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8D4A" w14:textId="77777777" w:rsidR="004C72E8" w:rsidRDefault="003D2BBF">
      <w:pPr>
        <w:kinsoku w:val="0"/>
        <w:overflowPunct w:val="0"/>
        <w:spacing w:before="4" w:line="100" w:lineRule="exact"/>
        <w:rPr>
          <w:sz w:val="10"/>
          <w:szCs w:val="10"/>
        </w:rPr>
      </w:pPr>
      <w:r>
        <w:rPr>
          <w:noProof/>
        </w:rPr>
        <mc:AlternateContent>
          <mc:Choice Requires="wps">
            <w:drawing>
              <wp:anchor distT="0" distB="0" distL="114300" distR="114300" simplePos="0" relativeHeight="251649024" behindDoc="1" locked="0" layoutInCell="0" allowOverlap="1" wp14:anchorId="7D1D5C21" wp14:editId="6A64538C">
                <wp:simplePos x="0" y="0"/>
                <wp:positionH relativeFrom="page">
                  <wp:posOffset>895985</wp:posOffset>
                </wp:positionH>
                <wp:positionV relativeFrom="page">
                  <wp:posOffset>9452610</wp:posOffset>
                </wp:positionV>
                <wp:extent cx="5981065" cy="0"/>
                <wp:effectExtent l="0" t="0" r="0" b="0"/>
                <wp:wrapNone/>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19109" id="Freeform 2" o:spid="_x0000_s1026" style="position:absolute;margin-left:70.55pt;margin-top:744.3pt;width:470.9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" o:allowincell="f" path="m,l9419,e" filled="f" strokeweight=".20458mm">
                <v:path arrowok="t" o:connecttype="custom" o:connectlocs="0,0;5981065,0" o:connectangles="0,0"/>
                <w10:wrap anchorx="page" anchory="page"/>
              </v:shape>
            </w:pict>
          </mc:Fallback>
        </mc:AlternateContent>
      </w:r>
    </w:p>
    <w:p w14:paraId="0253068C" w14:textId="3944EF02" w:rsidR="004C72E8" w:rsidRDefault="003D2BBF">
      <w:pPr>
        <w:kinsoku w:val="0"/>
        <w:overflowPunct w:val="0"/>
        <w:spacing w:before="3"/>
        <w:ind w:left="2683"/>
        <w:jc w:val="center"/>
        <w:rPr>
          <w:rFonts w:ascii="Calibri" w:hAnsi="Calibri" w:cs="Calibri"/>
          <w:sz w:val="48"/>
          <w:szCs w:val="48"/>
        </w:rPr>
      </w:pPr>
      <w:r>
        <w:rPr>
          <w:noProof/>
        </w:rPr>
        <mc:AlternateContent>
          <mc:Choice Requires="wps">
            <w:drawing>
              <wp:anchor distT="0" distB="0" distL="114300" distR="114300" simplePos="0" relativeHeight="251651072" behindDoc="1" locked="0" layoutInCell="0" allowOverlap="1" wp14:anchorId="25E621EA" wp14:editId="08AFD1BF">
                <wp:simplePos x="0" y="0"/>
                <wp:positionH relativeFrom="page">
                  <wp:posOffset>644525</wp:posOffset>
                </wp:positionH>
                <wp:positionV relativeFrom="paragraph">
                  <wp:posOffset>2540</wp:posOffset>
                </wp:positionV>
                <wp:extent cx="1574800" cy="157480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8521" w14:textId="77777777" w:rsidR="008442FA" w:rsidRDefault="008442FA">
                            <w:pPr>
                              <w:widowControl/>
                              <w:autoSpaceDE/>
                              <w:autoSpaceDN/>
                              <w:adjustRightInd/>
                              <w:spacing w:line="2480" w:lineRule="atLeast"/>
                            </w:pPr>
                            <w:r>
                              <w:rPr>
                                <w:noProof/>
                              </w:rPr>
                              <w:drawing>
                                <wp:inline distT="0" distB="0" distL="0" distR="0" wp14:anchorId="119B15AD" wp14:editId="059B5B7A">
                                  <wp:extent cx="1555750" cy="155575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p w14:paraId="0236089A" w14:textId="77777777" w:rsidR="008442FA" w:rsidRDefault="008442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21EA" id="Rectangle 3" o:spid="_x0000_s1026" style="position:absolute;left:0;text-align:left;margin-left:50.75pt;margin-top:.2pt;width:124pt;height:1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" o:allowincell="f" filled="f" stroked="f">
                <v:textbox inset="0,0,0,0">
                  <w:txbxContent>
                    <w:p w14:paraId="40AE8521" w14:textId="77777777" w:rsidR="008442FA" w:rsidRDefault="008442FA">
                      <w:pPr>
                        <w:widowControl/>
                        <w:autoSpaceDE/>
                        <w:autoSpaceDN/>
                        <w:adjustRightInd/>
                        <w:spacing w:line="2480" w:lineRule="atLeast"/>
                      </w:pPr>
                      <w:r>
                        <w:rPr>
                          <w:noProof/>
                        </w:rPr>
                        <w:drawing>
                          <wp:inline distT="0" distB="0" distL="0" distR="0" wp14:anchorId="119B15AD" wp14:editId="059B5B7A">
                            <wp:extent cx="1555750" cy="155575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p w14:paraId="0236089A" w14:textId="77777777" w:rsidR="008442FA" w:rsidRDefault="008442FA"/>
                  </w:txbxContent>
                </v:textbox>
                <w10:wrap anchorx="page"/>
              </v:rect>
            </w:pict>
          </mc:Fallback>
        </mc:AlternateContent>
      </w:r>
      <w:r w:rsidR="004C72E8">
        <w:rPr>
          <w:rFonts w:ascii="Calibri" w:hAnsi="Calibri" w:cs="Calibri"/>
          <w:b/>
          <w:bCs/>
          <w:sz w:val="48"/>
          <w:szCs w:val="48"/>
        </w:rPr>
        <w:t>R</w:t>
      </w:r>
      <w:r w:rsidR="004C72E8">
        <w:rPr>
          <w:rFonts w:ascii="Calibri" w:hAnsi="Calibri" w:cs="Calibri"/>
          <w:b/>
          <w:bCs/>
          <w:spacing w:val="1"/>
          <w:sz w:val="48"/>
          <w:szCs w:val="48"/>
        </w:rPr>
        <w:t>E</w:t>
      </w:r>
      <w:r w:rsidR="004C72E8">
        <w:rPr>
          <w:rFonts w:ascii="Calibri" w:hAnsi="Calibri" w:cs="Calibri"/>
          <w:b/>
          <w:bCs/>
          <w:sz w:val="48"/>
          <w:szCs w:val="48"/>
        </w:rPr>
        <w:t>QUEST</w:t>
      </w:r>
      <w:r w:rsidR="004C72E8">
        <w:rPr>
          <w:rFonts w:ascii="Calibri" w:hAnsi="Calibri" w:cs="Calibri"/>
          <w:b/>
          <w:bCs/>
          <w:spacing w:val="-17"/>
          <w:sz w:val="48"/>
          <w:szCs w:val="48"/>
        </w:rPr>
        <w:t xml:space="preserve"> </w:t>
      </w:r>
      <w:r w:rsidR="004C72E8">
        <w:rPr>
          <w:rFonts w:ascii="Calibri" w:hAnsi="Calibri" w:cs="Calibri"/>
          <w:b/>
          <w:bCs/>
          <w:spacing w:val="-3"/>
          <w:sz w:val="48"/>
          <w:szCs w:val="48"/>
        </w:rPr>
        <w:t>F</w:t>
      </w:r>
      <w:r w:rsidR="004C72E8">
        <w:rPr>
          <w:rFonts w:ascii="Calibri" w:hAnsi="Calibri" w:cs="Calibri"/>
          <w:b/>
          <w:bCs/>
          <w:sz w:val="48"/>
          <w:szCs w:val="48"/>
        </w:rPr>
        <w:t>OR</w:t>
      </w:r>
      <w:r w:rsidR="004C72E8">
        <w:rPr>
          <w:rFonts w:ascii="Calibri" w:hAnsi="Calibri" w:cs="Calibri"/>
          <w:b/>
          <w:bCs/>
          <w:spacing w:val="-18"/>
          <w:sz w:val="48"/>
          <w:szCs w:val="48"/>
        </w:rPr>
        <w:t xml:space="preserve"> </w:t>
      </w:r>
      <w:r w:rsidR="00783127">
        <w:rPr>
          <w:rFonts w:ascii="Calibri" w:hAnsi="Calibri" w:cs="Calibri"/>
          <w:b/>
          <w:bCs/>
          <w:sz w:val="48"/>
          <w:szCs w:val="48"/>
        </w:rPr>
        <w:t>QUALIFICATIONS</w:t>
      </w:r>
    </w:p>
    <w:p w14:paraId="462EDC99" w14:textId="77777777" w:rsidR="004C72E8" w:rsidRDefault="004C72E8">
      <w:pPr>
        <w:kinsoku w:val="0"/>
        <w:overflowPunct w:val="0"/>
        <w:spacing w:before="3" w:line="160" w:lineRule="exact"/>
        <w:rPr>
          <w:sz w:val="16"/>
          <w:szCs w:val="16"/>
        </w:rPr>
      </w:pPr>
    </w:p>
    <w:p w14:paraId="0ED1B078" w14:textId="77777777" w:rsidR="004C72E8" w:rsidRDefault="004C72E8">
      <w:pPr>
        <w:kinsoku w:val="0"/>
        <w:overflowPunct w:val="0"/>
        <w:spacing w:line="200" w:lineRule="exact"/>
        <w:rPr>
          <w:sz w:val="20"/>
          <w:szCs w:val="20"/>
        </w:rPr>
      </w:pPr>
    </w:p>
    <w:p w14:paraId="1D6B93FC" w14:textId="18242E62" w:rsidR="004C72E8" w:rsidRDefault="003D2BBF">
      <w:pPr>
        <w:kinsoku w:val="0"/>
        <w:overflowPunct w:val="0"/>
        <w:ind w:left="2683"/>
        <w:jc w:val="center"/>
        <w:rPr>
          <w:rFonts w:ascii="Arial" w:hAnsi="Arial" w:cs="Arial"/>
          <w:sz w:val="32"/>
          <w:szCs w:val="32"/>
        </w:rPr>
      </w:pPr>
      <w:r>
        <w:rPr>
          <w:noProof/>
        </w:rPr>
        <mc:AlternateContent>
          <mc:Choice Requires="wps">
            <w:drawing>
              <wp:anchor distT="0" distB="0" distL="114300" distR="114300" simplePos="0" relativeHeight="251650048" behindDoc="1" locked="0" layoutInCell="0" allowOverlap="1" wp14:anchorId="5C0E47A7" wp14:editId="2ADFC582">
                <wp:simplePos x="0" y="0"/>
                <wp:positionH relativeFrom="page">
                  <wp:posOffset>2320925</wp:posOffset>
                </wp:positionH>
                <wp:positionV relativeFrom="paragraph">
                  <wp:posOffset>283210</wp:posOffset>
                </wp:positionV>
                <wp:extent cx="4556125" cy="0"/>
                <wp:effectExtent l="0" t="0" r="0" b="0"/>
                <wp:wrapNone/>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6125" cy="0"/>
                        </a:xfrm>
                        <a:custGeom>
                          <a:avLst/>
                          <a:gdLst>
                            <a:gd name="T0" fmla="*/ 0 w 7175"/>
                            <a:gd name="T1" fmla="*/ 0 h 20"/>
                            <a:gd name="T2" fmla="*/ 7175 w 7175"/>
                            <a:gd name="T3" fmla="*/ 0 h 20"/>
                          </a:gdLst>
                          <a:ahLst/>
                          <a:cxnLst>
                            <a:cxn ang="0">
                              <a:pos x="T0" y="T1"/>
                            </a:cxn>
                            <a:cxn ang="0">
                              <a:pos x="T2" y="T3"/>
                            </a:cxn>
                          </a:cxnLst>
                          <a:rect l="0" t="0" r="r" b="b"/>
                          <a:pathLst>
                            <a:path w="7175" h="20">
                              <a:moveTo>
                                <a:pt x="0" y="0"/>
                              </a:moveTo>
                              <a:lnTo>
                                <a:pt x="717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8887" id="Freeform 4" o:spid="_x0000_s1026" style="position:absolute;margin-left:182.75pt;margin-top:22.3pt;width:358.7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" o:allowincell="f" path="m,l7175,e" filled="f" strokeweight=".28925mm">
                <v:path arrowok="t" o:connecttype="custom" o:connectlocs="0,0;4556125,0" o:connectangles="0,0"/>
                <w10:wrap anchorx="page"/>
              </v:shape>
            </w:pict>
          </mc:Fallback>
        </mc:AlternateContent>
      </w:r>
      <w:r w:rsidR="004C72E8">
        <w:rPr>
          <w:rFonts w:ascii="Arial" w:hAnsi="Arial" w:cs="Arial"/>
          <w:sz w:val="32"/>
          <w:szCs w:val="32"/>
        </w:rPr>
        <w:t>N</w:t>
      </w:r>
      <w:r w:rsidR="004C72E8">
        <w:rPr>
          <w:rFonts w:ascii="Arial" w:hAnsi="Arial" w:cs="Arial"/>
          <w:spacing w:val="-2"/>
          <w:sz w:val="32"/>
          <w:szCs w:val="32"/>
        </w:rPr>
        <w:t>O</w:t>
      </w:r>
      <w:r w:rsidR="004C72E8">
        <w:rPr>
          <w:rFonts w:ascii="Arial" w:hAnsi="Arial" w:cs="Arial"/>
          <w:sz w:val="32"/>
          <w:szCs w:val="32"/>
        </w:rPr>
        <w:t>.</w:t>
      </w:r>
      <w:r w:rsidR="004C72E8">
        <w:rPr>
          <w:rFonts w:ascii="Arial" w:hAnsi="Arial" w:cs="Arial"/>
          <w:spacing w:val="-12"/>
          <w:sz w:val="32"/>
          <w:szCs w:val="32"/>
        </w:rPr>
        <w:t xml:space="preserve"> </w:t>
      </w:r>
      <w:r w:rsidR="00B85BA6">
        <w:rPr>
          <w:rFonts w:ascii="Arial" w:hAnsi="Arial" w:cs="Arial"/>
          <w:sz w:val="32"/>
          <w:szCs w:val="32"/>
        </w:rPr>
        <w:t>202</w:t>
      </w:r>
      <w:r w:rsidR="00570307">
        <w:rPr>
          <w:rFonts w:ascii="Arial" w:hAnsi="Arial" w:cs="Arial"/>
          <w:sz w:val="32"/>
          <w:szCs w:val="32"/>
        </w:rPr>
        <w:t>3-005</w:t>
      </w:r>
    </w:p>
    <w:p w14:paraId="4318DA5A" w14:textId="77777777" w:rsidR="004C72E8" w:rsidRDefault="004C72E8">
      <w:pPr>
        <w:kinsoku w:val="0"/>
        <w:overflowPunct w:val="0"/>
        <w:spacing w:before="6" w:line="150" w:lineRule="exact"/>
        <w:rPr>
          <w:sz w:val="15"/>
          <w:szCs w:val="15"/>
        </w:rPr>
      </w:pPr>
    </w:p>
    <w:p w14:paraId="2B7D8431" w14:textId="77777777" w:rsidR="004C72E8" w:rsidRDefault="004C72E8">
      <w:pPr>
        <w:kinsoku w:val="0"/>
        <w:overflowPunct w:val="0"/>
        <w:spacing w:line="200" w:lineRule="exact"/>
        <w:rPr>
          <w:sz w:val="20"/>
          <w:szCs w:val="20"/>
        </w:rPr>
      </w:pPr>
    </w:p>
    <w:p w14:paraId="094508F2" w14:textId="77777777" w:rsidR="004C72E8" w:rsidRDefault="004C72E8">
      <w:pPr>
        <w:kinsoku w:val="0"/>
        <w:overflowPunct w:val="0"/>
        <w:spacing w:line="200" w:lineRule="exact"/>
        <w:rPr>
          <w:sz w:val="20"/>
          <w:szCs w:val="20"/>
        </w:rPr>
      </w:pPr>
    </w:p>
    <w:p w14:paraId="3874E7C8" w14:textId="77777777" w:rsidR="004C72E8" w:rsidRDefault="004C72E8">
      <w:pPr>
        <w:kinsoku w:val="0"/>
        <w:overflowPunct w:val="0"/>
        <w:spacing w:line="200" w:lineRule="exact"/>
        <w:rPr>
          <w:sz w:val="20"/>
          <w:szCs w:val="20"/>
        </w:rPr>
      </w:pPr>
    </w:p>
    <w:p w14:paraId="77ECC283" w14:textId="77777777" w:rsidR="004C72E8" w:rsidRDefault="004C72E8">
      <w:pPr>
        <w:kinsoku w:val="0"/>
        <w:overflowPunct w:val="0"/>
        <w:spacing w:line="200" w:lineRule="exact"/>
        <w:rPr>
          <w:sz w:val="20"/>
          <w:szCs w:val="20"/>
        </w:rPr>
      </w:pPr>
    </w:p>
    <w:p w14:paraId="7FCACF56" w14:textId="77777777" w:rsidR="004C72E8" w:rsidRDefault="004C72E8">
      <w:pPr>
        <w:kinsoku w:val="0"/>
        <w:overflowPunct w:val="0"/>
        <w:spacing w:line="200" w:lineRule="exact"/>
        <w:rPr>
          <w:sz w:val="20"/>
          <w:szCs w:val="20"/>
        </w:rPr>
      </w:pPr>
    </w:p>
    <w:p w14:paraId="2281048A" w14:textId="77777777" w:rsidR="004C72E8" w:rsidRDefault="004C72E8">
      <w:pPr>
        <w:kinsoku w:val="0"/>
        <w:overflowPunct w:val="0"/>
        <w:spacing w:line="200" w:lineRule="exact"/>
        <w:rPr>
          <w:sz w:val="20"/>
          <w:szCs w:val="20"/>
        </w:rPr>
      </w:pPr>
    </w:p>
    <w:p w14:paraId="1AFA1B8B" w14:textId="77777777" w:rsidR="00783127" w:rsidRDefault="00247638" w:rsidP="00C57CCB">
      <w:pPr>
        <w:kinsoku w:val="0"/>
        <w:overflowPunct w:val="0"/>
        <w:spacing w:before="58"/>
        <w:jc w:val="center"/>
        <w:rPr>
          <w:rFonts w:asciiTheme="minorHAnsi" w:hAnsiTheme="minorHAnsi" w:cstheme="minorHAnsi"/>
          <w:b/>
          <w:bCs/>
          <w:sz w:val="40"/>
          <w:szCs w:val="40"/>
        </w:rPr>
      </w:pPr>
      <w:r w:rsidRPr="00247638">
        <w:rPr>
          <w:rFonts w:asciiTheme="minorHAnsi" w:hAnsiTheme="minorHAnsi" w:cstheme="minorHAnsi"/>
          <w:b/>
          <w:bCs/>
          <w:sz w:val="40"/>
          <w:szCs w:val="40"/>
        </w:rPr>
        <w:t xml:space="preserve">On Call </w:t>
      </w:r>
      <w:r w:rsidR="00B85BA6" w:rsidRPr="00247638">
        <w:rPr>
          <w:rFonts w:asciiTheme="minorHAnsi" w:hAnsiTheme="minorHAnsi" w:cstheme="minorHAnsi"/>
          <w:b/>
          <w:bCs/>
          <w:sz w:val="40"/>
          <w:szCs w:val="40"/>
        </w:rPr>
        <w:t>Vertical Transportation</w:t>
      </w:r>
      <w:r w:rsidRPr="00247638">
        <w:rPr>
          <w:rFonts w:asciiTheme="minorHAnsi" w:hAnsiTheme="minorHAnsi" w:cstheme="minorHAnsi"/>
          <w:b/>
          <w:bCs/>
          <w:sz w:val="40"/>
          <w:szCs w:val="40"/>
        </w:rPr>
        <w:t xml:space="preserve"> </w:t>
      </w:r>
    </w:p>
    <w:p w14:paraId="4A97E3FF" w14:textId="1C58EFF4" w:rsidR="004C72E8" w:rsidRPr="00247638" w:rsidRDefault="00247638" w:rsidP="00C57CCB">
      <w:pPr>
        <w:kinsoku w:val="0"/>
        <w:overflowPunct w:val="0"/>
        <w:spacing w:before="58"/>
        <w:jc w:val="center"/>
        <w:rPr>
          <w:rFonts w:asciiTheme="minorHAnsi" w:hAnsiTheme="minorHAnsi" w:cstheme="minorHAnsi"/>
          <w:b/>
          <w:bCs/>
          <w:sz w:val="40"/>
          <w:szCs w:val="40"/>
        </w:rPr>
      </w:pPr>
      <w:r w:rsidRPr="00247638">
        <w:rPr>
          <w:rFonts w:asciiTheme="minorHAnsi" w:hAnsiTheme="minorHAnsi" w:cstheme="minorHAnsi"/>
          <w:b/>
          <w:bCs/>
          <w:sz w:val="40"/>
          <w:szCs w:val="40"/>
        </w:rPr>
        <w:t>Professional Services</w:t>
      </w:r>
    </w:p>
    <w:p w14:paraId="40127A83" w14:textId="77777777" w:rsidR="004C72E8" w:rsidRDefault="004C72E8">
      <w:pPr>
        <w:kinsoku w:val="0"/>
        <w:overflowPunct w:val="0"/>
        <w:spacing w:line="200" w:lineRule="exact"/>
        <w:rPr>
          <w:sz w:val="20"/>
          <w:szCs w:val="20"/>
        </w:rPr>
      </w:pPr>
    </w:p>
    <w:p w14:paraId="375CFDE8" w14:textId="77777777" w:rsidR="004C72E8" w:rsidRDefault="004C72E8">
      <w:pPr>
        <w:kinsoku w:val="0"/>
        <w:overflowPunct w:val="0"/>
        <w:spacing w:line="200" w:lineRule="exact"/>
        <w:rPr>
          <w:sz w:val="20"/>
          <w:szCs w:val="20"/>
        </w:rPr>
      </w:pPr>
    </w:p>
    <w:p w14:paraId="05857478" w14:textId="77777777" w:rsidR="004C72E8" w:rsidRDefault="004C72E8">
      <w:pPr>
        <w:kinsoku w:val="0"/>
        <w:overflowPunct w:val="0"/>
        <w:spacing w:before="16" w:line="240" w:lineRule="exact"/>
      </w:pPr>
    </w:p>
    <w:tbl>
      <w:tblPr>
        <w:tblW w:w="0" w:type="auto"/>
        <w:tblInd w:w="542" w:type="dxa"/>
        <w:tblLayout w:type="fixed"/>
        <w:tblCellMar>
          <w:left w:w="0" w:type="dxa"/>
          <w:right w:w="0" w:type="dxa"/>
        </w:tblCellMar>
        <w:tblLook w:val="0000" w:firstRow="0" w:lastRow="0" w:firstColumn="0" w:lastColumn="0" w:noHBand="0" w:noVBand="0"/>
      </w:tblPr>
      <w:tblGrid>
        <w:gridCol w:w="5039"/>
        <w:gridCol w:w="4318"/>
      </w:tblGrid>
      <w:tr w:rsidR="004C72E8" w14:paraId="60AC14B7" w14:textId="77777777">
        <w:trPr>
          <w:trHeight w:hRule="exact" w:val="331"/>
        </w:trPr>
        <w:tc>
          <w:tcPr>
            <w:tcW w:w="5039" w:type="dxa"/>
            <w:tcBorders>
              <w:top w:val="single" w:sz="2" w:space="0" w:color="000000"/>
              <w:left w:val="single" w:sz="2" w:space="0" w:color="000000"/>
              <w:bottom w:val="single" w:sz="2" w:space="0" w:color="000000"/>
              <w:right w:val="single" w:sz="2" w:space="0" w:color="000000"/>
            </w:tcBorders>
          </w:tcPr>
          <w:p w14:paraId="6BD1C222" w14:textId="77777777" w:rsidR="004C72E8" w:rsidRDefault="004C72E8">
            <w:pPr>
              <w:pStyle w:val="TableParagraph"/>
              <w:kinsoku w:val="0"/>
              <w:overflowPunct w:val="0"/>
              <w:spacing w:before="39"/>
              <w:ind w:left="143"/>
            </w:pPr>
            <w:r>
              <w:rPr>
                <w:rFonts w:ascii="Calibri" w:hAnsi="Calibri" w:cs="Calibri"/>
                <w:b/>
                <w:bCs/>
                <w:spacing w:val="-1"/>
                <w:sz w:val="20"/>
                <w:szCs w:val="20"/>
              </w:rPr>
              <w:t>S</w:t>
            </w:r>
            <w:r>
              <w:rPr>
                <w:rFonts w:ascii="Calibri" w:hAnsi="Calibri" w:cs="Calibri"/>
                <w:b/>
                <w:bCs/>
                <w:sz w:val="20"/>
                <w:szCs w:val="20"/>
              </w:rPr>
              <w:t>o</w:t>
            </w:r>
            <w:r>
              <w:rPr>
                <w:rFonts w:ascii="Calibri" w:hAnsi="Calibri" w:cs="Calibri"/>
                <w:b/>
                <w:bCs/>
                <w:spacing w:val="-1"/>
                <w:sz w:val="20"/>
                <w:szCs w:val="20"/>
              </w:rPr>
              <w:t>li</w:t>
            </w:r>
            <w:r>
              <w:rPr>
                <w:rFonts w:ascii="Calibri" w:hAnsi="Calibri" w:cs="Calibri"/>
                <w:b/>
                <w:bCs/>
                <w:sz w:val="20"/>
                <w:szCs w:val="20"/>
              </w:rPr>
              <w:t>c</w:t>
            </w:r>
            <w:r>
              <w:rPr>
                <w:rFonts w:ascii="Calibri" w:hAnsi="Calibri" w:cs="Calibri"/>
                <w:b/>
                <w:bCs/>
                <w:spacing w:val="-1"/>
                <w:sz w:val="20"/>
                <w:szCs w:val="20"/>
              </w:rPr>
              <w:t>i</w:t>
            </w:r>
            <w:r>
              <w:rPr>
                <w:rFonts w:ascii="Calibri" w:hAnsi="Calibri" w:cs="Calibri"/>
                <w:b/>
                <w:bCs/>
                <w:spacing w:val="2"/>
                <w:sz w:val="20"/>
                <w:szCs w:val="20"/>
              </w:rPr>
              <w:t>t</w:t>
            </w:r>
            <w:r>
              <w:rPr>
                <w:rFonts w:ascii="Calibri" w:hAnsi="Calibri" w:cs="Calibri"/>
                <w:b/>
                <w:bCs/>
                <w:sz w:val="20"/>
                <w:szCs w:val="20"/>
              </w:rPr>
              <w:t>ation</w:t>
            </w:r>
            <w:r>
              <w:rPr>
                <w:rFonts w:ascii="Calibri" w:hAnsi="Calibri" w:cs="Calibri"/>
                <w:b/>
                <w:bCs/>
                <w:spacing w:val="-16"/>
                <w:sz w:val="20"/>
                <w:szCs w:val="20"/>
              </w:rPr>
              <w:t xml:space="preserve"> </w:t>
            </w:r>
            <w:r>
              <w:rPr>
                <w:rFonts w:ascii="Calibri" w:hAnsi="Calibri" w:cs="Calibri"/>
                <w:b/>
                <w:bCs/>
                <w:spacing w:val="1"/>
                <w:sz w:val="20"/>
                <w:szCs w:val="20"/>
              </w:rPr>
              <w:t>N</w:t>
            </w:r>
            <w:r>
              <w:rPr>
                <w:rFonts w:ascii="Calibri" w:hAnsi="Calibri" w:cs="Calibri"/>
                <w:b/>
                <w:bCs/>
                <w:sz w:val="20"/>
                <w:szCs w:val="20"/>
              </w:rPr>
              <w:t>umber</w:t>
            </w:r>
          </w:p>
        </w:tc>
        <w:tc>
          <w:tcPr>
            <w:tcW w:w="4318" w:type="dxa"/>
            <w:tcBorders>
              <w:top w:val="single" w:sz="2" w:space="0" w:color="000000"/>
              <w:left w:val="single" w:sz="2" w:space="0" w:color="000000"/>
              <w:bottom w:val="single" w:sz="2" w:space="0" w:color="000000"/>
              <w:right w:val="single" w:sz="2" w:space="0" w:color="000000"/>
            </w:tcBorders>
          </w:tcPr>
          <w:p w14:paraId="69118870" w14:textId="21CC8CB8" w:rsidR="004C72E8" w:rsidRDefault="00B85BA6">
            <w:pPr>
              <w:pStyle w:val="TableParagraph"/>
              <w:kinsoku w:val="0"/>
              <w:overflowPunct w:val="0"/>
              <w:spacing w:before="39"/>
              <w:ind w:left="143"/>
            </w:pPr>
            <w:r>
              <w:rPr>
                <w:rFonts w:ascii="Calibri" w:hAnsi="Calibri" w:cs="Calibri"/>
                <w:spacing w:val="-1"/>
                <w:sz w:val="20"/>
                <w:szCs w:val="20"/>
              </w:rPr>
              <w:t>202</w:t>
            </w:r>
            <w:r w:rsidR="00570307">
              <w:rPr>
                <w:rFonts w:ascii="Calibri" w:hAnsi="Calibri" w:cs="Calibri"/>
                <w:spacing w:val="-1"/>
                <w:sz w:val="20"/>
                <w:szCs w:val="20"/>
              </w:rPr>
              <w:t>3-005</w:t>
            </w:r>
          </w:p>
        </w:tc>
      </w:tr>
      <w:tr w:rsidR="004C72E8" w14:paraId="639283D0"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44A39D20" w14:textId="77777777" w:rsidR="004C72E8" w:rsidRDefault="004C72E8">
            <w:pPr>
              <w:pStyle w:val="TableParagraph"/>
              <w:kinsoku w:val="0"/>
              <w:overflowPunct w:val="0"/>
              <w:spacing w:before="39"/>
              <w:ind w:left="143"/>
            </w:pPr>
            <w:r>
              <w:rPr>
                <w:rFonts w:ascii="Calibri" w:hAnsi="Calibri" w:cs="Calibri"/>
                <w:b/>
                <w:bCs/>
                <w:sz w:val="20"/>
                <w:szCs w:val="20"/>
              </w:rPr>
              <w:t>Number</w:t>
            </w:r>
            <w:r>
              <w:rPr>
                <w:rFonts w:ascii="Calibri" w:hAnsi="Calibri" w:cs="Calibri"/>
                <w:b/>
                <w:bCs/>
                <w:spacing w:val="-8"/>
                <w:sz w:val="20"/>
                <w:szCs w:val="20"/>
              </w:rPr>
              <w:t xml:space="preserve"> </w:t>
            </w:r>
            <w:r>
              <w:rPr>
                <w:rFonts w:ascii="Calibri" w:hAnsi="Calibri" w:cs="Calibri"/>
                <w:b/>
                <w:bCs/>
                <w:sz w:val="20"/>
                <w:szCs w:val="20"/>
              </w:rPr>
              <w:t>of</w:t>
            </w:r>
            <w:r>
              <w:rPr>
                <w:rFonts w:ascii="Calibri" w:hAnsi="Calibri" w:cs="Calibri"/>
                <w:b/>
                <w:bCs/>
                <w:spacing w:val="-7"/>
                <w:sz w:val="20"/>
                <w:szCs w:val="20"/>
              </w:rPr>
              <w:t xml:space="preserve"> </w:t>
            </w:r>
            <w:r>
              <w:rPr>
                <w:rFonts w:ascii="Calibri" w:hAnsi="Calibri" w:cs="Calibri"/>
                <w:b/>
                <w:bCs/>
                <w:sz w:val="20"/>
                <w:szCs w:val="20"/>
              </w:rPr>
              <w:t>con</w:t>
            </w:r>
            <w:r>
              <w:rPr>
                <w:rFonts w:ascii="Calibri" w:hAnsi="Calibri" w:cs="Calibri"/>
                <w:b/>
                <w:bCs/>
                <w:spacing w:val="-2"/>
                <w:sz w:val="20"/>
                <w:szCs w:val="20"/>
              </w:rPr>
              <w:t>t</w:t>
            </w:r>
            <w:r>
              <w:rPr>
                <w:rFonts w:ascii="Calibri" w:hAnsi="Calibri" w:cs="Calibri"/>
                <w:b/>
                <w:bCs/>
                <w:sz w:val="20"/>
                <w:szCs w:val="20"/>
              </w:rPr>
              <w:t>racts</w:t>
            </w:r>
            <w:r>
              <w:rPr>
                <w:rFonts w:ascii="Calibri" w:hAnsi="Calibri" w:cs="Calibri"/>
                <w:b/>
                <w:bCs/>
                <w:spacing w:val="-6"/>
                <w:sz w:val="20"/>
                <w:szCs w:val="20"/>
              </w:rPr>
              <w:t xml:space="preserve"> </w:t>
            </w:r>
            <w:r>
              <w:rPr>
                <w:rFonts w:ascii="Calibri" w:hAnsi="Calibri" w:cs="Calibri"/>
                <w:b/>
                <w:bCs/>
                <w:sz w:val="20"/>
                <w:szCs w:val="20"/>
              </w:rPr>
              <w:t>expect</w:t>
            </w:r>
            <w:r>
              <w:rPr>
                <w:rFonts w:ascii="Calibri" w:hAnsi="Calibri" w:cs="Calibri"/>
                <w:b/>
                <w:bCs/>
                <w:spacing w:val="-2"/>
                <w:sz w:val="20"/>
                <w:szCs w:val="20"/>
              </w:rPr>
              <w:t>e</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z w:val="20"/>
                <w:szCs w:val="20"/>
              </w:rPr>
              <w:t>to</w:t>
            </w:r>
            <w:r>
              <w:rPr>
                <w:rFonts w:ascii="Calibri" w:hAnsi="Calibri" w:cs="Calibri"/>
                <w:b/>
                <w:bCs/>
                <w:spacing w:val="-6"/>
                <w:sz w:val="20"/>
                <w:szCs w:val="20"/>
              </w:rPr>
              <w:t xml:space="preserve"> </w:t>
            </w:r>
            <w:r>
              <w:rPr>
                <w:rFonts w:ascii="Calibri" w:hAnsi="Calibri" w:cs="Calibri"/>
                <w:b/>
                <w:bCs/>
                <w:spacing w:val="1"/>
                <w:sz w:val="20"/>
                <w:szCs w:val="20"/>
              </w:rPr>
              <w:t>b</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awa</w:t>
            </w:r>
            <w:r>
              <w:rPr>
                <w:rFonts w:ascii="Calibri" w:hAnsi="Calibri" w:cs="Calibri"/>
                <w:b/>
                <w:bCs/>
                <w:spacing w:val="-2"/>
                <w:sz w:val="20"/>
                <w:szCs w:val="20"/>
              </w:rPr>
              <w:t>r</w:t>
            </w:r>
            <w:r>
              <w:rPr>
                <w:rFonts w:ascii="Calibri" w:hAnsi="Calibri" w:cs="Calibri"/>
                <w:b/>
                <w:bCs/>
                <w:sz w:val="20"/>
                <w:szCs w:val="20"/>
              </w:rPr>
              <w:t>ded</w:t>
            </w:r>
          </w:p>
        </w:tc>
        <w:tc>
          <w:tcPr>
            <w:tcW w:w="4318" w:type="dxa"/>
            <w:tcBorders>
              <w:top w:val="single" w:sz="2" w:space="0" w:color="000000"/>
              <w:left w:val="single" w:sz="2" w:space="0" w:color="000000"/>
              <w:bottom w:val="single" w:sz="2" w:space="0" w:color="000000"/>
              <w:right w:val="single" w:sz="2" w:space="0" w:color="000000"/>
            </w:tcBorders>
          </w:tcPr>
          <w:p w14:paraId="53CFBD00" w14:textId="77777777" w:rsidR="004C72E8" w:rsidRPr="00647A32" w:rsidRDefault="004C72E8">
            <w:pPr>
              <w:pStyle w:val="TableParagraph"/>
              <w:kinsoku w:val="0"/>
              <w:overflowPunct w:val="0"/>
              <w:spacing w:before="39"/>
              <w:ind w:left="143"/>
            </w:pPr>
            <w:r w:rsidRPr="00647A32">
              <w:rPr>
                <w:rFonts w:ascii="Calibri" w:hAnsi="Calibri" w:cs="Calibri"/>
                <w:spacing w:val="-1"/>
                <w:sz w:val="20"/>
                <w:szCs w:val="20"/>
              </w:rPr>
              <w:t>U</w:t>
            </w:r>
            <w:r w:rsidRPr="00647A32">
              <w:rPr>
                <w:rFonts w:ascii="Calibri" w:hAnsi="Calibri" w:cs="Calibri"/>
                <w:sz w:val="20"/>
                <w:szCs w:val="20"/>
              </w:rPr>
              <w:t>p</w:t>
            </w:r>
            <w:r w:rsidRPr="00647A32">
              <w:rPr>
                <w:rFonts w:ascii="Calibri" w:hAnsi="Calibri" w:cs="Calibri"/>
                <w:spacing w:val="-3"/>
                <w:sz w:val="20"/>
                <w:szCs w:val="20"/>
              </w:rPr>
              <w:t xml:space="preserve"> </w:t>
            </w:r>
            <w:r w:rsidRPr="00647A32">
              <w:rPr>
                <w:rFonts w:ascii="Calibri" w:hAnsi="Calibri" w:cs="Calibri"/>
                <w:sz w:val="20"/>
                <w:szCs w:val="20"/>
              </w:rPr>
              <w:t>to</w:t>
            </w:r>
            <w:r w:rsidRPr="00647A32">
              <w:rPr>
                <w:rFonts w:ascii="Calibri" w:hAnsi="Calibri" w:cs="Calibri"/>
                <w:spacing w:val="-3"/>
                <w:sz w:val="20"/>
                <w:szCs w:val="20"/>
              </w:rPr>
              <w:t xml:space="preserve"> </w:t>
            </w:r>
            <w:r w:rsidRPr="00647A32">
              <w:rPr>
                <w:rFonts w:ascii="Calibri" w:hAnsi="Calibri" w:cs="Calibri"/>
                <w:sz w:val="20"/>
                <w:szCs w:val="20"/>
              </w:rPr>
              <w:t>3</w:t>
            </w:r>
          </w:p>
        </w:tc>
      </w:tr>
      <w:tr w:rsidR="004C72E8" w14:paraId="5456D46F"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06D7A21A" w14:textId="77777777" w:rsidR="004C72E8" w:rsidRDefault="004C72E8">
            <w:pPr>
              <w:pStyle w:val="TableParagraph"/>
              <w:kinsoku w:val="0"/>
              <w:overflowPunct w:val="0"/>
              <w:spacing w:before="39"/>
              <w:ind w:left="143"/>
            </w:pPr>
            <w:r>
              <w:rPr>
                <w:rFonts w:ascii="Calibri" w:hAnsi="Calibri" w:cs="Calibri"/>
                <w:b/>
                <w:bCs/>
                <w:spacing w:val="-2"/>
                <w:sz w:val="20"/>
                <w:szCs w:val="20"/>
              </w:rPr>
              <w:t>E</w:t>
            </w:r>
            <w:r>
              <w:rPr>
                <w:rFonts w:ascii="Calibri" w:hAnsi="Calibri" w:cs="Calibri"/>
                <w:b/>
                <w:bCs/>
                <w:sz w:val="20"/>
                <w:szCs w:val="20"/>
              </w:rPr>
              <w:t>st</w:t>
            </w:r>
            <w:r>
              <w:rPr>
                <w:rFonts w:ascii="Calibri" w:hAnsi="Calibri" w:cs="Calibri"/>
                <w:b/>
                <w:bCs/>
                <w:spacing w:val="-1"/>
                <w:sz w:val="20"/>
                <w:szCs w:val="20"/>
              </w:rPr>
              <w:t>i</w:t>
            </w:r>
            <w:r>
              <w:rPr>
                <w:rFonts w:ascii="Calibri" w:hAnsi="Calibri" w:cs="Calibri"/>
                <w:b/>
                <w:bCs/>
                <w:sz w:val="20"/>
                <w:szCs w:val="20"/>
              </w:rPr>
              <w:t>mated</w:t>
            </w:r>
            <w:r>
              <w:rPr>
                <w:rFonts w:ascii="Calibri" w:hAnsi="Calibri" w:cs="Calibri"/>
                <w:b/>
                <w:bCs/>
                <w:spacing w:val="-6"/>
                <w:sz w:val="20"/>
                <w:szCs w:val="20"/>
              </w:rPr>
              <w:t xml:space="preserve"> </w:t>
            </w:r>
            <w:r>
              <w:rPr>
                <w:rFonts w:ascii="Calibri" w:hAnsi="Calibri" w:cs="Calibri"/>
                <w:b/>
                <w:bCs/>
                <w:sz w:val="20"/>
                <w:szCs w:val="20"/>
              </w:rPr>
              <w:t>Value</w:t>
            </w:r>
            <w:r>
              <w:rPr>
                <w:rFonts w:ascii="Calibri" w:hAnsi="Calibri" w:cs="Calibri"/>
                <w:b/>
                <w:bCs/>
                <w:spacing w:val="-6"/>
                <w:sz w:val="20"/>
                <w:szCs w:val="20"/>
              </w:rPr>
              <w:t xml:space="preserve"> </w:t>
            </w:r>
            <w:r>
              <w:rPr>
                <w:rFonts w:ascii="Calibri" w:hAnsi="Calibri" w:cs="Calibri"/>
                <w:b/>
                <w:bCs/>
                <w:spacing w:val="1"/>
                <w:sz w:val="20"/>
                <w:szCs w:val="20"/>
              </w:rPr>
              <w:t>o</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an</w:t>
            </w:r>
            <w:r>
              <w:rPr>
                <w:rFonts w:ascii="Calibri" w:hAnsi="Calibri" w:cs="Calibri"/>
                <w:b/>
                <w:bCs/>
                <w:spacing w:val="-1"/>
                <w:sz w:val="20"/>
                <w:szCs w:val="20"/>
              </w:rPr>
              <w:t>g</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pacing w:val="1"/>
                <w:sz w:val="20"/>
                <w:szCs w:val="20"/>
              </w:rPr>
              <w:t>p</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pacing w:val="1"/>
                <w:sz w:val="20"/>
                <w:szCs w:val="20"/>
              </w:rPr>
              <w:t>c</w:t>
            </w:r>
            <w:r>
              <w:rPr>
                <w:rFonts w:ascii="Calibri" w:hAnsi="Calibri" w:cs="Calibri"/>
                <w:b/>
                <w:bCs/>
                <w:sz w:val="20"/>
                <w:szCs w:val="20"/>
              </w:rPr>
              <w:t>on</w:t>
            </w:r>
            <w:r>
              <w:rPr>
                <w:rFonts w:ascii="Calibri" w:hAnsi="Calibri" w:cs="Calibri"/>
                <w:b/>
                <w:bCs/>
                <w:spacing w:val="-2"/>
                <w:sz w:val="20"/>
                <w:szCs w:val="20"/>
              </w:rPr>
              <w:t>t</w:t>
            </w:r>
            <w:r>
              <w:rPr>
                <w:rFonts w:ascii="Calibri" w:hAnsi="Calibri" w:cs="Calibri"/>
                <w:b/>
                <w:bCs/>
                <w:sz w:val="20"/>
                <w:szCs w:val="20"/>
              </w:rPr>
              <w:t>ract</w:t>
            </w:r>
          </w:p>
        </w:tc>
        <w:tc>
          <w:tcPr>
            <w:tcW w:w="4318" w:type="dxa"/>
            <w:tcBorders>
              <w:top w:val="single" w:sz="2" w:space="0" w:color="000000"/>
              <w:left w:val="single" w:sz="2" w:space="0" w:color="000000"/>
              <w:bottom w:val="single" w:sz="2" w:space="0" w:color="000000"/>
              <w:right w:val="single" w:sz="2" w:space="0" w:color="000000"/>
            </w:tcBorders>
          </w:tcPr>
          <w:p w14:paraId="19726344" w14:textId="77777777" w:rsidR="004C72E8" w:rsidRPr="00647A32" w:rsidRDefault="004C72E8">
            <w:pPr>
              <w:pStyle w:val="TableParagraph"/>
              <w:kinsoku w:val="0"/>
              <w:overflowPunct w:val="0"/>
              <w:spacing w:before="39"/>
              <w:ind w:left="143"/>
            </w:pPr>
            <w:r w:rsidRPr="00647A32">
              <w:rPr>
                <w:rFonts w:ascii="Calibri" w:hAnsi="Calibri" w:cs="Calibri"/>
                <w:spacing w:val="-1"/>
                <w:sz w:val="20"/>
                <w:szCs w:val="20"/>
              </w:rPr>
              <w:t>$</w:t>
            </w:r>
            <w:r w:rsidR="008442FA" w:rsidRPr="00647A32">
              <w:rPr>
                <w:rFonts w:ascii="Calibri" w:hAnsi="Calibri" w:cs="Calibri"/>
                <w:spacing w:val="-1"/>
                <w:sz w:val="20"/>
                <w:szCs w:val="20"/>
              </w:rPr>
              <w:t>30</w:t>
            </w:r>
            <w:r w:rsidRPr="00647A32">
              <w:rPr>
                <w:rFonts w:ascii="Calibri" w:hAnsi="Calibri" w:cs="Calibri"/>
                <w:sz w:val="20"/>
                <w:szCs w:val="20"/>
              </w:rPr>
              <w:t>0,00</w:t>
            </w:r>
            <w:r w:rsidRPr="00647A32">
              <w:rPr>
                <w:rFonts w:ascii="Calibri" w:hAnsi="Calibri" w:cs="Calibri"/>
                <w:spacing w:val="2"/>
                <w:sz w:val="20"/>
                <w:szCs w:val="20"/>
              </w:rPr>
              <w:t>0</w:t>
            </w:r>
            <w:r w:rsidRPr="00647A32">
              <w:rPr>
                <w:rFonts w:ascii="Calibri" w:hAnsi="Calibri" w:cs="Calibri"/>
                <w:sz w:val="20"/>
                <w:szCs w:val="20"/>
              </w:rPr>
              <w:t>.00</w:t>
            </w:r>
          </w:p>
        </w:tc>
      </w:tr>
      <w:tr w:rsidR="004C72E8" w14:paraId="7D31413F" w14:textId="77777777">
        <w:trPr>
          <w:trHeight w:hRule="exact" w:val="358"/>
        </w:trPr>
        <w:tc>
          <w:tcPr>
            <w:tcW w:w="5039" w:type="dxa"/>
            <w:tcBorders>
              <w:top w:val="single" w:sz="2" w:space="0" w:color="000000"/>
              <w:left w:val="single" w:sz="2" w:space="0" w:color="000000"/>
              <w:bottom w:val="single" w:sz="2" w:space="0" w:color="000000"/>
              <w:right w:val="single" w:sz="2" w:space="0" w:color="000000"/>
            </w:tcBorders>
          </w:tcPr>
          <w:p w14:paraId="22209106" w14:textId="77777777" w:rsidR="004C72E8" w:rsidRDefault="004C72E8">
            <w:pPr>
              <w:pStyle w:val="TableParagraph"/>
              <w:kinsoku w:val="0"/>
              <w:overflowPunct w:val="0"/>
              <w:spacing w:before="53"/>
              <w:ind w:left="143"/>
            </w:pPr>
            <w:r>
              <w:rPr>
                <w:rFonts w:ascii="Calibri" w:hAnsi="Calibri" w:cs="Calibri"/>
                <w:b/>
                <w:bCs/>
                <w:sz w:val="20"/>
                <w:szCs w:val="20"/>
              </w:rPr>
              <w:t>Fund</w:t>
            </w:r>
            <w:r>
              <w:rPr>
                <w:rFonts w:ascii="Calibri" w:hAnsi="Calibri" w:cs="Calibri"/>
                <w:b/>
                <w:bCs/>
                <w:spacing w:val="-1"/>
                <w:sz w:val="20"/>
                <w:szCs w:val="20"/>
              </w:rPr>
              <w:t>i</w:t>
            </w:r>
            <w:r>
              <w:rPr>
                <w:rFonts w:ascii="Calibri" w:hAnsi="Calibri" w:cs="Calibri"/>
                <w:b/>
                <w:bCs/>
                <w:sz w:val="20"/>
                <w:szCs w:val="20"/>
              </w:rPr>
              <w:t>ng</w:t>
            </w:r>
            <w:r>
              <w:rPr>
                <w:rFonts w:ascii="Calibri" w:hAnsi="Calibri" w:cs="Calibri"/>
                <w:b/>
                <w:bCs/>
                <w:spacing w:val="-15"/>
                <w:sz w:val="20"/>
                <w:szCs w:val="20"/>
              </w:rPr>
              <w:t xml:space="preserve"> </w:t>
            </w:r>
            <w:r>
              <w:rPr>
                <w:rFonts w:ascii="Calibri" w:hAnsi="Calibri" w:cs="Calibri"/>
                <w:b/>
                <w:bCs/>
                <w:sz w:val="20"/>
                <w:szCs w:val="20"/>
              </w:rPr>
              <w:t>Sources</w:t>
            </w:r>
          </w:p>
        </w:tc>
        <w:tc>
          <w:tcPr>
            <w:tcW w:w="4318" w:type="dxa"/>
            <w:tcBorders>
              <w:top w:val="single" w:sz="2" w:space="0" w:color="000000"/>
              <w:left w:val="single" w:sz="2" w:space="0" w:color="000000"/>
              <w:bottom w:val="single" w:sz="2" w:space="0" w:color="000000"/>
              <w:right w:val="single" w:sz="2" w:space="0" w:color="000000"/>
            </w:tcBorders>
          </w:tcPr>
          <w:p w14:paraId="56685FD5" w14:textId="2388DBFB" w:rsidR="004C72E8" w:rsidRPr="00647A32" w:rsidRDefault="004C72E8">
            <w:pPr>
              <w:pStyle w:val="TableParagraph"/>
              <w:kinsoku w:val="0"/>
              <w:overflowPunct w:val="0"/>
              <w:spacing w:before="25"/>
              <w:ind w:left="143"/>
            </w:pPr>
            <w:r w:rsidRPr="00647A32">
              <w:rPr>
                <w:rFonts w:ascii="Segoe UI Symbol" w:hAnsi="Segoe UI Symbol" w:cs="Segoe UI Symbol"/>
                <w:spacing w:val="-2"/>
                <w:sz w:val="20"/>
                <w:szCs w:val="20"/>
              </w:rPr>
              <w:t>☐</w:t>
            </w:r>
            <w:r w:rsidRPr="00647A32">
              <w:rPr>
                <w:rFonts w:ascii="Calibri" w:hAnsi="Calibri" w:cs="Calibri"/>
                <w:spacing w:val="1"/>
                <w:sz w:val="20"/>
                <w:szCs w:val="20"/>
              </w:rPr>
              <w:t>F</w:t>
            </w:r>
            <w:r w:rsidRPr="00647A32">
              <w:rPr>
                <w:rFonts w:ascii="Calibri" w:hAnsi="Calibri" w:cs="Calibri"/>
                <w:spacing w:val="-1"/>
                <w:sz w:val="20"/>
                <w:szCs w:val="20"/>
              </w:rPr>
              <w:t>e</w:t>
            </w:r>
            <w:r w:rsidRPr="00647A32">
              <w:rPr>
                <w:rFonts w:ascii="Calibri" w:hAnsi="Calibri" w:cs="Calibri"/>
                <w:sz w:val="20"/>
                <w:szCs w:val="20"/>
              </w:rPr>
              <w:t>d</w:t>
            </w:r>
            <w:r w:rsidRPr="00647A32">
              <w:rPr>
                <w:rFonts w:ascii="Calibri" w:hAnsi="Calibri" w:cs="Calibri"/>
                <w:spacing w:val="-1"/>
                <w:sz w:val="20"/>
                <w:szCs w:val="20"/>
              </w:rPr>
              <w:t>e</w:t>
            </w:r>
            <w:r w:rsidRPr="00647A32">
              <w:rPr>
                <w:rFonts w:ascii="Calibri" w:hAnsi="Calibri" w:cs="Calibri"/>
                <w:sz w:val="20"/>
                <w:szCs w:val="20"/>
              </w:rPr>
              <w:t xml:space="preserve">ral </w:t>
            </w:r>
            <w:r w:rsidRPr="00647A32">
              <w:rPr>
                <w:rFonts w:ascii="Calibri" w:hAnsi="Calibri" w:cs="Calibri"/>
                <w:spacing w:val="36"/>
                <w:sz w:val="20"/>
                <w:szCs w:val="20"/>
              </w:rPr>
              <w:t xml:space="preserve"> </w:t>
            </w:r>
            <w:r w:rsidRPr="00647A32">
              <w:rPr>
                <w:rFonts w:ascii="Segoe UI Symbol" w:hAnsi="Segoe UI Symbol" w:cs="Segoe UI Symbol"/>
                <w:spacing w:val="-2"/>
                <w:sz w:val="20"/>
                <w:szCs w:val="20"/>
              </w:rPr>
              <w:t>☐</w:t>
            </w:r>
            <w:r w:rsidRPr="00647A32">
              <w:rPr>
                <w:rFonts w:ascii="Calibri" w:hAnsi="Calibri" w:cs="Calibri"/>
                <w:sz w:val="20"/>
                <w:szCs w:val="20"/>
              </w:rPr>
              <w:t>Sta</w:t>
            </w:r>
            <w:r w:rsidRPr="00647A32">
              <w:rPr>
                <w:rFonts w:ascii="Calibri" w:hAnsi="Calibri" w:cs="Calibri"/>
                <w:spacing w:val="2"/>
                <w:sz w:val="20"/>
                <w:szCs w:val="20"/>
              </w:rPr>
              <w:t>t</w:t>
            </w:r>
            <w:r w:rsidRPr="00647A32">
              <w:rPr>
                <w:rFonts w:ascii="Calibri" w:hAnsi="Calibri" w:cs="Calibri"/>
                <w:sz w:val="20"/>
                <w:szCs w:val="20"/>
              </w:rPr>
              <w:t>e</w:t>
            </w:r>
            <w:r w:rsidRPr="00647A32">
              <w:rPr>
                <w:rFonts w:ascii="Calibri" w:hAnsi="Calibri" w:cs="Calibri"/>
                <w:spacing w:val="38"/>
                <w:sz w:val="20"/>
                <w:szCs w:val="20"/>
              </w:rPr>
              <w:t xml:space="preserve"> </w:t>
            </w:r>
            <w:sdt>
              <w:sdtPr>
                <w:rPr>
                  <w:rFonts w:asciiTheme="minorHAnsi" w:eastAsiaTheme="minorHAnsi" w:hAnsiTheme="minorHAnsi" w:cstheme="minorHAnsi"/>
                  <w:sz w:val="20"/>
                  <w:szCs w:val="16"/>
                </w:rPr>
                <w:id w:val="-195320373"/>
                <w14:checkbox>
                  <w14:checked w14:val="1"/>
                  <w14:checkedState w14:val="2612" w14:font="MS Gothic"/>
                  <w14:uncheckedState w14:val="2610" w14:font="MS Gothic"/>
                </w14:checkbox>
              </w:sdtPr>
              <w:sdtContent>
                <w:r w:rsidR="00647A32" w:rsidRPr="006F195F">
                  <w:rPr>
                    <w:rFonts w:ascii="Segoe UI Symbol" w:eastAsia="MS Gothic" w:hAnsi="Segoe UI Symbol" w:cs="Segoe UI Symbol"/>
                    <w:sz w:val="20"/>
                    <w:szCs w:val="16"/>
                  </w:rPr>
                  <w:t>☒</w:t>
                </w:r>
              </w:sdtContent>
            </w:sdt>
            <w:r w:rsidR="00647A32" w:rsidRPr="006F195F">
              <w:rPr>
                <w:rFonts w:asciiTheme="minorHAnsi" w:eastAsiaTheme="minorHAnsi" w:hAnsiTheme="minorHAnsi" w:cstheme="minorHAnsi"/>
                <w:sz w:val="20"/>
                <w:szCs w:val="16"/>
              </w:rPr>
              <w:t xml:space="preserve">County   </w:t>
            </w:r>
            <w:sdt>
              <w:sdtPr>
                <w:rPr>
                  <w:rFonts w:asciiTheme="minorHAnsi" w:eastAsiaTheme="minorHAnsi" w:hAnsiTheme="minorHAnsi" w:cstheme="minorHAnsi"/>
                  <w:sz w:val="20"/>
                  <w:szCs w:val="16"/>
                </w:rPr>
                <w:id w:val="-1607879816"/>
                <w14:checkbox>
                  <w14:checked w14:val="1"/>
                  <w14:checkedState w14:val="2612" w14:font="MS Gothic"/>
                  <w14:uncheckedState w14:val="2610" w14:font="MS Gothic"/>
                </w14:checkbox>
              </w:sdtPr>
              <w:sdtContent>
                <w:r w:rsidR="00647A32" w:rsidRPr="006F195F">
                  <w:rPr>
                    <w:rFonts w:ascii="Segoe UI Symbol" w:eastAsia="MS Gothic" w:hAnsi="Segoe UI Symbol" w:cs="Segoe UI Symbol"/>
                    <w:sz w:val="20"/>
                    <w:szCs w:val="16"/>
                  </w:rPr>
                  <w:t>☒</w:t>
                </w:r>
              </w:sdtContent>
            </w:sdt>
            <w:r w:rsidR="00647A32" w:rsidRPr="006F195F">
              <w:rPr>
                <w:rFonts w:asciiTheme="minorHAnsi" w:eastAsiaTheme="minorHAnsi" w:hAnsiTheme="minorHAnsi" w:cstheme="minorHAnsi"/>
                <w:sz w:val="20"/>
                <w:szCs w:val="16"/>
              </w:rPr>
              <w:t>Other</w:t>
            </w:r>
            <w:r w:rsidR="00647A32" w:rsidRPr="006F195F">
              <w:rPr>
                <w:sz w:val="20"/>
                <w:szCs w:val="16"/>
              </w:rPr>
              <w:t xml:space="preserve">  </w:t>
            </w:r>
          </w:p>
        </w:tc>
      </w:tr>
      <w:tr w:rsidR="004C72E8" w14:paraId="3C0121B5"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65A10A0A" w14:textId="77777777" w:rsidR="004C72E8" w:rsidRDefault="004C72E8">
            <w:pPr>
              <w:pStyle w:val="TableParagraph"/>
              <w:kinsoku w:val="0"/>
              <w:overflowPunct w:val="0"/>
              <w:spacing w:before="39"/>
              <w:ind w:left="143"/>
            </w:pPr>
            <w:r>
              <w:rPr>
                <w:rFonts w:ascii="Calibri" w:hAnsi="Calibri" w:cs="Calibri"/>
                <w:b/>
                <w:bCs/>
                <w:spacing w:val="-2"/>
                <w:sz w:val="20"/>
                <w:szCs w:val="20"/>
              </w:rPr>
              <w:t>E</w:t>
            </w:r>
            <w:r>
              <w:rPr>
                <w:rFonts w:ascii="Calibri" w:hAnsi="Calibri" w:cs="Calibri"/>
                <w:b/>
                <w:bCs/>
                <w:sz w:val="20"/>
                <w:szCs w:val="20"/>
              </w:rPr>
              <w:t>xpected</w:t>
            </w:r>
            <w:r>
              <w:rPr>
                <w:rFonts w:ascii="Calibri" w:hAnsi="Calibri" w:cs="Calibri"/>
                <w:b/>
                <w:bCs/>
                <w:spacing w:val="-12"/>
                <w:sz w:val="20"/>
                <w:szCs w:val="20"/>
              </w:rPr>
              <w:t xml:space="preserve"> </w:t>
            </w:r>
            <w:r>
              <w:rPr>
                <w:rFonts w:ascii="Calibri" w:hAnsi="Calibri" w:cs="Calibri"/>
                <w:b/>
                <w:bCs/>
                <w:sz w:val="20"/>
                <w:szCs w:val="20"/>
              </w:rPr>
              <w:t>Cont</w:t>
            </w:r>
            <w:r>
              <w:rPr>
                <w:rFonts w:ascii="Calibri" w:hAnsi="Calibri" w:cs="Calibri"/>
                <w:b/>
                <w:bCs/>
                <w:spacing w:val="1"/>
                <w:sz w:val="20"/>
                <w:szCs w:val="20"/>
              </w:rPr>
              <w:t>r</w:t>
            </w:r>
            <w:r>
              <w:rPr>
                <w:rFonts w:ascii="Calibri" w:hAnsi="Calibri" w:cs="Calibri"/>
                <w:b/>
                <w:bCs/>
                <w:sz w:val="20"/>
                <w:szCs w:val="20"/>
              </w:rPr>
              <w:t>act</w:t>
            </w:r>
            <w:r>
              <w:rPr>
                <w:rFonts w:ascii="Calibri" w:hAnsi="Calibri" w:cs="Calibri"/>
                <w:b/>
                <w:bCs/>
                <w:spacing w:val="-11"/>
                <w:sz w:val="20"/>
                <w:szCs w:val="20"/>
              </w:rPr>
              <w:t xml:space="preserve"> </w:t>
            </w:r>
            <w:r>
              <w:rPr>
                <w:rFonts w:ascii="Calibri" w:hAnsi="Calibri" w:cs="Calibri"/>
                <w:b/>
                <w:bCs/>
                <w:spacing w:val="-1"/>
                <w:sz w:val="20"/>
                <w:szCs w:val="20"/>
              </w:rPr>
              <w:t>D</w:t>
            </w:r>
            <w:r>
              <w:rPr>
                <w:rFonts w:ascii="Calibri" w:hAnsi="Calibri" w:cs="Calibri"/>
                <w:b/>
                <w:bCs/>
                <w:sz w:val="20"/>
                <w:szCs w:val="20"/>
              </w:rPr>
              <w:t>uration</w:t>
            </w:r>
          </w:p>
        </w:tc>
        <w:tc>
          <w:tcPr>
            <w:tcW w:w="4318" w:type="dxa"/>
            <w:tcBorders>
              <w:top w:val="single" w:sz="2" w:space="0" w:color="000000"/>
              <w:left w:val="single" w:sz="2" w:space="0" w:color="000000"/>
              <w:bottom w:val="single" w:sz="2" w:space="0" w:color="000000"/>
              <w:right w:val="single" w:sz="2" w:space="0" w:color="000000"/>
            </w:tcBorders>
          </w:tcPr>
          <w:p w14:paraId="6E0B2115" w14:textId="77777777" w:rsidR="004C72E8" w:rsidRPr="00C54B4B" w:rsidRDefault="004C72E8">
            <w:pPr>
              <w:pStyle w:val="TableParagraph"/>
              <w:kinsoku w:val="0"/>
              <w:overflowPunct w:val="0"/>
              <w:spacing w:before="39"/>
              <w:ind w:left="143"/>
            </w:pPr>
            <w:r w:rsidRPr="00C54B4B">
              <w:rPr>
                <w:rFonts w:ascii="Calibri" w:hAnsi="Calibri" w:cs="Calibri"/>
                <w:spacing w:val="-1"/>
                <w:sz w:val="20"/>
                <w:szCs w:val="20"/>
              </w:rPr>
              <w:t>3</w:t>
            </w:r>
            <w:r w:rsidRPr="00C54B4B">
              <w:rPr>
                <w:rFonts w:ascii="Calibri" w:hAnsi="Calibri" w:cs="Calibri"/>
                <w:sz w:val="20"/>
                <w:szCs w:val="20"/>
              </w:rPr>
              <w:t>6</w:t>
            </w:r>
            <w:r w:rsidRPr="00C54B4B">
              <w:rPr>
                <w:rFonts w:ascii="Calibri" w:hAnsi="Calibri" w:cs="Calibri"/>
                <w:spacing w:val="-9"/>
                <w:sz w:val="20"/>
                <w:szCs w:val="20"/>
              </w:rPr>
              <w:t xml:space="preserve"> </w:t>
            </w:r>
            <w:r w:rsidRPr="00C54B4B">
              <w:rPr>
                <w:rFonts w:ascii="Calibri" w:hAnsi="Calibri" w:cs="Calibri"/>
                <w:spacing w:val="-1"/>
                <w:sz w:val="20"/>
                <w:szCs w:val="20"/>
              </w:rPr>
              <w:t>m</w:t>
            </w:r>
            <w:r w:rsidRPr="00C54B4B">
              <w:rPr>
                <w:rFonts w:ascii="Calibri" w:hAnsi="Calibri" w:cs="Calibri"/>
                <w:sz w:val="20"/>
                <w:szCs w:val="20"/>
              </w:rPr>
              <w:t>ont</w:t>
            </w:r>
            <w:r w:rsidRPr="00C54B4B">
              <w:rPr>
                <w:rFonts w:ascii="Calibri" w:hAnsi="Calibri" w:cs="Calibri"/>
                <w:spacing w:val="1"/>
                <w:sz w:val="20"/>
                <w:szCs w:val="20"/>
              </w:rPr>
              <w:t>h</w:t>
            </w:r>
            <w:r w:rsidRPr="00C54B4B">
              <w:rPr>
                <w:rFonts w:ascii="Calibri" w:hAnsi="Calibri" w:cs="Calibri"/>
                <w:sz w:val="20"/>
                <w:szCs w:val="20"/>
              </w:rPr>
              <w:t>s</w:t>
            </w:r>
          </w:p>
        </w:tc>
      </w:tr>
      <w:tr w:rsidR="00647A32" w14:paraId="3D479319" w14:textId="77777777" w:rsidTr="00C74566">
        <w:trPr>
          <w:trHeight w:hRule="exact" w:val="331"/>
        </w:trPr>
        <w:tc>
          <w:tcPr>
            <w:tcW w:w="5039" w:type="dxa"/>
            <w:tcBorders>
              <w:top w:val="single" w:sz="2" w:space="0" w:color="000000"/>
              <w:left w:val="single" w:sz="2" w:space="0" w:color="000000"/>
              <w:bottom w:val="single" w:sz="2" w:space="0" w:color="000000"/>
              <w:right w:val="single" w:sz="2" w:space="0" w:color="000000"/>
            </w:tcBorders>
          </w:tcPr>
          <w:p w14:paraId="28B9EFEE" w14:textId="77777777" w:rsidR="00647A32" w:rsidRDefault="00647A32" w:rsidP="00C74566">
            <w:pPr>
              <w:pStyle w:val="TableParagraph"/>
              <w:kinsoku w:val="0"/>
              <w:overflowPunct w:val="0"/>
              <w:spacing w:before="39"/>
              <w:ind w:left="143"/>
            </w:pPr>
            <w:r>
              <w:rPr>
                <w:rFonts w:ascii="Calibri" w:hAnsi="Calibri" w:cs="Calibri"/>
                <w:b/>
                <w:bCs/>
                <w:sz w:val="20"/>
                <w:szCs w:val="20"/>
              </w:rPr>
              <w:t>Optio</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8"/>
                <w:sz w:val="20"/>
                <w:szCs w:val="20"/>
              </w:rPr>
              <w:t xml:space="preserve"> </w:t>
            </w:r>
            <w:r>
              <w:rPr>
                <w:rFonts w:ascii="Calibri" w:hAnsi="Calibri" w:cs="Calibri"/>
                <w:b/>
                <w:bCs/>
                <w:sz w:val="20"/>
                <w:szCs w:val="20"/>
              </w:rPr>
              <w:t>to</w:t>
            </w:r>
            <w:r>
              <w:rPr>
                <w:rFonts w:ascii="Calibri" w:hAnsi="Calibri" w:cs="Calibri"/>
                <w:b/>
                <w:bCs/>
                <w:spacing w:val="-8"/>
                <w:sz w:val="20"/>
                <w:szCs w:val="20"/>
              </w:rPr>
              <w:t xml:space="preserve"> </w:t>
            </w:r>
            <w:r>
              <w:rPr>
                <w:rFonts w:ascii="Calibri" w:hAnsi="Calibri" w:cs="Calibri"/>
                <w:b/>
                <w:bCs/>
                <w:spacing w:val="1"/>
                <w:sz w:val="20"/>
                <w:szCs w:val="20"/>
              </w:rPr>
              <w:t>R</w:t>
            </w:r>
            <w:r>
              <w:rPr>
                <w:rFonts w:ascii="Calibri" w:hAnsi="Calibri" w:cs="Calibri"/>
                <w:b/>
                <w:bCs/>
                <w:sz w:val="20"/>
                <w:szCs w:val="20"/>
              </w:rPr>
              <w:t>enew</w:t>
            </w:r>
          </w:p>
        </w:tc>
        <w:tc>
          <w:tcPr>
            <w:tcW w:w="4318" w:type="dxa"/>
            <w:tcBorders>
              <w:top w:val="single" w:sz="2" w:space="0" w:color="000000"/>
              <w:left w:val="single" w:sz="2" w:space="0" w:color="000000"/>
              <w:bottom w:val="single" w:sz="2" w:space="0" w:color="000000"/>
              <w:right w:val="single" w:sz="2" w:space="0" w:color="000000"/>
            </w:tcBorders>
          </w:tcPr>
          <w:p w14:paraId="003646D2" w14:textId="27888E34" w:rsidR="00647A32" w:rsidRPr="00C54B4B" w:rsidRDefault="00783127" w:rsidP="00C74566">
            <w:pPr>
              <w:pStyle w:val="TableParagraph"/>
              <w:kinsoku w:val="0"/>
              <w:overflowPunct w:val="0"/>
              <w:spacing w:before="39"/>
              <w:ind w:left="143"/>
            </w:pPr>
            <w:r w:rsidRPr="00783127">
              <w:rPr>
                <w:rFonts w:ascii="Calibri" w:hAnsi="Calibri" w:cs="Calibri"/>
                <w:spacing w:val="-2"/>
                <w:sz w:val="20"/>
                <w:szCs w:val="20"/>
              </w:rPr>
              <w:t>Option to extend for an additional 24 months</w:t>
            </w:r>
          </w:p>
        </w:tc>
      </w:tr>
      <w:tr w:rsidR="00647A32" w14:paraId="41E0618D" w14:textId="77777777" w:rsidTr="00783127">
        <w:trPr>
          <w:trHeight w:hRule="exact" w:val="698"/>
        </w:trPr>
        <w:tc>
          <w:tcPr>
            <w:tcW w:w="5039" w:type="dxa"/>
            <w:tcBorders>
              <w:top w:val="single" w:sz="2" w:space="0" w:color="000000"/>
              <w:left w:val="single" w:sz="2" w:space="0" w:color="000000"/>
              <w:bottom w:val="single" w:sz="2" w:space="0" w:color="000000"/>
              <w:right w:val="single" w:sz="2" w:space="0" w:color="000000"/>
            </w:tcBorders>
          </w:tcPr>
          <w:p w14:paraId="7DE2F162" w14:textId="7AB45022" w:rsidR="00647A32" w:rsidRPr="00E04EF7" w:rsidRDefault="00647A32" w:rsidP="00C74566">
            <w:pPr>
              <w:pStyle w:val="TableParagraph"/>
              <w:kinsoku w:val="0"/>
              <w:overflowPunct w:val="0"/>
              <w:spacing w:before="39"/>
              <w:ind w:left="143"/>
            </w:pPr>
            <w:r w:rsidRPr="00E04EF7">
              <w:rPr>
                <w:rFonts w:ascii="Calibri" w:hAnsi="Calibri" w:cs="Calibri"/>
                <w:b/>
                <w:bCs/>
                <w:spacing w:val="-1"/>
                <w:sz w:val="20"/>
                <w:szCs w:val="20"/>
              </w:rPr>
              <w:t>H</w:t>
            </w:r>
            <w:r w:rsidRPr="00E04EF7">
              <w:rPr>
                <w:rFonts w:ascii="Calibri" w:hAnsi="Calibri" w:cs="Calibri"/>
                <w:b/>
                <w:bCs/>
                <w:sz w:val="20"/>
                <w:szCs w:val="20"/>
              </w:rPr>
              <w:t>ard</w:t>
            </w:r>
            <w:r w:rsidR="00412797" w:rsidRPr="00E04EF7">
              <w:rPr>
                <w:rFonts w:ascii="Calibri" w:hAnsi="Calibri" w:cs="Calibri"/>
                <w:b/>
                <w:bCs/>
                <w:sz w:val="20"/>
                <w:szCs w:val="20"/>
              </w:rPr>
              <w:t xml:space="preserve"> and Electronic</w:t>
            </w:r>
            <w:r w:rsidRPr="00E04EF7">
              <w:rPr>
                <w:rFonts w:ascii="Calibri" w:hAnsi="Calibri" w:cs="Calibri"/>
                <w:b/>
                <w:bCs/>
                <w:spacing w:val="-6"/>
                <w:sz w:val="20"/>
                <w:szCs w:val="20"/>
              </w:rPr>
              <w:t xml:space="preserve"> </w:t>
            </w:r>
            <w:r w:rsidRPr="00E04EF7">
              <w:rPr>
                <w:rFonts w:ascii="Calibri" w:hAnsi="Calibri" w:cs="Calibri"/>
                <w:b/>
                <w:bCs/>
                <w:sz w:val="20"/>
                <w:szCs w:val="20"/>
              </w:rPr>
              <w:t>Copy Proposals</w:t>
            </w:r>
            <w:r w:rsidRPr="00E04EF7">
              <w:rPr>
                <w:rFonts w:ascii="Calibri" w:hAnsi="Calibri" w:cs="Calibri"/>
                <w:b/>
                <w:bCs/>
                <w:spacing w:val="-7"/>
                <w:sz w:val="20"/>
                <w:szCs w:val="20"/>
              </w:rPr>
              <w:t xml:space="preserve"> </w:t>
            </w:r>
            <w:r w:rsidRPr="00E04EF7">
              <w:rPr>
                <w:rFonts w:ascii="Calibri" w:hAnsi="Calibri" w:cs="Calibri"/>
                <w:b/>
                <w:bCs/>
                <w:spacing w:val="1"/>
                <w:sz w:val="20"/>
                <w:szCs w:val="20"/>
              </w:rPr>
              <w:t>R</w:t>
            </w:r>
            <w:r w:rsidRPr="00E04EF7">
              <w:rPr>
                <w:rFonts w:ascii="Calibri" w:hAnsi="Calibri" w:cs="Calibri"/>
                <w:b/>
                <w:bCs/>
                <w:sz w:val="20"/>
                <w:szCs w:val="20"/>
              </w:rPr>
              <w:t>equ</w:t>
            </w:r>
            <w:r w:rsidRPr="00E04EF7">
              <w:rPr>
                <w:rFonts w:ascii="Calibri" w:hAnsi="Calibri" w:cs="Calibri"/>
                <w:b/>
                <w:bCs/>
                <w:spacing w:val="-1"/>
                <w:sz w:val="20"/>
                <w:szCs w:val="20"/>
              </w:rPr>
              <w:t>i</w:t>
            </w:r>
            <w:r w:rsidRPr="00E04EF7">
              <w:rPr>
                <w:rFonts w:ascii="Calibri" w:hAnsi="Calibri" w:cs="Calibri"/>
                <w:b/>
                <w:bCs/>
                <w:sz w:val="20"/>
                <w:szCs w:val="20"/>
              </w:rPr>
              <w:t>red</w:t>
            </w:r>
          </w:p>
        </w:tc>
        <w:tc>
          <w:tcPr>
            <w:tcW w:w="4318" w:type="dxa"/>
            <w:tcBorders>
              <w:top w:val="single" w:sz="2" w:space="0" w:color="000000"/>
              <w:left w:val="single" w:sz="2" w:space="0" w:color="000000"/>
              <w:bottom w:val="single" w:sz="2" w:space="0" w:color="000000"/>
              <w:right w:val="single" w:sz="2" w:space="0" w:color="000000"/>
            </w:tcBorders>
          </w:tcPr>
          <w:p w14:paraId="774C3171" w14:textId="77777777" w:rsidR="00783127" w:rsidRPr="00783127" w:rsidRDefault="00783127" w:rsidP="00783127">
            <w:pPr>
              <w:pStyle w:val="TableParagraph"/>
              <w:kinsoku w:val="0"/>
              <w:overflowPunct w:val="0"/>
              <w:spacing w:before="39"/>
              <w:ind w:left="143"/>
              <w:rPr>
                <w:rFonts w:ascii="Calibri" w:hAnsi="Calibri" w:cs="Calibri"/>
                <w:spacing w:val="-1"/>
                <w:sz w:val="20"/>
                <w:szCs w:val="20"/>
              </w:rPr>
            </w:pPr>
            <w:r w:rsidRPr="00783127">
              <w:rPr>
                <w:rFonts w:ascii="Calibri" w:hAnsi="Calibri" w:cs="Calibri"/>
                <w:spacing w:val="-1"/>
                <w:sz w:val="20"/>
                <w:szCs w:val="20"/>
              </w:rPr>
              <w:t>(1) Hard Copy</w:t>
            </w:r>
          </w:p>
          <w:p w14:paraId="065339E3" w14:textId="5D34009B" w:rsidR="00647A32" w:rsidRPr="00E04EF7" w:rsidRDefault="00783127" w:rsidP="00783127">
            <w:pPr>
              <w:pStyle w:val="TableParagraph"/>
              <w:kinsoku w:val="0"/>
              <w:overflowPunct w:val="0"/>
              <w:spacing w:before="39"/>
              <w:ind w:left="143"/>
              <w:rPr>
                <w:rFonts w:ascii="Calibri" w:hAnsi="Calibri" w:cs="Calibri"/>
                <w:spacing w:val="-1"/>
                <w:sz w:val="20"/>
                <w:szCs w:val="20"/>
              </w:rPr>
            </w:pPr>
            <w:r w:rsidRPr="00783127">
              <w:rPr>
                <w:rFonts w:ascii="Calibri" w:hAnsi="Calibri" w:cs="Calibri"/>
                <w:spacing w:val="-1"/>
                <w:sz w:val="20"/>
                <w:szCs w:val="20"/>
              </w:rPr>
              <w:t xml:space="preserve">(1) Electronic Copy </w:t>
            </w:r>
          </w:p>
        </w:tc>
      </w:tr>
      <w:tr w:rsidR="00647A32" w14:paraId="2C480281" w14:textId="77777777" w:rsidTr="00783127">
        <w:trPr>
          <w:trHeight w:hRule="exact" w:val="1265"/>
        </w:trPr>
        <w:tc>
          <w:tcPr>
            <w:tcW w:w="5039" w:type="dxa"/>
            <w:tcBorders>
              <w:top w:val="single" w:sz="2" w:space="0" w:color="000000"/>
              <w:left w:val="single" w:sz="2" w:space="0" w:color="000000"/>
              <w:bottom w:val="single" w:sz="2" w:space="0" w:color="000000"/>
              <w:right w:val="single" w:sz="2" w:space="0" w:color="000000"/>
            </w:tcBorders>
          </w:tcPr>
          <w:p w14:paraId="580B3EE1" w14:textId="77777777" w:rsidR="00647A32" w:rsidRDefault="00647A32" w:rsidP="00C74566">
            <w:pPr>
              <w:pStyle w:val="TableParagraph"/>
              <w:kinsoku w:val="0"/>
              <w:overflowPunct w:val="0"/>
              <w:spacing w:before="3" w:line="100" w:lineRule="exact"/>
              <w:rPr>
                <w:sz w:val="10"/>
                <w:szCs w:val="10"/>
              </w:rPr>
            </w:pPr>
          </w:p>
          <w:p w14:paraId="427823B7" w14:textId="77777777" w:rsidR="00647A32" w:rsidRDefault="00647A32" w:rsidP="00C74566">
            <w:pPr>
              <w:pStyle w:val="TableParagraph"/>
              <w:kinsoku w:val="0"/>
              <w:overflowPunct w:val="0"/>
              <w:spacing w:line="200" w:lineRule="exact"/>
              <w:rPr>
                <w:sz w:val="20"/>
                <w:szCs w:val="20"/>
              </w:rPr>
            </w:pPr>
          </w:p>
          <w:p w14:paraId="15FF057D" w14:textId="77777777" w:rsidR="00647A32" w:rsidRDefault="00647A32" w:rsidP="00C74566">
            <w:pPr>
              <w:pStyle w:val="TableParagraph"/>
              <w:kinsoku w:val="0"/>
              <w:overflowPunct w:val="0"/>
              <w:ind w:left="143"/>
              <w:rPr>
                <w:rFonts w:ascii="Calibri" w:hAnsi="Calibri" w:cs="Calibri"/>
                <w:sz w:val="20"/>
                <w:szCs w:val="20"/>
              </w:rPr>
            </w:pPr>
            <w:r>
              <w:rPr>
                <w:rFonts w:ascii="Calibri" w:hAnsi="Calibri" w:cs="Calibri"/>
                <w:b/>
                <w:bCs/>
                <w:sz w:val="20"/>
                <w:szCs w:val="20"/>
              </w:rPr>
              <w:t>County</w:t>
            </w:r>
            <w:r>
              <w:rPr>
                <w:rFonts w:ascii="Calibri" w:hAnsi="Calibri" w:cs="Calibri"/>
                <w:b/>
                <w:bCs/>
                <w:spacing w:val="-11"/>
                <w:sz w:val="20"/>
                <w:szCs w:val="20"/>
              </w:rPr>
              <w:t xml:space="preserve"> </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ili</w:t>
            </w:r>
            <w:r>
              <w:rPr>
                <w:rFonts w:ascii="Calibri" w:hAnsi="Calibri" w:cs="Calibri"/>
                <w:b/>
                <w:bCs/>
                <w:sz w:val="20"/>
                <w:szCs w:val="20"/>
              </w:rPr>
              <w:t>ng</w:t>
            </w:r>
            <w:r>
              <w:rPr>
                <w:rFonts w:ascii="Calibri" w:hAnsi="Calibri" w:cs="Calibri"/>
                <w:b/>
                <w:bCs/>
                <w:spacing w:val="-8"/>
                <w:sz w:val="20"/>
                <w:szCs w:val="20"/>
              </w:rPr>
              <w:t xml:space="preserve"> </w:t>
            </w:r>
            <w:r>
              <w:rPr>
                <w:rFonts w:ascii="Calibri" w:hAnsi="Calibri" w:cs="Calibri"/>
                <w:b/>
                <w:bCs/>
                <w:spacing w:val="-1"/>
                <w:sz w:val="20"/>
                <w:szCs w:val="20"/>
              </w:rPr>
              <w:t>A</w:t>
            </w:r>
            <w:r>
              <w:rPr>
                <w:rFonts w:ascii="Calibri" w:hAnsi="Calibri" w:cs="Calibri"/>
                <w:b/>
                <w:bCs/>
                <w:sz w:val="20"/>
                <w:szCs w:val="20"/>
              </w:rPr>
              <w:t>ddress</w:t>
            </w:r>
          </w:p>
          <w:p w14:paraId="7382565D" w14:textId="77777777" w:rsidR="00647A32" w:rsidRDefault="00647A32" w:rsidP="00C74566">
            <w:pPr>
              <w:pStyle w:val="TableParagraph"/>
              <w:kinsoku w:val="0"/>
              <w:overflowPunct w:val="0"/>
              <w:spacing w:line="243" w:lineRule="exact"/>
              <w:ind w:left="143"/>
            </w:pPr>
            <w:r>
              <w:rPr>
                <w:rFonts w:ascii="Calibri" w:hAnsi="Calibri" w:cs="Calibri"/>
                <w:i/>
                <w:iCs/>
                <w:sz w:val="20"/>
                <w:szCs w:val="20"/>
              </w:rPr>
              <w:t>(</w:t>
            </w:r>
            <w:r>
              <w:rPr>
                <w:rFonts w:ascii="Calibri" w:hAnsi="Calibri" w:cs="Calibri"/>
                <w:i/>
                <w:iCs/>
                <w:spacing w:val="-2"/>
                <w:sz w:val="20"/>
                <w:szCs w:val="20"/>
              </w:rPr>
              <w:t>f</w:t>
            </w:r>
            <w:r>
              <w:rPr>
                <w:rFonts w:ascii="Calibri" w:hAnsi="Calibri" w:cs="Calibri"/>
                <w:i/>
                <w:iCs/>
                <w:sz w:val="20"/>
                <w:szCs w:val="20"/>
              </w:rPr>
              <w:t>or</w:t>
            </w:r>
            <w:r>
              <w:rPr>
                <w:rFonts w:ascii="Calibri" w:hAnsi="Calibri" w:cs="Calibri"/>
                <w:i/>
                <w:iCs/>
                <w:spacing w:val="-11"/>
                <w:sz w:val="20"/>
                <w:szCs w:val="20"/>
              </w:rPr>
              <w:t xml:space="preserve"> </w:t>
            </w:r>
            <w:r>
              <w:rPr>
                <w:rFonts w:ascii="Calibri" w:hAnsi="Calibri" w:cs="Calibri"/>
                <w:i/>
                <w:iCs/>
                <w:spacing w:val="1"/>
                <w:sz w:val="20"/>
                <w:szCs w:val="20"/>
              </w:rPr>
              <w:t>h</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pacing w:val="3"/>
                <w:sz w:val="20"/>
                <w:szCs w:val="20"/>
              </w:rPr>
              <w:t>d</w:t>
            </w:r>
            <w:r>
              <w:rPr>
                <w:rFonts w:ascii="Calibri" w:hAnsi="Calibri" w:cs="Calibri"/>
                <w:i/>
                <w:iCs/>
                <w:spacing w:val="-1"/>
                <w:sz w:val="20"/>
                <w:szCs w:val="20"/>
              </w:rPr>
              <w:t>-</w:t>
            </w:r>
            <w:r>
              <w:rPr>
                <w:rFonts w:ascii="Calibri" w:hAnsi="Calibri" w:cs="Calibri"/>
                <w:i/>
                <w:iCs/>
                <w:spacing w:val="1"/>
                <w:sz w:val="20"/>
                <w:szCs w:val="20"/>
              </w:rPr>
              <w:t>copy proposal</w:t>
            </w:r>
            <w:r>
              <w:rPr>
                <w:rFonts w:ascii="Calibri" w:hAnsi="Calibri" w:cs="Calibri"/>
                <w:i/>
                <w:iCs/>
                <w:spacing w:val="-10"/>
                <w:sz w:val="20"/>
                <w:szCs w:val="20"/>
              </w:rPr>
              <w:t xml:space="preserve"> </w:t>
            </w:r>
            <w:r>
              <w:rPr>
                <w:rFonts w:ascii="Calibri" w:hAnsi="Calibri" w:cs="Calibri"/>
                <w:i/>
                <w:iCs/>
                <w:sz w:val="20"/>
                <w:szCs w:val="20"/>
              </w:rPr>
              <w:t>su</w:t>
            </w:r>
            <w:r>
              <w:rPr>
                <w:rFonts w:ascii="Calibri" w:hAnsi="Calibri" w:cs="Calibri"/>
                <w:i/>
                <w:iCs/>
                <w:spacing w:val="1"/>
                <w:sz w:val="20"/>
                <w:szCs w:val="20"/>
              </w:rPr>
              <w:t>b</w:t>
            </w:r>
            <w:r>
              <w:rPr>
                <w:rFonts w:ascii="Calibri" w:hAnsi="Calibri" w:cs="Calibri"/>
                <w:i/>
                <w:iCs/>
                <w:sz w:val="20"/>
                <w:szCs w:val="20"/>
              </w:rPr>
              <w:t>mi</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5"/>
                <w:sz w:val="20"/>
                <w:szCs w:val="20"/>
              </w:rPr>
              <w:t>o</w:t>
            </w:r>
            <w:r>
              <w:rPr>
                <w:rFonts w:ascii="Calibri" w:hAnsi="Calibri" w:cs="Calibri"/>
                <w:i/>
                <w:iCs/>
                <w:sz w:val="20"/>
                <w:szCs w:val="20"/>
              </w:rPr>
              <w:t>n</w:t>
            </w:r>
            <w:r>
              <w:rPr>
                <w:rFonts w:ascii="Calibri" w:hAnsi="Calibri" w:cs="Calibri"/>
                <w:i/>
                <w:iCs/>
                <w:spacing w:val="-1"/>
                <w:sz w:val="20"/>
                <w:szCs w:val="20"/>
              </w:rPr>
              <w:t>s</w:t>
            </w:r>
            <w:r>
              <w:rPr>
                <w:rFonts w:ascii="Calibri" w:hAnsi="Calibri" w:cs="Calibri"/>
                <w:i/>
                <w:iCs/>
                <w:sz w:val="20"/>
                <w:szCs w:val="20"/>
              </w:rPr>
              <w:t>)</w:t>
            </w:r>
          </w:p>
        </w:tc>
        <w:tc>
          <w:tcPr>
            <w:tcW w:w="4318" w:type="dxa"/>
            <w:tcBorders>
              <w:top w:val="single" w:sz="2" w:space="0" w:color="000000"/>
              <w:left w:val="single" w:sz="2" w:space="0" w:color="000000"/>
              <w:bottom w:val="single" w:sz="2" w:space="0" w:color="000000"/>
              <w:right w:val="single" w:sz="2" w:space="0" w:color="000000"/>
            </w:tcBorders>
          </w:tcPr>
          <w:p w14:paraId="6A381256" w14:textId="77777777" w:rsidR="00647A32" w:rsidRPr="00C54B4B" w:rsidRDefault="00647A32" w:rsidP="00783127">
            <w:pPr>
              <w:pStyle w:val="TableParagraph"/>
              <w:kinsoku w:val="0"/>
              <w:overflowPunct w:val="0"/>
              <w:ind w:left="143" w:right="1817"/>
              <w:rPr>
                <w:rFonts w:ascii="Calibri" w:hAnsi="Calibri" w:cs="Calibri"/>
                <w:sz w:val="20"/>
                <w:szCs w:val="20"/>
              </w:rPr>
            </w:pPr>
            <w:r w:rsidRPr="00C54B4B">
              <w:rPr>
                <w:rFonts w:ascii="Calibri" w:hAnsi="Calibri" w:cs="Calibri"/>
                <w:spacing w:val="-1"/>
                <w:sz w:val="20"/>
                <w:szCs w:val="20"/>
              </w:rPr>
              <w:t>C</w:t>
            </w:r>
            <w:r w:rsidRPr="00C54B4B">
              <w:rPr>
                <w:rFonts w:ascii="Calibri" w:hAnsi="Calibri" w:cs="Calibri"/>
                <w:sz w:val="20"/>
                <w:szCs w:val="20"/>
              </w:rPr>
              <w:t>ounty</w:t>
            </w:r>
            <w:r w:rsidRPr="00C54B4B">
              <w:rPr>
                <w:rFonts w:ascii="Calibri" w:hAnsi="Calibri" w:cs="Calibri"/>
                <w:spacing w:val="-5"/>
                <w:sz w:val="20"/>
                <w:szCs w:val="20"/>
              </w:rPr>
              <w:t xml:space="preserve"> </w:t>
            </w:r>
            <w:r w:rsidRPr="00C54B4B">
              <w:rPr>
                <w:rFonts w:ascii="Calibri" w:hAnsi="Calibri" w:cs="Calibri"/>
                <w:sz w:val="20"/>
                <w:szCs w:val="20"/>
              </w:rPr>
              <w:t>of</w:t>
            </w:r>
            <w:r w:rsidRPr="00C54B4B">
              <w:rPr>
                <w:rFonts w:ascii="Calibri" w:hAnsi="Calibri" w:cs="Calibri"/>
                <w:spacing w:val="-6"/>
                <w:sz w:val="20"/>
                <w:szCs w:val="20"/>
              </w:rPr>
              <w:t xml:space="preserve"> </w:t>
            </w:r>
            <w:r w:rsidRPr="00C54B4B">
              <w:rPr>
                <w:rFonts w:ascii="Calibri" w:hAnsi="Calibri" w:cs="Calibri"/>
                <w:sz w:val="20"/>
                <w:szCs w:val="20"/>
              </w:rPr>
              <w:t>San</w:t>
            </w:r>
            <w:r w:rsidRPr="00C54B4B">
              <w:rPr>
                <w:rFonts w:ascii="Calibri" w:hAnsi="Calibri" w:cs="Calibri"/>
                <w:spacing w:val="-5"/>
                <w:sz w:val="20"/>
                <w:szCs w:val="20"/>
              </w:rPr>
              <w:t xml:space="preserve"> </w:t>
            </w:r>
            <w:r w:rsidRPr="00C54B4B">
              <w:rPr>
                <w:rFonts w:ascii="Calibri" w:hAnsi="Calibri" w:cs="Calibri"/>
                <w:sz w:val="20"/>
                <w:szCs w:val="20"/>
              </w:rPr>
              <w:t>Mat</w:t>
            </w:r>
            <w:r w:rsidRPr="00C54B4B">
              <w:rPr>
                <w:rFonts w:ascii="Calibri" w:hAnsi="Calibri" w:cs="Calibri"/>
                <w:spacing w:val="-1"/>
                <w:sz w:val="20"/>
                <w:szCs w:val="20"/>
              </w:rPr>
              <w:t>e</w:t>
            </w:r>
            <w:r w:rsidRPr="00C54B4B">
              <w:rPr>
                <w:rFonts w:ascii="Calibri" w:hAnsi="Calibri" w:cs="Calibri"/>
                <w:sz w:val="20"/>
                <w:szCs w:val="20"/>
              </w:rPr>
              <w:t>o</w:t>
            </w:r>
            <w:r w:rsidRPr="00C54B4B">
              <w:rPr>
                <w:rFonts w:ascii="Calibri" w:hAnsi="Calibri" w:cs="Calibri"/>
                <w:w w:val="99"/>
                <w:sz w:val="20"/>
                <w:szCs w:val="20"/>
              </w:rPr>
              <w:t xml:space="preserve"> </w:t>
            </w:r>
            <w:r w:rsidRPr="00C54B4B">
              <w:rPr>
                <w:rFonts w:ascii="Calibri" w:hAnsi="Calibri" w:cs="Calibri"/>
                <w:sz w:val="20"/>
                <w:szCs w:val="20"/>
              </w:rPr>
              <w:t>D</w:t>
            </w:r>
            <w:r w:rsidRPr="00C54B4B">
              <w:rPr>
                <w:rFonts w:ascii="Calibri" w:hAnsi="Calibri" w:cs="Calibri"/>
                <w:spacing w:val="-1"/>
                <w:sz w:val="20"/>
                <w:szCs w:val="20"/>
              </w:rPr>
              <w:t>e</w:t>
            </w:r>
            <w:r w:rsidRPr="00C54B4B">
              <w:rPr>
                <w:rFonts w:ascii="Calibri" w:hAnsi="Calibri" w:cs="Calibri"/>
                <w:sz w:val="20"/>
                <w:szCs w:val="20"/>
              </w:rPr>
              <w:t>partm</w:t>
            </w:r>
            <w:r w:rsidRPr="00C54B4B">
              <w:rPr>
                <w:rFonts w:ascii="Calibri" w:hAnsi="Calibri" w:cs="Calibri"/>
                <w:spacing w:val="-1"/>
                <w:sz w:val="20"/>
                <w:szCs w:val="20"/>
              </w:rPr>
              <w:t>e</w:t>
            </w:r>
            <w:r w:rsidRPr="00C54B4B">
              <w:rPr>
                <w:rFonts w:ascii="Calibri" w:hAnsi="Calibri" w:cs="Calibri"/>
                <w:sz w:val="20"/>
                <w:szCs w:val="20"/>
              </w:rPr>
              <w:t>nt</w:t>
            </w:r>
            <w:r w:rsidRPr="00C54B4B">
              <w:rPr>
                <w:rFonts w:ascii="Calibri" w:hAnsi="Calibri" w:cs="Calibri"/>
                <w:spacing w:val="-8"/>
                <w:sz w:val="20"/>
                <w:szCs w:val="20"/>
              </w:rPr>
              <w:t xml:space="preserve"> </w:t>
            </w:r>
            <w:r w:rsidRPr="00C54B4B">
              <w:rPr>
                <w:rFonts w:ascii="Calibri" w:hAnsi="Calibri" w:cs="Calibri"/>
                <w:sz w:val="20"/>
                <w:szCs w:val="20"/>
              </w:rPr>
              <w:t>of</w:t>
            </w:r>
            <w:r w:rsidRPr="00C54B4B">
              <w:rPr>
                <w:rFonts w:ascii="Calibri" w:hAnsi="Calibri" w:cs="Calibri"/>
                <w:spacing w:val="-8"/>
                <w:sz w:val="20"/>
                <w:szCs w:val="20"/>
              </w:rPr>
              <w:t xml:space="preserve"> </w:t>
            </w:r>
            <w:r w:rsidRPr="00C54B4B">
              <w:rPr>
                <w:rFonts w:ascii="Calibri" w:hAnsi="Calibri" w:cs="Calibri"/>
                <w:sz w:val="20"/>
                <w:szCs w:val="20"/>
              </w:rPr>
              <w:t>Public</w:t>
            </w:r>
            <w:r w:rsidRPr="00C54B4B">
              <w:rPr>
                <w:rFonts w:ascii="Calibri" w:hAnsi="Calibri" w:cs="Calibri"/>
                <w:spacing w:val="-8"/>
                <w:sz w:val="20"/>
                <w:szCs w:val="20"/>
              </w:rPr>
              <w:t xml:space="preserve"> </w:t>
            </w:r>
            <w:r w:rsidRPr="00C54B4B">
              <w:rPr>
                <w:rFonts w:ascii="Calibri" w:hAnsi="Calibri" w:cs="Calibri"/>
                <w:sz w:val="20"/>
                <w:szCs w:val="20"/>
              </w:rPr>
              <w:t>Wor</w:t>
            </w:r>
            <w:r w:rsidRPr="00C54B4B">
              <w:rPr>
                <w:rFonts w:ascii="Calibri" w:hAnsi="Calibri" w:cs="Calibri"/>
                <w:spacing w:val="2"/>
                <w:sz w:val="20"/>
                <w:szCs w:val="20"/>
              </w:rPr>
              <w:t>k</w:t>
            </w:r>
            <w:r w:rsidRPr="00C54B4B">
              <w:rPr>
                <w:rFonts w:ascii="Calibri" w:hAnsi="Calibri" w:cs="Calibri"/>
                <w:sz w:val="20"/>
                <w:szCs w:val="20"/>
              </w:rPr>
              <w:t>s</w:t>
            </w:r>
            <w:r w:rsidRPr="00C54B4B">
              <w:rPr>
                <w:rFonts w:ascii="Calibri" w:hAnsi="Calibri" w:cs="Calibri"/>
                <w:w w:val="99"/>
                <w:sz w:val="20"/>
                <w:szCs w:val="20"/>
              </w:rPr>
              <w:t xml:space="preserve"> </w:t>
            </w:r>
            <w:r w:rsidRPr="00C54B4B">
              <w:rPr>
                <w:rFonts w:ascii="Calibri" w:hAnsi="Calibri" w:cs="Calibri"/>
                <w:sz w:val="20"/>
                <w:szCs w:val="20"/>
              </w:rPr>
              <w:t>555</w:t>
            </w:r>
            <w:r w:rsidRPr="00C54B4B">
              <w:rPr>
                <w:rFonts w:ascii="Calibri" w:hAnsi="Calibri" w:cs="Calibri"/>
                <w:spacing w:val="-7"/>
                <w:sz w:val="20"/>
                <w:szCs w:val="20"/>
              </w:rPr>
              <w:t xml:space="preserve"> </w:t>
            </w:r>
            <w:r w:rsidRPr="00C54B4B">
              <w:rPr>
                <w:rFonts w:ascii="Calibri" w:hAnsi="Calibri" w:cs="Calibri"/>
                <w:sz w:val="20"/>
                <w:szCs w:val="20"/>
              </w:rPr>
              <w:t>County</w:t>
            </w:r>
            <w:r w:rsidRPr="00C54B4B">
              <w:rPr>
                <w:rFonts w:ascii="Calibri" w:hAnsi="Calibri" w:cs="Calibri"/>
                <w:spacing w:val="-4"/>
                <w:sz w:val="20"/>
                <w:szCs w:val="20"/>
              </w:rPr>
              <w:t xml:space="preserve"> </w:t>
            </w:r>
            <w:r w:rsidRPr="00C54B4B">
              <w:rPr>
                <w:rFonts w:ascii="Calibri" w:hAnsi="Calibri" w:cs="Calibri"/>
                <w:sz w:val="20"/>
                <w:szCs w:val="20"/>
              </w:rPr>
              <w:t>C</w:t>
            </w:r>
            <w:r w:rsidRPr="00C54B4B">
              <w:rPr>
                <w:rFonts w:ascii="Calibri" w:hAnsi="Calibri" w:cs="Calibri"/>
                <w:spacing w:val="-1"/>
                <w:sz w:val="20"/>
                <w:szCs w:val="20"/>
              </w:rPr>
              <w:t>e</w:t>
            </w:r>
            <w:r w:rsidRPr="00C54B4B">
              <w:rPr>
                <w:rFonts w:ascii="Calibri" w:hAnsi="Calibri" w:cs="Calibri"/>
                <w:sz w:val="20"/>
                <w:szCs w:val="20"/>
              </w:rPr>
              <w:t>nter,</w:t>
            </w:r>
            <w:r w:rsidRPr="00C54B4B">
              <w:rPr>
                <w:rFonts w:ascii="Calibri" w:hAnsi="Calibri" w:cs="Calibri"/>
                <w:spacing w:val="-6"/>
                <w:sz w:val="20"/>
                <w:szCs w:val="20"/>
              </w:rPr>
              <w:t xml:space="preserve"> </w:t>
            </w:r>
            <w:r w:rsidRPr="00C54B4B">
              <w:rPr>
                <w:rFonts w:ascii="Calibri" w:hAnsi="Calibri" w:cs="Calibri"/>
                <w:spacing w:val="1"/>
                <w:sz w:val="20"/>
                <w:szCs w:val="20"/>
              </w:rPr>
              <w:t>5</w:t>
            </w:r>
            <w:r w:rsidRPr="00C54B4B">
              <w:rPr>
                <w:rFonts w:ascii="Calibri" w:hAnsi="Calibri" w:cs="Calibri"/>
                <w:sz w:val="20"/>
                <w:szCs w:val="20"/>
              </w:rPr>
              <w:t>th</w:t>
            </w:r>
            <w:r w:rsidRPr="00C54B4B">
              <w:rPr>
                <w:rFonts w:ascii="Calibri" w:hAnsi="Calibri" w:cs="Calibri"/>
                <w:spacing w:val="-5"/>
                <w:sz w:val="20"/>
                <w:szCs w:val="20"/>
              </w:rPr>
              <w:t xml:space="preserve"> </w:t>
            </w:r>
            <w:r w:rsidRPr="00C54B4B">
              <w:rPr>
                <w:rFonts w:ascii="Calibri" w:hAnsi="Calibri" w:cs="Calibri"/>
                <w:sz w:val="20"/>
                <w:szCs w:val="20"/>
              </w:rPr>
              <w:t>Floor</w:t>
            </w:r>
          </w:p>
          <w:p w14:paraId="04246475" w14:textId="77777777" w:rsidR="00647A32" w:rsidRDefault="00647A32" w:rsidP="00783127">
            <w:pPr>
              <w:pStyle w:val="TableParagraph"/>
              <w:kinsoku w:val="0"/>
              <w:overflowPunct w:val="0"/>
              <w:ind w:left="143"/>
              <w:rPr>
                <w:rFonts w:ascii="Calibri" w:hAnsi="Calibri" w:cs="Calibri"/>
                <w:sz w:val="20"/>
                <w:szCs w:val="20"/>
              </w:rPr>
            </w:pPr>
            <w:r w:rsidRPr="00C54B4B">
              <w:rPr>
                <w:rFonts w:ascii="Calibri" w:hAnsi="Calibri" w:cs="Calibri"/>
                <w:sz w:val="20"/>
                <w:szCs w:val="20"/>
              </w:rPr>
              <w:t>R</w:t>
            </w:r>
            <w:r w:rsidRPr="00C54B4B">
              <w:rPr>
                <w:rFonts w:ascii="Calibri" w:hAnsi="Calibri" w:cs="Calibri"/>
                <w:spacing w:val="-1"/>
                <w:sz w:val="20"/>
                <w:szCs w:val="20"/>
              </w:rPr>
              <w:t>e</w:t>
            </w:r>
            <w:r w:rsidRPr="00C54B4B">
              <w:rPr>
                <w:rFonts w:ascii="Calibri" w:hAnsi="Calibri" w:cs="Calibri"/>
                <w:sz w:val="20"/>
                <w:szCs w:val="20"/>
              </w:rPr>
              <w:t>d</w:t>
            </w:r>
            <w:r w:rsidRPr="00C54B4B">
              <w:rPr>
                <w:rFonts w:ascii="Calibri" w:hAnsi="Calibri" w:cs="Calibri"/>
                <w:spacing w:val="-1"/>
                <w:sz w:val="20"/>
                <w:szCs w:val="20"/>
              </w:rPr>
              <w:t>w</w:t>
            </w:r>
            <w:r w:rsidRPr="00C54B4B">
              <w:rPr>
                <w:rFonts w:ascii="Calibri" w:hAnsi="Calibri" w:cs="Calibri"/>
                <w:sz w:val="20"/>
                <w:szCs w:val="20"/>
              </w:rPr>
              <w:t>ood</w:t>
            </w:r>
            <w:r w:rsidRPr="00C54B4B">
              <w:rPr>
                <w:rFonts w:ascii="Calibri" w:hAnsi="Calibri" w:cs="Calibri"/>
                <w:spacing w:val="-7"/>
                <w:sz w:val="20"/>
                <w:szCs w:val="20"/>
              </w:rPr>
              <w:t xml:space="preserve"> </w:t>
            </w:r>
            <w:r w:rsidRPr="00C54B4B">
              <w:rPr>
                <w:rFonts w:ascii="Calibri" w:hAnsi="Calibri" w:cs="Calibri"/>
                <w:sz w:val="20"/>
                <w:szCs w:val="20"/>
              </w:rPr>
              <w:t>Cit</w:t>
            </w:r>
            <w:r w:rsidRPr="00C54B4B">
              <w:rPr>
                <w:rFonts w:ascii="Calibri" w:hAnsi="Calibri" w:cs="Calibri"/>
                <w:spacing w:val="1"/>
                <w:sz w:val="20"/>
                <w:szCs w:val="20"/>
              </w:rPr>
              <w:t>y</w:t>
            </w:r>
            <w:r w:rsidRPr="00C54B4B">
              <w:rPr>
                <w:rFonts w:ascii="Calibri" w:hAnsi="Calibri" w:cs="Calibri"/>
                <w:sz w:val="20"/>
                <w:szCs w:val="20"/>
              </w:rPr>
              <w:t>,</w:t>
            </w:r>
            <w:r w:rsidRPr="00C54B4B">
              <w:rPr>
                <w:rFonts w:ascii="Calibri" w:hAnsi="Calibri" w:cs="Calibri"/>
                <w:spacing w:val="-6"/>
                <w:sz w:val="20"/>
                <w:szCs w:val="20"/>
              </w:rPr>
              <w:t xml:space="preserve"> </w:t>
            </w:r>
            <w:r w:rsidRPr="00C54B4B">
              <w:rPr>
                <w:rFonts w:ascii="Calibri" w:hAnsi="Calibri" w:cs="Calibri"/>
                <w:sz w:val="20"/>
                <w:szCs w:val="20"/>
              </w:rPr>
              <w:t>CA</w:t>
            </w:r>
            <w:r w:rsidRPr="00C54B4B">
              <w:rPr>
                <w:rFonts w:ascii="Calibri" w:hAnsi="Calibri" w:cs="Calibri"/>
                <w:spacing w:val="-7"/>
                <w:sz w:val="20"/>
                <w:szCs w:val="20"/>
              </w:rPr>
              <w:t xml:space="preserve"> </w:t>
            </w:r>
            <w:r w:rsidRPr="00C54B4B">
              <w:rPr>
                <w:rFonts w:ascii="Calibri" w:hAnsi="Calibri" w:cs="Calibri"/>
                <w:sz w:val="20"/>
                <w:szCs w:val="20"/>
              </w:rPr>
              <w:t>9</w:t>
            </w:r>
            <w:r w:rsidRPr="00C54B4B">
              <w:rPr>
                <w:rFonts w:ascii="Calibri" w:hAnsi="Calibri" w:cs="Calibri"/>
                <w:spacing w:val="2"/>
                <w:sz w:val="20"/>
                <w:szCs w:val="20"/>
              </w:rPr>
              <w:t>4</w:t>
            </w:r>
            <w:r w:rsidRPr="00C54B4B">
              <w:rPr>
                <w:rFonts w:ascii="Calibri" w:hAnsi="Calibri" w:cs="Calibri"/>
                <w:sz w:val="20"/>
                <w:szCs w:val="20"/>
              </w:rPr>
              <w:t>063</w:t>
            </w:r>
          </w:p>
          <w:p w14:paraId="032E8F9C" w14:textId="77777777" w:rsidR="00647A32" w:rsidRPr="00C54B4B" w:rsidRDefault="00647A32" w:rsidP="00783127">
            <w:pPr>
              <w:pStyle w:val="TableParagraph"/>
              <w:kinsoku w:val="0"/>
              <w:overflowPunct w:val="0"/>
              <w:ind w:left="143"/>
            </w:pPr>
            <w:r>
              <w:rPr>
                <w:rFonts w:ascii="Calibri" w:hAnsi="Calibri" w:cs="Calibri"/>
                <w:sz w:val="20"/>
                <w:szCs w:val="20"/>
              </w:rPr>
              <w:t>Attention: Roxanne Maquinana</w:t>
            </w:r>
          </w:p>
        </w:tc>
      </w:tr>
      <w:tr w:rsidR="00647A32" w14:paraId="6D3F4246" w14:textId="77777777" w:rsidTr="00783127">
        <w:trPr>
          <w:trHeight w:hRule="exact" w:val="617"/>
        </w:trPr>
        <w:tc>
          <w:tcPr>
            <w:tcW w:w="5039" w:type="dxa"/>
            <w:tcBorders>
              <w:top w:val="single" w:sz="2" w:space="0" w:color="000000"/>
              <w:left w:val="single" w:sz="2" w:space="0" w:color="000000"/>
              <w:bottom w:val="single" w:sz="2" w:space="0" w:color="000000"/>
              <w:right w:val="single" w:sz="2" w:space="0" w:color="000000"/>
            </w:tcBorders>
          </w:tcPr>
          <w:p w14:paraId="25F5A97E" w14:textId="73369186" w:rsidR="00647A32" w:rsidRPr="00783127" w:rsidRDefault="00647A32" w:rsidP="00783127">
            <w:pPr>
              <w:pStyle w:val="TableParagraph"/>
              <w:kinsoku w:val="0"/>
              <w:overflowPunct w:val="0"/>
              <w:ind w:left="143"/>
              <w:rPr>
                <w:rFonts w:ascii="Calibri" w:hAnsi="Calibri" w:cs="Calibri"/>
                <w:b/>
                <w:bCs/>
                <w:sz w:val="20"/>
                <w:szCs w:val="20"/>
              </w:rPr>
            </w:pPr>
            <w:r>
              <w:rPr>
                <w:rFonts w:ascii="Calibri" w:hAnsi="Calibri" w:cs="Calibri"/>
                <w:b/>
                <w:bCs/>
                <w:spacing w:val="-1"/>
                <w:sz w:val="20"/>
                <w:szCs w:val="20"/>
              </w:rPr>
              <w:t>A</w:t>
            </w:r>
            <w:r>
              <w:rPr>
                <w:rFonts w:ascii="Calibri" w:hAnsi="Calibri" w:cs="Calibri"/>
                <w:b/>
                <w:bCs/>
                <w:sz w:val="20"/>
                <w:szCs w:val="20"/>
              </w:rPr>
              <w:t>ut</w:t>
            </w:r>
            <w:r>
              <w:rPr>
                <w:rFonts w:ascii="Calibri" w:hAnsi="Calibri" w:cs="Calibri"/>
                <w:b/>
                <w:bCs/>
                <w:spacing w:val="1"/>
                <w:sz w:val="20"/>
                <w:szCs w:val="20"/>
              </w:rPr>
              <w:t>h</w:t>
            </w:r>
            <w:r>
              <w:rPr>
                <w:rFonts w:ascii="Calibri" w:hAnsi="Calibri" w:cs="Calibri"/>
                <w:b/>
                <w:bCs/>
                <w:sz w:val="20"/>
                <w:szCs w:val="20"/>
              </w:rPr>
              <w:t>or</w:t>
            </w:r>
            <w:r>
              <w:rPr>
                <w:rFonts w:ascii="Calibri" w:hAnsi="Calibri" w:cs="Calibri"/>
                <w:b/>
                <w:bCs/>
                <w:spacing w:val="-1"/>
                <w:sz w:val="20"/>
                <w:szCs w:val="20"/>
              </w:rPr>
              <w:t>i</w:t>
            </w:r>
            <w:r>
              <w:rPr>
                <w:rFonts w:ascii="Calibri" w:hAnsi="Calibri" w:cs="Calibri"/>
                <w:b/>
                <w:bCs/>
                <w:sz w:val="20"/>
                <w:szCs w:val="20"/>
              </w:rPr>
              <w:t>zed</w:t>
            </w:r>
            <w:r>
              <w:rPr>
                <w:rFonts w:ascii="Calibri" w:hAnsi="Calibri" w:cs="Calibri"/>
                <w:b/>
                <w:bCs/>
                <w:spacing w:val="-9"/>
                <w:sz w:val="20"/>
                <w:szCs w:val="20"/>
              </w:rPr>
              <w:t xml:space="preserve"> </w:t>
            </w:r>
            <w:r>
              <w:rPr>
                <w:rFonts w:ascii="Calibri" w:hAnsi="Calibri" w:cs="Calibri"/>
                <w:b/>
                <w:bCs/>
                <w:sz w:val="20"/>
                <w:szCs w:val="20"/>
              </w:rPr>
              <w:t>Conta</w:t>
            </w:r>
            <w:r>
              <w:rPr>
                <w:rFonts w:ascii="Calibri" w:hAnsi="Calibri" w:cs="Calibri"/>
                <w:b/>
                <w:bCs/>
                <w:spacing w:val="1"/>
                <w:sz w:val="20"/>
                <w:szCs w:val="20"/>
              </w:rPr>
              <w:t>c</w:t>
            </w:r>
            <w:r>
              <w:rPr>
                <w:rFonts w:ascii="Calibri" w:hAnsi="Calibri" w:cs="Calibri"/>
                <w:b/>
                <w:bCs/>
                <w:sz w:val="20"/>
                <w:szCs w:val="20"/>
              </w:rPr>
              <w:t>t</w:t>
            </w:r>
            <w:r>
              <w:rPr>
                <w:rFonts w:ascii="Calibri" w:hAnsi="Calibri" w:cs="Calibri"/>
                <w:b/>
                <w:bCs/>
                <w:spacing w:val="-9"/>
                <w:sz w:val="20"/>
                <w:szCs w:val="20"/>
              </w:rPr>
              <w:t xml:space="preserve"> </w:t>
            </w:r>
            <w:r>
              <w:rPr>
                <w:rFonts w:ascii="Calibri" w:hAnsi="Calibri" w:cs="Calibri"/>
                <w:b/>
                <w:bCs/>
                <w:sz w:val="20"/>
                <w:szCs w:val="20"/>
              </w:rPr>
              <w:t>Pe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
                <w:sz w:val="20"/>
                <w:szCs w:val="20"/>
              </w:rPr>
              <w:t>o</w:t>
            </w:r>
            <w:r>
              <w:rPr>
                <w:rFonts w:ascii="Calibri" w:hAnsi="Calibri" w:cs="Calibri"/>
                <w:b/>
                <w:bCs/>
                <w:sz w:val="20"/>
                <w:szCs w:val="20"/>
              </w:rPr>
              <w:t>n</w:t>
            </w:r>
            <w:r>
              <w:rPr>
                <w:rFonts w:ascii="Calibri" w:hAnsi="Calibri" w:cs="Calibri"/>
                <w:b/>
                <w:bCs/>
                <w:spacing w:val="-9"/>
                <w:sz w:val="20"/>
                <w:szCs w:val="20"/>
              </w:rPr>
              <w:t xml:space="preserve"> </w:t>
            </w:r>
            <w:r>
              <w:rPr>
                <w:rFonts w:ascii="Calibri" w:hAnsi="Calibri" w:cs="Calibri"/>
                <w:b/>
                <w:bCs/>
                <w:spacing w:val="2"/>
                <w:sz w:val="20"/>
                <w:szCs w:val="20"/>
              </w:rPr>
              <w:t>E</w:t>
            </w:r>
            <w:r>
              <w:rPr>
                <w:rFonts w:ascii="Calibri" w:hAnsi="Calibri" w:cs="Calibri"/>
                <w:b/>
                <w:bCs/>
                <w:spacing w:val="-1"/>
                <w:sz w:val="20"/>
                <w:szCs w:val="20"/>
              </w:rPr>
              <w:t>-</w:t>
            </w:r>
            <w:r>
              <w:rPr>
                <w:rFonts w:ascii="Calibri" w:hAnsi="Calibri" w:cs="Calibri"/>
                <w:b/>
                <w:bCs/>
                <w:sz w:val="20"/>
                <w:szCs w:val="20"/>
              </w:rPr>
              <w:t>ma</w:t>
            </w:r>
            <w:r>
              <w:rPr>
                <w:rFonts w:ascii="Calibri" w:hAnsi="Calibri" w:cs="Calibri"/>
                <w:b/>
                <w:bCs/>
                <w:spacing w:val="-1"/>
                <w:sz w:val="20"/>
                <w:szCs w:val="20"/>
              </w:rPr>
              <w:t>i</w:t>
            </w:r>
            <w:r>
              <w:rPr>
                <w:rFonts w:ascii="Calibri" w:hAnsi="Calibri" w:cs="Calibri"/>
                <w:b/>
                <w:bCs/>
                <w:sz w:val="20"/>
                <w:szCs w:val="20"/>
              </w:rPr>
              <w:t>l</w:t>
            </w:r>
          </w:p>
        </w:tc>
        <w:tc>
          <w:tcPr>
            <w:tcW w:w="4318" w:type="dxa"/>
            <w:tcBorders>
              <w:top w:val="single" w:sz="2" w:space="0" w:color="000000"/>
              <w:left w:val="single" w:sz="2" w:space="0" w:color="000000"/>
              <w:bottom w:val="single" w:sz="2" w:space="0" w:color="000000"/>
              <w:right w:val="single" w:sz="2" w:space="0" w:color="000000"/>
            </w:tcBorders>
          </w:tcPr>
          <w:p w14:paraId="72407B9E" w14:textId="5260633A" w:rsidR="00783127" w:rsidRPr="00783127" w:rsidRDefault="00783127" w:rsidP="00783127">
            <w:pPr>
              <w:pStyle w:val="TableParagraph"/>
              <w:kinsoku w:val="0"/>
              <w:overflowPunct w:val="0"/>
              <w:ind w:left="143"/>
              <w:rPr>
                <w:rFonts w:ascii="Calibri" w:hAnsi="Calibri" w:cs="Calibri"/>
                <w:sz w:val="20"/>
                <w:szCs w:val="20"/>
              </w:rPr>
            </w:pPr>
            <w:r>
              <w:rPr>
                <w:rFonts w:ascii="Calibri" w:hAnsi="Calibri" w:cs="Calibri"/>
                <w:sz w:val="20"/>
                <w:szCs w:val="20"/>
              </w:rPr>
              <w:t>Roxanne Maquinana</w:t>
            </w:r>
          </w:p>
          <w:p w14:paraId="5C741B11" w14:textId="1A4AFF79" w:rsidR="00647A32" w:rsidRPr="006F195F" w:rsidRDefault="00000000" w:rsidP="00783127">
            <w:pPr>
              <w:pStyle w:val="TableParagraph"/>
              <w:kinsoku w:val="0"/>
              <w:overflowPunct w:val="0"/>
              <w:ind w:left="143"/>
            </w:pPr>
            <w:hyperlink r:id="rId9" w:history="1">
              <w:r w:rsidR="00783127" w:rsidRPr="00AF4A53">
                <w:rPr>
                  <w:rStyle w:val="Hyperlink"/>
                  <w:rFonts w:ascii="Calibri" w:hAnsi="Calibri" w:cs="Calibri"/>
                  <w:sz w:val="20"/>
                  <w:szCs w:val="20"/>
                </w:rPr>
                <w:t>rmaquinana@smcgov.org</w:t>
              </w:r>
            </w:hyperlink>
          </w:p>
        </w:tc>
      </w:tr>
      <w:tr w:rsidR="00647A32" w14:paraId="03E6B871" w14:textId="77777777" w:rsidTr="00783127">
        <w:trPr>
          <w:trHeight w:hRule="exact" w:val="635"/>
        </w:trPr>
        <w:tc>
          <w:tcPr>
            <w:tcW w:w="5039" w:type="dxa"/>
            <w:tcBorders>
              <w:top w:val="single" w:sz="2" w:space="0" w:color="000000"/>
              <w:left w:val="single" w:sz="2" w:space="0" w:color="000000"/>
              <w:bottom w:val="single" w:sz="2" w:space="0" w:color="000000"/>
              <w:right w:val="single" w:sz="2" w:space="0" w:color="000000"/>
            </w:tcBorders>
          </w:tcPr>
          <w:p w14:paraId="2EDE753C" w14:textId="77777777" w:rsidR="00647A32" w:rsidRPr="006F195F" w:rsidRDefault="00647A32" w:rsidP="00C74566">
            <w:pPr>
              <w:pStyle w:val="TableParagraph"/>
              <w:kinsoku w:val="0"/>
              <w:overflowPunct w:val="0"/>
              <w:spacing w:before="39"/>
              <w:ind w:left="143"/>
              <w:rPr>
                <w:rStyle w:val="Hyperlink"/>
                <w:rFonts w:ascii="Calibri" w:hAnsi="Calibri" w:cs="Calibri"/>
                <w:sz w:val="20"/>
                <w:szCs w:val="20"/>
              </w:rPr>
            </w:pPr>
            <w:r w:rsidRPr="006F195F">
              <w:rPr>
                <w:rFonts w:ascii="Calibri" w:hAnsi="Calibri"/>
                <w:b/>
                <w:bCs/>
                <w:sz w:val="20"/>
                <w:szCs w:val="20"/>
              </w:rPr>
              <w:t>E-</w:t>
            </w:r>
            <w:r w:rsidRPr="00B85BA6">
              <w:rPr>
                <w:rFonts w:ascii="Calibri" w:hAnsi="Calibri"/>
                <w:b/>
                <w:bCs/>
                <w:sz w:val="20"/>
                <w:szCs w:val="20"/>
              </w:rPr>
              <w:t>m</w:t>
            </w:r>
            <w:r w:rsidRPr="006F195F">
              <w:rPr>
                <w:rFonts w:ascii="Calibri" w:hAnsi="Calibri"/>
                <w:b/>
                <w:bCs/>
                <w:sz w:val="20"/>
                <w:szCs w:val="20"/>
              </w:rPr>
              <w:t>ai</w:t>
            </w:r>
            <w:r w:rsidRPr="00B85BA6">
              <w:rPr>
                <w:rFonts w:ascii="Calibri" w:hAnsi="Calibri"/>
                <w:b/>
                <w:bCs/>
                <w:sz w:val="20"/>
                <w:szCs w:val="20"/>
              </w:rPr>
              <w:t>l</w:t>
            </w:r>
            <w:r w:rsidRPr="006F195F">
              <w:rPr>
                <w:rFonts w:ascii="Calibri" w:hAnsi="Calibri"/>
                <w:b/>
                <w:bCs/>
                <w:sz w:val="20"/>
                <w:szCs w:val="20"/>
              </w:rPr>
              <w:t xml:space="preserve"> </w:t>
            </w:r>
            <w:r w:rsidRPr="00B85BA6">
              <w:rPr>
                <w:rFonts w:ascii="Calibri" w:hAnsi="Calibri"/>
                <w:b/>
                <w:bCs/>
                <w:sz w:val="20"/>
                <w:szCs w:val="20"/>
              </w:rPr>
              <w:t>Address</w:t>
            </w:r>
            <w:r w:rsidRPr="006F195F">
              <w:rPr>
                <w:rFonts w:ascii="Calibri" w:hAnsi="Calibri"/>
                <w:b/>
                <w:bCs/>
                <w:sz w:val="20"/>
                <w:szCs w:val="20"/>
              </w:rPr>
              <w:t xml:space="preserve"> </w:t>
            </w:r>
            <w:r w:rsidRPr="00B85BA6">
              <w:rPr>
                <w:rFonts w:ascii="Calibri" w:hAnsi="Calibri"/>
                <w:b/>
                <w:bCs/>
                <w:sz w:val="20"/>
                <w:szCs w:val="20"/>
              </w:rPr>
              <w:t>for</w:t>
            </w:r>
            <w:r w:rsidRPr="006F195F">
              <w:rPr>
                <w:rFonts w:ascii="Calibri" w:hAnsi="Calibri"/>
                <w:b/>
                <w:bCs/>
                <w:sz w:val="20"/>
                <w:szCs w:val="20"/>
              </w:rPr>
              <w:t xml:space="preserve"> </w:t>
            </w:r>
            <w:r w:rsidRPr="00B85BA6">
              <w:rPr>
                <w:rFonts w:ascii="Calibri" w:hAnsi="Calibri"/>
                <w:b/>
                <w:bCs/>
                <w:sz w:val="20"/>
                <w:szCs w:val="20"/>
              </w:rPr>
              <w:t>P</w:t>
            </w:r>
            <w:r w:rsidRPr="006F195F">
              <w:rPr>
                <w:rFonts w:ascii="Calibri" w:hAnsi="Calibri"/>
                <w:b/>
                <w:bCs/>
                <w:sz w:val="20"/>
                <w:szCs w:val="20"/>
              </w:rPr>
              <w:t>r</w:t>
            </w:r>
            <w:r w:rsidRPr="00B85BA6">
              <w:rPr>
                <w:rFonts w:ascii="Calibri" w:hAnsi="Calibri"/>
                <w:b/>
                <w:bCs/>
                <w:sz w:val="20"/>
                <w:szCs w:val="20"/>
              </w:rPr>
              <w:t>otests</w:t>
            </w:r>
          </w:p>
        </w:tc>
        <w:tc>
          <w:tcPr>
            <w:tcW w:w="4318" w:type="dxa"/>
            <w:tcBorders>
              <w:top w:val="single" w:sz="2" w:space="0" w:color="000000"/>
              <w:left w:val="single" w:sz="2" w:space="0" w:color="000000"/>
              <w:bottom w:val="single" w:sz="2" w:space="0" w:color="000000"/>
              <w:right w:val="single" w:sz="2" w:space="0" w:color="000000"/>
            </w:tcBorders>
          </w:tcPr>
          <w:p w14:paraId="6E2BD7D7" w14:textId="178BC5EB" w:rsidR="00783127" w:rsidRPr="00783127" w:rsidRDefault="00783127" w:rsidP="00C74566">
            <w:pPr>
              <w:pStyle w:val="TableParagraph"/>
              <w:kinsoku w:val="0"/>
              <w:overflowPunct w:val="0"/>
              <w:spacing w:before="39"/>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Tory Newman</w:t>
            </w:r>
          </w:p>
          <w:p w14:paraId="274457BD" w14:textId="7526D7A5" w:rsidR="00647A32" w:rsidRPr="006F195F" w:rsidRDefault="00647A32" w:rsidP="00C74566">
            <w:pPr>
              <w:pStyle w:val="TableParagraph"/>
              <w:kinsoku w:val="0"/>
              <w:overflowPunct w:val="0"/>
              <w:spacing w:before="39"/>
              <w:ind w:left="143"/>
              <w:rPr>
                <w:rStyle w:val="Hyperlink"/>
                <w:rFonts w:ascii="Calibri" w:hAnsi="Calibri" w:cs="Calibri"/>
                <w:color w:val="auto"/>
                <w:sz w:val="20"/>
                <w:szCs w:val="20"/>
              </w:rPr>
            </w:pPr>
            <w:r w:rsidRPr="006F195F">
              <w:rPr>
                <w:rStyle w:val="Hyperlink"/>
                <w:rFonts w:ascii="Calibri" w:hAnsi="Calibri" w:cs="Calibri"/>
                <w:color w:val="auto"/>
                <w:sz w:val="20"/>
                <w:szCs w:val="20"/>
              </w:rPr>
              <w:t>tnewman@smcgov.org</w:t>
            </w:r>
          </w:p>
        </w:tc>
      </w:tr>
      <w:tr w:rsidR="00647A32" w14:paraId="0D202859"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453E852B" w14:textId="0CCABDC3" w:rsidR="00647A32" w:rsidRPr="00397705" w:rsidRDefault="00647A32" w:rsidP="00C74566">
            <w:pPr>
              <w:pStyle w:val="TableParagraph"/>
              <w:kinsoku w:val="0"/>
              <w:overflowPunct w:val="0"/>
              <w:spacing w:before="39"/>
              <w:ind w:left="143"/>
              <w:rPr>
                <w:rFonts w:ascii="Calibri" w:hAnsi="Calibri"/>
                <w:b/>
                <w:bCs/>
                <w:sz w:val="20"/>
                <w:szCs w:val="20"/>
              </w:rPr>
            </w:pPr>
            <w:r>
              <w:rPr>
                <w:rFonts w:ascii="Calibri" w:hAnsi="Calibri"/>
                <w:b/>
                <w:bCs/>
                <w:sz w:val="20"/>
                <w:szCs w:val="20"/>
              </w:rPr>
              <w:t>RFP Released</w:t>
            </w:r>
          </w:p>
        </w:tc>
        <w:tc>
          <w:tcPr>
            <w:tcW w:w="4318" w:type="dxa"/>
            <w:tcBorders>
              <w:top w:val="single" w:sz="2" w:space="0" w:color="000000"/>
              <w:left w:val="single" w:sz="2" w:space="0" w:color="000000"/>
              <w:bottom w:val="single" w:sz="2" w:space="0" w:color="000000"/>
              <w:right w:val="single" w:sz="2" w:space="0" w:color="000000"/>
            </w:tcBorders>
          </w:tcPr>
          <w:p w14:paraId="0A878C5B" w14:textId="338FF79A" w:rsidR="00647A32" w:rsidRPr="00375C1A" w:rsidRDefault="00783127" w:rsidP="00C74566">
            <w:pPr>
              <w:pStyle w:val="TableParagraph"/>
              <w:kinsoku w:val="0"/>
              <w:overflowPunct w:val="0"/>
              <w:spacing w:before="39"/>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March 27, 2023</w:t>
            </w:r>
          </w:p>
        </w:tc>
      </w:tr>
      <w:tr w:rsidR="00647A32" w14:paraId="11A9A4B4"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25B89508" w14:textId="77777777" w:rsidR="00647A32" w:rsidRDefault="00647A32" w:rsidP="00C74566">
            <w:pPr>
              <w:pStyle w:val="TableParagraph"/>
              <w:kinsoku w:val="0"/>
              <w:overflowPunct w:val="0"/>
              <w:spacing w:before="39"/>
              <w:ind w:left="143"/>
              <w:rPr>
                <w:rFonts w:ascii="Calibri" w:hAnsi="Calibri"/>
                <w:b/>
                <w:bCs/>
                <w:sz w:val="20"/>
                <w:szCs w:val="20"/>
              </w:rPr>
            </w:pPr>
            <w:r>
              <w:rPr>
                <w:rFonts w:ascii="Calibri" w:hAnsi="Calibri"/>
                <w:b/>
                <w:bCs/>
                <w:sz w:val="20"/>
                <w:szCs w:val="20"/>
              </w:rPr>
              <w:t>Pre-Proposal Meeting Date and Time</w:t>
            </w:r>
          </w:p>
        </w:tc>
        <w:tc>
          <w:tcPr>
            <w:tcW w:w="4318" w:type="dxa"/>
            <w:tcBorders>
              <w:top w:val="single" w:sz="2" w:space="0" w:color="000000"/>
              <w:left w:val="single" w:sz="2" w:space="0" w:color="000000"/>
              <w:bottom w:val="single" w:sz="2" w:space="0" w:color="000000"/>
              <w:right w:val="single" w:sz="2" w:space="0" w:color="000000"/>
            </w:tcBorders>
          </w:tcPr>
          <w:p w14:paraId="353A1E50" w14:textId="0521BCE2" w:rsidR="00647A32" w:rsidRPr="00375C1A" w:rsidRDefault="00783127" w:rsidP="00C74566">
            <w:pPr>
              <w:pStyle w:val="TableParagraph"/>
              <w:kinsoku w:val="0"/>
              <w:overflowPunct w:val="0"/>
              <w:spacing w:before="39"/>
              <w:ind w:left="143"/>
              <w:rPr>
                <w:rStyle w:val="Hyperlink"/>
                <w:rFonts w:ascii="Calibri" w:hAnsi="Calibri" w:cs="Calibri"/>
                <w:color w:val="FF0000"/>
                <w:sz w:val="20"/>
                <w:szCs w:val="20"/>
                <w:u w:val="none"/>
              </w:rPr>
            </w:pPr>
            <w:r>
              <w:rPr>
                <w:rStyle w:val="Hyperlink"/>
                <w:rFonts w:ascii="Calibri" w:hAnsi="Calibri" w:cs="Calibri"/>
                <w:color w:val="auto"/>
                <w:sz w:val="20"/>
                <w:szCs w:val="20"/>
                <w:u w:val="none"/>
              </w:rPr>
              <w:t>April 12, 2023 at 10:00 AM</w:t>
            </w:r>
            <w:r w:rsidR="00864CBB" w:rsidRPr="00375C1A">
              <w:rPr>
                <w:rStyle w:val="Hyperlink"/>
                <w:rFonts w:ascii="Calibri" w:hAnsi="Calibri" w:cs="Calibri"/>
                <w:color w:val="auto"/>
                <w:sz w:val="20"/>
                <w:szCs w:val="20"/>
                <w:u w:val="none"/>
              </w:rPr>
              <w:t xml:space="preserve"> </w:t>
            </w:r>
          </w:p>
        </w:tc>
      </w:tr>
      <w:tr w:rsidR="00647A32" w14:paraId="272E329F" w14:textId="77777777" w:rsidTr="00783127">
        <w:trPr>
          <w:trHeight w:hRule="exact" w:val="1283"/>
        </w:trPr>
        <w:tc>
          <w:tcPr>
            <w:tcW w:w="5039" w:type="dxa"/>
            <w:tcBorders>
              <w:top w:val="single" w:sz="2" w:space="0" w:color="000000"/>
              <w:left w:val="single" w:sz="2" w:space="0" w:color="000000"/>
              <w:bottom w:val="single" w:sz="2" w:space="0" w:color="000000"/>
              <w:right w:val="single" w:sz="2" w:space="0" w:color="000000"/>
            </w:tcBorders>
          </w:tcPr>
          <w:p w14:paraId="3420455D" w14:textId="77777777" w:rsidR="00647A32" w:rsidRDefault="00647A32" w:rsidP="00C74566">
            <w:pPr>
              <w:pStyle w:val="TableParagraph"/>
              <w:kinsoku w:val="0"/>
              <w:overflowPunct w:val="0"/>
              <w:spacing w:before="39"/>
              <w:ind w:left="143"/>
              <w:rPr>
                <w:rFonts w:ascii="Calibri" w:hAnsi="Calibri"/>
                <w:b/>
                <w:bCs/>
                <w:sz w:val="20"/>
                <w:szCs w:val="20"/>
              </w:rPr>
            </w:pPr>
            <w:r>
              <w:rPr>
                <w:rFonts w:ascii="Calibri" w:hAnsi="Calibri"/>
                <w:b/>
                <w:bCs/>
                <w:sz w:val="20"/>
                <w:szCs w:val="20"/>
              </w:rPr>
              <w:t>Pre-Proposal Meeting Location</w:t>
            </w:r>
          </w:p>
        </w:tc>
        <w:tc>
          <w:tcPr>
            <w:tcW w:w="4318" w:type="dxa"/>
            <w:tcBorders>
              <w:top w:val="single" w:sz="2" w:space="0" w:color="000000"/>
              <w:left w:val="single" w:sz="2" w:space="0" w:color="000000"/>
              <w:bottom w:val="single" w:sz="2" w:space="0" w:color="000000"/>
              <w:right w:val="single" w:sz="2" w:space="0" w:color="000000"/>
            </w:tcBorders>
          </w:tcPr>
          <w:p w14:paraId="79CEDBF3" w14:textId="37ED0E18" w:rsidR="00783127" w:rsidRDefault="00000000" w:rsidP="00783127">
            <w:pPr>
              <w:pStyle w:val="TableParagraph"/>
              <w:kinsoku w:val="0"/>
              <w:overflowPunct w:val="0"/>
              <w:ind w:left="143"/>
              <w:rPr>
                <w:rStyle w:val="Hyperlink"/>
                <w:rFonts w:ascii="Calibri" w:hAnsi="Calibri" w:cs="Calibri"/>
                <w:color w:val="auto"/>
                <w:sz w:val="20"/>
                <w:szCs w:val="20"/>
                <w:u w:val="none"/>
              </w:rPr>
            </w:pPr>
            <w:hyperlink r:id="rId10" w:history="1">
              <w:r w:rsidR="00783127" w:rsidRPr="00783127">
                <w:rPr>
                  <w:rStyle w:val="Hyperlink"/>
                  <w:rFonts w:ascii="Calibri" w:hAnsi="Calibri" w:cs="Calibri"/>
                  <w:sz w:val="20"/>
                  <w:szCs w:val="20"/>
                </w:rPr>
                <w:t>Microsoft Teams</w:t>
              </w:r>
            </w:hyperlink>
          </w:p>
          <w:p w14:paraId="7724E9BA" w14:textId="77777777" w:rsidR="00647A32" w:rsidRDefault="00783127" w:rsidP="00783127">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Meeting ID: </w:t>
            </w:r>
            <w:r w:rsidR="00647A32" w:rsidRPr="00375C1A">
              <w:rPr>
                <w:rStyle w:val="Hyperlink"/>
                <w:rFonts w:ascii="Calibri" w:hAnsi="Calibri" w:cs="Calibri"/>
                <w:color w:val="auto"/>
                <w:sz w:val="20"/>
                <w:szCs w:val="20"/>
                <w:u w:val="none"/>
              </w:rPr>
              <w:t xml:space="preserve"> </w:t>
            </w:r>
            <w:r>
              <w:rPr>
                <w:rStyle w:val="Hyperlink"/>
                <w:rFonts w:ascii="Calibri" w:hAnsi="Calibri" w:cs="Calibri"/>
                <w:color w:val="auto"/>
                <w:sz w:val="20"/>
                <w:szCs w:val="20"/>
                <w:u w:val="none"/>
              </w:rPr>
              <w:t>277 160 210</w:t>
            </w:r>
          </w:p>
          <w:p w14:paraId="002CAF88" w14:textId="77777777" w:rsidR="00783127" w:rsidRDefault="00783127" w:rsidP="00783127">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Passcode: </w:t>
            </w:r>
            <w:proofErr w:type="spellStart"/>
            <w:r>
              <w:rPr>
                <w:rStyle w:val="Hyperlink"/>
                <w:rFonts w:ascii="Calibri" w:hAnsi="Calibri" w:cs="Calibri"/>
                <w:color w:val="auto"/>
                <w:sz w:val="20"/>
                <w:szCs w:val="20"/>
                <w:u w:val="none"/>
              </w:rPr>
              <w:t>ekydaN</w:t>
            </w:r>
            <w:proofErr w:type="spellEnd"/>
          </w:p>
          <w:p w14:paraId="41E35BFA" w14:textId="77777777" w:rsidR="00783127" w:rsidRDefault="00783127" w:rsidP="00783127">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By Phone: +1 628-212-0105 </w:t>
            </w:r>
          </w:p>
          <w:p w14:paraId="5511CE8F" w14:textId="192F2D23" w:rsidR="00783127" w:rsidRPr="00375C1A" w:rsidRDefault="00783127" w:rsidP="00783127">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(conference ID 593 041 767#)</w:t>
            </w:r>
          </w:p>
        </w:tc>
      </w:tr>
      <w:tr w:rsidR="00C24485" w14:paraId="3BB6B8EA"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3258BC1A"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Deadline for Questions, Comments and Exceptions</w:t>
            </w:r>
          </w:p>
        </w:tc>
        <w:tc>
          <w:tcPr>
            <w:tcW w:w="4318" w:type="dxa"/>
            <w:tcBorders>
              <w:top w:val="single" w:sz="2" w:space="0" w:color="000000"/>
              <w:left w:val="single" w:sz="2" w:space="0" w:color="000000"/>
              <w:bottom w:val="single" w:sz="2" w:space="0" w:color="000000"/>
              <w:right w:val="single" w:sz="2" w:space="0" w:color="000000"/>
            </w:tcBorders>
          </w:tcPr>
          <w:p w14:paraId="11351015" w14:textId="01C14648"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auto"/>
                <w:sz w:val="20"/>
                <w:szCs w:val="20"/>
                <w:u w:val="none"/>
              </w:rPr>
            </w:pPr>
            <w:r w:rsidRPr="00C24485">
              <w:rPr>
                <w:rFonts w:asciiTheme="minorHAnsi" w:hAnsiTheme="minorHAnsi" w:cstheme="minorHAnsi"/>
                <w:sz w:val="20"/>
                <w:szCs w:val="20"/>
              </w:rPr>
              <w:t>April 19, 2023 by 5:00 PM</w:t>
            </w:r>
          </w:p>
        </w:tc>
      </w:tr>
      <w:tr w:rsidR="00C24485" w14:paraId="1202BBEA"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6BE0C731"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Respond to Questions</w:t>
            </w:r>
          </w:p>
        </w:tc>
        <w:tc>
          <w:tcPr>
            <w:tcW w:w="4318" w:type="dxa"/>
            <w:tcBorders>
              <w:top w:val="single" w:sz="2" w:space="0" w:color="000000"/>
              <w:left w:val="single" w:sz="2" w:space="0" w:color="000000"/>
              <w:bottom w:val="single" w:sz="2" w:space="0" w:color="000000"/>
              <w:right w:val="single" w:sz="2" w:space="0" w:color="000000"/>
            </w:tcBorders>
          </w:tcPr>
          <w:p w14:paraId="29468901" w14:textId="378D3B5A"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auto"/>
                <w:sz w:val="20"/>
                <w:szCs w:val="20"/>
                <w:u w:val="none"/>
              </w:rPr>
            </w:pPr>
            <w:r w:rsidRPr="00C24485">
              <w:rPr>
                <w:rFonts w:asciiTheme="minorHAnsi" w:hAnsiTheme="minorHAnsi" w:cstheme="minorHAnsi"/>
                <w:sz w:val="20"/>
                <w:szCs w:val="20"/>
              </w:rPr>
              <w:t xml:space="preserve">April 21, 2023 </w:t>
            </w:r>
          </w:p>
        </w:tc>
      </w:tr>
      <w:tr w:rsidR="00C24485" w14:paraId="3B30DC79"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0DEFBD9A"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Proposal Due Date and Time</w:t>
            </w:r>
          </w:p>
        </w:tc>
        <w:tc>
          <w:tcPr>
            <w:tcW w:w="4318" w:type="dxa"/>
            <w:tcBorders>
              <w:top w:val="single" w:sz="2" w:space="0" w:color="000000"/>
              <w:left w:val="single" w:sz="2" w:space="0" w:color="000000"/>
              <w:bottom w:val="single" w:sz="2" w:space="0" w:color="000000"/>
              <w:right w:val="single" w:sz="2" w:space="0" w:color="000000"/>
            </w:tcBorders>
          </w:tcPr>
          <w:p w14:paraId="41497C43" w14:textId="402315E5"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auto"/>
                <w:sz w:val="20"/>
                <w:szCs w:val="20"/>
                <w:u w:val="none"/>
              </w:rPr>
            </w:pPr>
            <w:r w:rsidRPr="00C24485">
              <w:rPr>
                <w:rFonts w:asciiTheme="minorHAnsi" w:hAnsiTheme="minorHAnsi" w:cstheme="minorHAnsi"/>
                <w:sz w:val="20"/>
                <w:szCs w:val="20"/>
              </w:rPr>
              <w:t>April 27, 2023 by 2:30 PM</w:t>
            </w:r>
          </w:p>
        </w:tc>
      </w:tr>
      <w:tr w:rsidR="00C24485" w14:paraId="7449772B"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5C86E865"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Interviews</w:t>
            </w:r>
          </w:p>
        </w:tc>
        <w:tc>
          <w:tcPr>
            <w:tcW w:w="4318" w:type="dxa"/>
            <w:tcBorders>
              <w:top w:val="single" w:sz="2" w:space="0" w:color="000000"/>
              <w:left w:val="single" w:sz="2" w:space="0" w:color="000000"/>
              <w:bottom w:val="single" w:sz="2" w:space="0" w:color="000000"/>
              <w:right w:val="single" w:sz="2" w:space="0" w:color="000000"/>
            </w:tcBorders>
          </w:tcPr>
          <w:p w14:paraId="3E8E4DBF" w14:textId="6917DB25"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auto"/>
                <w:sz w:val="20"/>
                <w:szCs w:val="20"/>
                <w:u w:val="none"/>
              </w:rPr>
            </w:pPr>
            <w:r w:rsidRPr="00C24485">
              <w:rPr>
                <w:rFonts w:asciiTheme="minorHAnsi" w:hAnsiTheme="minorHAnsi" w:cstheme="minorHAnsi"/>
                <w:sz w:val="20"/>
                <w:szCs w:val="20"/>
              </w:rPr>
              <w:t>Week of May 1, 2023, if needed</w:t>
            </w:r>
          </w:p>
        </w:tc>
      </w:tr>
      <w:tr w:rsidR="00C24485" w14:paraId="3454741E"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416DA435"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Submission to County Board for Approval</w:t>
            </w:r>
          </w:p>
        </w:tc>
        <w:tc>
          <w:tcPr>
            <w:tcW w:w="4318" w:type="dxa"/>
            <w:tcBorders>
              <w:top w:val="single" w:sz="2" w:space="0" w:color="000000"/>
              <w:left w:val="single" w:sz="2" w:space="0" w:color="000000"/>
              <w:bottom w:val="single" w:sz="2" w:space="0" w:color="000000"/>
              <w:right w:val="single" w:sz="2" w:space="0" w:color="000000"/>
            </w:tcBorders>
          </w:tcPr>
          <w:p w14:paraId="26415B33" w14:textId="33EBA046"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FF0000"/>
                <w:sz w:val="20"/>
                <w:szCs w:val="20"/>
                <w:u w:val="none"/>
              </w:rPr>
            </w:pPr>
            <w:r w:rsidRPr="00C24485">
              <w:rPr>
                <w:rFonts w:asciiTheme="minorHAnsi" w:hAnsiTheme="minorHAnsi" w:cstheme="minorHAnsi"/>
                <w:sz w:val="20"/>
                <w:szCs w:val="20"/>
              </w:rPr>
              <w:t>May 2023</w:t>
            </w:r>
          </w:p>
        </w:tc>
      </w:tr>
      <w:tr w:rsidR="00C24485" w14:paraId="7F49DA1A" w14:textId="77777777" w:rsidTr="00C74566">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26F76C68" w14:textId="77777777" w:rsidR="00C24485" w:rsidRDefault="00C24485" w:rsidP="00C24485">
            <w:pPr>
              <w:pStyle w:val="TableParagraph"/>
              <w:kinsoku w:val="0"/>
              <w:overflowPunct w:val="0"/>
              <w:spacing w:before="39"/>
              <w:ind w:left="143"/>
              <w:rPr>
                <w:rFonts w:ascii="Calibri" w:hAnsi="Calibri"/>
                <w:b/>
                <w:bCs/>
                <w:sz w:val="20"/>
                <w:szCs w:val="20"/>
              </w:rPr>
            </w:pPr>
            <w:r>
              <w:rPr>
                <w:rFonts w:ascii="Calibri" w:hAnsi="Calibri"/>
                <w:b/>
                <w:bCs/>
                <w:sz w:val="20"/>
                <w:szCs w:val="20"/>
              </w:rPr>
              <w:t>Anticipated Contract Award Date</w:t>
            </w:r>
          </w:p>
        </w:tc>
        <w:tc>
          <w:tcPr>
            <w:tcW w:w="4318" w:type="dxa"/>
            <w:tcBorders>
              <w:top w:val="single" w:sz="2" w:space="0" w:color="000000"/>
              <w:left w:val="single" w:sz="2" w:space="0" w:color="000000"/>
              <w:bottom w:val="single" w:sz="2" w:space="0" w:color="000000"/>
              <w:right w:val="single" w:sz="2" w:space="0" w:color="000000"/>
            </w:tcBorders>
          </w:tcPr>
          <w:p w14:paraId="7D068C86" w14:textId="0154B27C" w:rsidR="00C24485" w:rsidRPr="00C24485" w:rsidRDefault="00C24485" w:rsidP="00C24485">
            <w:pPr>
              <w:pStyle w:val="TableParagraph"/>
              <w:kinsoku w:val="0"/>
              <w:overflowPunct w:val="0"/>
              <w:spacing w:before="39"/>
              <w:ind w:left="143"/>
              <w:rPr>
                <w:rStyle w:val="Hyperlink"/>
                <w:rFonts w:asciiTheme="minorHAnsi" w:hAnsiTheme="minorHAnsi" w:cstheme="minorHAnsi"/>
                <w:color w:val="auto"/>
                <w:sz w:val="20"/>
                <w:szCs w:val="20"/>
                <w:u w:val="none"/>
              </w:rPr>
            </w:pPr>
            <w:r w:rsidRPr="00C24485">
              <w:rPr>
                <w:rFonts w:asciiTheme="minorHAnsi" w:hAnsiTheme="minorHAnsi" w:cstheme="minorHAnsi"/>
                <w:sz w:val="20"/>
                <w:szCs w:val="20"/>
              </w:rPr>
              <w:t>May 2023</w:t>
            </w:r>
          </w:p>
        </w:tc>
      </w:tr>
    </w:tbl>
    <w:p w14:paraId="7ADC555C" w14:textId="77777777" w:rsidR="004C72E8" w:rsidRDefault="004C72E8">
      <w:pPr>
        <w:sectPr w:rsidR="004C72E8">
          <w:type w:val="continuous"/>
          <w:pgSz w:w="12240" w:h="15840"/>
          <w:pgMar w:top="900" w:right="1340" w:bottom="280" w:left="900" w:header="720" w:footer="720" w:gutter="0"/>
          <w:cols w:space="720"/>
          <w:noEndnote/>
        </w:sectPr>
      </w:pPr>
    </w:p>
    <w:p w14:paraId="71C394F8" w14:textId="77777777" w:rsidR="004C72E8" w:rsidRDefault="004C72E8">
      <w:pPr>
        <w:pStyle w:val="Heading3"/>
        <w:kinsoku w:val="0"/>
        <w:overflowPunct w:val="0"/>
        <w:ind w:left="836" w:right="837"/>
        <w:jc w:val="center"/>
      </w:pPr>
      <w:r>
        <w:lastRenderedPageBreak/>
        <w:t>T</w:t>
      </w:r>
      <w:r>
        <w:rPr>
          <w:spacing w:val="-1"/>
        </w:rPr>
        <w:t>A</w:t>
      </w:r>
      <w:r>
        <w:t>BLE</w:t>
      </w:r>
      <w:r>
        <w:rPr>
          <w:spacing w:val="-7"/>
        </w:rPr>
        <w:t xml:space="preserve"> </w:t>
      </w:r>
      <w:r>
        <w:t>OF</w:t>
      </w:r>
      <w:r>
        <w:rPr>
          <w:spacing w:val="-6"/>
        </w:rPr>
        <w:t xml:space="preserve"> </w:t>
      </w:r>
      <w:r>
        <w:t>CON</w:t>
      </w:r>
      <w:r>
        <w:rPr>
          <w:spacing w:val="1"/>
        </w:rPr>
        <w:t>T</w:t>
      </w:r>
      <w:r>
        <w:t>EN</w:t>
      </w:r>
      <w:r>
        <w:rPr>
          <w:spacing w:val="-2"/>
        </w:rPr>
        <w:t>T</w:t>
      </w:r>
      <w:r>
        <w:t>S</w:t>
      </w:r>
    </w:p>
    <w:p w14:paraId="7736D352" w14:textId="48F5C68D" w:rsidR="004C72E8" w:rsidRDefault="00000000" w:rsidP="007B0349">
      <w:pPr>
        <w:pStyle w:val="Heading4"/>
        <w:tabs>
          <w:tab w:val="right" w:leader="dot" w:pos="9352"/>
        </w:tabs>
        <w:kinsoku w:val="0"/>
        <w:overflowPunct w:val="0"/>
        <w:spacing w:before="520"/>
        <w:ind w:left="0" w:right="6" w:firstLine="0"/>
        <w:rPr>
          <w:rFonts w:ascii="Calibri" w:hAnsi="Calibri" w:cs="Calibri"/>
          <w:b w:val="0"/>
          <w:bCs w:val="0"/>
        </w:rPr>
      </w:pPr>
      <w:hyperlink w:anchor="bookmark0"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 -</w:t>
        </w:r>
        <w:r w:rsidR="004C72E8">
          <w:rPr>
            <w:rFonts w:ascii="Calibri" w:hAnsi="Calibri" w:cs="Calibri"/>
            <w:spacing w:val="-1"/>
          </w:rPr>
          <w:t xml:space="preserve"> </w:t>
        </w:r>
        <w:r w:rsidR="004C72E8">
          <w:rPr>
            <w:rFonts w:ascii="Calibri" w:hAnsi="Calibri" w:cs="Calibri"/>
            <w:spacing w:val="2"/>
          </w:rPr>
          <w:t>G</w:t>
        </w:r>
        <w:r w:rsidR="004C72E8">
          <w:rPr>
            <w:rFonts w:ascii="Calibri" w:hAnsi="Calibri" w:cs="Calibri"/>
            <w:spacing w:val="-2"/>
          </w:rPr>
          <w:t>E</w:t>
        </w:r>
        <w:r w:rsidR="004C72E8">
          <w:rPr>
            <w:rFonts w:ascii="Calibri" w:hAnsi="Calibri" w:cs="Calibri"/>
          </w:rPr>
          <w:t>N</w:t>
        </w:r>
        <w:r w:rsidR="004C72E8">
          <w:rPr>
            <w:rFonts w:ascii="Calibri" w:hAnsi="Calibri" w:cs="Calibri"/>
            <w:spacing w:val="-2"/>
          </w:rPr>
          <w:t>E</w:t>
        </w:r>
        <w:r w:rsidR="004C72E8">
          <w:rPr>
            <w:rFonts w:ascii="Calibri" w:hAnsi="Calibri" w:cs="Calibri"/>
            <w:spacing w:val="2"/>
          </w:rPr>
          <w:t>R</w:t>
        </w:r>
        <w:r w:rsidR="004C72E8">
          <w:rPr>
            <w:rFonts w:ascii="Calibri" w:hAnsi="Calibri" w:cs="Calibri"/>
            <w:spacing w:val="-1"/>
          </w:rPr>
          <w:t>A</w:t>
        </w:r>
        <w:r w:rsidR="004C72E8">
          <w:rPr>
            <w:rFonts w:ascii="Calibri" w:hAnsi="Calibri" w:cs="Calibri"/>
          </w:rPr>
          <w:t>L IN</w:t>
        </w:r>
        <w:r w:rsidR="004C72E8">
          <w:rPr>
            <w:rFonts w:ascii="Calibri" w:hAnsi="Calibri" w:cs="Calibri"/>
            <w:spacing w:val="2"/>
          </w:rPr>
          <w:t>F</w:t>
        </w:r>
        <w:r w:rsidR="004C72E8">
          <w:rPr>
            <w:rFonts w:ascii="Calibri" w:hAnsi="Calibri" w:cs="Calibri"/>
          </w:rPr>
          <w:t>O</w:t>
        </w:r>
        <w:r w:rsidR="004C72E8">
          <w:rPr>
            <w:rFonts w:ascii="Calibri" w:hAnsi="Calibri" w:cs="Calibri"/>
            <w:spacing w:val="2"/>
          </w:rPr>
          <w:t>R</w:t>
        </w:r>
        <w:r w:rsidR="004C72E8">
          <w:rPr>
            <w:rFonts w:ascii="Calibri" w:hAnsi="Calibri" w:cs="Calibri"/>
            <w:spacing w:val="1"/>
          </w:rPr>
          <w:t>M</w:t>
        </w:r>
        <w:r w:rsidR="004C72E8">
          <w:rPr>
            <w:rFonts w:ascii="Calibri" w:hAnsi="Calibri" w:cs="Calibri"/>
            <w:spacing w:val="-1"/>
          </w:rPr>
          <w:t>A</w:t>
        </w:r>
        <w:r w:rsidR="004C72E8">
          <w:rPr>
            <w:rFonts w:ascii="Calibri" w:hAnsi="Calibri" w:cs="Calibri"/>
          </w:rPr>
          <w:t>TI</w:t>
        </w:r>
        <w:r w:rsidR="004C72E8">
          <w:rPr>
            <w:rFonts w:ascii="Calibri" w:hAnsi="Calibri" w:cs="Calibri"/>
            <w:spacing w:val="-1"/>
          </w:rPr>
          <w:t>O</w:t>
        </w:r>
        <w:r w:rsidR="004C72E8">
          <w:rPr>
            <w:rFonts w:ascii="Calibri" w:hAnsi="Calibri" w:cs="Calibri"/>
          </w:rPr>
          <w:t>N</w:t>
        </w:r>
        <w:r w:rsidR="004C72E8">
          <w:rPr>
            <w:rFonts w:ascii="Calibri" w:hAnsi="Calibri" w:cs="Calibri"/>
          </w:rPr>
          <w:tab/>
        </w:r>
      </w:hyperlink>
      <w:r w:rsidR="00B16205">
        <w:rPr>
          <w:rFonts w:ascii="Calibri" w:hAnsi="Calibri" w:cs="Calibri"/>
        </w:rPr>
        <w:t>4</w:t>
      </w:r>
    </w:p>
    <w:p w14:paraId="0D55D9EB" w14:textId="791D4D7B" w:rsidR="004C72E8" w:rsidRDefault="00000000" w:rsidP="00942F3A">
      <w:pPr>
        <w:pStyle w:val="BodyText"/>
        <w:numPr>
          <w:ilvl w:val="1"/>
          <w:numId w:val="26"/>
        </w:numPr>
        <w:tabs>
          <w:tab w:val="left" w:pos="792"/>
          <w:tab w:val="left" w:pos="939"/>
          <w:tab w:val="right" w:leader="dot" w:pos="9345"/>
        </w:tabs>
        <w:kinsoku w:val="0"/>
        <w:overflowPunct w:val="0"/>
        <w:spacing w:before="154"/>
        <w:ind w:left="939"/>
      </w:pPr>
      <w:hyperlink w:anchor="bookmark1" w:history="1">
        <w:r w:rsidR="004C72E8">
          <w:t>S</w:t>
        </w:r>
        <w:r w:rsidR="004C72E8">
          <w:rPr>
            <w:spacing w:val="-2"/>
          </w:rPr>
          <w:t>T</w:t>
        </w:r>
        <w:r w:rsidR="004C72E8">
          <w:rPr>
            <w:spacing w:val="2"/>
          </w:rPr>
          <w:t>A</w:t>
        </w:r>
        <w:r w:rsidR="004C72E8">
          <w:rPr>
            <w:spacing w:val="-2"/>
          </w:rPr>
          <w:t>T</w:t>
        </w:r>
        <w:r w:rsidR="004C72E8">
          <w:t>EMENT</w:t>
        </w:r>
        <w:r w:rsidR="004C72E8">
          <w:rPr>
            <w:spacing w:val="-11"/>
          </w:rPr>
          <w:t xml:space="preserve"> </w:t>
        </w:r>
        <w:r w:rsidR="004C72E8">
          <w:t>OF</w:t>
        </w:r>
        <w:r w:rsidR="004C72E8">
          <w:rPr>
            <w:spacing w:val="-10"/>
          </w:rPr>
          <w:t xml:space="preserve"> </w:t>
        </w:r>
        <w:r w:rsidR="004C72E8">
          <w:t>I</w:t>
        </w:r>
        <w:r w:rsidR="004C72E8">
          <w:rPr>
            <w:spacing w:val="3"/>
          </w:rPr>
          <w:t>N</w:t>
        </w:r>
        <w:r w:rsidR="004C72E8">
          <w:rPr>
            <w:spacing w:val="-2"/>
          </w:rPr>
          <w:t>T</w:t>
        </w:r>
        <w:r w:rsidR="004C72E8">
          <w:t>ENT</w:t>
        </w:r>
        <w:r w:rsidR="004C72E8">
          <w:tab/>
        </w:r>
      </w:hyperlink>
      <w:r w:rsidR="00B16205">
        <w:t>4</w:t>
      </w:r>
    </w:p>
    <w:p w14:paraId="3195B9DB" w14:textId="4A10A082" w:rsidR="004C72E8" w:rsidRDefault="00000000" w:rsidP="00942F3A">
      <w:pPr>
        <w:pStyle w:val="BodyText"/>
        <w:numPr>
          <w:ilvl w:val="1"/>
          <w:numId w:val="26"/>
        </w:numPr>
        <w:tabs>
          <w:tab w:val="left" w:pos="792"/>
          <w:tab w:val="left" w:pos="939"/>
          <w:tab w:val="right" w:leader="dot" w:pos="9345"/>
        </w:tabs>
        <w:kinsoku w:val="0"/>
        <w:overflowPunct w:val="0"/>
        <w:spacing w:before="34"/>
        <w:ind w:left="939"/>
      </w:pPr>
      <w:hyperlink w:anchor="bookmark2" w:history="1">
        <w:r w:rsidR="004C72E8">
          <w:t>BA</w:t>
        </w:r>
        <w:r w:rsidR="004C72E8">
          <w:rPr>
            <w:spacing w:val="-1"/>
          </w:rPr>
          <w:t>C</w:t>
        </w:r>
        <w:r w:rsidR="004C72E8">
          <w:rPr>
            <w:spacing w:val="1"/>
          </w:rPr>
          <w:t>K</w:t>
        </w:r>
        <w:r w:rsidR="004C72E8">
          <w:rPr>
            <w:spacing w:val="-1"/>
          </w:rPr>
          <w:t>G</w:t>
        </w:r>
        <w:r w:rsidR="004C72E8">
          <w:t>R</w:t>
        </w:r>
        <w:r w:rsidR="004C72E8">
          <w:rPr>
            <w:spacing w:val="2"/>
          </w:rPr>
          <w:t>O</w:t>
        </w:r>
        <w:r w:rsidR="004C72E8">
          <w:rPr>
            <w:spacing w:val="-1"/>
          </w:rPr>
          <w:t>U</w:t>
        </w:r>
        <w:r w:rsidR="004C72E8">
          <w:t>ND</w:t>
        </w:r>
        <w:r w:rsidR="004C72E8">
          <w:tab/>
        </w:r>
      </w:hyperlink>
      <w:r w:rsidR="00B16205">
        <w:t>4</w:t>
      </w:r>
    </w:p>
    <w:p w14:paraId="5807C3D9" w14:textId="109113BB" w:rsidR="004C72E8" w:rsidRDefault="00000000" w:rsidP="00942F3A">
      <w:pPr>
        <w:pStyle w:val="BodyText"/>
        <w:numPr>
          <w:ilvl w:val="1"/>
          <w:numId w:val="26"/>
        </w:numPr>
        <w:tabs>
          <w:tab w:val="left" w:pos="792"/>
          <w:tab w:val="left" w:pos="939"/>
          <w:tab w:val="right" w:leader="dot" w:pos="9345"/>
        </w:tabs>
        <w:kinsoku w:val="0"/>
        <w:overflowPunct w:val="0"/>
        <w:spacing w:before="34"/>
        <w:ind w:left="939"/>
      </w:pPr>
      <w:hyperlink w:anchor="bookmark3" w:history="1">
        <w:r w:rsidR="004C72E8">
          <w:t>DEFINI</w:t>
        </w:r>
        <w:r w:rsidR="004C72E8">
          <w:rPr>
            <w:spacing w:val="-1"/>
          </w:rPr>
          <w:t>T</w:t>
        </w:r>
        <w:r w:rsidR="004C72E8">
          <w:t>IO</w:t>
        </w:r>
        <w:r w:rsidR="004C72E8">
          <w:rPr>
            <w:spacing w:val="1"/>
          </w:rPr>
          <w:t>N</w:t>
        </w:r>
        <w:r w:rsidR="004C72E8">
          <w:t>S</w:t>
        </w:r>
        <w:r w:rsidR="004C72E8">
          <w:tab/>
        </w:r>
      </w:hyperlink>
      <w:r w:rsidR="00B16205">
        <w:t>5</w:t>
      </w:r>
    </w:p>
    <w:p w14:paraId="3CF14C00" w14:textId="33D47EEF" w:rsidR="004C72E8" w:rsidRDefault="00000000" w:rsidP="00942F3A">
      <w:pPr>
        <w:pStyle w:val="Heading4"/>
        <w:tabs>
          <w:tab w:val="right" w:leader="dot" w:pos="9352"/>
        </w:tabs>
        <w:kinsoku w:val="0"/>
        <w:overflowPunct w:val="0"/>
        <w:spacing w:before="154"/>
        <w:ind w:left="0" w:right="6" w:firstLine="0"/>
        <w:rPr>
          <w:rFonts w:ascii="Calibri" w:hAnsi="Calibri" w:cs="Calibri"/>
          <w:b w:val="0"/>
          <w:bCs w:val="0"/>
        </w:rPr>
      </w:pPr>
      <w:hyperlink w:anchor="bookmark4"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II</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S</w:t>
        </w:r>
        <w:r w:rsidR="004C72E8">
          <w:rPr>
            <w:rFonts w:ascii="Calibri" w:hAnsi="Calibri" w:cs="Calibri"/>
          </w:rPr>
          <w:t>C</w:t>
        </w:r>
        <w:r w:rsidR="004C72E8">
          <w:rPr>
            <w:rFonts w:ascii="Calibri" w:hAnsi="Calibri" w:cs="Calibri"/>
            <w:spacing w:val="2"/>
          </w:rPr>
          <w:t>O</w:t>
        </w:r>
        <w:r w:rsidR="004C72E8">
          <w:rPr>
            <w:rFonts w:ascii="Calibri" w:hAnsi="Calibri" w:cs="Calibri"/>
          </w:rPr>
          <w:t>PE</w:t>
        </w:r>
        <w:r w:rsidR="004C72E8">
          <w:rPr>
            <w:rFonts w:ascii="Calibri" w:hAnsi="Calibri" w:cs="Calibri"/>
            <w:spacing w:val="-2"/>
          </w:rPr>
          <w:t xml:space="preserve"> </w:t>
        </w:r>
        <w:r w:rsidR="004C72E8">
          <w:rPr>
            <w:rFonts w:ascii="Calibri" w:hAnsi="Calibri" w:cs="Calibri"/>
            <w:spacing w:val="2"/>
          </w:rPr>
          <w:t>O</w:t>
        </w:r>
        <w:r w:rsidR="004C72E8">
          <w:rPr>
            <w:rFonts w:ascii="Calibri" w:hAnsi="Calibri" w:cs="Calibri"/>
          </w:rPr>
          <w:t>F</w:t>
        </w:r>
        <w:r w:rsidR="004C72E8">
          <w:rPr>
            <w:rFonts w:ascii="Calibri" w:hAnsi="Calibri" w:cs="Calibri"/>
            <w:spacing w:val="-1"/>
          </w:rPr>
          <w:t xml:space="preserve"> </w:t>
        </w:r>
        <w:r w:rsidR="004C72E8">
          <w:rPr>
            <w:rFonts w:ascii="Calibri" w:hAnsi="Calibri" w:cs="Calibri"/>
          </w:rPr>
          <w:t>WO</w:t>
        </w:r>
        <w:r w:rsidR="004C72E8">
          <w:rPr>
            <w:rFonts w:ascii="Calibri" w:hAnsi="Calibri" w:cs="Calibri"/>
            <w:spacing w:val="2"/>
          </w:rPr>
          <w:t>R</w:t>
        </w:r>
        <w:r w:rsidR="004C72E8">
          <w:rPr>
            <w:rFonts w:ascii="Calibri" w:hAnsi="Calibri" w:cs="Calibri"/>
          </w:rPr>
          <w:t>K AND</w:t>
        </w:r>
        <w:r w:rsidR="004C72E8">
          <w:rPr>
            <w:rFonts w:ascii="Calibri" w:hAnsi="Calibri" w:cs="Calibri"/>
            <w:spacing w:val="-1"/>
          </w:rPr>
          <w:t xml:space="preserve"> </w:t>
        </w:r>
        <w:r w:rsidR="004C72E8">
          <w:rPr>
            <w:rFonts w:ascii="Calibri" w:hAnsi="Calibri" w:cs="Calibri"/>
          </w:rPr>
          <w:t>S</w:t>
        </w:r>
        <w:r w:rsidR="004C72E8">
          <w:rPr>
            <w:rFonts w:ascii="Calibri" w:hAnsi="Calibri" w:cs="Calibri"/>
            <w:spacing w:val="1"/>
          </w:rPr>
          <w:t>P</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I</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 xml:space="preserve"> </w:t>
        </w:r>
        <w:r w:rsidR="004C72E8">
          <w:rPr>
            <w:rFonts w:ascii="Calibri" w:hAnsi="Calibri" w:cs="Calibri"/>
            <w:spacing w:val="1"/>
          </w:rPr>
          <w:t>P</w:t>
        </w:r>
        <w:r w:rsidR="004C72E8">
          <w:rPr>
            <w:rFonts w:ascii="Calibri" w:hAnsi="Calibri" w:cs="Calibri"/>
            <w:spacing w:val="2"/>
          </w:rPr>
          <w:t>R</w:t>
        </w:r>
        <w:r w:rsidR="004C72E8">
          <w:rPr>
            <w:rFonts w:ascii="Calibri" w:hAnsi="Calibri" w:cs="Calibri"/>
          </w:rPr>
          <w:t>OV</w:t>
        </w:r>
        <w:r w:rsidR="004C72E8">
          <w:rPr>
            <w:rFonts w:ascii="Calibri" w:hAnsi="Calibri" w:cs="Calibri"/>
            <w:spacing w:val="-1"/>
          </w:rPr>
          <w:t>I</w:t>
        </w:r>
        <w:r w:rsidR="004C72E8">
          <w:rPr>
            <w:rFonts w:ascii="Calibri" w:hAnsi="Calibri" w:cs="Calibri"/>
            <w:spacing w:val="1"/>
          </w:rPr>
          <w:t>S</w:t>
        </w:r>
        <w:r w:rsidR="004C72E8">
          <w:rPr>
            <w:rFonts w:ascii="Calibri" w:hAnsi="Calibri" w:cs="Calibri"/>
          </w:rPr>
          <w:t>I</w:t>
        </w:r>
        <w:r w:rsidR="004C72E8">
          <w:rPr>
            <w:rFonts w:ascii="Calibri" w:hAnsi="Calibri" w:cs="Calibri"/>
            <w:spacing w:val="-1"/>
          </w:rPr>
          <w:t>O</w:t>
        </w:r>
        <w:r w:rsidR="004C72E8">
          <w:rPr>
            <w:rFonts w:ascii="Calibri" w:hAnsi="Calibri" w:cs="Calibri"/>
          </w:rPr>
          <w:t>NS</w:t>
        </w:r>
        <w:r w:rsidR="004C72E8">
          <w:rPr>
            <w:rFonts w:ascii="Calibri" w:hAnsi="Calibri" w:cs="Calibri"/>
          </w:rPr>
          <w:tab/>
        </w:r>
      </w:hyperlink>
      <w:r w:rsidR="00B16205">
        <w:rPr>
          <w:rFonts w:ascii="Calibri" w:hAnsi="Calibri" w:cs="Calibri"/>
        </w:rPr>
        <w:t>7</w:t>
      </w:r>
    </w:p>
    <w:p w14:paraId="0FFD729F" w14:textId="0EC93E7D" w:rsidR="004C72E8" w:rsidRDefault="00000000" w:rsidP="00942F3A">
      <w:pPr>
        <w:pStyle w:val="BodyText"/>
        <w:numPr>
          <w:ilvl w:val="1"/>
          <w:numId w:val="25"/>
        </w:numPr>
        <w:tabs>
          <w:tab w:val="left" w:pos="792"/>
          <w:tab w:val="left" w:pos="939"/>
          <w:tab w:val="right" w:leader="dot" w:pos="9345"/>
        </w:tabs>
        <w:kinsoku w:val="0"/>
        <w:overflowPunct w:val="0"/>
        <w:spacing w:before="154"/>
        <w:ind w:left="939"/>
      </w:pPr>
      <w:hyperlink w:anchor="bookmark5" w:history="1">
        <w:r w:rsidR="00385450">
          <w:t>ANTICIPATED SERVICES</w:t>
        </w:r>
        <w:r w:rsidR="004C72E8">
          <w:tab/>
        </w:r>
      </w:hyperlink>
      <w:r w:rsidR="00B16205">
        <w:t>7</w:t>
      </w:r>
    </w:p>
    <w:p w14:paraId="0922F058" w14:textId="111FD55B" w:rsidR="004C72E8" w:rsidRDefault="00000000" w:rsidP="00942F3A">
      <w:pPr>
        <w:pStyle w:val="BodyText"/>
        <w:numPr>
          <w:ilvl w:val="1"/>
          <w:numId w:val="25"/>
        </w:numPr>
        <w:tabs>
          <w:tab w:val="left" w:pos="792"/>
          <w:tab w:val="left" w:pos="939"/>
          <w:tab w:val="right" w:leader="dot" w:pos="9345"/>
        </w:tabs>
        <w:kinsoku w:val="0"/>
        <w:overflowPunct w:val="0"/>
        <w:spacing w:before="34"/>
        <w:ind w:left="939"/>
      </w:pPr>
      <w:hyperlink w:anchor="bookmark6" w:history="1">
        <w:r w:rsidR="004C72E8">
          <w:t>FIN</w:t>
        </w:r>
        <w:r w:rsidR="004C72E8">
          <w:rPr>
            <w:spacing w:val="-1"/>
          </w:rPr>
          <w:t>G</w:t>
        </w:r>
        <w:r w:rsidR="004C72E8">
          <w:t>ERPRI</w:t>
        </w:r>
        <w:r w:rsidR="004C72E8">
          <w:rPr>
            <w:spacing w:val="1"/>
          </w:rPr>
          <w:t>N</w:t>
        </w:r>
        <w:r w:rsidR="004C72E8">
          <w:rPr>
            <w:spacing w:val="-2"/>
          </w:rPr>
          <w:t>T</w:t>
        </w:r>
        <w:r w:rsidR="004C72E8">
          <w:t>I</w:t>
        </w:r>
        <w:r w:rsidR="004C72E8">
          <w:rPr>
            <w:spacing w:val="3"/>
          </w:rPr>
          <w:t>N</w:t>
        </w:r>
        <w:r w:rsidR="004C72E8">
          <w:t>G</w:t>
        </w:r>
        <w:r w:rsidR="004C72E8">
          <w:rPr>
            <w:spacing w:val="-11"/>
          </w:rPr>
          <w:t xml:space="preserve"> </w:t>
        </w:r>
        <w:r w:rsidR="004C72E8">
          <w:t>AND</w:t>
        </w:r>
        <w:r w:rsidR="004C72E8">
          <w:rPr>
            <w:spacing w:val="-10"/>
          </w:rPr>
          <w:t xml:space="preserve"> </w:t>
        </w:r>
        <w:r w:rsidR="004C72E8">
          <w:rPr>
            <w:spacing w:val="1"/>
          </w:rPr>
          <w:t>B</w:t>
        </w:r>
        <w:r w:rsidR="004C72E8">
          <w:t>A</w:t>
        </w:r>
        <w:r w:rsidR="004C72E8">
          <w:rPr>
            <w:spacing w:val="-1"/>
          </w:rPr>
          <w:t>C</w:t>
        </w:r>
        <w:r w:rsidR="004C72E8">
          <w:rPr>
            <w:spacing w:val="1"/>
          </w:rPr>
          <w:t>KG</w:t>
        </w:r>
        <w:r w:rsidR="004C72E8">
          <w:t>RO</w:t>
        </w:r>
        <w:r w:rsidR="004C72E8">
          <w:rPr>
            <w:spacing w:val="-1"/>
          </w:rPr>
          <w:t>U</w:t>
        </w:r>
        <w:r w:rsidR="004C72E8">
          <w:t>ND</w:t>
        </w:r>
        <w:r w:rsidR="004C72E8">
          <w:rPr>
            <w:spacing w:val="-8"/>
          </w:rPr>
          <w:t xml:space="preserve"> </w:t>
        </w:r>
        <w:r w:rsidR="004C72E8">
          <w:t>CH</w:t>
        </w:r>
        <w:r w:rsidR="004C72E8">
          <w:rPr>
            <w:spacing w:val="3"/>
          </w:rPr>
          <w:t>E</w:t>
        </w:r>
        <w:r w:rsidR="004C72E8">
          <w:t>C</w:t>
        </w:r>
        <w:r w:rsidR="004C72E8">
          <w:rPr>
            <w:spacing w:val="-1"/>
          </w:rPr>
          <w:t>K</w:t>
        </w:r>
        <w:r w:rsidR="004C72E8">
          <w:t>S</w:t>
        </w:r>
        <w:r w:rsidR="004C72E8">
          <w:tab/>
        </w:r>
      </w:hyperlink>
      <w:r w:rsidR="00B16205">
        <w:t>7</w:t>
      </w:r>
    </w:p>
    <w:p w14:paraId="1C6B0463" w14:textId="13604F2F" w:rsidR="004C72E8" w:rsidRDefault="00000000" w:rsidP="00942F3A">
      <w:pPr>
        <w:pStyle w:val="BodyText"/>
        <w:numPr>
          <w:ilvl w:val="1"/>
          <w:numId w:val="25"/>
        </w:numPr>
        <w:tabs>
          <w:tab w:val="left" w:pos="792"/>
          <w:tab w:val="left" w:pos="939"/>
          <w:tab w:val="right" w:leader="dot" w:pos="9345"/>
        </w:tabs>
        <w:kinsoku w:val="0"/>
        <w:overflowPunct w:val="0"/>
        <w:spacing w:before="36"/>
        <w:ind w:left="939"/>
      </w:pPr>
      <w:hyperlink w:anchor="bookmark7" w:history="1">
        <w:r w:rsidR="004C72E8">
          <w:t>PR</w:t>
        </w:r>
        <w:r w:rsidR="004C72E8">
          <w:rPr>
            <w:spacing w:val="1"/>
          </w:rPr>
          <w:t>E</w:t>
        </w:r>
        <w:r w:rsidR="004C72E8">
          <w:t>VAILI</w:t>
        </w:r>
        <w:r w:rsidR="004C72E8">
          <w:rPr>
            <w:spacing w:val="1"/>
          </w:rPr>
          <w:t>N</w:t>
        </w:r>
        <w:r w:rsidR="004C72E8">
          <w:t>G</w:t>
        </w:r>
        <w:r w:rsidR="004C72E8">
          <w:rPr>
            <w:spacing w:val="-11"/>
          </w:rPr>
          <w:t xml:space="preserve"> </w:t>
        </w:r>
        <w:r w:rsidR="004C72E8">
          <w:t>R</w:t>
        </w:r>
        <w:r w:rsidR="004C72E8">
          <w:rPr>
            <w:spacing w:val="2"/>
          </w:rPr>
          <w:t>A</w:t>
        </w:r>
        <w:r w:rsidR="004C72E8">
          <w:rPr>
            <w:spacing w:val="-2"/>
          </w:rPr>
          <w:t>T</w:t>
        </w:r>
        <w:r w:rsidR="004C72E8">
          <w:t>ES</w:t>
        </w:r>
        <w:r w:rsidR="004C72E8">
          <w:tab/>
        </w:r>
      </w:hyperlink>
      <w:r w:rsidR="00B16205">
        <w:t>8</w:t>
      </w:r>
    </w:p>
    <w:p w14:paraId="50940814" w14:textId="30FD0AB2" w:rsidR="004C72E8" w:rsidRDefault="00000000" w:rsidP="00942F3A">
      <w:pPr>
        <w:pStyle w:val="Heading4"/>
        <w:tabs>
          <w:tab w:val="right" w:leader="dot" w:pos="9352"/>
        </w:tabs>
        <w:kinsoku w:val="0"/>
        <w:overflowPunct w:val="0"/>
        <w:spacing w:before="154"/>
        <w:ind w:left="0" w:right="6" w:firstLine="0"/>
        <w:rPr>
          <w:rFonts w:ascii="Calibri" w:hAnsi="Calibri" w:cs="Calibri"/>
          <w:b w:val="0"/>
          <w:bCs w:val="0"/>
        </w:rPr>
      </w:pPr>
      <w:hyperlink w:anchor="bookmark8"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III</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1"/>
          </w:rPr>
          <w:t xml:space="preserve"> </w:t>
        </w:r>
        <w:r w:rsidR="004C72E8">
          <w:rPr>
            <w:rFonts w:ascii="Calibri" w:hAnsi="Calibri" w:cs="Calibri"/>
          </w:rPr>
          <w:t>INST</w:t>
        </w:r>
        <w:r w:rsidR="004C72E8">
          <w:rPr>
            <w:rFonts w:ascii="Calibri" w:hAnsi="Calibri" w:cs="Calibri"/>
            <w:spacing w:val="2"/>
          </w:rPr>
          <w:t>R</w:t>
        </w:r>
        <w:r w:rsidR="004C72E8">
          <w:rPr>
            <w:rFonts w:ascii="Calibri" w:hAnsi="Calibri" w:cs="Calibri"/>
            <w:spacing w:val="-1"/>
          </w:rPr>
          <w:t>U</w:t>
        </w:r>
        <w:r w:rsidR="004C72E8">
          <w:rPr>
            <w:rFonts w:ascii="Calibri" w:hAnsi="Calibri" w:cs="Calibri"/>
          </w:rPr>
          <w:t>CT</w:t>
        </w:r>
        <w:r w:rsidR="004C72E8">
          <w:rPr>
            <w:rFonts w:ascii="Calibri" w:hAnsi="Calibri" w:cs="Calibri"/>
            <w:spacing w:val="1"/>
          </w:rPr>
          <w:t>I</w:t>
        </w:r>
        <w:r w:rsidR="004C72E8">
          <w:rPr>
            <w:rFonts w:ascii="Calibri" w:hAnsi="Calibri" w:cs="Calibri"/>
          </w:rPr>
          <w:t>ONS</w:t>
        </w:r>
        <w:r w:rsidR="004C72E8">
          <w:rPr>
            <w:rFonts w:ascii="Calibri" w:hAnsi="Calibri" w:cs="Calibri"/>
            <w:spacing w:val="-2"/>
          </w:rPr>
          <w:t xml:space="preserve"> </w:t>
        </w:r>
        <w:r w:rsidR="004C72E8">
          <w:rPr>
            <w:rFonts w:ascii="Calibri" w:hAnsi="Calibri" w:cs="Calibri"/>
            <w:spacing w:val="2"/>
          </w:rPr>
          <w:t>F</w:t>
        </w:r>
        <w:r w:rsidR="004C72E8">
          <w:rPr>
            <w:rFonts w:ascii="Calibri" w:hAnsi="Calibri" w:cs="Calibri"/>
          </w:rPr>
          <w:t>OR PROP</w:t>
        </w:r>
        <w:r w:rsidR="004C72E8">
          <w:rPr>
            <w:rFonts w:ascii="Calibri" w:hAnsi="Calibri" w:cs="Calibri"/>
            <w:spacing w:val="1"/>
          </w:rPr>
          <w:t>OS</w:t>
        </w:r>
        <w:r w:rsidR="004C72E8">
          <w:rPr>
            <w:rFonts w:ascii="Calibri" w:hAnsi="Calibri" w:cs="Calibri"/>
            <w:spacing w:val="-2"/>
          </w:rPr>
          <w:t>E</w:t>
        </w:r>
        <w:r w:rsidR="004C72E8">
          <w:rPr>
            <w:rFonts w:ascii="Calibri" w:hAnsi="Calibri" w:cs="Calibri"/>
          </w:rPr>
          <w:t>RS</w:t>
        </w:r>
        <w:r w:rsidR="004C72E8">
          <w:rPr>
            <w:rFonts w:ascii="Calibri" w:hAnsi="Calibri" w:cs="Calibri"/>
          </w:rPr>
          <w:tab/>
        </w:r>
      </w:hyperlink>
      <w:r w:rsidR="00B16205">
        <w:rPr>
          <w:rFonts w:ascii="Calibri" w:hAnsi="Calibri" w:cs="Calibri"/>
        </w:rPr>
        <w:t>9</w:t>
      </w:r>
    </w:p>
    <w:p w14:paraId="5A06D75B" w14:textId="247B1CFB" w:rsidR="004C72E8" w:rsidRDefault="00000000" w:rsidP="00A86566">
      <w:pPr>
        <w:pStyle w:val="BodyText"/>
        <w:numPr>
          <w:ilvl w:val="1"/>
          <w:numId w:val="24"/>
        </w:numPr>
        <w:tabs>
          <w:tab w:val="left" w:pos="792"/>
          <w:tab w:val="left" w:pos="939"/>
          <w:tab w:val="right" w:leader="dot" w:pos="9360"/>
        </w:tabs>
        <w:kinsoku w:val="0"/>
        <w:overflowPunct w:val="0"/>
        <w:spacing w:before="154"/>
        <w:ind w:left="939"/>
      </w:pPr>
      <w:hyperlink w:anchor="bookmark9" w:history="1">
        <w:r w:rsidR="004C72E8">
          <w:t>PR</w:t>
        </w:r>
        <w:r w:rsidR="004C72E8">
          <w:rPr>
            <w:spacing w:val="1"/>
          </w:rPr>
          <w:t>E</w:t>
        </w:r>
        <w:r w:rsidR="004C72E8">
          <w:rPr>
            <w:spacing w:val="-1"/>
          </w:rPr>
          <w:t>-</w:t>
        </w:r>
        <w:r w:rsidR="004C72E8">
          <w:t>S</w:t>
        </w:r>
        <w:r w:rsidR="004C72E8">
          <w:rPr>
            <w:spacing w:val="1"/>
          </w:rPr>
          <w:t>U</w:t>
        </w:r>
        <w:r w:rsidR="004C72E8">
          <w:t>BMI</w:t>
        </w:r>
        <w:r w:rsidR="004C72E8">
          <w:rPr>
            <w:spacing w:val="1"/>
          </w:rPr>
          <w:t>T</w:t>
        </w:r>
        <w:r w:rsidR="004C72E8">
          <w:rPr>
            <w:spacing w:val="-2"/>
          </w:rPr>
          <w:t>T</w:t>
        </w:r>
        <w:r w:rsidR="004C72E8">
          <w:t>AL</w:t>
        </w:r>
        <w:r w:rsidR="004C72E8">
          <w:rPr>
            <w:spacing w:val="-8"/>
          </w:rPr>
          <w:t xml:space="preserve"> </w:t>
        </w:r>
        <w:r w:rsidR="004C72E8">
          <w:t>A</w:t>
        </w:r>
        <w:r w:rsidR="004C72E8">
          <w:rPr>
            <w:spacing w:val="1"/>
          </w:rPr>
          <w:t>C</w:t>
        </w:r>
        <w:r w:rsidR="004C72E8">
          <w:rPr>
            <w:spacing w:val="-2"/>
          </w:rPr>
          <w:t>T</w:t>
        </w:r>
        <w:r w:rsidR="004C72E8">
          <w:t>IV</w:t>
        </w:r>
        <w:r w:rsidR="004C72E8">
          <w:rPr>
            <w:spacing w:val="2"/>
          </w:rPr>
          <w:t>I</w:t>
        </w:r>
        <w:r w:rsidR="004C72E8">
          <w:rPr>
            <w:spacing w:val="-2"/>
          </w:rPr>
          <w:t>T</w:t>
        </w:r>
        <w:r w:rsidR="004C72E8">
          <w:t>I</w:t>
        </w:r>
        <w:r w:rsidR="004C72E8">
          <w:rPr>
            <w:spacing w:val="1"/>
          </w:rPr>
          <w:t>E</w:t>
        </w:r>
        <w:r w:rsidR="004C72E8">
          <w:t>S</w:t>
        </w:r>
        <w:r w:rsidR="004C72E8">
          <w:tab/>
        </w:r>
      </w:hyperlink>
      <w:r w:rsidR="00B16205">
        <w:t>9</w:t>
      </w:r>
    </w:p>
    <w:p w14:paraId="5380B412" w14:textId="608B3219" w:rsidR="004C72E8" w:rsidRDefault="00000000" w:rsidP="00A86566">
      <w:pPr>
        <w:numPr>
          <w:ilvl w:val="2"/>
          <w:numId w:val="24"/>
        </w:numPr>
        <w:tabs>
          <w:tab w:val="left" w:pos="939"/>
          <w:tab w:val="right" w:leader="dot" w:pos="9360"/>
        </w:tabs>
        <w:kinsoku w:val="0"/>
        <w:overflowPunct w:val="0"/>
        <w:spacing w:before="35"/>
        <w:ind w:left="939"/>
        <w:rPr>
          <w:rFonts w:ascii="Calibri" w:hAnsi="Calibri" w:cs="Calibri"/>
          <w:sz w:val="20"/>
          <w:szCs w:val="20"/>
        </w:rPr>
      </w:pPr>
      <w:hyperlink w:anchor="bookmark10" w:history="1">
        <w:r w:rsidR="004C72E8">
          <w:rPr>
            <w:rFonts w:ascii="Calibri" w:hAnsi="Calibri" w:cs="Calibri"/>
            <w:i/>
            <w:iCs/>
            <w:sz w:val="20"/>
            <w:szCs w:val="20"/>
          </w:rPr>
          <w:t>Qu</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
            <w:sz w:val="20"/>
            <w:szCs w:val="20"/>
          </w:rPr>
          <w:t>s</w:t>
        </w:r>
        <w:r w:rsidR="004C72E8">
          <w:rPr>
            <w:rFonts w:ascii="Calibri" w:hAnsi="Calibri" w:cs="Calibri"/>
            <w:i/>
            <w:iCs/>
            <w:sz w:val="20"/>
            <w:szCs w:val="20"/>
          </w:rPr>
          <w:t>,</w:t>
        </w:r>
        <w:r w:rsidR="004C72E8">
          <w:rPr>
            <w:rFonts w:ascii="Calibri" w:hAnsi="Calibri" w:cs="Calibri"/>
            <w:i/>
            <w:iCs/>
            <w:spacing w:val="-1"/>
            <w:sz w:val="20"/>
            <w:szCs w:val="20"/>
          </w:rPr>
          <w:t xml:space="preserve"> </w:t>
        </w:r>
        <w:r w:rsidR="004C72E8">
          <w:rPr>
            <w:rFonts w:ascii="Calibri" w:hAnsi="Calibri" w:cs="Calibri"/>
            <w:i/>
            <w:iCs/>
            <w:sz w:val="20"/>
            <w:szCs w:val="20"/>
          </w:rPr>
          <w:t>Comments, Except</w:t>
        </w:r>
        <w:r w:rsidR="004C72E8">
          <w:rPr>
            <w:rFonts w:ascii="Calibri" w:hAnsi="Calibri" w:cs="Calibri"/>
            <w:i/>
            <w:iCs/>
            <w:spacing w:val="-3"/>
            <w:sz w:val="20"/>
            <w:szCs w:val="20"/>
          </w:rPr>
          <w:t>i</w:t>
        </w:r>
        <w:r w:rsidR="004C72E8">
          <w:rPr>
            <w:rFonts w:ascii="Calibri" w:hAnsi="Calibri" w:cs="Calibri"/>
            <w:i/>
            <w:iCs/>
            <w:sz w:val="20"/>
            <w:szCs w:val="20"/>
          </w:rPr>
          <w:t>ons</w:t>
        </w:r>
        <w:r w:rsidR="004C72E8">
          <w:rPr>
            <w:rFonts w:ascii="Calibri" w:hAnsi="Calibri" w:cs="Calibri"/>
            <w:i/>
            <w:iCs/>
            <w:sz w:val="20"/>
            <w:szCs w:val="20"/>
          </w:rPr>
          <w:tab/>
        </w:r>
      </w:hyperlink>
      <w:r w:rsidR="00B16205">
        <w:rPr>
          <w:rFonts w:ascii="Calibri" w:hAnsi="Calibri" w:cs="Calibri"/>
          <w:i/>
          <w:iCs/>
          <w:sz w:val="20"/>
          <w:szCs w:val="20"/>
        </w:rPr>
        <w:t>9</w:t>
      </w:r>
    </w:p>
    <w:p w14:paraId="0B88F39B" w14:textId="3FCB2764" w:rsidR="004C72E8" w:rsidRDefault="00000000" w:rsidP="00A8656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1" w:history="1">
        <w:r w:rsidR="004C72E8">
          <w:rPr>
            <w:rFonts w:ascii="Calibri" w:hAnsi="Calibri" w:cs="Calibri"/>
            <w:i/>
            <w:iCs/>
            <w:sz w:val="20"/>
            <w:szCs w:val="20"/>
          </w:rPr>
          <w:t>Revi</w:t>
        </w:r>
        <w:r w:rsidR="004C72E8">
          <w:rPr>
            <w:rFonts w:ascii="Calibri" w:hAnsi="Calibri" w:cs="Calibri"/>
            <w:i/>
            <w:iCs/>
            <w:spacing w:val="-1"/>
            <w:sz w:val="20"/>
            <w:szCs w:val="20"/>
          </w:rPr>
          <w:t>s</w:t>
        </w:r>
        <w:r w:rsidR="004C72E8">
          <w:rPr>
            <w:rFonts w:ascii="Calibri" w:hAnsi="Calibri" w:cs="Calibri"/>
            <w:i/>
            <w:iCs/>
            <w:sz w:val="20"/>
            <w:szCs w:val="20"/>
          </w:rPr>
          <w:t>ions</w:t>
        </w:r>
        <w:r w:rsidR="004C72E8">
          <w:rPr>
            <w:rFonts w:ascii="Calibri" w:hAnsi="Calibri" w:cs="Calibri"/>
            <w:i/>
            <w:iCs/>
            <w:spacing w:val="-2"/>
            <w:sz w:val="20"/>
            <w:szCs w:val="20"/>
          </w:rPr>
          <w:t xml:space="preserve"> </w:t>
        </w:r>
        <w:r w:rsidR="004C72E8">
          <w:rPr>
            <w:rFonts w:ascii="Calibri" w:hAnsi="Calibri" w:cs="Calibri"/>
            <w:i/>
            <w:iCs/>
            <w:sz w:val="20"/>
            <w:szCs w:val="20"/>
          </w:rPr>
          <w:t xml:space="preserve">to the </w:t>
        </w:r>
        <w:r w:rsidR="004C72E8">
          <w:rPr>
            <w:rFonts w:ascii="Calibri" w:hAnsi="Calibri" w:cs="Calibri"/>
            <w:i/>
            <w:iCs/>
            <w:spacing w:val="1"/>
            <w:sz w:val="20"/>
            <w:szCs w:val="20"/>
          </w:rPr>
          <w:t>S</w:t>
        </w:r>
        <w:r w:rsidR="004C72E8">
          <w:rPr>
            <w:rFonts w:ascii="Calibri" w:hAnsi="Calibri" w:cs="Calibri"/>
            <w:i/>
            <w:iCs/>
            <w:sz w:val="20"/>
            <w:szCs w:val="20"/>
          </w:rPr>
          <w:t>olicitati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z w:val="20"/>
            <w:szCs w:val="20"/>
          </w:rPr>
          <w:tab/>
        </w:r>
      </w:hyperlink>
      <w:r w:rsidR="00B16205">
        <w:rPr>
          <w:rFonts w:ascii="Calibri" w:hAnsi="Calibri" w:cs="Calibri"/>
          <w:i/>
          <w:iCs/>
          <w:sz w:val="20"/>
          <w:szCs w:val="20"/>
        </w:rPr>
        <w:t>9</w:t>
      </w:r>
    </w:p>
    <w:p w14:paraId="1FF6255A" w14:textId="360426E3" w:rsidR="004C72E8" w:rsidRDefault="00000000" w:rsidP="00916322">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2" w:history="1">
        <w:r w:rsidR="004C72E8">
          <w:rPr>
            <w:rFonts w:ascii="Calibri" w:hAnsi="Calibri" w:cs="Calibri"/>
            <w:i/>
            <w:iCs/>
            <w:spacing w:val="-1"/>
            <w:sz w:val="20"/>
            <w:szCs w:val="20"/>
          </w:rPr>
          <w:t>C</w:t>
        </w:r>
        <w:r w:rsidR="004C72E8">
          <w:rPr>
            <w:rFonts w:ascii="Calibri" w:hAnsi="Calibri" w:cs="Calibri"/>
            <w:i/>
            <w:iCs/>
            <w:sz w:val="20"/>
            <w:szCs w:val="20"/>
          </w:rPr>
          <w:t>onta</w:t>
        </w:r>
        <w:r w:rsidR="004C72E8">
          <w:rPr>
            <w:rFonts w:ascii="Calibri" w:hAnsi="Calibri" w:cs="Calibri"/>
            <w:i/>
            <w:iCs/>
            <w:spacing w:val="1"/>
            <w:sz w:val="20"/>
            <w:szCs w:val="20"/>
          </w:rPr>
          <w:t>c</w:t>
        </w:r>
        <w:r w:rsidR="004C72E8">
          <w:rPr>
            <w:rFonts w:ascii="Calibri" w:hAnsi="Calibri" w:cs="Calibri"/>
            <w:i/>
            <w:iCs/>
            <w:sz w:val="20"/>
            <w:szCs w:val="20"/>
          </w:rPr>
          <w:t>t</w:t>
        </w:r>
        <w:r w:rsidR="004C72E8">
          <w:rPr>
            <w:rFonts w:ascii="Calibri" w:hAnsi="Calibri" w:cs="Calibri"/>
            <w:i/>
            <w:iCs/>
            <w:spacing w:val="-1"/>
            <w:sz w:val="20"/>
            <w:szCs w:val="20"/>
          </w:rPr>
          <w:t xml:space="preserve"> w</w:t>
        </w:r>
        <w:r w:rsidR="004C72E8">
          <w:rPr>
            <w:rFonts w:ascii="Calibri" w:hAnsi="Calibri" w:cs="Calibri"/>
            <w:i/>
            <w:iCs/>
            <w:sz w:val="20"/>
            <w:szCs w:val="20"/>
          </w:rPr>
          <w:t>ith County Employ</w:t>
        </w:r>
        <w:r w:rsidR="004C72E8">
          <w:rPr>
            <w:rFonts w:ascii="Calibri" w:hAnsi="Calibri" w:cs="Calibri"/>
            <w:i/>
            <w:iCs/>
            <w:spacing w:val="-2"/>
            <w:sz w:val="20"/>
            <w:szCs w:val="20"/>
          </w:rPr>
          <w:t>e</w:t>
        </w:r>
        <w:r w:rsidR="004C72E8">
          <w:rPr>
            <w:rFonts w:ascii="Calibri" w:hAnsi="Calibri" w:cs="Calibri"/>
            <w:i/>
            <w:iCs/>
            <w:sz w:val="20"/>
            <w:szCs w:val="20"/>
          </w:rPr>
          <w:t>es</w:t>
        </w:r>
        <w:r w:rsidR="004C72E8">
          <w:rPr>
            <w:rFonts w:ascii="Calibri" w:hAnsi="Calibri" w:cs="Calibri"/>
            <w:i/>
            <w:iCs/>
            <w:sz w:val="20"/>
            <w:szCs w:val="20"/>
          </w:rPr>
          <w:tab/>
        </w:r>
      </w:hyperlink>
      <w:r w:rsidR="00B16205">
        <w:rPr>
          <w:rFonts w:ascii="Calibri" w:hAnsi="Calibri" w:cs="Calibri"/>
          <w:i/>
          <w:iCs/>
          <w:sz w:val="20"/>
          <w:szCs w:val="20"/>
        </w:rPr>
        <w:t>9</w:t>
      </w:r>
    </w:p>
    <w:p w14:paraId="4103AF55" w14:textId="199E6236" w:rsidR="004C72E8" w:rsidRDefault="00000000" w:rsidP="00916322">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3"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e</w:t>
        </w:r>
        <w:r w:rsidR="004C72E8">
          <w:rPr>
            <w:rFonts w:ascii="Calibri" w:hAnsi="Calibri" w:cs="Calibri"/>
            <w:i/>
            <w:iCs/>
            <w:spacing w:val="-1"/>
            <w:sz w:val="20"/>
            <w:szCs w:val="20"/>
          </w:rPr>
          <w:t>-</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pacing w:val="1"/>
            <w:sz w:val="20"/>
            <w:szCs w:val="20"/>
          </w:rPr>
          <w:t>o</w:t>
        </w:r>
        <w:r w:rsidR="004C72E8">
          <w:rPr>
            <w:rFonts w:ascii="Calibri" w:hAnsi="Calibri" w:cs="Calibri"/>
            <w:i/>
            <w:iCs/>
            <w:sz w:val="20"/>
            <w:szCs w:val="20"/>
          </w:rPr>
          <w:t>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2"/>
            <w:sz w:val="20"/>
            <w:szCs w:val="20"/>
          </w:rPr>
          <w:t xml:space="preserve"> </w:t>
        </w:r>
        <w:r w:rsidR="004C72E8">
          <w:rPr>
            <w:rFonts w:ascii="Calibri" w:hAnsi="Calibri" w:cs="Calibri"/>
            <w:i/>
            <w:iCs/>
            <w:spacing w:val="1"/>
            <w:sz w:val="20"/>
            <w:szCs w:val="20"/>
          </w:rPr>
          <w:t>c</w:t>
        </w:r>
        <w:r w:rsidR="004C72E8">
          <w:rPr>
            <w:rFonts w:ascii="Calibri" w:hAnsi="Calibri" w:cs="Calibri"/>
            <w:i/>
            <w:iCs/>
            <w:sz w:val="20"/>
            <w:szCs w:val="20"/>
          </w:rPr>
          <w:t>on</w:t>
        </w:r>
        <w:r w:rsidR="004C72E8">
          <w:rPr>
            <w:rFonts w:ascii="Calibri" w:hAnsi="Calibri" w:cs="Calibri"/>
            <w:i/>
            <w:iCs/>
            <w:spacing w:val="-1"/>
            <w:sz w:val="20"/>
            <w:szCs w:val="20"/>
          </w:rPr>
          <w:t>f</w:t>
        </w:r>
        <w:r w:rsidR="004C72E8">
          <w:rPr>
            <w:rFonts w:ascii="Calibri" w:hAnsi="Calibri" w:cs="Calibri"/>
            <w:i/>
            <w:iCs/>
            <w:sz w:val="20"/>
            <w:szCs w:val="20"/>
          </w:rPr>
          <w:t>e</w:t>
        </w:r>
        <w:r w:rsidR="004C72E8">
          <w:rPr>
            <w:rFonts w:ascii="Calibri" w:hAnsi="Calibri" w:cs="Calibri"/>
            <w:i/>
            <w:iCs/>
            <w:spacing w:val="-2"/>
            <w:sz w:val="20"/>
            <w:szCs w:val="20"/>
          </w:rPr>
          <w:t>r</w:t>
        </w:r>
        <w:r w:rsidR="004C72E8">
          <w:rPr>
            <w:rFonts w:ascii="Calibri" w:hAnsi="Calibri" w:cs="Calibri"/>
            <w:i/>
            <w:iCs/>
            <w:sz w:val="20"/>
            <w:szCs w:val="20"/>
          </w:rPr>
          <w:t>en</w:t>
        </w:r>
        <w:r w:rsidR="004C72E8">
          <w:rPr>
            <w:rFonts w:ascii="Calibri" w:hAnsi="Calibri" w:cs="Calibri"/>
            <w:i/>
            <w:iCs/>
            <w:spacing w:val="1"/>
            <w:sz w:val="20"/>
            <w:szCs w:val="20"/>
          </w:rPr>
          <w:t>c</w:t>
        </w:r>
        <w:r w:rsidR="004C72E8">
          <w:rPr>
            <w:rFonts w:ascii="Calibri" w:hAnsi="Calibri" w:cs="Calibri"/>
            <w:i/>
            <w:iCs/>
            <w:sz w:val="20"/>
            <w:szCs w:val="20"/>
          </w:rPr>
          <w:t xml:space="preserve">e </w:t>
        </w:r>
        <w:r w:rsidR="004C72E8">
          <w:rPr>
            <w:rFonts w:ascii="Calibri" w:hAnsi="Calibri" w:cs="Calibri"/>
            <w:i/>
            <w:iCs/>
            <w:spacing w:val="1"/>
            <w:sz w:val="20"/>
            <w:szCs w:val="20"/>
          </w:rPr>
          <w:t>a</w:t>
        </w:r>
        <w:r w:rsidR="004C72E8">
          <w:rPr>
            <w:rFonts w:ascii="Calibri" w:hAnsi="Calibri" w:cs="Calibri"/>
            <w:i/>
            <w:iCs/>
            <w:sz w:val="20"/>
            <w:szCs w:val="20"/>
          </w:rPr>
          <w:t>nd site visits</w:t>
        </w:r>
        <w:r w:rsidR="004C72E8">
          <w:rPr>
            <w:rFonts w:ascii="Calibri" w:hAnsi="Calibri" w:cs="Calibri"/>
            <w:i/>
            <w:iCs/>
            <w:sz w:val="20"/>
            <w:szCs w:val="20"/>
          </w:rPr>
          <w:tab/>
        </w:r>
      </w:hyperlink>
      <w:r w:rsidR="00B16205">
        <w:rPr>
          <w:rFonts w:ascii="Calibri" w:hAnsi="Calibri" w:cs="Calibri"/>
          <w:i/>
          <w:iCs/>
          <w:sz w:val="20"/>
          <w:szCs w:val="20"/>
        </w:rPr>
        <w:t>9</w:t>
      </w:r>
    </w:p>
    <w:p w14:paraId="456A2E37" w14:textId="4ADB3147" w:rsidR="004C72E8" w:rsidRDefault="00000000" w:rsidP="00190011">
      <w:pPr>
        <w:pStyle w:val="BodyText"/>
        <w:numPr>
          <w:ilvl w:val="1"/>
          <w:numId w:val="24"/>
        </w:numPr>
        <w:tabs>
          <w:tab w:val="left" w:pos="792"/>
          <w:tab w:val="left" w:pos="939"/>
          <w:tab w:val="right" w:leader="dot" w:pos="9360"/>
        </w:tabs>
        <w:kinsoku w:val="0"/>
        <w:overflowPunct w:val="0"/>
        <w:spacing w:before="36"/>
        <w:ind w:left="939"/>
      </w:pPr>
      <w:hyperlink w:anchor="bookmark14" w:history="1">
        <w:r w:rsidR="004C72E8">
          <w:t>PROPOSAL</w:t>
        </w:r>
        <w:r w:rsidR="004C72E8">
          <w:rPr>
            <w:spacing w:val="-8"/>
          </w:rPr>
          <w:t xml:space="preserve"> </w:t>
        </w:r>
        <w:r w:rsidR="004C72E8">
          <w:t>CONTENT</w:t>
        </w:r>
        <w:r w:rsidR="004C72E8">
          <w:rPr>
            <w:spacing w:val="-8"/>
          </w:rPr>
          <w:t xml:space="preserve"> </w:t>
        </w:r>
        <w:r w:rsidR="004C72E8">
          <w:t>REQUI</w:t>
        </w:r>
        <w:r w:rsidR="004C72E8">
          <w:rPr>
            <w:spacing w:val="1"/>
          </w:rPr>
          <w:t>R</w:t>
        </w:r>
        <w:r w:rsidR="004C72E8">
          <w:t>EMEN</w:t>
        </w:r>
        <w:r w:rsidR="004C72E8">
          <w:rPr>
            <w:spacing w:val="-2"/>
          </w:rPr>
          <w:t>T</w:t>
        </w:r>
        <w:r w:rsidR="004C72E8">
          <w:t>S</w:t>
        </w:r>
        <w:r w:rsidR="004C72E8">
          <w:tab/>
        </w:r>
      </w:hyperlink>
      <w:r w:rsidR="00B16205">
        <w:t>9</w:t>
      </w:r>
    </w:p>
    <w:p w14:paraId="157BC1C2" w14:textId="067B264D" w:rsidR="004C72E8" w:rsidRDefault="00000000" w:rsidP="00190011">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5"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2"/>
            <w:sz w:val="20"/>
            <w:szCs w:val="20"/>
          </w:rPr>
          <w:t xml:space="preserve"> </w:t>
        </w:r>
        <w:r w:rsidR="004C72E8">
          <w:rPr>
            <w:rFonts w:ascii="Calibri" w:hAnsi="Calibri" w:cs="Calibri"/>
            <w:i/>
            <w:iCs/>
            <w:sz w:val="20"/>
            <w:szCs w:val="20"/>
          </w:rPr>
          <w:t>Fo</w:t>
        </w:r>
        <w:r w:rsidR="004C72E8">
          <w:rPr>
            <w:rFonts w:ascii="Calibri" w:hAnsi="Calibri" w:cs="Calibri"/>
            <w:i/>
            <w:iCs/>
            <w:spacing w:val="-2"/>
            <w:sz w:val="20"/>
            <w:szCs w:val="20"/>
          </w:rPr>
          <w:t>r</w:t>
        </w:r>
        <w:r w:rsidR="004C72E8">
          <w:rPr>
            <w:rFonts w:ascii="Calibri" w:hAnsi="Calibri" w:cs="Calibri"/>
            <w:i/>
            <w:iCs/>
            <w:sz w:val="20"/>
            <w:szCs w:val="20"/>
          </w:rPr>
          <w:t>mat</w:t>
        </w:r>
        <w:r w:rsidR="004C72E8">
          <w:rPr>
            <w:rFonts w:ascii="Calibri" w:hAnsi="Calibri" w:cs="Calibri"/>
            <w:i/>
            <w:iCs/>
            <w:sz w:val="20"/>
            <w:szCs w:val="20"/>
          </w:rPr>
          <w:tab/>
        </w:r>
      </w:hyperlink>
      <w:r w:rsidR="00B16205">
        <w:rPr>
          <w:rFonts w:ascii="Calibri" w:hAnsi="Calibri" w:cs="Calibri"/>
          <w:i/>
          <w:iCs/>
          <w:sz w:val="20"/>
          <w:szCs w:val="20"/>
        </w:rPr>
        <w:t>10</w:t>
      </w:r>
    </w:p>
    <w:p w14:paraId="47C4F7C8" w14:textId="0B763A6A" w:rsidR="004C72E8" w:rsidRDefault="00000000" w:rsidP="00190011">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6" w:history="1">
        <w:r w:rsidR="004253A1">
          <w:rPr>
            <w:rFonts w:ascii="Calibri" w:hAnsi="Calibri" w:cs="Calibri"/>
            <w:i/>
            <w:iCs/>
            <w:spacing w:val="-2"/>
            <w:sz w:val="20"/>
            <w:szCs w:val="20"/>
          </w:rPr>
          <w:t>Proposal Contents</w:t>
        </w:r>
        <w:r w:rsidR="004C72E8">
          <w:rPr>
            <w:rFonts w:ascii="Calibri" w:hAnsi="Calibri" w:cs="Calibri"/>
            <w:i/>
            <w:iCs/>
            <w:sz w:val="20"/>
            <w:szCs w:val="20"/>
          </w:rPr>
          <w:tab/>
        </w:r>
      </w:hyperlink>
      <w:r w:rsidR="00B16205">
        <w:rPr>
          <w:rFonts w:ascii="Calibri" w:hAnsi="Calibri" w:cs="Calibri"/>
          <w:i/>
          <w:iCs/>
          <w:sz w:val="20"/>
          <w:szCs w:val="20"/>
        </w:rPr>
        <w:t>10</w:t>
      </w:r>
    </w:p>
    <w:p w14:paraId="6A62985C" w14:textId="070CBEDE" w:rsidR="004C72E8" w:rsidRDefault="00000000" w:rsidP="00190011">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7" w:history="1">
        <w:r w:rsidR="004C72E8">
          <w:rPr>
            <w:rFonts w:ascii="Calibri" w:hAnsi="Calibri" w:cs="Calibri"/>
            <w:i/>
            <w:iCs/>
            <w:sz w:val="20"/>
            <w:szCs w:val="20"/>
          </w:rPr>
          <w:t>Supple</w:t>
        </w:r>
        <w:r w:rsidR="004C72E8">
          <w:rPr>
            <w:rFonts w:ascii="Calibri" w:hAnsi="Calibri" w:cs="Calibri"/>
            <w:i/>
            <w:iCs/>
            <w:spacing w:val="1"/>
            <w:sz w:val="20"/>
            <w:szCs w:val="20"/>
          </w:rPr>
          <w:t>m</w:t>
        </w:r>
        <w:r w:rsidR="004C72E8">
          <w:rPr>
            <w:rFonts w:ascii="Calibri" w:hAnsi="Calibri" w:cs="Calibri"/>
            <w:i/>
            <w:iCs/>
            <w:sz w:val="20"/>
            <w:szCs w:val="20"/>
          </w:rPr>
          <w:t>en</w:t>
        </w:r>
        <w:r w:rsidR="004C72E8">
          <w:rPr>
            <w:rFonts w:ascii="Calibri" w:hAnsi="Calibri" w:cs="Calibri"/>
            <w:i/>
            <w:iCs/>
            <w:spacing w:val="-2"/>
            <w:sz w:val="20"/>
            <w:szCs w:val="20"/>
          </w:rPr>
          <w:t>t</w:t>
        </w:r>
        <w:r w:rsidR="004C72E8">
          <w:rPr>
            <w:rFonts w:ascii="Calibri" w:hAnsi="Calibri" w:cs="Calibri"/>
            <w:i/>
            <w:iCs/>
            <w:sz w:val="20"/>
            <w:szCs w:val="20"/>
          </w:rPr>
          <w:t>a</w:t>
        </w:r>
        <w:r w:rsidR="004C72E8">
          <w:rPr>
            <w:rFonts w:ascii="Calibri" w:hAnsi="Calibri" w:cs="Calibri"/>
            <w:i/>
            <w:iCs/>
            <w:spacing w:val="-2"/>
            <w:sz w:val="20"/>
            <w:szCs w:val="20"/>
          </w:rPr>
          <w:t>r</w:t>
        </w:r>
        <w:r w:rsidR="004C72E8">
          <w:rPr>
            <w:rFonts w:ascii="Calibri" w:hAnsi="Calibri" w:cs="Calibri"/>
            <w:i/>
            <w:iCs/>
            <w:sz w:val="20"/>
            <w:szCs w:val="20"/>
          </w:rPr>
          <w:t>y</w:t>
        </w:r>
        <w:r w:rsidR="004C72E8">
          <w:rPr>
            <w:rFonts w:ascii="Calibri" w:hAnsi="Calibri" w:cs="Calibri"/>
            <w:i/>
            <w:iCs/>
            <w:spacing w:val="-2"/>
            <w:sz w:val="20"/>
            <w:szCs w:val="20"/>
          </w:rPr>
          <w:t xml:space="preserve"> </w:t>
        </w:r>
        <w:r w:rsidR="004C72E8">
          <w:rPr>
            <w:rFonts w:ascii="Calibri" w:hAnsi="Calibri" w:cs="Calibri"/>
            <w:i/>
            <w:iCs/>
            <w:sz w:val="20"/>
            <w:szCs w:val="20"/>
          </w:rPr>
          <w:t>Do</w:t>
        </w:r>
        <w:r w:rsidR="004C72E8">
          <w:rPr>
            <w:rFonts w:ascii="Calibri" w:hAnsi="Calibri" w:cs="Calibri"/>
            <w:i/>
            <w:iCs/>
            <w:spacing w:val="1"/>
            <w:sz w:val="20"/>
            <w:szCs w:val="20"/>
          </w:rPr>
          <w:t>c</w:t>
        </w:r>
        <w:r w:rsidR="004C72E8">
          <w:rPr>
            <w:rFonts w:ascii="Calibri" w:hAnsi="Calibri" w:cs="Calibri"/>
            <w:i/>
            <w:iCs/>
            <w:sz w:val="20"/>
            <w:szCs w:val="20"/>
          </w:rPr>
          <w:t>uments</w:t>
        </w:r>
        <w:r w:rsidR="004C72E8">
          <w:rPr>
            <w:rFonts w:ascii="Calibri" w:hAnsi="Calibri" w:cs="Calibri"/>
            <w:i/>
            <w:iCs/>
            <w:sz w:val="20"/>
            <w:szCs w:val="20"/>
          </w:rPr>
          <w:tab/>
        </w:r>
      </w:hyperlink>
      <w:r w:rsidR="00B16205">
        <w:rPr>
          <w:rFonts w:ascii="Calibri" w:hAnsi="Calibri" w:cs="Calibri"/>
          <w:i/>
          <w:iCs/>
          <w:sz w:val="20"/>
          <w:szCs w:val="20"/>
        </w:rPr>
        <w:t>10</w:t>
      </w:r>
    </w:p>
    <w:p w14:paraId="637BE00E" w14:textId="283F1494" w:rsidR="004C72E8" w:rsidRDefault="00000000" w:rsidP="00190011">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8"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ice</w:t>
        </w:r>
        <w:r w:rsidR="004C72E8">
          <w:rPr>
            <w:rFonts w:ascii="Calibri" w:hAnsi="Calibri" w:cs="Calibri"/>
            <w:i/>
            <w:iCs/>
            <w:spacing w:val="-1"/>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z w:val="20"/>
            <w:szCs w:val="20"/>
          </w:rPr>
          <w:tab/>
        </w:r>
      </w:hyperlink>
      <w:r w:rsidR="00B16205">
        <w:rPr>
          <w:rFonts w:ascii="Calibri" w:hAnsi="Calibri" w:cs="Calibri"/>
          <w:i/>
          <w:iCs/>
          <w:sz w:val="20"/>
          <w:szCs w:val="20"/>
        </w:rPr>
        <w:t>10</w:t>
      </w:r>
    </w:p>
    <w:p w14:paraId="224F62BD" w14:textId="681198B2" w:rsidR="004C72E8" w:rsidRDefault="00000000" w:rsidP="00190011">
      <w:pPr>
        <w:pStyle w:val="BodyText"/>
        <w:numPr>
          <w:ilvl w:val="1"/>
          <w:numId w:val="24"/>
        </w:numPr>
        <w:tabs>
          <w:tab w:val="left" w:pos="792"/>
          <w:tab w:val="left" w:pos="939"/>
          <w:tab w:val="right" w:leader="dot" w:pos="9360"/>
        </w:tabs>
        <w:kinsoku w:val="0"/>
        <w:overflowPunct w:val="0"/>
        <w:spacing w:before="34"/>
        <w:ind w:left="939"/>
      </w:pPr>
      <w:hyperlink w:anchor="bookmark19" w:history="1">
        <w:r w:rsidR="004C72E8">
          <w:t>PROPOSAL</w:t>
        </w:r>
        <w:r w:rsidR="004C72E8">
          <w:rPr>
            <w:spacing w:val="-8"/>
          </w:rPr>
          <w:t xml:space="preserve"> </w:t>
        </w:r>
        <w:r w:rsidR="004C72E8">
          <w:t>S</w:t>
        </w:r>
        <w:r w:rsidR="004C72E8">
          <w:rPr>
            <w:spacing w:val="-1"/>
          </w:rPr>
          <w:t>U</w:t>
        </w:r>
        <w:r w:rsidR="004C72E8">
          <w:rPr>
            <w:spacing w:val="1"/>
          </w:rPr>
          <w:t>B</w:t>
        </w:r>
        <w:r w:rsidR="004C72E8">
          <w:t>MISSION</w:t>
        </w:r>
        <w:r w:rsidR="004C72E8">
          <w:tab/>
        </w:r>
      </w:hyperlink>
      <w:r w:rsidR="00B16205">
        <w:t>10</w:t>
      </w:r>
    </w:p>
    <w:p w14:paraId="5A8BA47B" w14:textId="28CC23D2" w:rsidR="004C72E8" w:rsidRDefault="00000000" w:rsidP="00190011">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20" w:history="1">
        <w:r w:rsidR="004C72E8">
          <w:rPr>
            <w:rFonts w:ascii="Calibri" w:hAnsi="Calibri" w:cs="Calibri"/>
            <w:i/>
            <w:iCs/>
            <w:sz w:val="20"/>
            <w:szCs w:val="20"/>
          </w:rPr>
          <w:t>Submit</w:t>
        </w:r>
        <w:r w:rsidR="004C72E8">
          <w:rPr>
            <w:rFonts w:ascii="Calibri" w:hAnsi="Calibri" w:cs="Calibri"/>
            <w:i/>
            <w:iCs/>
            <w:spacing w:val="-1"/>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als</w:t>
        </w:r>
        <w:r w:rsidR="004C72E8">
          <w:rPr>
            <w:rFonts w:ascii="Calibri" w:hAnsi="Calibri" w:cs="Calibri"/>
            <w:i/>
            <w:iCs/>
            <w:spacing w:val="-2"/>
            <w:sz w:val="20"/>
            <w:szCs w:val="20"/>
          </w:rPr>
          <w:t xml:space="preserve"> </w:t>
        </w:r>
        <w:r w:rsidR="004C72E8">
          <w:rPr>
            <w:rFonts w:ascii="Calibri" w:hAnsi="Calibri" w:cs="Calibri"/>
            <w:i/>
            <w:iCs/>
            <w:spacing w:val="1"/>
            <w:sz w:val="20"/>
            <w:szCs w:val="20"/>
          </w:rPr>
          <w:t>a</w:t>
        </w:r>
        <w:r w:rsidR="004C72E8">
          <w:rPr>
            <w:rFonts w:ascii="Calibri" w:hAnsi="Calibri" w:cs="Calibri"/>
            <w:i/>
            <w:iCs/>
            <w:sz w:val="20"/>
            <w:szCs w:val="20"/>
          </w:rPr>
          <w:t>s</w:t>
        </w:r>
        <w:r w:rsidR="004C72E8">
          <w:rPr>
            <w:rFonts w:ascii="Calibri" w:hAnsi="Calibri" w:cs="Calibri"/>
            <w:i/>
            <w:iCs/>
            <w:spacing w:val="-1"/>
            <w:sz w:val="20"/>
            <w:szCs w:val="20"/>
          </w:rPr>
          <w:t xml:space="preserve"> </w:t>
        </w:r>
        <w:r w:rsidR="004C72E8">
          <w:rPr>
            <w:rFonts w:ascii="Calibri" w:hAnsi="Calibri" w:cs="Calibri"/>
            <w:i/>
            <w:iCs/>
            <w:spacing w:val="1"/>
            <w:sz w:val="20"/>
            <w:szCs w:val="20"/>
          </w:rPr>
          <w:t>d</w:t>
        </w:r>
        <w:r w:rsidR="004C72E8">
          <w:rPr>
            <w:rFonts w:ascii="Calibri" w:hAnsi="Calibri" w:cs="Calibri"/>
            <w:i/>
            <w:iCs/>
            <w:sz w:val="20"/>
            <w:szCs w:val="20"/>
          </w:rPr>
          <w:t>i</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spacing w:val="1"/>
            <w:sz w:val="20"/>
            <w:szCs w:val="20"/>
          </w:rPr>
          <w:t>c</w:t>
        </w:r>
        <w:r w:rsidR="004C72E8">
          <w:rPr>
            <w:rFonts w:ascii="Calibri" w:hAnsi="Calibri" w:cs="Calibri"/>
            <w:i/>
            <w:iCs/>
            <w:sz w:val="20"/>
            <w:szCs w:val="20"/>
          </w:rPr>
          <w:t>t</w:t>
        </w:r>
        <w:r w:rsidR="004C72E8">
          <w:rPr>
            <w:rFonts w:ascii="Calibri" w:hAnsi="Calibri" w:cs="Calibri"/>
            <w:i/>
            <w:iCs/>
            <w:spacing w:val="1"/>
            <w:sz w:val="20"/>
            <w:szCs w:val="20"/>
          </w:rPr>
          <w:t>e</w:t>
        </w:r>
        <w:r w:rsidR="004C72E8">
          <w:rPr>
            <w:rFonts w:ascii="Calibri" w:hAnsi="Calibri" w:cs="Calibri"/>
            <w:i/>
            <w:iCs/>
            <w:sz w:val="20"/>
            <w:szCs w:val="20"/>
          </w:rPr>
          <w:t>d</w:t>
        </w:r>
        <w:r w:rsidR="004C72E8">
          <w:rPr>
            <w:rFonts w:ascii="Calibri" w:hAnsi="Calibri" w:cs="Calibri"/>
            <w:i/>
            <w:iCs/>
            <w:spacing w:val="-2"/>
            <w:sz w:val="20"/>
            <w:szCs w:val="20"/>
          </w:rPr>
          <w:t xml:space="preserve"> </w:t>
        </w:r>
        <w:r w:rsidR="004C72E8">
          <w:rPr>
            <w:rFonts w:ascii="Calibri" w:hAnsi="Calibri" w:cs="Calibri"/>
            <w:i/>
            <w:iCs/>
            <w:sz w:val="20"/>
            <w:szCs w:val="20"/>
          </w:rPr>
          <w:t>below</w:t>
        </w:r>
        <w:r w:rsidR="004C72E8">
          <w:rPr>
            <w:rFonts w:ascii="Calibri" w:hAnsi="Calibri" w:cs="Calibri"/>
            <w:i/>
            <w:iCs/>
            <w:sz w:val="20"/>
            <w:szCs w:val="20"/>
          </w:rPr>
          <w:tab/>
        </w:r>
      </w:hyperlink>
      <w:r w:rsidR="00B16205">
        <w:rPr>
          <w:rFonts w:ascii="Calibri" w:hAnsi="Calibri" w:cs="Calibri"/>
          <w:i/>
          <w:iCs/>
          <w:sz w:val="20"/>
          <w:szCs w:val="20"/>
        </w:rPr>
        <w:t>10</w:t>
      </w:r>
    </w:p>
    <w:p w14:paraId="3A31E8E3" w14:textId="29B0792B" w:rsidR="004C72E8" w:rsidRPr="00B167FA" w:rsidRDefault="00000000" w:rsidP="00190011">
      <w:pPr>
        <w:numPr>
          <w:ilvl w:val="2"/>
          <w:numId w:val="24"/>
        </w:numPr>
        <w:tabs>
          <w:tab w:val="left" w:pos="939"/>
          <w:tab w:val="right" w:leader="dot" w:pos="9360"/>
        </w:tabs>
        <w:kinsoku w:val="0"/>
        <w:overflowPunct w:val="0"/>
        <w:spacing w:before="36"/>
        <w:ind w:left="939"/>
        <w:rPr>
          <w:rFonts w:ascii="Calibri" w:hAnsi="Calibri" w:cs="Calibri"/>
          <w:sz w:val="20"/>
          <w:szCs w:val="20"/>
        </w:rPr>
      </w:pPr>
      <w:hyperlink w:anchor="bookmark21" w:history="1">
        <w:r w:rsidR="004C72E8">
          <w:rPr>
            <w:rFonts w:ascii="Calibri" w:hAnsi="Calibri" w:cs="Calibri"/>
            <w:i/>
            <w:iCs/>
            <w:sz w:val="20"/>
            <w:szCs w:val="20"/>
          </w:rPr>
          <w:t>E</w:t>
        </w:r>
        <w:r w:rsidR="004C72E8">
          <w:rPr>
            <w:rFonts w:ascii="Calibri" w:hAnsi="Calibri" w:cs="Calibri"/>
            <w:i/>
            <w:iCs/>
            <w:spacing w:val="-2"/>
            <w:sz w:val="20"/>
            <w:szCs w:val="20"/>
          </w:rPr>
          <w:t>rr</w:t>
        </w:r>
        <w:r w:rsidR="004C72E8">
          <w:rPr>
            <w:rFonts w:ascii="Calibri" w:hAnsi="Calibri" w:cs="Calibri"/>
            <w:i/>
            <w:iCs/>
            <w:sz w:val="20"/>
            <w:szCs w:val="20"/>
          </w:rPr>
          <w:t>o</w:t>
        </w:r>
        <w:r w:rsidR="004C72E8">
          <w:rPr>
            <w:rFonts w:ascii="Calibri" w:hAnsi="Calibri" w:cs="Calibri"/>
            <w:i/>
            <w:iCs/>
            <w:spacing w:val="1"/>
            <w:sz w:val="20"/>
            <w:szCs w:val="20"/>
          </w:rPr>
          <w:t>r</w:t>
        </w:r>
        <w:r w:rsidR="004C72E8">
          <w:rPr>
            <w:rFonts w:ascii="Calibri" w:hAnsi="Calibri" w:cs="Calibri"/>
            <w:i/>
            <w:iCs/>
            <w:sz w:val="20"/>
            <w:szCs w:val="20"/>
          </w:rPr>
          <w:t>s</w:t>
        </w:r>
        <w:r w:rsidR="004C72E8">
          <w:rPr>
            <w:rFonts w:ascii="Calibri" w:hAnsi="Calibri" w:cs="Calibri"/>
            <w:i/>
            <w:iCs/>
            <w:spacing w:val="-8"/>
            <w:sz w:val="20"/>
            <w:szCs w:val="20"/>
          </w:rPr>
          <w:t xml:space="preserve"> </w:t>
        </w:r>
        <w:r w:rsidR="004C72E8">
          <w:rPr>
            <w:rFonts w:ascii="Calibri" w:hAnsi="Calibri" w:cs="Calibri"/>
            <w:i/>
            <w:iCs/>
            <w:sz w:val="20"/>
            <w:szCs w:val="20"/>
          </w:rPr>
          <w:t>in</w:t>
        </w:r>
        <w:r w:rsidR="004C72E8">
          <w:rPr>
            <w:rFonts w:ascii="Calibri" w:hAnsi="Calibri" w:cs="Calibri"/>
            <w:i/>
            <w:iCs/>
            <w:spacing w:val="-8"/>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als</w:t>
        </w:r>
        <w:r w:rsidR="004C72E8">
          <w:rPr>
            <w:rFonts w:ascii="Calibri" w:hAnsi="Calibri" w:cs="Calibri"/>
            <w:i/>
            <w:iCs/>
            <w:w w:val="99"/>
            <w:sz w:val="20"/>
            <w:szCs w:val="20"/>
          </w:rPr>
          <w:t xml:space="preserve"> </w:t>
        </w:r>
        <w:r w:rsidR="004C72E8">
          <w:rPr>
            <w:rFonts w:ascii="Calibri" w:hAnsi="Calibri" w:cs="Calibri"/>
            <w:i/>
            <w:iCs/>
            <w:sz w:val="20"/>
            <w:szCs w:val="20"/>
          </w:rPr>
          <w:tab/>
        </w:r>
      </w:hyperlink>
      <w:r w:rsidR="00B16205">
        <w:rPr>
          <w:rFonts w:ascii="Calibri" w:hAnsi="Calibri" w:cs="Calibri"/>
          <w:i/>
          <w:iCs/>
          <w:sz w:val="20"/>
          <w:szCs w:val="20"/>
        </w:rPr>
        <w:t>11</w:t>
      </w:r>
    </w:p>
    <w:p w14:paraId="0FCC8FA4" w14:textId="3ED09352" w:rsidR="00B167FA" w:rsidRDefault="00000000" w:rsidP="00190011">
      <w:pPr>
        <w:numPr>
          <w:ilvl w:val="2"/>
          <w:numId w:val="24"/>
        </w:numPr>
        <w:tabs>
          <w:tab w:val="left" w:pos="939"/>
          <w:tab w:val="right" w:leader="dot" w:pos="9360"/>
        </w:tabs>
        <w:kinsoku w:val="0"/>
        <w:overflowPunct w:val="0"/>
        <w:spacing w:before="36"/>
        <w:ind w:left="939"/>
        <w:rPr>
          <w:rFonts w:ascii="Calibri" w:hAnsi="Calibri" w:cs="Calibri"/>
          <w:sz w:val="20"/>
          <w:szCs w:val="20"/>
        </w:rPr>
      </w:pPr>
      <w:hyperlink w:anchor="bookmark6" w:history="1">
        <w:r w:rsidR="00B167FA" w:rsidRPr="00B167FA">
          <w:rPr>
            <w:rFonts w:asciiTheme="minorHAnsi" w:hAnsiTheme="minorHAnsi" w:cstheme="minorHAnsi"/>
            <w:i/>
            <w:iCs/>
            <w:sz w:val="20"/>
            <w:szCs w:val="20"/>
          </w:rPr>
          <w:t>Conflicts between Certain Requirements</w:t>
        </w:r>
      </w:hyperlink>
      <w:r w:rsidR="00B167FA">
        <w:rPr>
          <w:rFonts w:ascii="Calibri" w:hAnsi="Calibri" w:cs="Calibri"/>
          <w:i/>
          <w:iCs/>
          <w:sz w:val="20"/>
          <w:szCs w:val="20"/>
        </w:rPr>
        <w:tab/>
      </w:r>
      <w:r w:rsidR="00B16205">
        <w:rPr>
          <w:rFonts w:ascii="Calibri" w:hAnsi="Calibri" w:cs="Calibri"/>
          <w:i/>
          <w:iCs/>
          <w:sz w:val="20"/>
          <w:szCs w:val="20"/>
        </w:rPr>
        <w:t>11</w:t>
      </w:r>
    </w:p>
    <w:p w14:paraId="27C01D04" w14:textId="7F10B4D8" w:rsidR="004C72E8" w:rsidRDefault="00000000" w:rsidP="00190011">
      <w:pPr>
        <w:pStyle w:val="BodyText"/>
        <w:numPr>
          <w:ilvl w:val="1"/>
          <w:numId w:val="24"/>
        </w:numPr>
        <w:tabs>
          <w:tab w:val="left" w:pos="791"/>
          <w:tab w:val="left" w:pos="939"/>
          <w:tab w:val="right" w:leader="dot" w:pos="9360"/>
        </w:tabs>
        <w:kinsoku w:val="0"/>
        <w:overflowPunct w:val="0"/>
        <w:spacing w:before="34"/>
        <w:ind w:left="939"/>
      </w:pPr>
      <w:hyperlink w:anchor="bookmark22" w:history="1">
        <w:r w:rsidR="004C72E8">
          <w:t>PROPOS</w:t>
        </w:r>
        <w:r w:rsidR="004C72E8">
          <w:rPr>
            <w:spacing w:val="1"/>
          </w:rPr>
          <w:t>E</w:t>
        </w:r>
        <w:r w:rsidR="004C72E8">
          <w:t>R</w:t>
        </w:r>
        <w:r w:rsidR="004C72E8">
          <w:rPr>
            <w:spacing w:val="-11"/>
          </w:rPr>
          <w:t xml:space="preserve"> </w:t>
        </w:r>
        <w:r w:rsidR="004C72E8">
          <w:t>CE</w:t>
        </w:r>
        <w:r w:rsidR="004C72E8">
          <w:rPr>
            <w:spacing w:val="2"/>
          </w:rPr>
          <w:t>R</w:t>
        </w:r>
        <w:r w:rsidR="004C72E8">
          <w:rPr>
            <w:spacing w:val="-2"/>
          </w:rPr>
          <w:t>T</w:t>
        </w:r>
        <w:r w:rsidR="004C72E8">
          <w:t>IF</w:t>
        </w:r>
        <w:r w:rsidR="004C72E8">
          <w:rPr>
            <w:spacing w:val="2"/>
          </w:rPr>
          <w:t>I</w:t>
        </w:r>
        <w:r w:rsidR="004C72E8">
          <w:t>C</w:t>
        </w:r>
        <w:r w:rsidR="004C72E8">
          <w:rPr>
            <w:spacing w:val="1"/>
          </w:rPr>
          <w:t>A</w:t>
        </w:r>
        <w:r w:rsidR="004C72E8">
          <w:rPr>
            <w:spacing w:val="-2"/>
          </w:rPr>
          <w:t>T</w:t>
        </w:r>
        <w:r w:rsidR="004C72E8">
          <w:t>IO</w:t>
        </w:r>
        <w:r w:rsidR="004C72E8">
          <w:rPr>
            <w:spacing w:val="1"/>
          </w:rPr>
          <w:t>N</w:t>
        </w:r>
        <w:r w:rsidR="004C72E8">
          <w:t>S</w:t>
        </w:r>
        <w:r w:rsidR="004C72E8">
          <w:tab/>
        </w:r>
      </w:hyperlink>
      <w:r w:rsidR="00B16205">
        <w:t>11</w:t>
      </w:r>
    </w:p>
    <w:p w14:paraId="1025E00C" w14:textId="42AE6135" w:rsidR="004C72E8" w:rsidRDefault="00000000" w:rsidP="00190011">
      <w:pPr>
        <w:pStyle w:val="BodyText"/>
        <w:numPr>
          <w:ilvl w:val="1"/>
          <w:numId w:val="24"/>
        </w:numPr>
        <w:tabs>
          <w:tab w:val="left" w:pos="791"/>
          <w:tab w:val="left" w:pos="939"/>
          <w:tab w:val="right" w:leader="dot" w:pos="9360"/>
        </w:tabs>
        <w:kinsoku w:val="0"/>
        <w:overflowPunct w:val="0"/>
        <w:spacing w:before="34"/>
        <w:ind w:left="939"/>
      </w:pPr>
      <w:hyperlink w:anchor="bookmark23" w:history="1">
        <w:r w:rsidR="004C72E8">
          <w:t>WITHDR</w:t>
        </w:r>
        <w:r w:rsidR="004C72E8">
          <w:rPr>
            <w:spacing w:val="2"/>
          </w:rPr>
          <w:t>A</w:t>
        </w:r>
        <w:r w:rsidR="004C72E8">
          <w:t>WAL</w:t>
        </w:r>
        <w:r w:rsidR="004C72E8">
          <w:rPr>
            <w:spacing w:val="-10"/>
          </w:rPr>
          <w:t xml:space="preserve"> </w:t>
        </w:r>
        <w:r w:rsidR="004C72E8">
          <w:t>OF</w:t>
        </w:r>
        <w:r w:rsidR="004C72E8">
          <w:rPr>
            <w:spacing w:val="-10"/>
          </w:rPr>
          <w:t xml:space="preserve"> </w:t>
        </w:r>
        <w:r w:rsidR="004C72E8">
          <w:rPr>
            <w:spacing w:val="2"/>
          </w:rPr>
          <w:t>P</w:t>
        </w:r>
        <w:r w:rsidR="004C72E8">
          <w:t>ROPO</w:t>
        </w:r>
        <w:r w:rsidR="004C72E8">
          <w:rPr>
            <w:spacing w:val="2"/>
          </w:rPr>
          <w:t>S</w:t>
        </w:r>
        <w:r w:rsidR="004C72E8">
          <w:t>ALS</w:t>
        </w:r>
        <w:r w:rsidR="004C72E8">
          <w:tab/>
        </w:r>
      </w:hyperlink>
      <w:r w:rsidR="00B16205">
        <w:t>11</w:t>
      </w:r>
    </w:p>
    <w:p w14:paraId="1810EBAD" w14:textId="5B38DEFD" w:rsidR="004C72E8" w:rsidRDefault="00000000" w:rsidP="00190011">
      <w:pPr>
        <w:pStyle w:val="BodyText"/>
        <w:numPr>
          <w:ilvl w:val="1"/>
          <w:numId w:val="24"/>
        </w:numPr>
        <w:tabs>
          <w:tab w:val="left" w:pos="791"/>
          <w:tab w:val="left" w:pos="939"/>
          <w:tab w:val="right" w:leader="dot" w:pos="9360"/>
        </w:tabs>
        <w:kinsoku w:val="0"/>
        <w:overflowPunct w:val="0"/>
        <w:spacing w:before="34"/>
        <w:ind w:left="939"/>
      </w:pPr>
      <w:hyperlink w:anchor="bookmark24" w:history="1">
        <w:r w:rsidR="004C72E8">
          <w:t>NO</w:t>
        </w:r>
        <w:r w:rsidR="004C72E8">
          <w:rPr>
            <w:spacing w:val="-10"/>
          </w:rPr>
          <w:t xml:space="preserve"> </w:t>
        </w:r>
        <w:r w:rsidR="004C72E8">
          <w:t>COMM</w:t>
        </w:r>
        <w:r w:rsidR="004C72E8">
          <w:rPr>
            <w:spacing w:val="2"/>
          </w:rPr>
          <w:t>I</w:t>
        </w:r>
        <w:r w:rsidR="004C72E8">
          <w:rPr>
            <w:spacing w:val="-2"/>
          </w:rPr>
          <w:t>T</w:t>
        </w:r>
        <w:r w:rsidR="004C72E8">
          <w:t>MENT</w:t>
        </w:r>
        <w:r w:rsidR="004C72E8">
          <w:tab/>
        </w:r>
      </w:hyperlink>
      <w:r w:rsidR="00B16205">
        <w:t>11</w:t>
      </w:r>
    </w:p>
    <w:p w14:paraId="5C2E11FB" w14:textId="27F2C035" w:rsidR="004C72E8" w:rsidRDefault="00000000" w:rsidP="00190011">
      <w:pPr>
        <w:pStyle w:val="BodyText"/>
        <w:numPr>
          <w:ilvl w:val="1"/>
          <w:numId w:val="24"/>
        </w:numPr>
        <w:tabs>
          <w:tab w:val="left" w:pos="791"/>
          <w:tab w:val="left" w:pos="939"/>
          <w:tab w:val="right" w:leader="dot" w:pos="9360"/>
        </w:tabs>
        <w:kinsoku w:val="0"/>
        <w:overflowPunct w:val="0"/>
        <w:spacing w:before="34"/>
        <w:ind w:left="939"/>
      </w:pPr>
      <w:hyperlink w:anchor="bookmark25" w:history="1">
        <w:r w:rsidR="004C72E8">
          <w:t>ES</w:t>
        </w:r>
        <w:r w:rsidR="004C72E8">
          <w:rPr>
            <w:spacing w:val="-2"/>
          </w:rPr>
          <w:t>T</w:t>
        </w:r>
        <w:r w:rsidR="004C72E8">
          <w:t>IM</w:t>
        </w:r>
        <w:r w:rsidR="004C72E8">
          <w:rPr>
            <w:spacing w:val="2"/>
          </w:rPr>
          <w:t>A</w:t>
        </w:r>
        <w:r w:rsidR="004C72E8">
          <w:rPr>
            <w:spacing w:val="-2"/>
          </w:rPr>
          <w:t>T</w:t>
        </w:r>
        <w:r w:rsidR="004C72E8">
          <w:t>ED</w:t>
        </w:r>
        <w:r w:rsidR="004C72E8">
          <w:rPr>
            <w:spacing w:val="-10"/>
          </w:rPr>
          <w:t xml:space="preserve"> </w:t>
        </w:r>
        <w:r w:rsidR="004C72E8">
          <w:t>QUA</w:t>
        </w:r>
        <w:r w:rsidR="004C72E8">
          <w:rPr>
            <w:spacing w:val="2"/>
          </w:rPr>
          <w:t>N</w:t>
        </w:r>
        <w:r w:rsidR="004C72E8">
          <w:rPr>
            <w:spacing w:val="-2"/>
          </w:rPr>
          <w:t>T</w:t>
        </w:r>
        <w:r w:rsidR="004C72E8">
          <w:rPr>
            <w:spacing w:val="2"/>
          </w:rPr>
          <w:t>I</w:t>
        </w:r>
        <w:r w:rsidR="004C72E8">
          <w:rPr>
            <w:spacing w:val="-2"/>
          </w:rPr>
          <w:t>T</w:t>
        </w:r>
        <w:r w:rsidR="004C72E8">
          <w:t>I</w:t>
        </w:r>
        <w:r w:rsidR="004C72E8">
          <w:rPr>
            <w:spacing w:val="1"/>
          </w:rPr>
          <w:t>E</w:t>
        </w:r>
        <w:r w:rsidR="004C72E8">
          <w:t>S</w:t>
        </w:r>
        <w:r w:rsidR="004C72E8">
          <w:tab/>
        </w:r>
      </w:hyperlink>
      <w:r w:rsidR="00B16205">
        <w:t>11</w:t>
      </w:r>
    </w:p>
    <w:p w14:paraId="6E74A49F" w14:textId="1BC2305E" w:rsidR="004C72E8" w:rsidRDefault="00000000" w:rsidP="00190011">
      <w:pPr>
        <w:pStyle w:val="BodyText"/>
        <w:numPr>
          <w:ilvl w:val="1"/>
          <w:numId w:val="24"/>
        </w:numPr>
        <w:tabs>
          <w:tab w:val="left" w:pos="791"/>
          <w:tab w:val="left" w:pos="939"/>
          <w:tab w:val="right" w:leader="dot" w:pos="9360"/>
        </w:tabs>
        <w:kinsoku w:val="0"/>
        <w:overflowPunct w:val="0"/>
        <w:spacing w:before="34"/>
        <w:ind w:left="939"/>
      </w:pPr>
      <w:hyperlink w:anchor="bookmark26" w:history="1">
        <w:r w:rsidR="004C72E8">
          <w:t>PROPOS</w:t>
        </w:r>
        <w:r w:rsidR="004C72E8">
          <w:rPr>
            <w:spacing w:val="1"/>
          </w:rPr>
          <w:t>E</w:t>
        </w:r>
        <w:r w:rsidR="004C72E8">
          <w:t>R</w:t>
        </w:r>
        <w:r w:rsidR="004C72E8">
          <w:rPr>
            <w:spacing w:val="-11"/>
          </w:rPr>
          <w:t xml:space="preserve"> </w:t>
        </w:r>
        <w:r w:rsidR="004C72E8">
          <w:t>SEL</w:t>
        </w:r>
        <w:r w:rsidR="004C72E8">
          <w:rPr>
            <w:spacing w:val="1"/>
          </w:rPr>
          <w:t>EC</w:t>
        </w:r>
        <w:r w:rsidR="004C72E8">
          <w:rPr>
            <w:spacing w:val="-2"/>
          </w:rPr>
          <w:t>T</w:t>
        </w:r>
        <w:r w:rsidR="004C72E8">
          <w:t>ION</w:t>
        </w:r>
        <w:r w:rsidR="004C72E8">
          <w:tab/>
        </w:r>
      </w:hyperlink>
      <w:r w:rsidR="00B16205">
        <w:rPr>
          <w:spacing w:val="-1"/>
        </w:rPr>
        <w:t>12</w:t>
      </w:r>
    </w:p>
    <w:p w14:paraId="0BDC4AD2" w14:textId="05A1B010" w:rsidR="004C72E8" w:rsidRDefault="00000000" w:rsidP="00190011">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27" w:history="1">
        <w:r w:rsidR="004C72E8">
          <w:rPr>
            <w:rFonts w:ascii="Calibri" w:hAnsi="Calibri" w:cs="Calibri"/>
            <w:i/>
            <w:iCs/>
            <w:sz w:val="20"/>
            <w:szCs w:val="20"/>
          </w:rPr>
          <w:t>Det</w:t>
        </w:r>
        <w:r w:rsidR="004C72E8">
          <w:rPr>
            <w:rFonts w:ascii="Calibri" w:hAnsi="Calibri" w:cs="Calibri"/>
            <w:i/>
            <w:iCs/>
            <w:spacing w:val="1"/>
            <w:sz w:val="20"/>
            <w:szCs w:val="20"/>
          </w:rPr>
          <w:t>e</w:t>
        </w:r>
        <w:r w:rsidR="004C72E8">
          <w:rPr>
            <w:rFonts w:ascii="Calibri" w:hAnsi="Calibri" w:cs="Calibri"/>
            <w:i/>
            <w:iCs/>
            <w:spacing w:val="-2"/>
            <w:sz w:val="20"/>
            <w:szCs w:val="20"/>
          </w:rPr>
          <w:t>r</w:t>
        </w:r>
        <w:r w:rsidR="004C72E8">
          <w:rPr>
            <w:rFonts w:ascii="Calibri" w:hAnsi="Calibri" w:cs="Calibri"/>
            <w:i/>
            <w:iCs/>
            <w:sz w:val="20"/>
            <w:szCs w:val="20"/>
          </w:rPr>
          <w:t>min</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4"/>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13"/>
            <w:sz w:val="20"/>
            <w:szCs w:val="20"/>
          </w:rPr>
          <w:t xml:space="preserve"> </w:t>
        </w:r>
        <w:r w:rsidR="004C72E8">
          <w:rPr>
            <w:rFonts w:ascii="Calibri" w:hAnsi="Calibri" w:cs="Calibri"/>
            <w:i/>
            <w:iCs/>
            <w:sz w:val="20"/>
            <w:szCs w:val="20"/>
          </w:rPr>
          <w:t>R</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pon</w:t>
        </w:r>
        <w:r w:rsidR="004C72E8">
          <w:rPr>
            <w:rFonts w:ascii="Calibri" w:hAnsi="Calibri" w:cs="Calibri"/>
            <w:i/>
            <w:iCs/>
            <w:spacing w:val="-1"/>
            <w:sz w:val="20"/>
            <w:szCs w:val="20"/>
          </w:rPr>
          <w:t>s</w:t>
        </w:r>
        <w:r w:rsidR="004C72E8">
          <w:rPr>
            <w:rFonts w:ascii="Calibri" w:hAnsi="Calibri" w:cs="Calibri"/>
            <w:i/>
            <w:iCs/>
            <w:sz w:val="20"/>
            <w:szCs w:val="20"/>
          </w:rPr>
          <w:t>ive</w:t>
        </w:r>
        <w:r w:rsidR="004C72E8">
          <w:rPr>
            <w:rFonts w:ascii="Calibri" w:hAnsi="Calibri" w:cs="Calibri"/>
            <w:i/>
            <w:iCs/>
            <w:spacing w:val="1"/>
            <w:sz w:val="20"/>
            <w:szCs w:val="20"/>
          </w:rPr>
          <w:t>n</w:t>
        </w:r>
        <w:r w:rsidR="004C72E8">
          <w:rPr>
            <w:rFonts w:ascii="Calibri" w:hAnsi="Calibri" w:cs="Calibri"/>
            <w:i/>
            <w:iCs/>
            <w:sz w:val="20"/>
            <w:szCs w:val="20"/>
          </w:rPr>
          <w:t>e</w:t>
        </w:r>
        <w:r w:rsidR="004C72E8">
          <w:rPr>
            <w:rFonts w:ascii="Calibri" w:hAnsi="Calibri" w:cs="Calibri"/>
            <w:i/>
            <w:iCs/>
            <w:spacing w:val="-1"/>
            <w:sz w:val="20"/>
            <w:szCs w:val="20"/>
          </w:rPr>
          <w:t>s</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hyperlink>
      <w:r w:rsidR="00B16205">
        <w:rPr>
          <w:rFonts w:ascii="Calibri" w:hAnsi="Calibri" w:cs="Calibri"/>
          <w:i/>
          <w:iCs/>
          <w:sz w:val="20"/>
          <w:szCs w:val="20"/>
        </w:rPr>
        <w:t>12</w:t>
      </w:r>
    </w:p>
    <w:p w14:paraId="1D2F12DD" w14:textId="440AE068" w:rsidR="004C72E8" w:rsidRDefault="00000000" w:rsidP="00916322">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28"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17"/>
            <w:sz w:val="20"/>
            <w:szCs w:val="20"/>
          </w:rPr>
          <w:t xml:space="preserve"> </w:t>
        </w:r>
        <w:r w:rsidR="004C72E8">
          <w:rPr>
            <w:rFonts w:ascii="Calibri" w:hAnsi="Calibri" w:cs="Calibri"/>
            <w:i/>
            <w:iCs/>
            <w:spacing w:val="1"/>
            <w:sz w:val="20"/>
            <w:szCs w:val="20"/>
          </w:rPr>
          <w:t>E</w:t>
        </w:r>
        <w:r w:rsidR="004C72E8">
          <w:rPr>
            <w:rFonts w:ascii="Calibri" w:hAnsi="Calibri" w:cs="Calibri"/>
            <w:i/>
            <w:iCs/>
            <w:sz w:val="20"/>
            <w:szCs w:val="20"/>
          </w:rPr>
          <w:t>valu</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31F36115" w14:textId="4019613A" w:rsidR="004C72E8" w:rsidRDefault="00000000" w:rsidP="00916322">
      <w:pPr>
        <w:numPr>
          <w:ilvl w:val="2"/>
          <w:numId w:val="24"/>
        </w:numPr>
        <w:tabs>
          <w:tab w:val="left" w:pos="939"/>
          <w:tab w:val="right" w:leader="dot" w:pos="9360"/>
        </w:tabs>
        <w:kinsoku w:val="0"/>
        <w:overflowPunct w:val="0"/>
        <w:spacing w:before="36"/>
        <w:ind w:left="939"/>
        <w:rPr>
          <w:rFonts w:ascii="Calibri" w:hAnsi="Calibri" w:cs="Calibri"/>
          <w:sz w:val="20"/>
          <w:szCs w:val="20"/>
        </w:rPr>
      </w:pPr>
      <w:hyperlink w:anchor="bookmark29" w:history="1">
        <w:r w:rsidR="004C72E8">
          <w:rPr>
            <w:rFonts w:ascii="Calibri" w:hAnsi="Calibri" w:cs="Calibri"/>
            <w:i/>
            <w:iCs/>
            <w:sz w:val="20"/>
            <w:szCs w:val="20"/>
          </w:rPr>
          <w:t>Det</w:t>
        </w:r>
        <w:r w:rsidR="004C72E8">
          <w:rPr>
            <w:rFonts w:ascii="Calibri" w:hAnsi="Calibri" w:cs="Calibri"/>
            <w:i/>
            <w:iCs/>
            <w:spacing w:val="1"/>
            <w:sz w:val="20"/>
            <w:szCs w:val="20"/>
          </w:rPr>
          <w:t>e</w:t>
        </w:r>
        <w:r w:rsidR="004C72E8">
          <w:rPr>
            <w:rFonts w:ascii="Calibri" w:hAnsi="Calibri" w:cs="Calibri"/>
            <w:i/>
            <w:iCs/>
            <w:spacing w:val="-2"/>
            <w:sz w:val="20"/>
            <w:szCs w:val="20"/>
          </w:rPr>
          <w:t>r</w:t>
        </w:r>
        <w:r w:rsidR="004C72E8">
          <w:rPr>
            <w:rFonts w:ascii="Calibri" w:hAnsi="Calibri" w:cs="Calibri"/>
            <w:i/>
            <w:iCs/>
            <w:sz w:val="20"/>
            <w:szCs w:val="20"/>
          </w:rPr>
          <w:t>min</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3"/>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13"/>
            <w:sz w:val="20"/>
            <w:szCs w:val="20"/>
          </w:rPr>
          <w:t xml:space="preserve"> </w:t>
        </w:r>
        <w:r w:rsidR="004C72E8">
          <w:rPr>
            <w:rFonts w:ascii="Calibri" w:hAnsi="Calibri" w:cs="Calibri"/>
            <w:i/>
            <w:iCs/>
            <w:sz w:val="20"/>
            <w:szCs w:val="20"/>
          </w:rPr>
          <w:t>R</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pon</w:t>
        </w:r>
        <w:r w:rsidR="004C72E8">
          <w:rPr>
            <w:rFonts w:ascii="Calibri" w:hAnsi="Calibri" w:cs="Calibri"/>
            <w:i/>
            <w:iCs/>
            <w:spacing w:val="-1"/>
            <w:sz w:val="20"/>
            <w:szCs w:val="20"/>
          </w:rPr>
          <w:t>s</w:t>
        </w:r>
        <w:r w:rsidR="004C72E8">
          <w:rPr>
            <w:rFonts w:ascii="Calibri" w:hAnsi="Calibri" w:cs="Calibri"/>
            <w:i/>
            <w:iCs/>
            <w:sz w:val="20"/>
            <w:szCs w:val="20"/>
          </w:rPr>
          <w:t>ibility</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60E03054" w14:textId="15BDF3A9" w:rsidR="004C72E8" w:rsidRDefault="00000000">
      <w:pPr>
        <w:pStyle w:val="BodyText"/>
        <w:numPr>
          <w:ilvl w:val="1"/>
          <w:numId w:val="24"/>
        </w:numPr>
        <w:tabs>
          <w:tab w:val="left" w:pos="791"/>
          <w:tab w:val="left" w:pos="939"/>
          <w:tab w:val="right" w:leader="dot" w:pos="9344"/>
        </w:tabs>
        <w:kinsoku w:val="0"/>
        <w:overflowPunct w:val="0"/>
        <w:spacing w:before="34"/>
        <w:ind w:left="939"/>
      </w:pPr>
      <w:hyperlink w:anchor="bookmark30" w:history="1">
        <w:r w:rsidR="004C72E8">
          <w:t>CONT</w:t>
        </w:r>
        <w:r w:rsidR="004C72E8">
          <w:rPr>
            <w:spacing w:val="-1"/>
          </w:rPr>
          <w:t>R</w:t>
        </w:r>
        <w:r w:rsidR="004C72E8">
          <w:rPr>
            <w:spacing w:val="2"/>
          </w:rPr>
          <w:t>A</w:t>
        </w:r>
        <w:r w:rsidR="004C72E8">
          <w:rPr>
            <w:spacing w:val="1"/>
          </w:rPr>
          <w:t>C</w:t>
        </w:r>
        <w:r w:rsidR="004C72E8">
          <w:t>T</w:t>
        </w:r>
        <w:r w:rsidR="004C72E8">
          <w:rPr>
            <w:spacing w:val="-11"/>
          </w:rPr>
          <w:t xml:space="preserve"> </w:t>
        </w:r>
        <w:r w:rsidR="004C72E8">
          <w:t>AWA</w:t>
        </w:r>
        <w:r w:rsidR="004C72E8">
          <w:rPr>
            <w:spacing w:val="2"/>
          </w:rPr>
          <w:t>R</w:t>
        </w:r>
        <w:r w:rsidR="004C72E8">
          <w:t>D</w:t>
        </w:r>
        <w:r w:rsidR="004C72E8">
          <w:tab/>
        </w:r>
        <w:r w:rsidR="004C72E8">
          <w:rPr>
            <w:spacing w:val="-1"/>
          </w:rPr>
          <w:t>1</w:t>
        </w:r>
      </w:hyperlink>
      <w:r w:rsidR="00190011">
        <w:rPr>
          <w:spacing w:val="-1"/>
        </w:rPr>
        <w:t>2</w:t>
      </w:r>
    </w:p>
    <w:p w14:paraId="13AAEE38" w14:textId="3C38C9F9" w:rsidR="004C72E8" w:rsidRDefault="00000000" w:rsidP="00916322">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31" w:history="1">
        <w:r w:rsidR="004C72E8">
          <w:rPr>
            <w:rFonts w:ascii="Calibri" w:hAnsi="Calibri" w:cs="Calibri"/>
            <w:i/>
            <w:iCs/>
            <w:spacing w:val="1"/>
            <w:sz w:val="20"/>
            <w:szCs w:val="20"/>
          </w:rPr>
          <w:t>N</w:t>
        </w:r>
        <w:r w:rsidR="004C72E8">
          <w:rPr>
            <w:rFonts w:ascii="Calibri" w:hAnsi="Calibri" w:cs="Calibri"/>
            <w:i/>
            <w:iCs/>
            <w:sz w:val="20"/>
            <w:szCs w:val="20"/>
          </w:rPr>
          <w:t>oti</w:t>
        </w:r>
        <w:r w:rsidR="004C72E8">
          <w:rPr>
            <w:rFonts w:ascii="Calibri" w:hAnsi="Calibri" w:cs="Calibri"/>
            <w:i/>
            <w:iCs/>
            <w:spacing w:val="1"/>
            <w:sz w:val="20"/>
            <w:szCs w:val="20"/>
          </w:rPr>
          <w:t>c</w:t>
        </w:r>
        <w:r w:rsidR="004C72E8">
          <w:rPr>
            <w:rFonts w:ascii="Calibri" w:hAnsi="Calibri" w:cs="Calibri"/>
            <w:i/>
            <w:iCs/>
            <w:sz w:val="20"/>
            <w:szCs w:val="20"/>
          </w:rPr>
          <w:t>e</w:t>
        </w:r>
        <w:r w:rsidR="004C72E8">
          <w:rPr>
            <w:rFonts w:ascii="Calibri" w:hAnsi="Calibri" w:cs="Calibri"/>
            <w:i/>
            <w:iCs/>
            <w:spacing w:val="-5"/>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6"/>
            <w:sz w:val="20"/>
            <w:szCs w:val="20"/>
          </w:rPr>
          <w:t xml:space="preserve"> </w:t>
        </w:r>
        <w:r w:rsidR="004C72E8">
          <w:rPr>
            <w:rFonts w:ascii="Calibri" w:hAnsi="Calibri" w:cs="Calibri"/>
            <w:i/>
            <w:iCs/>
            <w:sz w:val="20"/>
            <w:szCs w:val="20"/>
          </w:rPr>
          <w:t>In</w:t>
        </w:r>
        <w:r w:rsidR="004C72E8">
          <w:rPr>
            <w:rFonts w:ascii="Calibri" w:hAnsi="Calibri" w:cs="Calibri"/>
            <w:i/>
            <w:iCs/>
            <w:spacing w:val="-2"/>
            <w:sz w:val="20"/>
            <w:szCs w:val="20"/>
          </w:rPr>
          <w:t>t</w:t>
        </w:r>
        <w:r w:rsidR="004C72E8">
          <w:rPr>
            <w:rFonts w:ascii="Calibri" w:hAnsi="Calibri" w:cs="Calibri"/>
            <w:i/>
            <w:iCs/>
            <w:sz w:val="20"/>
            <w:szCs w:val="20"/>
          </w:rPr>
          <w:t>ent</w:t>
        </w:r>
        <w:r w:rsidR="004C72E8">
          <w:rPr>
            <w:rFonts w:ascii="Calibri" w:hAnsi="Calibri" w:cs="Calibri"/>
            <w:i/>
            <w:iCs/>
            <w:spacing w:val="-4"/>
            <w:sz w:val="20"/>
            <w:szCs w:val="20"/>
          </w:rPr>
          <w:t xml:space="preserve"> </w:t>
        </w:r>
        <w:r w:rsidR="004C72E8">
          <w:rPr>
            <w:rFonts w:ascii="Calibri" w:hAnsi="Calibri" w:cs="Calibri"/>
            <w:i/>
            <w:iCs/>
            <w:sz w:val="20"/>
            <w:szCs w:val="20"/>
          </w:rPr>
          <w:t>to</w:t>
        </w:r>
        <w:r w:rsidR="004C72E8">
          <w:rPr>
            <w:rFonts w:ascii="Calibri" w:hAnsi="Calibri" w:cs="Calibri"/>
            <w:i/>
            <w:iCs/>
            <w:spacing w:val="-4"/>
            <w:sz w:val="20"/>
            <w:szCs w:val="20"/>
          </w:rPr>
          <w:t xml:space="preserve"> </w:t>
        </w:r>
        <w:r w:rsidR="004C72E8">
          <w:rPr>
            <w:rFonts w:ascii="Calibri" w:hAnsi="Calibri" w:cs="Calibri"/>
            <w:i/>
            <w:iCs/>
            <w:sz w:val="20"/>
            <w:szCs w:val="20"/>
          </w:rPr>
          <w:t>Awa</w:t>
        </w:r>
        <w:r w:rsidR="004C72E8">
          <w:rPr>
            <w:rFonts w:ascii="Calibri" w:hAnsi="Calibri" w:cs="Calibri"/>
            <w:i/>
            <w:iCs/>
            <w:spacing w:val="-1"/>
            <w:sz w:val="20"/>
            <w:szCs w:val="20"/>
          </w:rPr>
          <w:t>r</w:t>
        </w:r>
        <w:r w:rsidR="004C72E8">
          <w:rPr>
            <w:rFonts w:ascii="Calibri" w:hAnsi="Calibri" w:cs="Calibri"/>
            <w:i/>
            <w:iCs/>
            <w:sz w:val="20"/>
            <w:szCs w:val="20"/>
          </w:rPr>
          <w:t>d</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1F819CCF" w14:textId="18B0DD7E" w:rsidR="004C72E8" w:rsidRDefault="00000000" w:rsidP="00916322">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32" w:history="1">
        <w:r w:rsidR="004C72E8">
          <w:rPr>
            <w:rFonts w:ascii="Calibri" w:hAnsi="Calibri" w:cs="Calibri"/>
            <w:i/>
            <w:iCs/>
            <w:sz w:val="20"/>
            <w:szCs w:val="20"/>
          </w:rPr>
          <w:t>A</w:t>
        </w:r>
        <w:r w:rsidR="004C72E8">
          <w:rPr>
            <w:rFonts w:ascii="Calibri" w:hAnsi="Calibri" w:cs="Calibri"/>
            <w:i/>
            <w:iCs/>
            <w:spacing w:val="-1"/>
            <w:sz w:val="20"/>
            <w:szCs w:val="20"/>
          </w:rPr>
          <w:t>w</w:t>
        </w:r>
        <w:r w:rsidR="004C72E8">
          <w:rPr>
            <w:rFonts w:ascii="Calibri" w:hAnsi="Calibri" w:cs="Calibri"/>
            <w:i/>
            <w:iCs/>
            <w:sz w:val="20"/>
            <w:szCs w:val="20"/>
          </w:rPr>
          <w:t>a</w:t>
        </w:r>
        <w:r w:rsidR="004C72E8">
          <w:rPr>
            <w:rFonts w:ascii="Calibri" w:hAnsi="Calibri" w:cs="Calibri"/>
            <w:i/>
            <w:iCs/>
            <w:spacing w:val="-2"/>
            <w:sz w:val="20"/>
            <w:szCs w:val="20"/>
          </w:rPr>
          <w:t>r</w:t>
        </w:r>
        <w:r w:rsidR="004C72E8">
          <w:rPr>
            <w:rFonts w:ascii="Calibri" w:hAnsi="Calibri" w:cs="Calibri"/>
            <w:i/>
            <w:iCs/>
            <w:sz w:val="20"/>
            <w:szCs w:val="20"/>
          </w:rPr>
          <w:t>d</w:t>
        </w:r>
        <w:r w:rsidR="004C72E8">
          <w:rPr>
            <w:rFonts w:ascii="Calibri" w:hAnsi="Calibri" w:cs="Calibri"/>
            <w:i/>
            <w:iCs/>
            <w:spacing w:val="-14"/>
            <w:sz w:val="20"/>
            <w:szCs w:val="20"/>
          </w:rPr>
          <w:t xml:space="preserve"> </w:t>
        </w:r>
        <w:r w:rsidR="004C72E8">
          <w:rPr>
            <w:rFonts w:ascii="Calibri" w:hAnsi="Calibri" w:cs="Calibri"/>
            <w:i/>
            <w:iCs/>
            <w:spacing w:val="3"/>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w:t>
        </w:r>
        <w:r w:rsidR="004C72E8">
          <w:rPr>
            <w:rFonts w:ascii="Calibri" w:hAnsi="Calibri" w:cs="Calibri"/>
            <w:i/>
            <w:iCs/>
            <w:spacing w:val="1"/>
            <w:sz w:val="20"/>
            <w:szCs w:val="20"/>
          </w:rPr>
          <w:t>c</w:t>
        </w:r>
        <w:r w:rsidR="004C72E8">
          <w:rPr>
            <w:rFonts w:ascii="Calibri" w:hAnsi="Calibri" w:cs="Calibri"/>
            <w:i/>
            <w:iCs/>
            <w:sz w:val="20"/>
            <w:szCs w:val="20"/>
          </w:rPr>
          <w:t>edu</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4A696918" w14:textId="022F26D6" w:rsidR="004C72E8" w:rsidRDefault="00000000" w:rsidP="00916322">
      <w:pPr>
        <w:numPr>
          <w:ilvl w:val="2"/>
          <w:numId w:val="24"/>
        </w:numPr>
        <w:tabs>
          <w:tab w:val="left" w:pos="939"/>
          <w:tab w:val="right" w:leader="dot" w:pos="9360"/>
        </w:tabs>
        <w:kinsoku w:val="0"/>
        <w:overflowPunct w:val="0"/>
        <w:spacing w:before="34"/>
        <w:ind w:left="939"/>
        <w:rPr>
          <w:rFonts w:ascii="Calibri" w:hAnsi="Calibri" w:cs="Calibri"/>
          <w:sz w:val="20"/>
          <w:szCs w:val="20"/>
        </w:rPr>
      </w:pPr>
      <w:hyperlink w:anchor="bookmark33" w:history="1">
        <w:r w:rsidR="004C72E8">
          <w:rPr>
            <w:rFonts w:ascii="Calibri" w:hAnsi="Calibri" w:cs="Calibri"/>
            <w:i/>
            <w:iCs/>
            <w:spacing w:val="-1"/>
            <w:sz w:val="20"/>
            <w:szCs w:val="20"/>
          </w:rPr>
          <w:t>C</w:t>
        </w:r>
        <w:r w:rsidR="004C72E8">
          <w:rPr>
            <w:rFonts w:ascii="Calibri" w:hAnsi="Calibri" w:cs="Calibri"/>
            <w:i/>
            <w:iCs/>
            <w:sz w:val="20"/>
            <w:szCs w:val="20"/>
          </w:rPr>
          <w:t>ommen</w:t>
        </w:r>
        <w:r w:rsidR="004C72E8">
          <w:rPr>
            <w:rFonts w:ascii="Calibri" w:hAnsi="Calibri" w:cs="Calibri"/>
            <w:i/>
            <w:iCs/>
            <w:spacing w:val="1"/>
            <w:sz w:val="20"/>
            <w:szCs w:val="20"/>
          </w:rPr>
          <w:t>c</w:t>
        </w:r>
        <w:r w:rsidR="004C72E8">
          <w:rPr>
            <w:rFonts w:ascii="Calibri" w:hAnsi="Calibri" w:cs="Calibri"/>
            <w:i/>
            <w:iCs/>
            <w:sz w:val="20"/>
            <w:szCs w:val="20"/>
          </w:rPr>
          <w:t>ement</w:t>
        </w:r>
        <w:r w:rsidR="004C72E8">
          <w:rPr>
            <w:rFonts w:ascii="Calibri" w:hAnsi="Calibri" w:cs="Calibri"/>
            <w:i/>
            <w:iCs/>
            <w:spacing w:val="-15"/>
            <w:sz w:val="20"/>
            <w:szCs w:val="20"/>
          </w:rPr>
          <w:t xml:space="preserve"> </w:t>
        </w:r>
        <w:r w:rsidR="004C72E8">
          <w:rPr>
            <w:rFonts w:ascii="Calibri" w:hAnsi="Calibri" w:cs="Calibri"/>
            <w:i/>
            <w:iCs/>
            <w:sz w:val="20"/>
            <w:szCs w:val="20"/>
          </w:rPr>
          <w:t>of</w:t>
        </w:r>
        <w:r w:rsidR="004C72E8">
          <w:rPr>
            <w:rFonts w:ascii="Calibri" w:hAnsi="Calibri" w:cs="Calibri"/>
            <w:i/>
            <w:iCs/>
            <w:spacing w:val="-14"/>
            <w:sz w:val="20"/>
            <w:szCs w:val="20"/>
          </w:rPr>
          <w:t xml:space="preserve"> </w:t>
        </w:r>
        <w:r w:rsidR="004C72E8">
          <w:rPr>
            <w:rFonts w:ascii="Calibri" w:hAnsi="Calibri" w:cs="Calibri"/>
            <w:i/>
            <w:iCs/>
            <w:sz w:val="20"/>
            <w:szCs w:val="20"/>
          </w:rPr>
          <w:t>Pe</w:t>
        </w:r>
        <w:r w:rsidR="004C72E8">
          <w:rPr>
            <w:rFonts w:ascii="Calibri" w:hAnsi="Calibri" w:cs="Calibri"/>
            <w:i/>
            <w:iCs/>
            <w:spacing w:val="-2"/>
            <w:sz w:val="20"/>
            <w:szCs w:val="20"/>
          </w:rPr>
          <w:t>r</w:t>
        </w:r>
        <w:r w:rsidR="004C72E8">
          <w:rPr>
            <w:rFonts w:ascii="Calibri" w:hAnsi="Calibri" w:cs="Calibri"/>
            <w:i/>
            <w:iCs/>
            <w:spacing w:val="-1"/>
            <w:sz w:val="20"/>
            <w:szCs w:val="20"/>
          </w:rPr>
          <w:t>f</w:t>
        </w:r>
        <w:r w:rsidR="004C72E8">
          <w:rPr>
            <w:rFonts w:ascii="Calibri" w:hAnsi="Calibri" w:cs="Calibri"/>
            <w:i/>
            <w:iCs/>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man</w:t>
        </w:r>
        <w:r w:rsidR="004C72E8">
          <w:rPr>
            <w:rFonts w:ascii="Calibri" w:hAnsi="Calibri" w:cs="Calibri"/>
            <w:i/>
            <w:iCs/>
            <w:spacing w:val="1"/>
            <w:sz w:val="20"/>
            <w:szCs w:val="20"/>
          </w:rPr>
          <w:t>c</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48F1AAE4" w14:textId="22C8BD38" w:rsidR="004C72E8" w:rsidRDefault="00000000" w:rsidP="00190011">
      <w:pPr>
        <w:pStyle w:val="BodyText"/>
        <w:numPr>
          <w:ilvl w:val="1"/>
          <w:numId w:val="24"/>
        </w:numPr>
        <w:tabs>
          <w:tab w:val="left" w:pos="791"/>
          <w:tab w:val="left" w:pos="939"/>
          <w:tab w:val="right" w:leader="dot" w:pos="9344"/>
        </w:tabs>
        <w:kinsoku w:val="0"/>
        <w:overflowPunct w:val="0"/>
        <w:spacing w:before="34"/>
        <w:ind w:left="939"/>
      </w:pPr>
      <w:hyperlink w:anchor="bookmark34" w:history="1">
        <w:r w:rsidR="004C72E8">
          <w:t>PRO</w:t>
        </w:r>
        <w:r w:rsidR="004C72E8">
          <w:rPr>
            <w:spacing w:val="-1"/>
          </w:rPr>
          <w:t>T</w:t>
        </w:r>
        <w:r w:rsidR="004C72E8">
          <w:t>E</w:t>
        </w:r>
        <w:r w:rsidR="004C72E8">
          <w:rPr>
            <w:spacing w:val="1"/>
          </w:rPr>
          <w:t>S</w:t>
        </w:r>
        <w:r w:rsidR="004C72E8">
          <w:rPr>
            <w:spacing w:val="-2"/>
          </w:rPr>
          <w:t>T</w:t>
        </w:r>
        <w:r w:rsidR="004C72E8">
          <w:t>S</w:t>
        </w:r>
        <w:r w:rsidR="004C72E8">
          <w:tab/>
        </w:r>
        <w:r w:rsidR="004C72E8">
          <w:rPr>
            <w:spacing w:val="-1"/>
          </w:rPr>
          <w:t>1</w:t>
        </w:r>
      </w:hyperlink>
      <w:r w:rsidR="00190011">
        <w:rPr>
          <w:spacing w:val="-1"/>
        </w:rPr>
        <w:t>2</w:t>
      </w:r>
    </w:p>
    <w:p w14:paraId="7A35B940" w14:textId="1C92855D" w:rsidR="004C72E8" w:rsidRDefault="00000000" w:rsidP="00190011">
      <w:pPr>
        <w:numPr>
          <w:ilvl w:val="0"/>
          <w:numId w:val="23"/>
        </w:numPr>
        <w:tabs>
          <w:tab w:val="left" w:pos="939"/>
          <w:tab w:val="right" w:leader="dot" w:pos="9344"/>
        </w:tabs>
        <w:kinsoku w:val="0"/>
        <w:overflowPunct w:val="0"/>
        <w:spacing w:before="35"/>
        <w:ind w:left="939"/>
        <w:rPr>
          <w:rFonts w:ascii="Calibri" w:hAnsi="Calibri" w:cs="Calibri"/>
          <w:sz w:val="20"/>
          <w:szCs w:val="20"/>
        </w:rPr>
      </w:pPr>
      <w:hyperlink w:anchor="bookmark35"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8"/>
            <w:sz w:val="20"/>
            <w:szCs w:val="20"/>
          </w:rPr>
          <w:t xml:space="preserve"> </w:t>
        </w:r>
        <w:r w:rsidR="004C72E8">
          <w:rPr>
            <w:rFonts w:ascii="Calibri" w:hAnsi="Calibri" w:cs="Calibri"/>
            <w:i/>
            <w:iCs/>
            <w:sz w:val="20"/>
            <w:szCs w:val="20"/>
          </w:rPr>
          <w:t>Eligi</w:t>
        </w:r>
        <w:r w:rsidR="004C72E8">
          <w:rPr>
            <w:rFonts w:ascii="Calibri" w:hAnsi="Calibri" w:cs="Calibri"/>
            <w:i/>
            <w:iCs/>
            <w:spacing w:val="1"/>
            <w:sz w:val="20"/>
            <w:szCs w:val="20"/>
          </w:rPr>
          <w:t>b</w:t>
        </w:r>
        <w:r w:rsidR="004C72E8">
          <w:rPr>
            <w:rFonts w:ascii="Calibri" w:hAnsi="Calibri" w:cs="Calibri"/>
            <w:i/>
            <w:iCs/>
            <w:sz w:val="20"/>
            <w:szCs w:val="20"/>
          </w:rPr>
          <w:t>il</w:t>
        </w:r>
        <w:r w:rsidR="004C72E8">
          <w:rPr>
            <w:rFonts w:ascii="Calibri" w:hAnsi="Calibri" w:cs="Calibri"/>
            <w:i/>
            <w:iCs/>
            <w:spacing w:val="-1"/>
            <w:sz w:val="20"/>
            <w:szCs w:val="20"/>
          </w:rPr>
          <w:t>i</w:t>
        </w:r>
        <w:r w:rsidR="004C72E8">
          <w:rPr>
            <w:rFonts w:ascii="Calibri" w:hAnsi="Calibri" w:cs="Calibri"/>
            <w:i/>
            <w:iCs/>
            <w:sz w:val="20"/>
            <w:szCs w:val="20"/>
          </w:rPr>
          <w:t>ty,</w:t>
        </w:r>
        <w:r w:rsidR="004C72E8">
          <w:rPr>
            <w:rFonts w:ascii="Calibri" w:hAnsi="Calibri" w:cs="Calibri"/>
            <w:i/>
            <w:iCs/>
            <w:spacing w:val="-7"/>
            <w:sz w:val="20"/>
            <w:szCs w:val="20"/>
          </w:rPr>
          <w:t xml:space="preserve"> </w:t>
        </w:r>
        <w:r w:rsidR="004C72E8">
          <w:rPr>
            <w:rFonts w:ascii="Calibri" w:hAnsi="Calibri" w:cs="Calibri"/>
            <w:i/>
            <w:iCs/>
            <w:sz w:val="20"/>
            <w:szCs w:val="20"/>
          </w:rPr>
          <w:t>F</w:t>
        </w:r>
        <w:r w:rsidR="004C72E8">
          <w:rPr>
            <w:rFonts w:ascii="Calibri" w:hAnsi="Calibri" w:cs="Calibri"/>
            <w:i/>
            <w:iCs/>
            <w:spacing w:val="1"/>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w:t>
        </w:r>
        <w:r w:rsidR="004C72E8">
          <w:rPr>
            <w:rFonts w:ascii="Calibri" w:hAnsi="Calibri" w:cs="Calibri"/>
            <w:i/>
            <w:iCs/>
            <w:spacing w:val="3"/>
            <w:sz w:val="20"/>
            <w:szCs w:val="20"/>
          </w:rPr>
          <w:t>a</w:t>
        </w:r>
        <w:r w:rsidR="004C72E8">
          <w:rPr>
            <w:rFonts w:ascii="Calibri" w:hAnsi="Calibri" w:cs="Calibri"/>
            <w:i/>
            <w:iCs/>
            <w:sz w:val="20"/>
            <w:szCs w:val="20"/>
          </w:rPr>
          <w:t>t,</w:t>
        </w:r>
        <w:r w:rsidR="004C72E8">
          <w:rPr>
            <w:rFonts w:ascii="Calibri" w:hAnsi="Calibri" w:cs="Calibri"/>
            <w:i/>
            <w:iCs/>
            <w:spacing w:val="-8"/>
            <w:sz w:val="20"/>
            <w:szCs w:val="20"/>
          </w:rPr>
          <w:t xml:space="preserve"> </w:t>
        </w:r>
        <w:r w:rsidR="004C72E8">
          <w:rPr>
            <w:rFonts w:ascii="Calibri" w:hAnsi="Calibri" w:cs="Calibri"/>
            <w:i/>
            <w:iCs/>
            <w:spacing w:val="1"/>
            <w:sz w:val="20"/>
            <w:szCs w:val="20"/>
          </w:rPr>
          <w:t>a</w:t>
        </w:r>
        <w:r w:rsidR="004C72E8">
          <w:rPr>
            <w:rFonts w:ascii="Calibri" w:hAnsi="Calibri" w:cs="Calibri"/>
            <w:i/>
            <w:iCs/>
            <w:sz w:val="20"/>
            <w:szCs w:val="20"/>
          </w:rPr>
          <w:t>nd</w:t>
        </w:r>
        <w:r w:rsidR="004C72E8">
          <w:rPr>
            <w:rFonts w:ascii="Calibri" w:hAnsi="Calibri" w:cs="Calibri"/>
            <w:i/>
            <w:iCs/>
            <w:spacing w:val="-7"/>
            <w:sz w:val="20"/>
            <w:szCs w:val="20"/>
          </w:rPr>
          <w:t xml:space="preserve"> </w:t>
        </w:r>
        <w:r w:rsidR="004C72E8">
          <w:rPr>
            <w:rFonts w:ascii="Calibri" w:hAnsi="Calibri" w:cs="Calibri"/>
            <w:i/>
            <w:iCs/>
            <w:sz w:val="20"/>
            <w:szCs w:val="20"/>
          </w:rPr>
          <w:t>A</w:t>
        </w:r>
        <w:r w:rsidR="004C72E8">
          <w:rPr>
            <w:rFonts w:ascii="Calibri" w:hAnsi="Calibri" w:cs="Calibri"/>
            <w:i/>
            <w:iCs/>
            <w:spacing w:val="1"/>
            <w:sz w:val="20"/>
            <w:szCs w:val="20"/>
          </w:rPr>
          <w:t>d</w:t>
        </w:r>
        <w:r w:rsidR="004C72E8">
          <w:rPr>
            <w:rFonts w:ascii="Calibri" w:hAnsi="Calibri" w:cs="Calibri"/>
            <w:i/>
            <w:iCs/>
            <w:sz w:val="20"/>
            <w:szCs w:val="20"/>
          </w:rPr>
          <w:t>d</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spacing w:val="-1"/>
            <w:sz w:val="20"/>
            <w:szCs w:val="20"/>
          </w:rPr>
          <w:t>s</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2</w:t>
      </w:r>
    </w:p>
    <w:p w14:paraId="7A10D6F0" w14:textId="4192B916" w:rsidR="004C72E8" w:rsidRDefault="00000000" w:rsidP="00190011">
      <w:pPr>
        <w:numPr>
          <w:ilvl w:val="0"/>
          <w:numId w:val="23"/>
        </w:numPr>
        <w:tabs>
          <w:tab w:val="left" w:pos="939"/>
          <w:tab w:val="right" w:leader="dot" w:pos="9344"/>
        </w:tabs>
        <w:kinsoku w:val="0"/>
        <w:overflowPunct w:val="0"/>
        <w:spacing w:before="36"/>
        <w:ind w:left="939"/>
        <w:rPr>
          <w:rFonts w:ascii="Calibri" w:hAnsi="Calibri" w:cs="Calibri"/>
          <w:sz w:val="20"/>
          <w:szCs w:val="20"/>
        </w:rPr>
      </w:pPr>
      <w:hyperlink w:anchor="bookmark36"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14"/>
            <w:sz w:val="20"/>
            <w:szCs w:val="20"/>
          </w:rPr>
          <w:t xml:space="preserve"> </w:t>
        </w:r>
        <w:r w:rsidR="004C72E8">
          <w:rPr>
            <w:rFonts w:ascii="Calibri" w:hAnsi="Calibri" w:cs="Calibri"/>
            <w:i/>
            <w:iCs/>
            <w:sz w:val="20"/>
            <w:szCs w:val="20"/>
          </w:rPr>
          <w:t>Deadlin</w:t>
        </w:r>
        <w:r w:rsidR="004C72E8">
          <w:rPr>
            <w:rFonts w:ascii="Calibri" w:hAnsi="Calibri" w:cs="Calibri"/>
            <w:i/>
            <w:iCs/>
            <w:spacing w:val="1"/>
            <w:sz w:val="20"/>
            <w:szCs w:val="20"/>
          </w:rPr>
          <w:t>e</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3</w:t>
      </w:r>
    </w:p>
    <w:p w14:paraId="7312BDC7" w14:textId="2953A5F1" w:rsidR="004C72E8" w:rsidRDefault="00000000" w:rsidP="00190011">
      <w:pPr>
        <w:numPr>
          <w:ilvl w:val="0"/>
          <w:numId w:val="23"/>
        </w:numPr>
        <w:tabs>
          <w:tab w:val="left" w:pos="939"/>
          <w:tab w:val="right" w:leader="dot" w:pos="9344"/>
        </w:tabs>
        <w:kinsoku w:val="0"/>
        <w:overflowPunct w:val="0"/>
        <w:spacing w:before="34"/>
        <w:ind w:left="939"/>
        <w:rPr>
          <w:rFonts w:ascii="Calibri" w:hAnsi="Calibri" w:cs="Calibri"/>
          <w:sz w:val="20"/>
          <w:szCs w:val="20"/>
        </w:rPr>
      </w:pPr>
      <w:hyperlink w:anchor="bookmark37"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14"/>
            <w:sz w:val="20"/>
            <w:szCs w:val="20"/>
          </w:rPr>
          <w:t xml:space="preserve"> </w:t>
        </w:r>
        <w:r w:rsidR="004C72E8">
          <w:rPr>
            <w:rFonts w:ascii="Calibri" w:hAnsi="Calibri" w:cs="Calibri"/>
            <w:i/>
            <w:iCs/>
            <w:spacing w:val="-1"/>
            <w:sz w:val="20"/>
            <w:szCs w:val="20"/>
          </w:rPr>
          <w:t>C</w:t>
        </w:r>
        <w:r w:rsidR="004C72E8">
          <w:rPr>
            <w:rFonts w:ascii="Calibri" w:hAnsi="Calibri" w:cs="Calibri"/>
            <w:i/>
            <w:iCs/>
            <w:sz w:val="20"/>
            <w:szCs w:val="20"/>
          </w:rPr>
          <w:t>ont</w:t>
        </w:r>
        <w:r w:rsidR="004C72E8">
          <w:rPr>
            <w:rFonts w:ascii="Calibri" w:hAnsi="Calibri" w:cs="Calibri"/>
            <w:i/>
            <w:iCs/>
            <w:spacing w:val="1"/>
            <w:sz w:val="20"/>
            <w:szCs w:val="20"/>
          </w:rPr>
          <w:t>e</w:t>
        </w:r>
        <w:r w:rsidR="004C72E8">
          <w:rPr>
            <w:rFonts w:ascii="Calibri" w:hAnsi="Calibri" w:cs="Calibri"/>
            <w:i/>
            <w:iCs/>
            <w:sz w:val="20"/>
            <w:szCs w:val="20"/>
          </w:rPr>
          <w:t>nts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3</w:t>
      </w:r>
    </w:p>
    <w:p w14:paraId="31078097" w14:textId="3ECD35C2" w:rsidR="004C72E8" w:rsidRDefault="00000000" w:rsidP="00190011">
      <w:pPr>
        <w:numPr>
          <w:ilvl w:val="0"/>
          <w:numId w:val="23"/>
        </w:numPr>
        <w:tabs>
          <w:tab w:val="left" w:pos="939"/>
          <w:tab w:val="right" w:leader="dot" w:pos="9344"/>
        </w:tabs>
        <w:kinsoku w:val="0"/>
        <w:overflowPunct w:val="0"/>
        <w:spacing w:before="34"/>
        <w:ind w:left="939"/>
        <w:rPr>
          <w:rFonts w:ascii="Calibri" w:hAnsi="Calibri" w:cs="Calibri"/>
          <w:sz w:val="20"/>
          <w:szCs w:val="20"/>
        </w:rPr>
      </w:pPr>
      <w:hyperlink w:anchor="bookmark38" w:history="1">
        <w:r w:rsidR="004C72E8">
          <w:rPr>
            <w:rFonts w:ascii="Calibri" w:hAnsi="Calibri" w:cs="Calibri"/>
            <w:i/>
            <w:iCs/>
            <w:sz w:val="20"/>
            <w:szCs w:val="20"/>
          </w:rPr>
          <w:t>Reply</w:t>
        </w:r>
        <w:r w:rsidR="004C72E8">
          <w:rPr>
            <w:rFonts w:ascii="Calibri" w:hAnsi="Calibri" w:cs="Calibri"/>
            <w:i/>
            <w:iCs/>
            <w:spacing w:val="-7"/>
            <w:sz w:val="20"/>
            <w:szCs w:val="20"/>
          </w:rPr>
          <w:t xml:space="preserve"> </w:t>
        </w:r>
        <w:r w:rsidR="004C72E8">
          <w:rPr>
            <w:rFonts w:ascii="Calibri" w:hAnsi="Calibri" w:cs="Calibri"/>
            <w:i/>
            <w:iCs/>
            <w:sz w:val="20"/>
            <w:szCs w:val="20"/>
          </w:rPr>
          <w:t>to</w:t>
        </w:r>
        <w:r w:rsidR="004C72E8">
          <w:rPr>
            <w:rFonts w:ascii="Calibri" w:hAnsi="Calibri" w:cs="Calibri"/>
            <w:i/>
            <w:iCs/>
            <w:spacing w:val="-5"/>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3</w:t>
      </w:r>
    </w:p>
    <w:p w14:paraId="07DD0018" w14:textId="09FAAC5D" w:rsidR="004C72E8" w:rsidRDefault="00000000" w:rsidP="00190011">
      <w:pPr>
        <w:numPr>
          <w:ilvl w:val="0"/>
          <w:numId w:val="23"/>
        </w:numPr>
        <w:tabs>
          <w:tab w:val="left" w:pos="939"/>
          <w:tab w:val="right" w:leader="dot" w:pos="9344"/>
        </w:tabs>
        <w:kinsoku w:val="0"/>
        <w:overflowPunct w:val="0"/>
        <w:spacing w:before="34"/>
        <w:ind w:left="939"/>
        <w:rPr>
          <w:rFonts w:ascii="Calibri" w:hAnsi="Calibri" w:cs="Calibri"/>
          <w:sz w:val="20"/>
          <w:szCs w:val="20"/>
        </w:rPr>
      </w:pPr>
      <w:hyperlink w:anchor="bookmark39" w:history="1">
        <w:r w:rsidR="004C72E8">
          <w:rPr>
            <w:rFonts w:ascii="Calibri" w:hAnsi="Calibri" w:cs="Calibri"/>
            <w:i/>
            <w:iCs/>
            <w:spacing w:val="1"/>
            <w:sz w:val="20"/>
            <w:szCs w:val="20"/>
          </w:rPr>
          <w:t>N</w:t>
        </w:r>
        <w:r w:rsidR="004C72E8">
          <w:rPr>
            <w:rFonts w:ascii="Calibri" w:hAnsi="Calibri" w:cs="Calibri"/>
            <w:i/>
            <w:iCs/>
            <w:sz w:val="20"/>
            <w:szCs w:val="20"/>
          </w:rPr>
          <w:t>o</w:t>
        </w:r>
        <w:r w:rsidR="004C72E8">
          <w:rPr>
            <w:rFonts w:ascii="Calibri" w:hAnsi="Calibri" w:cs="Calibri"/>
            <w:i/>
            <w:iCs/>
            <w:spacing w:val="-6"/>
            <w:sz w:val="20"/>
            <w:szCs w:val="20"/>
          </w:rPr>
          <w:t xml:space="preserve"> </w:t>
        </w:r>
        <w:r w:rsidR="004C72E8">
          <w:rPr>
            <w:rFonts w:ascii="Calibri" w:hAnsi="Calibri" w:cs="Calibri"/>
            <w:i/>
            <w:iCs/>
            <w:spacing w:val="1"/>
            <w:sz w:val="20"/>
            <w:szCs w:val="20"/>
          </w:rPr>
          <w:t>S</w:t>
        </w:r>
        <w:r w:rsidR="004C72E8">
          <w:rPr>
            <w:rFonts w:ascii="Calibri" w:hAnsi="Calibri" w:cs="Calibri"/>
            <w:i/>
            <w:iCs/>
            <w:sz w:val="20"/>
            <w:szCs w:val="20"/>
          </w:rPr>
          <w:t>tay</w:t>
        </w:r>
        <w:r w:rsidR="004C72E8">
          <w:rPr>
            <w:rFonts w:ascii="Calibri" w:hAnsi="Calibri" w:cs="Calibri"/>
            <w:i/>
            <w:iCs/>
            <w:spacing w:val="-7"/>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6"/>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w:t>
        </w:r>
        <w:r w:rsidR="004C72E8">
          <w:rPr>
            <w:rFonts w:ascii="Calibri" w:hAnsi="Calibri" w:cs="Calibri"/>
            <w:i/>
            <w:iCs/>
            <w:spacing w:val="1"/>
            <w:sz w:val="20"/>
            <w:szCs w:val="20"/>
          </w:rPr>
          <w:t>c</w:t>
        </w:r>
        <w:r w:rsidR="004C72E8">
          <w:rPr>
            <w:rFonts w:ascii="Calibri" w:hAnsi="Calibri" w:cs="Calibri"/>
            <w:i/>
            <w:iCs/>
            <w:sz w:val="20"/>
            <w:szCs w:val="20"/>
          </w:rPr>
          <w:t>u</w:t>
        </w:r>
        <w:r w:rsidR="004C72E8">
          <w:rPr>
            <w:rFonts w:ascii="Calibri" w:hAnsi="Calibri" w:cs="Calibri"/>
            <w:i/>
            <w:iCs/>
            <w:spacing w:val="-2"/>
            <w:sz w:val="20"/>
            <w:szCs w:val="20"/>
          </w:rPr>
          <w:t>r</w:t>
        </w:r>
        <w:r w:rsidR="004C72E8">
          <w:rPr>
            <w:rFonts w:ascii="Calibri" w:hAnsi="Calibri" w:cs="Calibri"/>
            <w:i/>
            <w:iCs/>
            <w:sz w:val="20"/>
            <w:szCs w:val="20"/>
          </w:rPr>
          <w:t>ement</w:t>
        </w:r>
        <w:r w:rsidR="004C72E8">
          <w:rPr>
            <w:rFonts w:ascii="Calibri" w:hAnsi="Calibri" w:cs="Calibri"/>
            <w:i/>
            <w:iCs/>
            <w:spacing w:val="-6"/>
            <w:sz w:val="20"/>
            <w:szCs w:val="20"/>
          </w:rPr>
          <w:t xml:space="preserve"> </w:t>
        </w:r>
        <w:r w:rsidR="004C72E8">
          <w:rPr>
            <w:rFonts w:ascii="Calibri" w:hAnsi="Calibri" w:cs="Calibri"/>
            <w:i/>
            <w:iCs/>
            <w:spacing w:val="-3"/>
            <w:sz w:val="20"/>
            <w:szCs w:val="20"/>
          </w:rPr>
          <w:t>A</w:t>
        </w:r>
        <w:r w:rsidR="004C72E8">
          <w:rPr>
            <w:rFonts w:ascii="Calibri" w:hAnsi="Calibri" w:cs="Calibri"/>
            <w:i/>
            <w:iCs/>
            <w:spacing w:val="1"/>
            <w:sz w:val="20"/>
            <w:szCs w:val="20"/>
          </w:rPr>
          <w:t>c</w:t>
        </w:r>
        <w:r w:rsidR="004C72E8">
          <w:rPr>
            <w:rFonts w:ascii="Calibri" w:hAnsi="Calibri" w:cs="Calibri"/>
            <w:i/>
            <w:iCs/>
            <w:sz w:val="20"/>
            <w:szCs w:val="20"/>
          </w:rPr>
          <w:t>ti</w:t>
        </w:r>
        <w:r w:rsidR="004C72E8">
          <w:rPr>
            <w:rFonts w:ascii="Calibri" w:hAnsi="Calibri" w:cs="Calibri"/>
            <w:i/>
            <w:iCs/>
            <w:spacing w:val="-2"/>
            <w:sz w:val="20"/>
            <w:szCs w:val="20"/>
          </w:rPr>
          <w:t>o</w:t>
        </w:r>
        <w:r w:rsidR="004C72E8">
          <w:rPr>
            <w:rFonts w:ascii="Calibri" w:hAnsi="Calibri" w:cs="Calibri"/>
            <w:i/>
            <w:iCs/>
            <w:sz w:val="20"/>
            <w:szCs w:val="20"/>
          </w:rPr>
          <w:t>n</w:t>
        </w:r>
        <w:r w:rsidR="004C72E8">
          <w:rPr>
            <w:rFonts w:ascii="Calibri" w:hAnsi="Calibri" w:cs="Calibri"/>
            <w:i/>
            <w:iCs/>
            <w:spacing w:val="-6"/>
            <w:sz w:val="20"/>
            <w:szCs w:val="20"/>
          </w:rPr>
          <w:t xml:space="preserve"> </w:t>
        </w:r>
        <w:r w:rsidR="004C72E8">
          <w:rPr>
            <w:rFonts w:ascii="Calibri" w:hAnsi="Calibri" w:cs="Calibri"/>
            <w:i/>
            <w:iCs/>
            <w:spacing w:val="1"/>
            <w:sz w:val="20"/>
            <w:szCs w:val="20"/>
          </w:rPr>
          <w:t>d</w:t>
        </w:r>
        <w:r w:rsidR="004C72E8">
          <w:rPr>
            <w:rFonts w:ascii="Calibri" w:hAnsi="Calibri" w:cs="Calibri"/>
            <w:i/>
            <w:iCs/>
            <w:sz w:val="20"/>
            <w:szCs w:val="20"/>
          </w:rPr>
          <w:t>u</w:t>
        </w:r>
        <w:r w:rsidR="004C72E8">
          <w:rPr>
            <w:rFonts w:ascii="Calibri" w:hAnsi="Calibri" w:cs="Calibri"/>
            <w:i/>
            <w:iCs/>
            <w:spacing w:val="-2"/>
            <w:sz w:val="20"/>
            <w:szCs w:val="20"/>
          </w:rPr>
          <w:t>r</w:t>
        </w:r>
        <w:r w:rsidR="004C72E8">
          <w:rPr>
            <w:rFonts w:ascii="Calibri" w:hAnsi="Calibri" w:cs="Calibri"/>
            <w:i/>
            <w:iCs/>
            <w:sz w:val="20"/>
            <w:szCs w:val="20"/>
          </w:rPr>
          <w:t>ing</w:t>
        </w:r>
        <w:r w:rsidR="004C72E8">
          <w:rPr>
            <w:rFonts w:ascii="Calibri" w:hAnsi="Calibri" w:cs="Calibri"/>
            <w:i/>
            <w:iCs/>
            <w:spacing w:val="-5"/>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3</w:t>
      </w:r>
    </w:p>
    <w:p w14:paraId="44594706" w14:textId="237B16BD" w:rsidR="004C72E8" w:rsidRDefault="00000000" w:rsidP="00190011">
      <w:pPr>
        <w:pStyle w:val="BodyText"/>
        <w:numPr>
          <w:ilvl w:val="1"/>
          <w:numId w:val="24"/>
        </w:numPr>
        <w:tabs>
          <w:tab w:val="left" w:pos="791"/>
          <w:tab w:val="left" w:pos="939"/>
          <w:tab w:val="right" w:leader="dot" w:pos="9344"/>
        </w:tabs>
        <w:kinsoku w:val="0"/>
        <w:overflowPunct w:val="0"/>
        <w:spacing w:before="34"/>
        <w:ind w:left="939"/>
      </w:pPr>
      <w:hyperlink w:anchor="bookmark40" w:history="1">
        <w:r w:rsidR="004C72E8">
          <w:t>PU</w:t>
        </w:r>
        <w:r w:rsidR="004C72E8">
          <w:rPr>
            <w:spacing w:val="-1"/>
          </w:rPr>
          <w:t>B</w:t>
        </w:r>
        <w:r w:rsidR="004C72E8">
          <w:t>LIC</w:t>
        </w:r>
        <w:r w:rsidR="004C72E8">
          <w:rPr>
            <w:spacing w:val="-8"/>
          </w:rPr>
          <w:t xml:space="preserve"> </w:t>
        </w:r>
        <w:r w:rsidR="004C72E8">
          <w:t>RECO</w:t>
        </w:r>
        <w:r w:rsidR="004C72E8">
          <w:rPr>
            <w:spacing w:val="-1"/>
          </w:rPr>
          <w:t>R</w:t>
        </w:r>
        <w:r w:rsidR="004C72E8">
          <w:rPr>
            <w:spacing w:val="2"/>
          </w:rPr>
          <w:t>D</w:t>
        </w:r>
        <w:r w:rsidR="004C72E8">
          <w:t>S</w:t>
        </w:r>
        <w:r w:rsidR="004C72E8">
          <w:tab/>
        </w:r>
        <w:r w:rsidR="004C72E8">
          <w:rPr>
            <w:spacing w:val="-1"/>
          </w:rPr>
          <w:t>1</w:t>
        </w:r>
      </w:hyperlink>
      <w:r w:rsidR="00190011">
        <w:rPr>
          <w:spacing w:val="-1"/>
        </w:rPr>
        <w:t>3</w:t>
      </w:r>
    </w:p>
    <w:p w14:paraId="300694C3" w14:textId="4089562C" w:rsidR="004C72E8" w:rsidRDefault="00000000" w:rsidP="00190011">
      <w:pPr>
        <w:numPr>
          <w:ilvl w:val="0"/>
          <w:numId w:val="22"/>
        </w:numPr>
        <w:tabs>
          <w:tab w:val="left" w:pos="939"/>
          <w:tab w:val="right" w:leader="dot" w:pos="9344"/>
        </w:tabs>
        <w:kinsoku w:val="0"/>
        <w:overflowPunct w:val="0"/>
        <w:spacing w:before="34"/>
        <w:ind w:left="939"/>
        <w:rPr>
          <w:rFonts w:ascii="Calibri" w:hAnsi="Calibri" w:cs="Calibri"/>
          <w:sz w:val="20"/>
          <w:szCs w:val="20"/>
        </w:rPr>
      </w:pPr>
      <w:hyperlink w:anchor="bookmark41" w:history="1">
        <w:r w:rsidR="004C72E8">
          <w:rPr>
            <w:rFonts w:ascii="Calibri" w:hAnsi="Calibri" w:cs="Calibri"/>
            <w:i/>
            <w:iCs/>
            <w:spacing w:val="-1"/>
            <w:sz w:val="20"/>
            <w:szCs w:val="20"/>
          </w:rPr>
          <w:t>G</w:t>
        </w:r>
        <w:r w:rsidR="004C72E8">
          <w:rPr>
            <w:rFonts w:ascii="Calibri" w:hAnsi="Calibri" w:cs="Calibri"/>
            <w:i/>
            <w:iCs/>
            <w:sz w:val="20"/>
            <w:szCs w:val="20"/>
          </w:rPr>
          <w:t>ene</w:t>
        </w:r>
        <w:r w:rsidR="004C72E8">
          <w:rPr>
            <w:rFonts w:ascii="Calibri" w:hAnsi="Calibri" w:cs="Calibri"/>
            <w:i/>
            <w:iCs/>
            <w:spacing w:val="-2"/>
            <w:sz w:val="20"/>
            <w:szCs w:val="20"/>
          </w:rPr>
          <w:t>r</w:t>
        </w:r>
        <w:r w:rsidR="004C72E8">
          <w:rPr>
            <w:rFonts w:ascii="Calibri" w:hAnsi="Calibri" w:cs="Calibri"/>
            <w:i/>
            <w:iCs/>
            <w:sz w:val="20"/>
            <w:szCs w:val="20"/>
          </w:rPr>
          <w:t>al</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3</w:t>
      </w:r>
    </w:p>
    <w:p w14:paraId="0785BFAE" w14:textId="55689040" w:rsidR="004C72E8" w:rsidRDefault="00000000" w:rsidP="00190011">
      <w:pPr>
        <w:numPr>
          <w:ilvl w:val="0"/>
          <w:numId w:val="22"/>
        </w:numPr>
        <w:tabs>
          <w:tab w:val="left" w:pos="939"/>
          <w:tab w:val="right" w:leader="dot" w:pos="9344"/>
        </w:tabs>
        <w:kinsoku w:val="0"/>
        <w:overflowPunct w:val="0"/>
        <w:spacing w:before="34"/>
        <w:ind w:left="939"/>
        <w:rPr>
          <w:rFonts w:ascii="Calibri" w:hAnsi="Calibri" w:cs="Calibri"/>
          <w:sz w:val="20"/>
          <w:szCs w:val="20"/>
        </w:rPr>
      </w:pPr>
      <w:hyperlink w:anchor="bookmark42" w:history="1">
        <w:r w:rsidR="004C72E8">
          <w:rPr>
            <w:rFonts w:ascii="Calibri" w:hAnsi="Calibri" w:cs="Calibri"/>
            <w:i/>
            <w:iCs/>
            <w:spacing w:val="-1"/>
            <w:sz w:val="20"/>
            <w:szCs w:val="20"/>
          </w:rPr>
          <w:t>C</w:t>
        </w:r>
        <w:r w:rsidR="004C72E8">
          <w:rPr>
            <w:rFonts w:ascii="Calibri" w:hAnsi="Calibri" w:cs="Calibri"/>
            <w:i/>
            <w:iCs/>
            <w:sz w:val="20"/>
            <w:szCs w:val="20"/>
          </w:rPr>
          <w:t>on</w:t>
        </w:r>
        <w:r w:rsidR="004C72E8">
          <w:rPr>
            <w:rFonts w:ascii="Calibri" w:hAnsi="Calibri" w:cs="Calibri"/>
            <w:i/>
            <w:iCs/>
            <w:spacing w:val="-1"/>
            <w:sz w:val="20"/>
            <w:szCs w:val="20"/>
          </w:rPr>
          <w:t>f</w:t>
        </w:r>
        <w:r w:rsidR="004C72E8">
          <w:rPr>
            <w:rFonts w:ascii="Calibri" w:hAnsi="Calibri" w:cs="Calibri"/>
            <w:i/>
            <w:iCs/>
            <w:sz w:val="20"/>
            <w:szCs w:val="20"/>
          </w:rPr>
          <w:t>id</w:t>
        </w:r>
        <w:r w:rsidR="004C72E8">
          <w:rPr>
            <w:rFonts w:ascii="Calibri" w:hAnsi="Calibri" w:cs="Calibri"/>
            <w:i/>
            <w:iCs/>
            <w:spacing w:val="1"/>
            <w:sz w:val="20"/>
            <w:szCs w:val="20"/>
          </w:rPr>
          <w:t>e</w:t>
        </w:r>
        <w:r w:rsidR="004C72E8">
          <w:rPr>
            <w:rFonts w:ascii="Calibri" w:hAnsi="Calibri" w:cs="Calibri"/>
            <w:i/>
            <w:iCs/>
            <w:sz w:val="20"/>
            <w:szCs w:val="20"/>
          </w:rPr>
          <w:t>ntial</w:t>
        </w:r>
        <w:r w:rsidR="004C72E8">
          <w:rPr>
            <w:rFonts w:ascii="Calibri" w:hAnsi="Calibri" w:cs="Calibri"/>
            <w:i/>
            <w:iCs/>
            <w:spacing w:val="-21"/>
            <w:sz w:val="20"/>
            <w:szCs w:val="20"/>
          </w:rPr>
          <w:t xml:space="preserve"> </w:t>
        </w:r>
        <w:r w:rsidR="004C72E8">
          <w:rPr>
            <w:rFonts w:ascii="Calibri" w:hAnsi="Calibri" w:cs="Calibri"/>
            <w:i/>
            <w:iCs/>
            <w:sz w:val="20"/>
            <w:szCs w:val="20"/>
          </w:rPr>
          <w:t>I</w:t>
        </w:r>
        <w:r w:rsidR="004C72E8">
          <w:rPr>
            <w:rFonts w:ascii="Calibri" w:hAnsi="Calibri" w:cs="Calibri"/>
            <w:i/>
            <w:iCs/>
            <w:spacing w:val="1"/>
            <w:sz w:val="20"/>
            <w:szCs w:val="20"/>
          </w:rPr>
          <w:t>n</w:t>
        </w:r>
        <w:r w:rsidR="004C72E8">
          <w:rPr>
            <w:rFonts w:ascii="Calibri" w:hAnsi="Calibri" w:cs="Calibri"/>
            <w:i/>
            <w:iCs/>
            <w:spacing w:val="-1"/>
            <w:sz w:val="20"/>
            <w:szCs w:val="20"/>
          </w:rPr>
          <w:t>f</w:t>
        </w:r>
        <w:r w:rsidR="004C72E8">
          <w:rPr>
            <w:rFonts w:ascii="Calibri" w:hAnsi="Calibri" w:cs="Calibri"/>
            <w:i/>
            <w:iCs/>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mati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4</w:t>
      </w:r>
    </w:p>
    <w:p w14:paraId="31172A96" w14:textId="77777777" w:rsidR="004C72E8" w:rsidRDefault="004C72E8">
      <w:pPr>
        <w:numPr>
          <w:ilvl w:val="0"/>
          <w:numId w:val="22"/>
        </w:numPr>
        <w:tabs>
          <w:tab w:val="left" w:pos="939"/>
          <w:tab w:val="right" w:leader="dot" w:pos="9492"/>
        </w:tabs>
        <w:kinsoku w:val="0"/>
        <w:overflowPunct w:val="0"/>
        <w:spacing w:before="34"/>
        <w:ind w:left="939"/>
        <w:rPr>
          <w:rFonts w:ascii="Calibri" w:hAnsi="Calibri" w:cs="Calibri"/>
          <w:sz w:val="20"/>
          <w:szCs w:val="20"/>
        </w:rPr>
        <w:sectPr w:rsidR="004C72E8">
          <w:footerReference w:type="default" r:id="rId11"/>
          <w:pgSz w:w="12240" w:h="15840"/>
          <w:pgMar w:top="960" w:right="1300" w:bottom="960" w:left="1300" w:header="0" w:footer="770" w:gutter="0"/>
          <w:pgNumType w:start="2"/>
          <w:cols w:space="720" w:equalWidth="0">
            <w:col w:w="9640"/>
          </w:cols>
          <w:noEndnote/>
        </w:sectPr>
      </w:pPr>
    </w:p>
    <w:p w14:paraId="60C9950E" w14:textId="79691563" w:rsidR="004C72E8" w:rsidRDefault="00000000" w:rsidP="00190011">
      <w:pPr>
        <w:pStyle w:val="Heading4"/>
        <w:tabs>
          <w:tab w:val="right" w:leader="dot" w:pos="9351"/>
        </w:tabs>
        <w:kinsoku w:val="0"/>
        <w:overflowPunct w:val="0"/>
        <w:spacing w:before="49"/>
        <w:ind w:left="0" w:right="7" w:firstLine="0"/>
        <w:rPr>
          <w:rFonts w:ascii="Calibri" w:hAnsi="Calibri" w:cs="Calibri"/>
          <w:b w:val="0"/>
          <w:bCs w:val="0"/>
        </w:rPr>
      </w:pPr>
      <w:hyperlink w:anchor="_SECTION_IV_-"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IV</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2"/>
          </w:rPr>
          <w:t xml:space="preserve"> </w:t>
        </w:r>
        <w:r w:rsidR="004C72E8">
          <w:rPr>
            <w:rFonts w:ascii="Calibri" w:hAnsi="Calibri" w:cs="Calibri"/>
          </w:rPr>
          <w:t>Q</w:t>
        </w:r>
        <w:r w:rsidR="004C72E8">
          <w:rPr>
            <w:rFonts w:ascii="Calibri" w:hAnsi="Calibri" w:cs="Calibri"/>
            <w:spacing w:val="1"/>
          </w:rPr>
          <w:t>U</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I</w:t>
        </w:r>
        <w:r w:rsidR="004C72E8">
          <w:rPr>
            <w:rFonts w:ascii="Calibri" w:hAnsi="Calibri" w:cs="Calibri"/>
          </w:rPr>
          <w:t>F</w:t>
        </w:r>
        <w:r w:rsidR="004C72E8">
          <w:rPr>
            <w:rFonts w:ascii="Calibri" w:hAnsi="Calibri" w:cs="Calibri"/>
            <w:spacing w:val="2"/>
          </w:rPr>
          <w:t>I</w:t>
        </w:r>
        <w:r w:rsidR="004C72E8">
          <w:rPr>
            <w:rFonts w:ascii="Calibri" w:hAnsi="Calibri" w:cs="Calibri"/>
          </w:rPr>
          <w:t>CA</w:t>
        </w:r>
        <w:r w:rsidR="004C72E8">
          <w:rPr>
            <w:rFonts w:ascii="Calibri" w:hAnsi="Calibri" w:cs="Calibri"/>
            <w:spacing w:val="1"/>
          </w:rPr>
          <w:t>T</w:t>
        </w:r>
        <w:r w:rsidR="004C72E8">
          <w:rPr>
            <w:rFonts w:ascii="Calibri" w:hAnsi="Calibri" w:cs="Calibri"/>
          </w:rPr>
          <w:t>I</w:t>
        </w:r>
        <w:r w:rsidR="004C72E8">
          <w:rPr>
            <w:rFonts w:ascii="Calibri" w:hAnsi="Calibri" w:cs="Calibri"/>
            <w:spacing w:val="-1"/>
          </w:rPr>
          <w:t>O</w:t>
        </w:r>
        <w:r w:rsidR="004C72E8">
          <w:rPr>
            <w:rFonts w:ascii="Calibri" w:hAnsi="Calibri" w:cs="Calibri"/>
            <w:spacing w:val="3"/>
          </w:rPr>
          <w:t>N</w:t>
        </w:r>
        <w:r w:rsidR="004C72E8">
          <w:rPr>
            <w:rFonts w:ascii="Calibri" w:hAnsi="Calibri" w:cs="Calibri"/>
            <w:spacing w:val="-1"/>
          </w:rPr>
          <w:t>S</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E</w:t>
        </w:r>
        <w:r w:rsidR="004C72E8">
          <w:rPr>
            <w:rFonts w:ascii="Calibri" w:hAnsi="Calibri" w:cs="Calibri"/>
            <w:spacing w:val="2"/>
          </w:rPr>
          <w:t>X</w:t>
        </w:r>
        <w:r w:rsidR="004C72E8">
          <w:rPr>
            <w:rFonts w:ascii="Calibri" w:hAnsi="Calibri" w:cs="Calibri"/>
          </w:rPr>
          <w:t>P</w:t>
        </w:r>
        <w:r w:rsidR="004C72E8">
          <w:rPr>
            <w:rFonts w:ascii="Calibri" w:hAnsi="Calibri" w:cs="Calibri"/>
            <w:spacing w:val="-2"/>
          </w:rPr>
          <w:t>E</w:t>
        </w:r>
        <w:r w:rsidR="004C72E8">
          <w:rPr>
            <w:rFonts w:ascii="Calibri" w:hAnsi="Calibri" w:cs="Calibri"/>
          </w:rPr>
          <w:t>R</w:t>
        </w:r>
        <w:r w:rsidR="004C72E8">
          <w:rPr>
            <w:rFonts w:ascii="Calibri" w:hAnsi="Calibri" w:cs="Calibri"/>
            <w:spacing w:val="1"/>
          </w:rPr>
          <w:t>I</w:t>
        </w:r>
        <w:r w:rsidR="004C72E8">
          <w:rPr>
            <w:rFonts w:ascii="Calibri" w:hAnsi="Calibri" w:cs="Calibri"/>
            <w:spacing w:val="-2"/>
          </w:rPr>
          <w:t>E</w:t>
        </w:r>
        <w:r w:rsidR="004C72E8">
          <w:rPr>
            <w:rFonts w:ascii="Calibri" w:hAnsi="Calibri" w:cs="Calibri"/>
          </w:rPr>
          <w:t>N</w:t>
        </w:r>
        <w:r w:rsidR="004C72E8">
          <w:rPr>
            <w:rFonts w:ascii="Calibri" w:hAnsi="Calibri" w:cs="Calibri"/>
            <w:spacing w:val="2"/>
          </w:rPr>
          <w:t>C</w:t>
        </w:r>
        <w:r w:rsidR="004C72E8">
          <w:rPr>
            <w:rFonts w:ascii="Calibri" w:hAnsi="Calibri" w:cs="Calibri"/>
            <w:spacing w:val="-2"/>
          </w:rPr>
          <w:t>E</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A</w:t>
        </w:r>
        <w:r w:rsidR="004C72E8">
          <w:rPr>
            <w:rFonts w:ascii="Calibri" w:hAnsi="Calibri" w:cs="Calibri"/>
          </w:rPr>
          <w:t>ND</w:t>
        </w:r>
        <w:r w:rsidR="004C72E8">
          <w:rPr>
            <w:rFonts w:ascii="Calibri" w:hAnsi="Calibri" w:cs="Calibri"/>
            <w:spacing w:val="-2"/>
          </w:rPr>
          <w:t xml:space="preserve"> </w:t>
        </w:r>
        <w:r w:rsidR="004C72E8">
          <w:rPr>
            <w:rFonts w:ascii="Calibri" w:hAnsi="Calibri" w:cs="Calibri"/>
            <w:spacing w:val="1"/>
          </w:rPr>
          <w:t>E</w:t>
        </w:r>
        <w:r w:rsidR="004C72E8">
          <w:rPr>
            <w:rFonts w:ascii="Calibri" w:hAnsi="Calibri" w:cs="Calibri"/>
          </w:rPr>
          <w:t>V</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U</w:t>
        </w:r>
        <w:r w:rsidR="004C72E8">
          <w:rPr>
            <w:rFonts w:ascii="Calibri" w:hAnsi="Calibri" w:cs="Calibri"/>
            <w:spacing w:val="1"/>
          </w:rPr>
          <w:t>A</w:t>
        </w:r>
        <w:r w:rsidR="004C72E8">
          <w:rPr>
            <w:rFonts w:ascii="Calibri" w:hAnsi="Calibri" w:cs="Calibri"/>
          </w:rPr>
          <w:t>TI</w:t>
        </w:r>
        <w:r w:rsidR="004C72E8">
          <w:rPr>
            <w:rFonts w:ascii="Calibri" w:hAnsi="Calibri" w:cs="Calibri"/>
            <w:spacing w:val="-1"/>
          </w:rPr>
          <w:t>O</w:t>
        </w:r>
        <w:r w:rsidR="004C72E8">
          <w:rPr>
            <w:rFonts w:ascii="Calibri" w:hAnsi="Calibri" w:cs="Calibri"/>
          </w:rPr>
          <w:t xml:space="preserve">N </w:t>
        </w:r>
        <w:r w:rsidR="004C72E8">
          <w:rPr>
            <w:rFonts w:ascii="Calibri" w:hAnsi="Calibri" w:cs="Calibri"/>
            <w:spacing w:val="1"/>
          </w:rPr>
          <w:t>C</w:t>
        </w:r>
        <w:r w:rsidR="004C72E8">
          <w:rPr>
            <w:rFonts w:ascii="Calibri" w:hAnsi="Calibri" w:cs="Calibri"/>
          </w:rPr>
          <w:t>RI</w:t>
        </w:r>
        <w:r w:rsidR="004C72E8">
          <w:rPr>
            <w:rFonts w:ascii="Calibri" w:hAnsi="Calibri" w:cs="Calibri"/>
            <w:spacing w:val="1"/>
          </w:rPr>
          <w:t>T</w:t>
        </w:r>
        <w:r w:rsidR="004C72E8">
          <w:rPr>
            <w:rFonts w:ascii="Calibri" w:hAnsi="Calibri" w:cs="Calibri"/>
            <w:spacing w:val="-2"/>
          </w:rPr>
          <w:t>E</w:t>
        </w:r>
        <w:r w:rsidR="004C72E8">
          <w:rPr>
            <w:rFonts w:ascii="Calibri" w:hAnsi="Calibri" w:cs="Calibri"/>
          </w:rPr>
          <w:t>RIA</w:t>
        </w:r>
        <w:r w:rsidR="004C72E8">
          <w:rPr>
            <w:rFonts w:ascii="Calibri" w:hAnsi="Calibri" w:cs="Calibri"/>
          </w:rPr>
          <w:tab/>
        </w:r>
        <w:r w:rsidR="004C72E8">
          <w:rPr>
            <w:rFonts w:ascii="Calibri" w:hAnsi="Calibri" w:cs="Calibri"/>
            <w:spacing w:val="-1"/>
          </w:rPr>
          <w:t>1</w:t>
        </w:r>
      </w:hyperlink>
      <w:r w:rsidR="00190011">
        <w:rPr>
          <w:rFonts w:ascii="Calibri" w:hAnsi="Calibri" w:cs="Calibri"/>
          <w:spacing w:val="-1"/>
        </w:rPr>
        <w:t>5</w:t>
      </w:r>
    </w:p>
    <w:p w14:paraId="30682EC0" w14:textId="250E2B60" w:rsidR="004C72E8" w:rsidRDefault="00000000" w:rsidP="00190011">
      <w:pPr>
        <w:pStyle w:val="BodyText"/>
        <w:numPr>
          <w:ilvl w:val="1"/>
          <w:numId w:val="21"/>
        </w:numPr>
        <w:tabs>
          <w:tab w:val="left" w:pos="791"/>
          <w:tab w:val="left" w:pos="939"/>
          <w:tab w:val="right" w:leader="dot" w:pos="9351"/>
        </w:tabs>
        <w:kinsoku w:val="0"/>
        <w:overflowPunct w:val="0"/>
        <w:spacing w:before="154"/>
        <w:ind w:left="939"/>
      </w:pPr>
      <w:hyperlink w:anchor="bookmark44" w:history="1">
        <w:r w:rsidR="004C72E8">
          <w:t>MI</w:t>
        </w:r>
        <w:r w:rsidR="004C72E8">
          <w:rPr>
            <w:spacing w:val="1"/>
          </w:rPr>
          <w:t>N</w:t>
        </w:r>
        <w:r w:rsidR="004C72E8">
          <w:t>IMUM</w:t>
        </w:r>
        <w:r w:rsidR="004C72E8">
          <w:rPr>
            <w:spacing w:val="-11"/>
          </w:rPr>
          <w:t xml:space="preserve"> </w:t>
        </w:r>
        <w:r w:rsidR="004C72E8">
          <w:rPr>
            <w:spacing w:val="2"/>
          </w:rPr>
          <w:t>Q</w:t>
        </w:r>
        <w:r w:rsidR="004C72E8">
          <w:rPr>
            <w:spacing w:val="-1"/>
          </w:rPr>
          <w:t>U</w:t>
        </w:r>
        <w:r w:rsidR="004C72E8">
          <w:t>ALIF</w:t>
        </w:r>
        <w:r w:rsidR="004C72E8">
          <w:rPr>
            <w:spacing w:val="2"/>
          </w:rPr>
          <w:t>I</w:t>
        </w:r>
        <w:r w:rsidR="004C72E8">
          <w:t>C</w:t>
        </w:r>
        <w:r w:rsidR="004C72E8">
          <w:rPr>
            <w:spacing w:val="-1"/>
          </w:rPr>
          <w:t>A</w:t>
        </w:r>
        <w:r w:rsidR="004C72E8">
          <w:rPr>
            <w:spacing w:val="-2"/>
          </w:rPr>
          <w:t>T</w:t>
        </w:r>
        <w:r w:rsidR="004C72E8">
          <w:rPr>
            <w:spacing w:val="2"/>
          </w:rPr>
          <w:t>I</w:t>
        </w:r>
        <w:r w:rsidR="004C72E8">
          <w:t>ONS</w:t>
        </w:r>
        <w:r w:rsidR="004C72E8">
          <w:tab/>
        </w:r>
        <w:r w:rsidR="004C72E8">
          <w:rPr>
            <w:spacing w:val="-1"/>
          </w:rPr>
          <w:t>1</w:t>
        </w:r>
      </w:hyperlink>
      <w:r w:rsidR="00190011">
        <w:rPr>
          <w:spacing w:val="-1"/>
        </w:rPr>
        <w:t>5</w:t>
      </w:r>
    </w:p>
    <w:p w14:paraId="27D64E79" w14:textId="1F418AC5" w:rsidR="004C72E8" w:rsidRDefault="00000000" w:rsidP="00190011">
      <w:pPr>
        <w:pStyle w:val="BodyText"/>
        <w:numPr>
          <w:ilvl w:val="1"/>
          <w:numId w:val="21"/>
        </w:numPr>
        <w:tabs>
          <w:tab w:val="left" w:pos="791"/>
          <w:tab w:val="left" w:pos="939"/>
          <w:tab w:val="right" w:leader="dot" w:pos="9351"/>
        </w:tabs>
        <w:kinsoku w:val="0"/>
        <w:overflowPunct w:val="0"/>
        <w:spacing w:before="34"/>
        <w:ind w:left="939"/>
      </w:pPr>
      <w:hyperlink w:anchor="bookmark45" w:history="1">
        <w:r w:rsidR="004C72E8">
          <w:t>OR</w:t>
        </w:r>
        <w:r w:rsidR="004C72E8">
          <w:rPr>
            <w:spacing w:val="-1"/>
          </w:rPr>
          <w:t>G</w:t>
        </w:r>
        <w:r w:rsidR="004C72E8">
          <w:t>ANIZ</w:t>
        </w:r>
        <w:r w:rsidR="004C72E8">
          <w:rPr>
            <w:spacing w:val="2"/>
          </w:rPr>
          <w:t>A</w:t>
        </w:r>
        <w:r w:rsidR="004C72E8">
          <w:rPr>
            <w:spacing w:val="-2"/>
          </w:rPr>
          <w:t>T</w:t>
        </w:r>
        <w:r w:rsidR="004C72E8">
          <w:t>IO</w:t>
        </w:r>
        <w:r w:rsidR="004C72E8">
          <w:rPr>
            <w:spacing w:val="1"/>
          </w:rPr>
          <w:t>N</w:t>
        </w:r>
        <w:r w:rsidR="004C72E8">
          <w:t>AL</w:t>
        </w:r>
        <w:r w:rsidR="004C72E8">
          <w:rPr>
            <w:spacing w:val="-7"/>
          </w:rPr>
          <w:t xml:space="preserve"> </w:t>
        </w:r>
        <w:r w:rsidR="004C72E8">
          <w:t>C</w:t>
        </w:r>
        <w:r w:rsidR="004C72E8">
          <w:rPr>
            <w:spacing w:val="-1"/>
          </w:rPr>
          <w:t>A</w:t>
        </w:r>
        <w:r w:rsidR="004C72E8">
          <w:t>P</w:t>
        </w:r>
        <w:r w:rsidR="004C72E8">
          <w:rPr>
            <w:spacing w:val="2"/>
          </w:rPr>
          <w:t>A</w:t>
        </w:r>
        <w:r w:rsidR="004C72E8">
          <w:t>CITY</w:t>
        </w:r>
        <w:r w:rsidR="004C72E8">
          <w:rPr>
            <w:spacing w:val="-7"/>
          </w:rPr>
          <w:t xml:space="preserve"> </w:t>
        </w:r>
        <w:r w:rsidR="004C72E8">
          <w:t>AND</w:t>
        </w:r>
        <w:r w:rsidR="004C72E8">
          <w:rPr>
            <w:spacing w:val="-10"/>
          </w:rPr>
          <w:t xml:space="preserve"> </w:t>
        </w:r>
        <w:r w:rsidR="004C72E8">
          <w:t>EXP</w:t>
        </w:r>
        <w:r w:rsidR="004C72E8">
          <w:rPr>
            <w:spacing w:val="1"/>
          </w:rPr>
          <w:t>E</w:t>
        </w:r>
        <w:r w:rsidR="004C72E8">
          <w:t>RIENCE</w:t>
        </w:r>
        <w:r w:rsidR="004C72E8">
          <w:tab/>
        </w:r>
        <w:r w:rsidR="004C72E8">
          <w:rPr>
            <w:spacing w:val="-1"/>
          </w:rPr>
          <w:t>1</w:t>
        </w:r>
      </w:hyperlink>
      <w:r w:rsidR="00190011">
        <w:rPr>
          <w:spacing w:val="-1"/>
        </w:rPr>
        <w:t>5</w:t>
      </w:r>
    </w:p>
    <w:p w14:paraId="638D3FD0" w14:textId="2493BFBE" w:rsidR="004C72E8" w:rsidRDefault="00000000" w:rsidP="00190011">
      <w:pPr>
        <w:numPr>
          <w:ilvl w:val="2"/>
          <w:numId w:val="21"/>
        </w:numPr>
        <w:tabs>
          <w:tab w:val="left" w:pos="939"/>
          <w:tab w:val="right" w:leader="dot" w:pos="9351"/>
          <w:tab w:val="right" w:leader="dot" w:pos="9492"/>
        </w:tabs>
        <w:kinsoku w:val="0"/>
        <w:overflowPunct w:val="0"/>
        <w:spacing w:before="34"/>
        <w:ind w:left="939"/>
        <w:rPr>
          <w:rFonts w:ascii="Calibri" w:hAnsi="Calibri" w:cs="Calibri"/>
          <w:sz w:val="20"/>
          <w:szCs w:val="20"/>
        </w:rPr>
      </w:pPr>
      <w:hyperlink w:anchor="bookmark46" w:history="1">
        <w:r w:rsidR="004C72E8">
          <w:rPr>
            <w:rFonts w:ascii="Calibri" w:hAnsi="Calibri" w:cs="Calibri"/>
            <w:i/>
            <w:iCs/>
            <w:spacing w:val="-1"/>
            <w:sz w:val="20"/>
            <w:szCs w:val="20"/>
          </w:rPr>
          <w:t>O</w:t>
        </w:r>
        <w:r w:rsidR="004C72E8">
          <w:rPr>
            <w:rFonts w:ascii="Calibri" w:hAnsi="Calibri" w:cs="Calibri"/>
            <w:i/>
            <w:iCs/>
            <w:spacing w:val="-2"/>
            <w:sz w:val="20"/>
            <w:szCs w:val="20"/>
          </w:rPr>
          <w:t>r</w:t>
        </w:r>
        <w:r w:rsidR="004C72E8">
          <w:rPr>
            <w:rFonts w:ascii="Calibri" w:hAnsi="Calibri" w:cs="Calibri"/>
            <w:i/>
            <w:iCs/>
            <w:sz w:val="20"/>
            <w:szCs w:val="20"/>
          </w:rPr>
          <w:t>ganiz</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nal</w:t>
        </w:r>
        <w:r w:rsidR="004C72E8">
          <w:rPr>
            <w:rFonts w:ascii="Calibri" w:hAnsi="Calibri" w:cs="Calibri"/>
            <w:i/>
            <w:iCs/>
            <w:spacing w:val="-21"/>
            <w:sz w:val="20"/>
            <w:szCs w:val="20"/>
          </w:rPr>
          <w:t xml:space="preserve"> </w:t>
        </w:r>
        <w:r w:rsidR="004C72E8">
          <w:rPr>
            <w:rFonts w:ascii="Calibri" w:hAnsi="Calibri" w:cs="Calibri"/>
            <w:i/>
            <w:iCs/>
            <w:sz w:val="20"/>
            <w:szCs w:val="20"/>
          </w:rPr>
          <w:t>Capa</w:t>
        </w:r>
        <w:r w:rsidR="004C72E8">
          <w:rPr>
            <w:rFonts w:ascii="Calibri" w:hAnsi="Calibri" w:cs="Calibri"/>
            <w:i/>
            <w:iCs/>
            <w:spacing w:val="1"/>
            <w:sz w:val="20"/>
            <w:szCs w:val="20"/>
          </w:rPr>
          <w:t>c</w:t>
        </w:r>
        <w:r w:rsidR="004C72E8">
          <w:rPr>
            <w:rFonts w:ascii="Calibri" w:hAnsi="Calibri" w:cs="Calibri"/>
            <w:i/>
            <w:iCs/>
            <w:sz w:val="20"/>
            <w:szCs w:val="20"/>
          </w:rPr>
          <w:t>ity:</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5</w:t>
      </w:r>
    </w:p>
    <w:p w14:paraId="3CD5EFD2" w14:textId="6663E7D8" w:rsidR="004C72E8" w:rsidRDefault="00000000" w:rsidP="00190011">
      <w:pPr>
        <w:numPr>
          <w:ilvl w:val="2"/>
          <w:numId w:val="21"/>
        </w:numPr>
        <w:tabs>
          <w:tab w:val="left" w:pos="939"/>
          <w:tab w:val="right" w:leader="dot" w:pos="9351"/>
          <w:tab w:val="right" w:leader="dot" w:pos="9492"/>
        </w:tabs>
        <w:kinsoku w:val="0"/>
        <w:overflowPunct w:val="0"/>
        <w:spacing w:before="36"/>
        <w:ind w:left="939"/>
        <w:rPr>
          <w:rFonts w:ascii="Calibri" w:hAnsi="Calibri" w:cs="Calibri"/>
          <w:sz w:val="20"/>
          <w:szCs w:val="20"/>
        </w:rPr>
      </w:pPr>
      <w:hyperlink w:anchor="bookmark47" w:history="1">
        <w:r w:rsidR="004C72E8">
          <w:rPr>
            <w:rFonts w:ascii="Calibri" w:hAnsi="Calibri" w:cs="Calibri"/>
            <w:i/>
            <w:iCs/>
            <w:sz w:val="20"/>
            <w:szCs w:val="20"/>
          </w:rPr>
          <w:t>Expe</w:t>
        </w:r>
        <w:r w:rsidR="004C72E8">
          <w:rPr>
            <w:rFonts w:ascii="Calibri" w:hAnsi="Calibri" w:cs="Calibri"/>
            <w:i/>
            <w:iCs/>
            <w:spacing w:val="-2"/>
            <w:sz w:val="20"/>
            <w:szCs w:val="20"/>
          </w:rPr>
          <w:t>r</w:t>
        </w:r>
        <w:r w:rsidR="004C72E8">
          <w:rPr>
            <w:rFonts w:ascii="Calibri" w:hAnsi="Calibri" w:cs="Calibri"/>
            <w:i/>
            <w:iCs/>
            <w:sz w:val="20"/>
            <w:szCs w:val="20"/>
          </w:rPr>
          <w:t>ie</w:t>
        </w:r>
        <w:r w:rsidR="004C72E8">
          <w:rPr>
            <w:rFonts w:ascii="Calibri" w:hAnsi="Calibri" w:cs="Calibri"/>
            <w:i/>
            <w:iCs/>
            <w:spacing w:val="1"/>
            <w:sz w:val="20"/>
            <w:szCs w:val="20"/>
          </w:rPr>
          <w:t>nc</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w:t>
        </w:r>
      </w:hyperlink>
      <w:r w:rsidR="00190011">
        <w:rPr>
          <w:rFonts w:ascii="Calibri" w:hAnsi="Calibri" w:cs="Calibri"/>
          <w:i/>
          <w:iCs/>
          <w:spacing w:val="-1"/>
          <w:sz w:val="20"/>
          <w:szCs w:val="20"/>
        </w:rPr>
        <w:t>5</w:t>
      </w:r>
    </w:p>
    <w:p w14:paraId="765E1C49" w14:textId="3593FD07" w:rsidR="004C72E8" w:rsidRDefault="00000000" w:rsidP="00190011">
      <w:pPr>
        <w:pStyle w:val="BodyText"/>
        <w:numPr>
          <w:ilvl w:val="1"/>
          <w:numId w:val="21"/>
        </w:numPr>
        <w:tabs>
          <w:tab w:val="left" w:pos="791"/>
          <w:tab w:val="left" w:pos="939"/>
          <w:tab w:val="right" w:leader="dot" w:pos="9351"/>
        </w:tabs>
        <w:kinsoku w:val="0"/>
        <w:overflowPunct w:val="0"/>
        <w:spacing w:before="34"/>
        <w:ind w:left="939"/>
      </w:pPr>
      <w:hyperlink w:anchor="bookmark48" w:history="1">
        <w:r w:rsidR="004C72E8">
          <w:t>REFERENCES</w:t>
        </w:r>
        <w:r w:rsidR="004C72E8">
          <w:tab/>
        </w:r>
        <w:r w:rsidR="004C72E8">
          <w:rPr>
            <w:spacing w:val="-1"/>
          </w:rPr>
          <w:t>1</w:t>
        </w:r>
      </w:hyperlink>
      <w:r w:rsidR="00190011">
        <w:rPr>
          <w:spacing w:val="-1"/>
        </w:rPr>
        <w:t>5</w:t>
      </w:r>
    </w:p>
    <w:p w14:paraId="137003EC" w14:textId="14975C2A" w:rsidR="004C72E8" w:rsidRDefault="00000000" w:rsidP="00190011">
      <w:pPr>
        <w:pStyle w:val="BodyText"/>
        <w:numPr>
          <w:ilvl w:val="1"/>
          <w:numId w:val="21"/>
        </w:numPr>
        <w:tabs>
          <w:tab w:val="left" w:pos="791"/>
          <w:tab w:val="left" w:pos="939"/>
          <w:tab w:val="right" w:leader="dot" w:pos="9351"/>
        </w:tabs>
        <w:kinsoku w:val="0"/>
        <w:overflowPunct w:val="0"/>
        <w:spacing w:before="34"/>
        <w:ind w:left="939"/>
      </w:pPr>
      <w:hyperlink w:anchor="bookmark49" w:history="1">
        <w:r w:rsidR="004C72E8">
          <w:t>EVAL</w:t>
        </w:r>
        <w:r w:rsidR="004C72E8">
          <w:rPr>
            <w:spacing w:val="-1"/>
          </w:rPr>
          <w:t>U</w:t>
        </w:r>
        <w:r w:rsidR="004C72E8">
          <w:rPr>
            <w:spacing w:val="2"/>
          </w:rPr>
          <w:t>A</w:t>
        </w:r>
        <w:r w:rsidR="004C72E8">
          <w:rPr>
            <w:spacing w:val="-2"/>
          </w:rPr>
          <w:t>T</w:t>
        </w:r>
        <w:r w:rsidR="004C72E8">
          <w:t>ION</w:t>
        </w:r>
        <w:r w:rsidR="004C72E8">
          <w:rPr>
            <w:spacing w:val="-9"/>
          </w:rPr>
          <w:t xml:space="preserve"> </w:t>
        </w:r>
        <w:r w:rsidR="004C72E8">
          <w:t>C</w:t>
        </w:r>
        <w:r w:rsidR="004C72E8">
          <w:rPr>
            <w:spacing w:val="-1"/>
          </w:rPr>
          <w:t>R</w:t>
        </w:r>
        <w:r w:rsidR="004C72E8">
          <w:rPr>
            <w:spacing w:val="2"/>
          </w:rPr>
          <w:t>I</w:t>
        </w:r>
        <w:r w:rsidR="004C72E8">
          <w:rPr>
            <w:spacing w:val="-2"/>
          </w:rPr>
          <w:t>T</w:t>
        </w:r>
        <w:r w:rsidR="004C72E8">
          <w:t>ERIA</w:t>
        </w:r>
        <w:r w:rsidR="004C72E8">
          <w:tab/>
        </w:r>
        <w:r w:rsidR="004C72E8">
          <w:rPr>
            <w:spacing w:val="-1"/>
          </w:rPr>
          <w:t>1</w:t>
        </w:r>
      </w:hyperlink>
      <w:r w:rsidR="00190011">
        <w:rPr>
          <w:spacing w:val="-1"/>
        </w:rPr>
        <w:t>5</w:t>
      </w:r>
    </w:p>
    <w:p w14:paraId="4B5341AF" w14:textId="4D786162" w:rsidR="004C72E8" w:rsidRDefault="00000000" w:rsidP="00190011">
      <w:pPr>
        <w:pStyle w:val="Heading4"/>
        <w:tabs>
          <w:tab w:val="right" w:leader="dot" w:pos="9351"/>
        </w:tabs>
        <w:kinsoku w:val="0"/>
        <w:overflowPunct w:val="0"/>
        <w:spacing w:before="154"/>
        <w:ind w:left="0" w:right="7" w:firstLine="0"/>
        <w:rPr>
          <w:rFonts w:ascii="Calibri" w:hAnsi="Calibri" w:cs="Calibri"/>
          <w:b w:val="0"/>
          <w:bCs w:val="0"/>
        </w:rPr>
      </w:pPr>
      <w:hyperlink w:anchor="bookmark50"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V</w:t>
        </w:r>
        <w:r w:rsidR="004C72E8">
          <w:rPr>
            <w:rFonts w:ascii="Calibri" w:hAnsi="Calibri" w:cs="Calibri"/>
            <w:spacing w:val="1"/>
          </w:rPr>
          <w:t xml:space="preserve"> </w:t>
        </w:r>
        <w:r w:rsidR="004C72E8">
          <w:rPr>
            <w:rFonts w:ascii="Calibri" w:hAnsi="Calibri" w:cs="Calibri"/>
          </w:rPr>
          <w:t>-</w:t>
        </w:r>
        <w:r w:rsidR="004C72E8">
          <w:rPr>
            <w:rFonts w:ascii="Calibri" w:hAnsi="Calibri" w:cs="Calibri"/>
            <w:spacing w:val="-1"/>
          </w:rPr>
          <w:t xml:space="preserve"> </w:t>
        </w:r>
        <w:r w:rsidR="004C72E8">
          <w:rPr>
            <w:rFonts w:ascii="Calibri" w:hAnsi="Calibri" w:cs="Calibri"/>
          </w:rPr>
          <w:t>I</w:t>
        </w:r>
        <w:r w:rsidR="004C72E8">
          <w:rPr>
            <w:rFonts w:ascii="Calibri" w:hAnsi="Calibri" w:cs="Calibri"/>
            <w:spacing w:val="2"/>
          </w:rPr>
          <w:t>N</w:t>
        </w:r>
        <w:r w:rsidR="004C72E8">
          <w:rPr>
            <w:rFonts w:ascii="Calibri" w:hAnsi="Calibri" w:cs="Calibri"/>
            <w:spacing w:val="-1"/>
          </w:rPr>
          <w:t>S</w:t>
        </w:r>
        <w:r w:rsidR="004C72E8">
          <w:rPr>
            <w:rFonts w:ascii="Calibri" w:hAnsi="Calibri" w:cs="Calibri"/>
          </w:rPr>
          <w:t>U</w:t>
        </w:r>
        <w:r w:rsidR="004C72E8">
          <w:rPr>
            <w:rFonts w:ascii="Calibri" w:hAnsi="Calibri" w:cs="Calibri"/>
            <w:spacing w:val="2"/>
          </w:rPr>
          <w:t>R</w:t>
        </w:r>
        <w:r w:rsidR="004C72E8">
          <w:rPr>
            <w:rFonts w:ascii="Calibri" w:hAnsi="Calibri" w:cs="Calibri"/>
            <w:spacing w:val="-1"/>
          </w:rPr>
          <w:t>A</w:t>
        </w:r>
        <w:r w:rsidR="004C72E8">
          <w:rPr>
            <w:rFonts w:ascii="Calibri" w:hAnsi="Calibri" w:cs="Calibri"/>
          </w:rPr>
          <w:t>NCE</w:t>
        </w:r>
        <w:r w:rsidR="004C72E8">
          <w:rPr>
            <w:rFonts w:ascii="Calibri" w:hAnsi="Calibri" w:cs="Calibri"/>
          </w:rPr>
          <w:tab/>
        </w:r>
        <w:r w:rsidR="004C72E8">
          <w:rPr>
            <w:rFonts w:ascii="Calibri" w:hAnsi="Calibri" w:cs="Calibri"/>
            <w:spacing w:val="-1"/>
          </w:rPr>
          <w:t>1</w:t>
        </w:r>
      </w:hyperlink>
      <w:r w:rsidR="00190011">
        <w:rPr>
          <w:rFonts w:ascii="Calibri" w:hAnsi="Calibri" w:cs="Calibri"/>
          <w:spacing w:val="-1"/>
        </w:rPr>
        <w:t>7</w:t>
      </w:r>
    </w:p>
    <w:p w14:paraId="540BC551" w14:textId="1F16B1E3" w:rsidR="004C72E8" w:rsidRDefault="00000000" w:rsidP="00190011">
      <w:pPr>
        <w:pStyle w:val="BodyText"/>
        <w:tabs>
          <w:tab w:val="left" w:pos="791"/>
          <w:tab w:val="right" w:leader="dot" w:pos="9351"/>
        </w:tabs>
        <w:kinsoku w:val="0"/>
        <w:overflowPunct w:val="0"/>
        <w:spacing w:before="154"/>
        <w:ind w:left="810" w:hanging="450"/>
      </w:pPr>
      <w:hyperlink w:anchor="bookmark51" w:history="1">
        <w:r w:rsidR="004C72E8">
          <w:t>5.1</w:t>
        </w:r>
        <w:r w:rsidR="004C72E8">
          <w:tab/>
          <w:t>SPECIAL</w:t>
        </w:r>
        <w:r w:rsidR="004C72E8">
          <w:rPr>
            <w:spacing w:val="-11"/>
          </w:rPr>
          <w:t xml:space="preserve"> </w:t>
        </w:r>
        <w:r w:rsidR="004C72E8">
          <w:t>I</w:t>
        </w:r>
        <w:r w:rsidR="004C72E8">
          <w:rPr>
            <w:spacing w:val="1"/>
          </w:rPr>
          <w:t>N</w:t>
        </w:r>
        <w:r w:rsidR="004C72E8">
          <w:t>S</w:t>
        </w:r>
        <w:r w:rsidR="004C72E8">
          <w:rPr>
            <w:spacing w:val="1"/>
          </w:rPr>
          <w:t>U</w:t>
        </w:r>
        <w:r w:rsidR="004C72E8">
          <w:t>RANCE</w:t>
        </w:r>
        <w:r w:rsidR="004C72E8">
          <w:rPr>
            <w:spacing w:val="-9"/>
          </w:rPr>
          <w:t xml:space="preserve"> </w:t>
        </w:r>
        <w:r w:rsidR="004C72E8">
          <w:t>REQU</w:t>
        </w:r>
        <w:r w:rsidR="004C72E8">
          <w:rPr>
            <w:spacing w:val="2"/>
          </w:rPr>
          <w:t>I</w:t>
        </w:r>
        <w:r w:rsidR="004C72E8">
          <w:t>REMEN</w:t>
        </w:r>
        <w:r w:rsidR="004C72E8">
          <w:rPr>
            <w:spacing w:val="-2"/>
          </w:rPr>
          <w:t>T</w:t>
        </w:r>
        <w:r w:rsidR="004C72E8">
          <w:t>S</w:t>
        </w:r>
        <w:r w:rsidR="004C72E8">
          <w:rPr>
            <w:spacing w:val="-9"/>
          </w:rPr>
          <w:t xml:space="preserve"> </w:t>
        </w:r>
        <w:r w:rsidR="004C72E8">
          <w:t>-</w:t>
        </w:r>
        <w:r w:rsidR="004C72E8">
          <w:rPr>
            <w:spacing w:val="-8"/>
          </w:rPr>
          <w:t xml:space="preserve"> </w:t>
        </w:r>
        <w:r w:rsidR="004C72E8">
          <w:t>CYBER</w:t>
        </w:r>
        <w:r w:rsidR="004C72E8">
          <w:rPr>
            <w:spacing w:val="-9"/>
          </w:rPr>
          <w:t xml:space="preserve"> </w:t>
        </w:r>
        <w:r w:rsidR="004C72E8">
          <w:t>LIABIL</w:t>
        </w:r>
        <w:r w:rsidR="004C72E8">
          <w:rPr>
            <w:spacing w:val="2"/>
          </w:rPr>
          <w:t>I</w:t>
        </w:r>
        <w:r w:rsidR="004C72E8">
          <w:rPr>
            <w:spacing w:val="1"/>
          </w:rPr>
          <w:t>T</w:t>
        </w:r>
        <w:r w:rsidR="004C72E8">
          <w:t>Y</w:t>
        </w:r>
        <w:r w:rsidR="004C72E8">
          <w:tab/>
        </w:r>
        <w:r w:rsidR="004C72E8">
          <w:rPr>
            <w:spacing w:val="-1"/>
          </w:rPr>
          <w:t>1</w:t>
        </w:r>
      </w:hyperlink>
      <w:r w:rsidR="00190011">
        <w:rPr>
          <w:spacing w:val="-1"/>
        </w:rPr>
        <w:t>7</w:t>
      </w:r>
    </w:p>
    <w:p w14:paraId="629DA019" w14:textId="23024107" w:rsidR="004C72E8" w:rsidRDefault="00000000" w:rsidP="00190011">
      <w:pPr>
        <w:pStyle w:val="Heading4"/>
        <w:tabs>
          <w:tab w:val="right" w:leader="dot" w:pos="9351"/>
        </w:tabs>
        <w:kinsoku w:val="0"/>
        <w:overflowPunct w:val="0"/>
        <w:spacing w:before="154"/>
        <w:ind w:left="0" w:right="7" w:firstLine="0"/>
        <w:rPr>
          <w:rFonts w:ascii="Calibri" w:hAnsi="Calibri" w:cs="Calibri"/>
          <w:b w:val="0"/>
          <w:bCs w:val="0"/>
        </w:rPr>
      </w:pPr>
      <w:hyperlink w:anchor="bookmark52"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VI</w:t>
        </w:r>
        <w:r w:rsidR="004C72E8">
          <w:rPr>
            <w:rFonts w:ascii="Calibri" w:hAnsi="Calibri" w:cs="Calibri"/>
            <w:spacing w:val="3"/>
          </w:rPr>
          <w:t xml:space="preserve"> </w:t>
        </w:r>
        <w:r w:rsidR="004C72E8">
          <w:rPr>
            <w:rFonts w:ascii="Calibri" w:hAnsi="Calibri" w:cs="Calibri"/>
          </w:rPr>
          <w:t>-</w:t>
        </w:r>
        <w:r w:rsidR="004C72E8">
          <w:rPr>
            <w:rFonts w:ascii="Calibri" w:hAnsi="Calibri" w:cs="Calibri"/>
            <w:spacing w:val="-1"/>
          </w:rPr>
          <w:t xml:space="preserve"> S</w:t>
        </w:r>
        <w:r w:rsidR="004C72E8">
          <w:rPr>
            <w:rFonts w:ascii="Calibri" w:hAnsi="Calibri" w:cs="Calibri"/>
            <w:spacing w:val="1"/>
          </w:rPr>
          <w:t>T</w:t>
        </w:r>
        <w:r w:rsidR="004C72E8">
          <w:rPr>
            <w:rFonts w:ascii="Calibri" w:hAnsi="Calibri" w:cs="Calibri"/>
            <w:spacing w:val="-1"/>
          </w:rPr>
          <w:t>A</w:t>
        </w:r>
        <w:r w:rsidR="004C72E8">
          <w:rPr>
            <w:rFonts w:ascii="Calibri" w:hAnsi="Calibri" w:cs="Calibri"/>
          </w:rPr>
          <w:t>N</w:t>
        </w:r>
        <w:r w:rsidR="004C72E8">
          <w:rPr>
            <w:rFonts w:ascii="Calibri" w:hAnsi="Calibri" w:cs="Calibri"/>
            <w:spacing w:val="1"/>
          </w:rPr>
          <w:t>D</w:t>
        </w:r>
        <w:r w:rsidR="004C72E8">
          <w:rPr>
            <w:rFonts w:ascii="Calibri" w:hAnsi="Calibri" w:cs="Calibri"/>
            <w:spacing w:val="-1"/>
          </w:rPr>
          <w:t>A</w:t>
        </w:r>
        <w:r w:rsidR="004C72E8">
          <w:rPr>
            <w:rFonts w:ascii="Calibri" w:hAnsi="Calibri" w:cs="Calibri"/>
            <w:spacing w:val="1"/>
          </w:rPr>
          <w:t>R</w:t>
        </w:r>
        <w:r w:rsidR="004C72E8">
          <w:rPr>
            <w:rFonts w:ascii="Calibri" w:hAnsi="Calibri" w:cs="Calibri"/>
          </w:rPr>
          <w:t>D</w:t>
        </w:r>
        <w:r w:rsidR="004C72E8">
          <w:rPr>
            <w:rFonts w:ascii="Calibri" w:hAnsi="Calibri" w:cs="Calibri"/>
            <w:spacing w:val="-2"/>
          </w:rPr>
          <w:t xml:space="preserve"> </w:t>
        </w:r>
        <w:r w:rsidR="004C72E8">
          <w:rPr>
            <w:rFonts w:ascii="Calibri" w:hAnsi="Calibri" w:cs="Calibri"/>
            <w:spacing w:val="2"/>
          </w:rPr>
          <w:t>T</w:t>
        </w:r>
        <w:r w:rsidR="004C72E8">
          <w:rPr>
            <w:rFonts w:ascii="Calibri" w:hAnsi="Calibri" w:cs="Calibri"/>
            <w:spacing w:val="-2"/>
          </w:rPr>
          <w:t>E</w:t>
        </w:r>
        <w:r w:rsidR="004C72E8">
          <w:rPr>
            <w:rFonts w:ascii="Calibri" w:hAnsi="Calibri" w:cs="Calibri"/>
            <w:spacing w:val="2"/>
          </w:rPr>
          <w:t>R</w:t>
        </w:r>
        <w:r w:rsidR="004C72E8">
          <w:rPr>
            <w:rFonts w:ascii="Calibri" w:hAnsi="Calibri" w:cs="Calibri"/>
            <w:spacing w:val="1"/>
          </w:rPr>
          <w:t>M</w:t>
        </w:r>
        <w:r w:rsidR="004C72E8">
          <w:rPr>
            <w:rFonts w:ascii="Calibri" w:hAnsi="Calibri" w:cs="Calibri"/>
          </w:rPr>
          <w:t>S</w:t>
        </w:r>
        <w:r w:rsidR="004C72E8">
          <w:rPr>
            <w:rFonts w:ascii="Calibri" w:hAnsi="Calibri" w:cs="Calibri"/>
            <w:spacing w:val="-1"/>
          </w:rPr>
          <w:t xml:space="preserve"> </w:t>
        </w:r>
        <w:r w:rsidR="004C72E8">
          <w:rPr>
            <w:rFonts w:ascii="Calibri" w:hAnsi="Calibri" w:cs="Calibri"/>
          </w:rPr>
          <w:t>AND</w:t>
        </w:r>
        <w:r w:rsidR="004C72E8">
          <w:rPr>
            <w:rFonts w:ascii="Calibri" w:hAnsi="Calibri" w:cs="Calibri"/>
            <w:spacing w:val="-1"/>
          </w:rPr>
          <w:t xml:space="preserve"> </w:t>
        </w:r>
        <w:r w:rsidR="004C72E8">
          <w:rPr>
            <w:rFonts w:ascii="Calibri" w:hAnsi="Calibri" w:cs="Calibri"/>
          </w:rPr>
          <w:t>CO</w:t>
        </w:r>
        <w:r w:rsidR="004C72E8">
          <w:rPr>
            <w:rFonts w:ascii="Calibri" w:hAnsi="Calibri" w:cs="Calibri"/>
            <w:spacing w:val="2"/>
          </w:rPr>
          <w:t>N</w:t>
        </w:r>
        <w:r w:rsidR="004C72E8">
          <w:rPr>
            <w:rFonts w:ascii="Calibri" w:hAnsi="Calibri" w:cs="Calibri"/>
            <w:spacing w:val="-1"/>
          </w:rPr>
          <w:t>D</w:t>
        </w:r>
        <w:r w:rsidR="004C72E8">
          <w:rPr>
            <w:rFonts w:ascii="Calibri" w:hAnsi="Calibri" w:cs="Calibri"/>
          </w:rPr>
          <w:t>IT</w:t>
        </w:r>
        <w:r w:rsidR="004C72E8">
          <w:rPr>
            <w:rFonts w:ascii="Calibri" w:hAnsi="Calibri" w:cs="Calibri"/>
            <w:spacing w:val="1"/>
          </w:rPr>
          <w:t>IO</w:t>
        </w:r>
        <w:r w:rsidR="004C72E8">
          <w:rPr>
            <w:rFonts w:ascii="Calibri" w:hAnsi="Calibri" w:cs="Calibri"/>
          </w:rPr>
          <w:t>NS</w:t>
        </w:r>
        <w:r w:rsidR="004C72E8">
          <w:rPr>
            <w:rFonts w:ascii="Calibri" w:hAnsi="Calibri" w:cs="Calibri"/>
          </w:rPr>
          <w:tab/>
        </w:r>
        <w:r w:rsidR="004C72E8">
          <w:rPr>
            <w:rFonts w:ascii="Calibri" w:hAnsi="Calibri" w:cs="Calibri"/>
            <w:spacing w:val="-1"/>
          </w:rPr>
          <w:t>1</w:t>
        </w:r>
      </w:hyperlink>
      <w:r w:rsidR="00190011">
        <w:rPr>
          <w:rFonts w:ascii="Calibri" w:hAnsi="Calibri" w:cs="Calibri"/>
          <w:spacing w:val="-1"/>
        </w:rPr>
        <w:t>8</w:t>
      </w:r>
    </w:p>
    <w:p w14:paraId="5413B998" w14:textId="77777777" w:rsidR="004C72E8" w:rsidRDefault="004C72E8" w:rsidP="00916322">
      <w:pPr>
        <w:kinsoku w:val="0"/>
        <w:overflowPunct w:val="0"/>
        <w:spacing w:before="737"/>
        <w:ind w:left="140"/>
        <w:jc w:val="center"/>
        <w:rPr>
          <w:rFonts w:ascii="Verdana" w:hAnsi="Verdana" w:cs="Verdana"/>
        </w:rPr>
      </w:pPr>
      <w:r>
        <w:rPr>
          <w:rFonts w:ascii="Verdana" w:hAnsi="Verdana" w:cs="Verdana"/>
          <w:spacing w:val="-1"/>
        </w:rPr>
        <w:t>-:</w:t>
      </w:r>
      <w:r>
        <w:rPr>
          <w:rFonts w:ascii="Verdana" w:hAnsi="Verdana" w:cs="Verdana"/>
        </w:rPr>
        <w:t>-</w:t>
      </w:r>
    </w:p>
    <w:p w14:paraId="13C3E63F" w14:textId="77777777" w:rsidR="004C72E8" w:rsidRDefault="004C72E8">
      <w:pPr>
        <w:kinsoku w:val="0"/>
        <w:overflowPunct w:val="0"/>
        <w:spacing w:before="737"/>
        <w:ind w:left="140"/>
        <w:rPr>
          <w:rFonts w:ascii="Verdana" w:hAnsi="Verdana" w:cs="Verdana"/>
        </w:rPr>
        <w:sectPr w:rsidR="004C72E8">
          <w:footerReference w:type="default" r:id="rId12"/>
          <w:pgSz w:w="12240" w:h="15840"/>
          <w:pgMar w:top="960" w:right="1300" w:bottom="960" w:left="1300" w:header="0" w:footer="770" w:gutter="0"/>
          <w:cols w:space="720"/>
          <w:noEndnote/>
        </w:sectPr>
      </w:pPr>
    </w:p>
    <w:p w14:paraId="5D64B32F" w14:textId="77777777" w:rsidR="004C72E8" w:rsidRDefault="004C72E8" w:rsidP="00A43781">
      <w:pPr>
        <w:pStyle w:val="Heading2"/>
        <w:kinsoku w:val="0"/>
        <w:overflowPunct w:val="0"/>
        <w:spacing w:before="48"/>
        <w:ind w:left="3011"/>
        <w:jc w:val="both"/>
        <w:rPr>
          <w:b w:val="0"/>
          <w:bCs w:val="0"/>
          <w:i w:val="0"/>
          <w:iCs w:val="0"/>
        </w:rPr>
      </w:pPr>
      <w:bookmarkStart w:id="0" w:name="bookmark0"/>
      <w:bookmarkEnd w:id="0"/>
      <w:r>
        <w:lastRenderedPageBreak/>
        <w:t>SEC</w:t>
      </w:r>
      <w:r>
        <w:rPr>
          <w:spacing w:val="-2"/>
        </w:rPr>
        <w:t>T</w:t>
      </w:r>
      <w:r>
        <w:t>ION</w:t>
      </w:r>
      <w:r>
        <w:rPr>
          <w:spacing w:val="-5"/>
        </w:rPr>
        <w:t xml:space="preserve"> </w:t>
      </w:r>
      <w:r>
        <w:t>I</w:t>
      </w:r>
      <w:r>
        <w:rPr>
          <w:spacing w:val="-3"/>
        </w:rPr>
        <w:t xml:space="preserve"> </w:t>
      </w:r>
      <w:r>
        <w:t>-</w:t>
      </w:r>
      <w:r>
        <w:rPr>
          <w:spacing w:val="-4"/>
        </w:rPr>
        <w:t xml:space="preserve"> </w:t>
      </w:r>
      <w:r>
        <w:t>GE</w:t>
      </w:r>
      <w:r>
        <w:rPr>
          <w:spacing w:val="1"/>
        </w:rPr>
        <w:t>N</w:t>
      </w:r>
      <w:r>
        <w:t>ERAL</w:t>
      </w:r>
      <w:r>
        <w:rPr>
          <w:spacing w:val="-5"/>
        </w:rPr>
        <w:t xml:space="preserve"> </w:t>
      </w:r>
      <w:r>
        <w:t>INFO</w:t>
      </w:r>
      <w:r>
        <w:rPr>
          <w:spacing w:val="-1"/>
        </w:rPr>
        <w:t>RM</w:t>
      </w:r>
      <w:r>
        <w:t>A</w:t>
      </w:r>
      <w:r>
        <w:rPr>
          <w:spacing w:val="-2"/>
        </w:rPr>
        <w:t>T</w:t>
      </w:r>
      <w:r>
        <w:t>I</w:t>
      </w:r>
      <w:r>
        <w:rPr>
          <w:spacing w:val="-3"/>
        </w:rPr>
        <w:t>O</w:t>
      </w:r>
      <w:r>
        <w:t>N</w:t>
      </w:r>
    </w:p>
    <w:p w14:paraId="7B3B0A08" w14:textId="77777777" w:rsidR="004C72E8" w:rsidRDefault="004C72E8" w:rsidP="00A43781">
      <w:pPr>
        <w:kinsoku w:val="0"/>
        <w:overflowPunct w:val="0"/>
        <w:spacing w:before="20" w:line="220" w:lineRule="exact"/>
        <w:jc w:val="both"/>
        <w:rPr>
          <w:sz w:val="22"/>
          <w:szCs w:val="22"/>
        </w:rPr>
      </w:pPr>
    </w:p>
    <w:p w14:paraId="22FCCDB1"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bookmarkStart w:id="1" w:name="bookmark1"/>
      <w:bookmarkEnd w:id="1"/>
      <w:r>
        <w:rPr>
          <w:rFonts w:ascii="Calibri" w:hAnsi="Calibri" w:cs="Calibri"/>
          <w:spacing w:val="-1"/>
        </w:rPr>
        <w:t>S</w:t>
      </w:r>
      <w:r>
        <w:rPr>
          <w:rFonts w:ascii="Calibri" w:hAnsi="Calibri" w:cs="Calibri"/>
        </w:rPr>
        <w:t>T</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spacing w:val="3"/>
        </w:rPr>
        <w:t>M</w:t>
      </w:r>
      <w:r>
        <w:rPr>
          <w:rFonts w:ascii="Calibri" w:hAnsi="Calibri" w:cs="Calibri"/>
          <w:spacing w:val="-2"/>
        </w:rPr>
        <w:t>E</w:t>
      </w:r>
      <w:r>
        <w:rPr>
          <w:rFonts w:ascii="Calibri" w:hAnsi="Calibri" w:cs="Calibri"/>
        </w:rPr>
        <w:t>NT</w:t>
      </w:r>
      <w:r>
        <w:rPr>
          <w:rFonts w:ascii="Calibri" w:hAnsi="Calibri" w:cs="Calibri"/>
          <w:spacing w:val="-11"/>
        </w:rPr>
        <w:t xml:space="preserve"> </w:t>
      </w:r>
      <w:r>
        <w:rPr>
          <w:rFonts w:ascii="Calibri" w:hAnsi="Calibri" w:cs="Calibri"/>
        </w:rPr>
        <w:t>OF</w:t>
      </w:r>
      <w:r>
        <w:rPr>
          <w:rFonts w:ascii="Calibri" w:hAnsi="Calibri" w:cs="Calibri"/>
          <w:spacing w:val="-10"/>
        </w:rPr>
        <w:t xml:space="preserve"> </w:t>
      </w:r>
      <w:r>
        <w:rPr>
          <w:rFonts w:ascii="Calibri" w:hAnsi="Calibri" w:cs="Calibri"/>
        </w:rPr>
        <w:t>IN</w:t>
      </w:r>
      <w:r>
        <w:rPr>
          <w:rFonts w:ascii="Calibri" w:hAnsi="Calibri" w:cs="Calibri"/>
          <w:spacing w:val="1"/>
        </w:rPr>
        <w:t>T</w:t>
      </w:r>
      <w:r>
        <w:rPr>
          <w:rFonts w:ascii="Calibri" w:hAnsi="Calibri" w:cs="Calibri"/>
          <w:spacing w:val="-2"/>
        </w:rPr>
        <w:t>E</w:t>
      </w:r>
      <w:r>
        <w:rPr>
          <w:rFonts w:ascii="Calibri" w:hAnsi="Calibri" w:cs="Calibri"/>
        </w:rPr>
        <w:t>NT</w:t>
      </w:r>
    </w:p>
    <w:p w14:paraId="576BD1A5" w14:textId="77777777" w:rsidR="004C72E8" w:rsidRDefault="004C72E8" w:rsidP="00A43781">
      <w:pPr>
        <w:kinsoku w:val="0"/>
        <w:overflowPunct w:val="0"/>
        <w:spacing w:before="1" w:line="120" w:lineRule="exact"/>
        <w:jc w:val="both"/>
        <w:rPr>
          <w:sz w:val="12"/>
          <w:szCs w:val="12"/>
        </w:rPr>
      </w:pPr>
    </w:p>
    <w:p w14:paraId="3315A886" w14:textId="7D49EAA3" w:rsidR="00385450" w:rsidRDefault="0065434E" w:rsidP="00385450">
      <w:pPr>
        <w:pStyle w:val="BodyText"/>
        <w:kinsoku w:val="0"/>
        <w:overflowPunct w:val="0"/>
        <w:ind w:left="144" w:right="14"/>
      </w:pPr>
      <w:r w:rsidRPr="00500A71">
        <w:rPr>
          <w:rFonts w:asciiTheme="minorHAnsi" w:hAnsiTheme="minorHAnsi" w:cs="Arial"/>
        </w:rPr>
        <w:t xml:space="preserve">As outlined in more detail in Section II – Scope of Work, this Request for </w:t>
      </w:r>
      <w:r>
        <w:rPr>
          <w:rFonts w:asciiTheme="minorHAnsi" w:hAnsiTheme="minorHAnsi" w:cs="Arial"/>
        </w:rPr>
        <w:t xml:space="preserve">Qualifications </w:t>
      </w:r>
      <w:r w:rsidRPr="00500A71">
        <w:rPr>
          <w:rFonts w:asciiTheme="minorHAnsi" w:hAnsiTheme="minorHAnsi" w:cs="Arial"/>
        </w:rPr>
        <w:t>(</w:t>
      </w:r>
      <w:r>
        <w:rPr>
          <w:rFonts w:asciiTheme="minorHAnsi" w:hAnsiTheme="minorHAnsi" w:cs="Arial"/>
        </w:rPr>
        <w:t>RF</w:t>
      </w:r>
      <w:r w:rsidR="00F42186">
        <w:rPr>
          <w:rFonts w:asciiTheme="minorHAnsi" w:hAnsiTheme="minorHAnsi" w:cs="Arial"/>
        </w:rPr>
        <w:t>P/Q</w:t>
      </w:r>
      <w:r w:rsidRPr="00500A71">
        <w:rPr>
          <w:rFonts w:asciiTheme="minorHAnsi" w:hAnsiTheme="minorHAnsi" w:cs="Arial"/>
        </w:rPr>
        <w:t xml:space="preserve">) seeks </w:t>
      </w:r>
      <w:r w:rsidR="00B87EBA">
        <w:rPr>
          <w:spacing w:val="-6"/>
        </w:rPr>
        <w:t xml:space="preserve">highly qualified consultants to provide </w:t>
      </w:r>
      <w:r w:rsidR="00BA4060">
        <w:t>vertical transportation (elevator)</w:t>
      </w:r>
      <w:r w:rsidR="00385450">
        <w:t xml:space="preserve"> consulting</w:t>
      </w:r>
      <w:r w:rsidR="00BA4060">
        <w:t xml:space="preserve"> </w:t>
      </w:r>
      <w:r w:rsidR="008442FA">
        <w:t>service</w:t>
      </w:r>
      <w:r w:rsidR="004C72E8">
        <w:rPr>
          <w:spacing w:val="-1"/>
        </w:rPr>
        <w:t>s</w:t>
      </w:r>
      <w:r w:rsidR="004C72E8">
        <w:t>.</w:t>
      </w:r>
      <w:r w:rsidR="004C72E8">
        <w:rPr>
          <w:spacing w:val="-5"/>
        </w:rPr>
        <w:t xml:space="preserve"> </w:t>
      </w:r>
      <w:r w:rsidR="00385450">
        <w:t>The requested services will be utilized in capital projects within the County of San Mateo managed under the Department of Public Works (“DPW” or the “Department”). The target start date and term for the proposed services are subject to negotiation of a final agreement, through the completion of the projects. DPW intends to bring under contract up to three (3) on-call firms to provide services on an as-needed basis</w:t>
      </w:r>
      <w:r w:rsidR="00385450">
        <w:rPr>
          <w:spacing w:val="-4"/>
        </w:rPr>
        <w:t xml:space="preserve"> </w:t>
      </w:r>
      <w:r w:rsidR="00385450">
        <w:rPr>
          <w:spacing w:val="-1"/>
        </w:rPr>
        <w:t>e</w:t>
      </w:r>
      <w:r w:rsidR="00385450">
        <w:t>ach</w:t>
      </w:r>
      <w:r w:rsidR="00385450">
        <w:rPr>
          <w:spacing w:val="-5"/>
        </w:rPr>
        <w:t xml:space="preserve"> </w:t>
      </w:r>
      <w:r w:rsidR="00385450">
        <w:t>with</w:t>
      </w:r>
      <w:r w:rsidR="00385450">
        <w:rPr>
          <w:spacing w:val="-6"/>
        </w:rPr>
        <w:t xml:space="preserve"> </w:t>
      </w:r>
      <w:r w:rsidR="00385450">
        <w:rPr>
          <w:spacing w:val="1"/>
        </w:rPr>
        <w:t>a</w:t>
      </w:r>
      <w:r w:rsidR="00385450">
        <w:t>n</w:t>
      </w:r>
      <w:r w:rsidR="00385450">
        <w:rPr>
          <w:spacing w:val="-6"/>
        </w:rPr>
        <w:t xml:space="preserve"> </w:t>
      </w:r>
      <w:r w:rsidR="00385450">
        <w:rPr>
          <w:spacing w:val="1"/>
        </w:rPr>
        <w:t>a</w:t>
      </w:r>
      <w:r w:rsidR="00385450">
        <w:t>g</w:t>
      </w:r>
      <w:r w:rsidR="00385450">
        <w:rPr>
          <w:spacing w:val="1"/>
        </w:rPr>
        <w:t>g</w:t>
      </w:r>
      <w:r w:rsidR="00385450">
        <w:t>r</w:t>
      </w:r>
      <w:r w:rsidR="00385450">
        <w:rPr>
          <w:spacing w:val="-1"/>
        </w:rPr>
        <w:t>e</w:t>
      </w:r>
      <w:r w:rsidR="00385450">
        <w:t>gate</w:t>
      </w:r>
      <w:r w:rsidR="00385450">
        <w:rPr>
          <w:spacing w:val="-6"/>
        </w:rPr>
        <w:t xml:space="preserve"> </w:t>
      </w:r>
      <w:r w:rsidR="00385450">
        <w:t>f</w:t>
      </w:r>
      <w:r w:rsidR="00385450">
        <w:rPr>
          <w:spacing w:val="1"/>
        </w:rPr>
        <w:t>i</w:t>
      </w:r>
      <w:r w:rsidR="00385450">
        <w:rPr>
          <w:spacing w:val="-1"/>
        </w:rPr>
        <w:t>s</w:t>
      </w:r>
      <w:r w:rsidR="00385450">
        <w:t>cal</w:t>
      </w:r>
      <w:r w:rsidR="00385450">
        <w:rPr>
          <w:spacing w:val="-6"/>
        </w:rPr>
        <w:t xml:space="preserve"> </w:t>
      </w:r>
      <w:r w:rsidR="00385450">
        <w:t>obli</w:t>
      </w:r>
      <w:r w:rsidR="00385450">
        <w:rPr>
          <w:spacing w:val="-1"/>
        </w:rPr>
        <w:t>g</w:t>
      </w:r>
      <w:r w:rsidR="00385450">
        <w:t>ation</w:t>
      </w:r>
      <w:r w:rsidR="00385450">
        <w:rPr>
          <w:spacing w:val="-6"/>
        </w:rPr>
        <w:t xml:space="preserve"> </w:t>
      </w:r>
      <w:r w:rsidR="00385450">
        <w:rPr>
          <w:spacing w:val="1"/>
        </w:rPr>
        <w:t>n</w:t>
      </w:r>
      <w:r w:rsidR="00385450">
        <w:t>ot</w:t>
      </w:r>
      <w:r w:rsidR="00385450">
        <w:rPr>
          <w:spacing w:val="-5"/>
        </w:rPr>
        <w:t xml:space="preserve"> </w:t>
      </w:r>
      <w:r w:rsidR="00385450">
        <w:t>to</w:t>
      </w:r>
      <w:r w:rsidR="00385450">
        <w:rPr>
          <w:spacing w:val="-6"/>
        </w:rPr>
        <w:t xml:space="preserve"> </w:t>
      </w:r>
      <w:r w:rsidR="00385450">
        <w:t>exc</w:t>
      </w:r>
      <w:r w:rsidR="00385450">
        <w:rPr>
          <w:spacing w:val="1"/>
        </w:rPr>
        <w:t>e</w:t>
      </w:r>
      <w:r w:rsidR="00385450">
        <w:rPr>
          <w:spacing w:val="-1"/>
        </w:rPr>
        <w:t>e</w:t>
      </w:r>
      <w:r w:rsidR="00385450">
        <w:t xml:space="preserve">d </w:t>
      </w:r>
      <w:r w:rsidR="00385450" w:rsidRPr="00C54B4B">
        <w:rPr>
          <w:b/>
          <w:bCs/>
        </w:rPr>
        <w:t>$</w:t>
      </w:r>
      <w:r w:rsidR="00385450" w:rsidRPr="00EF5C3E">
        <w:rPr>
          <w:b/>
          <w:bCs/>
        </w:rPr>
        <w:t>30</w:t>
      </w:r>
      <w:r w:rsidR="00385450" w:rsidRPr="00EF5C3E">
        <w:rPr>
          <w:b/>
          <w:bCs/>
          <w:spacing w:val="1"/>
        </w:rPr>
        <w:t>0</w:t>
      </w:r>
      <w:r w:rsidR="00385450" w:rsidRPr="00EF5C3E">
        <w:rPr>
          <w:b/>
          <w:bCs/>
          <w:spacing w:val="-1"/>
        </w:rPr>
        <w:t>,</w:t>
      </w:r>
      <w:r w:rsidR="00385450" w:rsidRPr="00EF5C3E">
        <w:rPr>
          <w:b/>
          <w:bCs/>
        </w:rPr>
        <w:t>0</w:t>
      </w:r>
      <w:r w:rsidR="00385450" w:rsidRPr="00EF5C3E">
        <w:rPr>
          <w:b/>
          <w:bCs/>
          <w:spacing w:val="1"/>
        </w:rPr>
        <w:t>0</w:t>
      </w:r>
      <w:r w:rsidR="00385450" w:rsidRPr="00EF5C3E">
        <w:rPr>
          <w:b/>
          <w:bCs/>
        </w:rPr>
        <w:t>0</w:t>
      </w:r>
      <w:r w:rsidR="00385450" w:rsidRPr="00EF5C3E">
        <w:rPr>
          <w:b/>
          <w:bCs/>
          <w:spacing w:val="-1"/>
        </w:rPr>
        <w:t>.0</w:t>
      </w:r>
      <w:r w:rsidR="00385450" w:rsidRPr="00EF5C3E">
        <w:rPr>
          <w:b/>
          <w:bCs/>
        </w:rPr>
        <w:t>0</w:t>
      </w:r>
      <w:r w:rsidR="00385450">
        <w:rPr>
          <w:b/>
          <w:bCs/>
          <w:spacing w:val="-5"/>
        </w:rPr>
        <w:t xml:space="preserve"> </w:t>
      </w:r>
      <w:r w:rsidR="00385450">
        <w:t>during</w:t>
      </w:r>
      <w:r w:rsidR="00385450">
        <w:rPr>
          <w:spacing w:val="-7"/>
        </w:rPr>
        <w:t xml:space="preserve"> </w:t>
      </w:r>
      <w:r w:rsidR="00385450">
        <w:t>a</w:t>
      </w:r>
      <w:r w:rsidR="00385450">
        <w:rPr>
          <w:spacing w:val="-6"/>
        </w:rPr>
        <w:t xml:space="preserve"> </w:t>
      </w:r>
      <w:r w:rsidR="00385450" w:rsidRPr="00C54B4B">
        <w:t>maxim</w:t>
      </w:r>
      <w:r w:rsidR="00385450" w:rsidRPr="00C54B4B">
        <w:rPr>
          <w:spacing w:val="2"/>
        </w:rPr>
        <w:t>u</w:t>
      </w:r>
      <w:r w:rsidR="00385450" w:rsidRPr="00C54B4B">
        <w:t>m</w:t>
      </w:r>
      <w:r w:rsidR="00385450" w:rsidRPr="00C54B4B">
        <w:rPr>
          <w:spacing w:val="-6"/>
        </w:rPr>
        <w:t xml:space="preserve"> </w:t>
      </w:r>
      <w:r w:rsidR="00385450" w:rsidRPr="00C54B4B">
        <w:t>i</w:t>
      </w:r>
      <w:r w:rsidR="00385450" w:rsidRPr="00C54B4B">
        <w:rPr>
          <w:spacing w:val="1"/>
        </w:rPr>
        <w:t>n</w:t>
      </w:r>
      <w:r w:rsidR="00385450" w:rsidRPr="00C54B4B">
        <w:t>di</w:t>
      </w:r>
      <w:r w:rsidR="00385450" w:rsidRPr="00C54B4B">
        <w:rPr>
          <w:spacing w:val="-2"/>
        </w:rPr>
        <w:t>v</w:t>
      </w:r>
      <w:r w:rsidR="00385450" w:rsidRPr="00C54B4B">
        <w:t>idual</w:t>
      </w:r>
      <w:r w:rsidR="00385450" w:rsidRPr="00C54B4B">
        <w:rPr>
          <w:spacing w:val="-6"/>
        </w:rPr>
        <w:t xml:space="preserve"> </w:t>
      </w:r>
      <w:r w:rsidR="00385450" w:rsidRPr="00C54B4B">
        <w:t>te</w:t>
      </w:r>
      <w:r w:rsidR="00385450" w:rsidRPr="00C54B4B">
        <w:rPr>
          <w:spacing w:val="2"/>
        </w:rPr>
        <w:t>r</w:t>
      </w:r>
      <w:r w:rsidR="00385450" w:rsidRPr="00C54B4B">
        <w:t>m</w:t>
      </w:r>
      <w:r w:rsidR="00385450" w:rsidRPr="00C54B4B">
        <w:rPr>
          <w:w w:val="99"/>
        </w:rPr>
        <w:t xml:space="preserve"> </w:t>
      </w:r>
      <w:r w:rsidR="00385450" w:rsidRPr="00C54B4B">
        <w:t>of</w:t>
      </w:r>
      <w:r w:rsidR="00385450" w:rsidRPr="00C54B4B">
        <w:rPr>
          <w:spacing w:val="-7"/>
        </w:rPr>
        <w:t xml:space="preserve"> </w:t>
      </w:r>
      <w:r w:rsidR="00385450" w:rsidRPr="00C54B4B">
        <w:t>t</w:t>
      </w:r>
      <w:r w:rsidR="00385450" w:rsidRPr="00C54B4B">
        <w:rPr>
          <w:spacing w:val="1"/>
        </w:rPr>
        <w:t>h</w:t>
      </w:r>
      <w:r w:rsidR="00385450" w:rsidRPr="00C54B4B">
        <w:t>r</w:t>
      </w:r>
      <w:r w:rsidR="00385450" w:rsidRPr="00C54B4B">
        <w:rPr>
          <w:spacing w:val="-1"/>
        </w:rPr>
        <w:t>e</w:t>
      </w:r>
      <w:r w:rsidR="00385450" w:rsidRPr="00C54B4B">
        <w:t>e</w:t>
      </w:r>
      <w:r w:rsidR="00385450" w:rsidRPr="00C54B4B">
        <w:rPr>
          <w:spacing w:val="-6"/>
        </w:rPr>
        <w:t xml:space="preserve"> </w:t>
      </w:r>
      <w:r w:rsidR="00385450" w:rsidRPr="00C54B4B">
        <w:t>(</w:t>
      </w:r>
      <w:r w:rsidR="00385450" w:rsidRPr="00C54B4B">
        <w:rPr>
          <w:spacing w:val="2"/>
        </w:rPr>
        <w:t>3</w:t>
      </w:r>
      <w:r w:rsidR="00385450" w:rsidRPr="00C54B4B">
        <w:t>)</w:t>
      </w:r>
      <w:r w:rsidR="00385450" w:rsidRPr="00C54B4B">
        <w:rPr>
          <w:spacing w:val="-6"/>
        </w:rPr>
        <w:t xml:space="preserve"> </w:t>
      </w:r>
      <w:r w:rsidR="00385450" w:rsidRPr="00C54B4B">
        <w:t>y</w:t>
      </w:r>
      <w:r w:rsidR="00385450" w:rsidRPr="00C54B4B">
        <w:rPr>
          <w:spacing w:val="-1"/>
        </w:rPr>
        <w:t>e</w:t>
      </w:r>
      <w:r w:rsidR="00385450" w:rsidRPr="00C54B4B">
        <w:t>ar</w:t>
      </w:r>
      <w:r w:rsidR="00385450" w:rsidRPr="00C54B4B">
        <w:rPr>
          <w:spacing w:val="-1"/>
        </w:rPr>
        <w:t>s</w:t>
      </w:r>
      <w:r w:rsidR="00385450" w:rsidRPr="00C54B4B">
        <w:t>.</w:t>
      </w:r>
      <w:r w:rsidR="00385450" w:rsidRPr="00C54B4B">
        <w:rPr>
          <w:spacing w:val="-6"/>
        </w:rPr>
        <w:t xml:space="preserve"> </w:t>
      </w:r>
      <w:r w:rsidR="00385450" w:rsidRPr="00C54B4B">
        <w:rPr>
          <w:spacing w:val="2"/>
        </w:rPr>
        <w:t>S</w:t>
      </w:r>
      <w:r w:rsidR="00385450" w:rsidRPr="00C54B4B">
        <w:rPr>
          <w:spacing w:val="-1"/>
        </w:rPr>
        <w:t>e</w:t>
      </w:r>
      <w:r w:rsidR="00385450" w:rsidRPr="00C54B4B">
        <w:t>parate</w:t>
      </w:r>
      <w:r w:rsidR="00385450" w:rsidRPr="00C54B4B">
        <w:rPr>
          <w:spacing w:val="-6"/>
        </w:rPr>
        <w:t xml:space="preserve"> </w:t>
      </w:r>
      <w:r w:rsidR="00385450" w:rsidRPr="00C54B4B">
        <w:rPr>
          <w:spacing w:val="1"/>
        </w:rPr>
        <w:t>p</w:t>
      </w:r>
      <w:r w:rsidR="00385450" w:rsidRPr="00C54B4B">
        <w:rPr>
          <w:spacing w:val="2"/>
        </w:rPr>
        <w:t>r</w:t>
      </w:r>
      <w:r w:rsidR="00385450" w:rsidRPr="00C54B4B">
        <w:t>oje</w:t>
      </w:r>
      <w:r w:rsidR="00385450" w:rsidRPr="00C54B4B">
        <w:rPr>
          <w:spacing w:val="-1"/>
        </w:rPr>
        <w:t>c</w:t>
      </w:r>
      <w:r w:rsidR="00385450" w:rsidRPr="00C54B4B">
        <w:t>t</w:t>
      </w:r>
      <w:r w:rsidR="00385450" w:rsidRPr="00C54B4B">
        <w:rPr>
          <w:spacing w:val="-1"/>
        </w:rPr>
        <w:t>s</w:t>
      </w:r>
      <w:r w:rsidR="00385450" w:rsidRPr="00C54B4B">
        <w:t>/</w:t>
      </w:r>
      <w:r w:rsidR="00385450" w:rsidRPr="00C54B4B">
        <w:rPr>
          <w:spacing w:val="2"/>
        </w:rPr>
        <w:t>a</w:t>
      </w:r>
      <w:r w:rsidR="00385450" w:rsidRPr="00C54B4B">
        <w:rPr>
          <w:spacing w:val="-1"/>
        </w:rPr>
        <w:t>s</w:t>
      </w:r>
      <w:r w:rsidR="00385450" w:rsidRPr="00C54B4B">
        <w:rPr>
          <w:spacing w:val="1"/>
        </w:rPr>
        <w:t>s</w:t>
      </w:r>
      <w:r w:rsidR="00385450" w:rsidRPr="00C54B4B">
        <w:t>ign</w:t>
      </w:r>
      <w:r w:rsidR="00385450" w:rsidRPr="00C54B4B">
        <w:rPr>
          <w:spacing w:val="2"/>
        </w:rPr>
        <w:t>m</w:t>
      </w:r>
      <w:r w:rsidR="00385450" w:rsidRPr="00C54B4B">
        <w:rPr>
          <w:spacing w:val="-1"/>
        </w:rPr>
        <w:t>e</w:t>
      </w:r>
      <w:r w:rsidR="00385450" w:rsidRPr="00C54B4B">
        <w:t>nts</w:t>
      </w:r>
      <w:r w:rsidR="00385450" w:rsidRPr="00C54B4B">
        <w:rPr>
          <w:spacing w:val="-7"/>
        </w:rPr>
        <w:t xml:space="preserve"> </w:t>
      </w:r>
      <w:r w:rsidR="00385450" w:rsidRPr="00C54B4B">
        <w:rPr>
          <w:spacing w:val="1"/>
        </w:rPr>
        <w:t>u</w:t>
      </w:r>
      <w:r w:rsidR="00385450" w:rsidRPr="00C54B4B">
        <w:t>nd</w:t>
      </w:r>
      <w:r w:rsidR="00385450" w:rsidRPr="00C54B4B">
        <w:rPr>
          <w:spacing w:val="-1"/>
        </w:rPr>
        <w:t>e</w:t>
      </w:r>
      <w:r w:rsidR="00385450" w:rsidRPr="00C54B4B">
        <w:t>r</w:t>
      </w:r>
      <w:r w:rsidR="00385450" w:rsidRPr="00C54B4B">
        <w:rPr>
          <w:spacing w:val="-5"/>
        </w:rPr>
        <w:t xml:space="preserve"> </w:t>
      </w:r>
      <w:r w:rsidR="00385450" w:rsidRPr="00C54B4B">
        <w:rPr>
          <w:spacing w:val="-1"/>
        </w:rPr>
        <w:t>e</w:t>
      </w:r>
      <w:r w:rsidR="00385450" w:rsidRPr="00C54B4B">
        <w:t>a</w:t>
      </w:r>
      <w:r w:rsidR="00385450" w:rsidRPr="00C54B4B">
        <w:rPr>
          <w:spacing w:val="2"/>
        </w:rPr>
        <w:t>c</w:t>
      </w:r>
      <w:r w:rsidR="00385450" w:rsidRPr="00C54B4B">
        <w:t>h</w:t>
      </w:r>
      <w:r w:rsidR="00385450" w:rsidRPr="00C54B4B">
        <w:rPr>
          <w:spacing w:val="-6"/>
        </w:rPr>
        <w:t xml:space="preserve"> </w:t>
      </w:r>
      <w:r w:rsidR="00385450" w:rsidRPr="00C54B4B">
        <w:rPr>
          <w:spacing w:val="1"/>
        </w:rPr>
        <w:t>a</w:t>
      </w:r>
      <w:r w:rsidR="00385450" w:rsidRPr="00C54B4B">
        <w:t>gr</w:t>
      </w:r>
      <w:r w:rsidR="00385450" w:rsidRPr="00C54B4B">
        <w:rPr>
          <w:spacing w:val="-1"/>
        </w:rPr>
        <w:t>ee</w:t>
      </w:r>
      <w:r w:rsidR="00385450" w:rsidRPr="00C54B4B">
        <w:rPr>
          <w:spacing w:val="1"/>
        </w:rPr>
        <w:t>m</w:t>
      </w:r>
      <w:r w:rsidR="00385450" w:rsidRPr="00C54B4B">
        <w:rPr>
          <w:spacing w:val="-1"/>
        </w:rPr>
        <w:t>e</w:t>
      </w:r>
      <w:r w:rsidR="00385450" w:rsidRPr="00C54B4B">
        <w:t>nt</w:t>
      </w:r>
      <w:r w:rsidR="00385450" w:rsidRPr="00C54B4B">
        <w:rPr>
          <w:spacing w:val="-5"/>
        </w:rPr>
        <w:t xml:space="preserve"> </w:t>
      </w:r>
      <w:r w:rsidR="00385450" w:rsidRPr="00C54B4B">
        <w:rPr>
          <w:spacing w:val="-1"/>
        </w:rPr>
        <w:t>w</w:t>
      </w:r>
      <w:r w:rsidR="00385450" w:rsidRPr="00C54B4B">
        <w:t>ill</w:t>
      </w:r>
      <w:r w:rsidR="00385450" w:rsidRPr="00C54B4B">
        <w:rPr>
          <w:spacing w:val="-7"/>
        </w:rPr>
        <w:t xml:space="preserve"> </w:t>
      </w:r>
      <w:r w:rsidR="00385450" w:rsidRPr="00C54B4B">
        <w:rPr>
          <w:spacing w:val="1"/>
        </w:rPr>
        <w:t>b</w:t>
      </w:r>
      <w:r w:rsidR="00385450" w:rsidRPr="00C54B4B">
        <w:t>e</w:t>
      </w:r>
      <w:r w:rsidR="00385450" w:rsidRPr="00C54B4B">
        <w:rPr>
          <w:spacing w:val="-6"/>
        </w:rPr>
        <w:t xml:space="preserve"> </w:t>
      </w:r>
      <w:r w:rsidR="00385450" w:rsidRPr="00C54B4B">
        <w:rPr>
          <w:spacing w:val="2"/>
        </w:rPr>
        <w:t>i</w:t>
      </w:r>
      <w:r w:rsidR="00385450" w:rsidRPr="00C54B4B">
        <w:rPr>
          <w:spacing w:val="1"/>
        </w:rPr>
        <w:t>s</w:t>
      </w:r>
      <w:r w:rsidR="00385450" w:rsidRPr="00C54B4B">
        <w:rPr>
          <w:spacing w:val="-1"/>
        </w:rPr>
        <w:t>s</w:t>
      </w:r>
      <w:r w:rsidR="00385450" w:rsidRPr="00C54B4B">
        <w:t>u</w:t>
      </w:r>
      <w:r w:rsidR="00385450" w:rsidRPr="00C54B4B">
        <w:rPr>
          <w:spacing w:val="-1"/>
        </w:rPr>
        <w:t>e</w:t>
      </w:r>
      <w:r w:rsidR="00385450" w:rsidRPr="00C54B4B">
        <w:t>d</w:t>
      </w:r>
      <w:r w:rsidR="00385450" w:rsidRPr="00C54B4B">
        <w:rPr>
          <w:spacing w:val="-6"/>
        </w:rPr>
        <w:t xml:space="preserve"> </w:t>
      </w:r>
      <w:r w:rsidR="00385450" w:rsidRPr="00C54B4B">
        <w:rPr>
          <w:spacing w:val="1"/>
        </w:rPr>
        <w:t>a</w:t>
      </w:r>
      <w:r w:rsidR="00385450" w:rsidRPr="00C54B4B">
        <w:t>s</w:t>
      </w:r>
      <w:r w:rsidR="00385450" w:rsidRPr="00C54B4B">
        <w:rPr>
          <w:spacing w:val="-5"/>
        </w:rPr>
        <w:t xml:space="preserve"> </w:t>
      </w:r>
      <w:r w:rsidR="00385450" w:rsidRPr="00C54B4B">
        <w:t>“</w:t>
      </w:r>
      <w:r w:rsidR="00385450">
        <w:t>Task Order</w:t>
      </w:r>
      <w:r w:rsidR="00385450" w:rsidRPr="00C54B4B">
        <w:t>(</w:t>
      </w:r>
      <w:r w:rsidR="00385450" w:rsidRPr="00C54B4B">
        <w:rPr>
          <w:spacing w:val="-2"/>
        </w:rPr>
        <w:t>s</w:t>
      </w:r>
      <w:r w:rsidR="00385450" w:rsidRPr="00C54B4B">
        <w:t>)</w:t>
      </w:r>
      <w:r w:rsidR="00385450" w:rsidRPr="00C54B4B">
        <w:rPr>
          <w:spacing w:val="2"/>
        </w:rPr>
        <w:t xml:space="preserve"> </w:t>
      </w:r>
      <w:r w:rsidR="00385450" w:rsidRPr="00C54B4B">
        <w:t>–</w:t>
      </w:r>
      <w:r w:rsidR="00385450" w:rsidRPr="00C54B4B">
        <w:rPr>
          <w:w w:val="99"/>
        </w:rPr>
        <w:t xml:space="preserve"> </w:t>
      </w:r>
      <w:r w:rsidR="00385450" w:rsidRPr="00C54B4B">
        <w:t>Notic</w:t>
      </w:r>
      <w:r w:rsidR="00385450" w:rsidRPr="00C54B4B">
        <w:rPr>
          <w:spacing w:val="-1"/>
        </w:rPr>
        <w:t>e</w:t>
      </w:r>
      <w:r w:rsidR="00385450" w:rsidRPr="00C54B4B">
        <w:t>(s)</w:t>
      </w:r>
      <w:r w:rsidR="00385450" w:rsidRPr="00C54B4B">
        <w:rPr>
          <w:spacing w:val="-7"/>
        </w:rPr>
        <w:t xml:space="preserve"> </w:t>
      </w:r>
      <w:r w:rsidR="00385450" w:rsidRPr="00C54B4B">
        <w:t>to</w:t>
      </w:r>
      <w:r w:rsidR="00385450" w:rsidRPr="00C54B4B">
        <w:rPr>
          <w:spacing w:val="-5"/>
        </w:rPr>
        <w:t xml:space="preserve"> </w:t>
      </w:r>
      <w:r w:rsidR="00385450" w:rsidRPr="00C54B4B">
        <w:t>Pro</w:t>
      </w:r>
      <w:r w:rsidR="00385450" w:rsidRPr="00C54B4B">
        <w:rPr>
          <w:spacing w:val="1"/>
        </w:rPr>
        <w:t>c</w:t>
      </w:r>
      <w:r w:rsidR="00385450" w:rsidRPr="00C54B4B">
        <w:rPr>
          <w:spacing w:val="-1"/>
        </w:rPr>
        <w:t>ee</w:t>
      </w:r>
      <w:r w:rsidR="00385450" w:rsidRPr="00C54B4B">
        <w:t>d”</w:t>
      </w:r>
      <w:r w:rsidR="00385450" w:rsidRPr="00C54B4B">
        <w:rPr>
          <w:spacing w:val="-6"/>
        </w:rPr>
        <w:t xml:space="preserve"> </w:t>
      </w:r>
      <w:r w:rsidR="00385450" w:rsidRPr="00C54B4B">
        <w:rPr>
          <w:spacing w:val="1"/>
        </w:rPr>
        <w:t>a</w:t>
      </w:r>
      <w:r w:rsidR="00385450" w:rsidRPr="00C54B4B">
        <w:t>s</w:t>
      </w:r>
      <w:r w:rsidR="00385450" w:rsidRPr="00C54B4B">
        <w:rPr>
          <w:spacing w:val="-4"/>
        </w:rPr>
        <w:t xml:space="preserve"> </w:t>
      </w:r>
      <w:r w:rsidR="00385450" w:rsidRPr="00C54B4B">
        <w:rPr>
          <w:spacing w:val="-1"/>
        </w:rPr>
        <w:t>w</w:t>
      </w:r>
      <w:r w:rsidR="00385450" w:rsidRPr="00C54B4B">
        <w:t>ar</w:t>
      </w:r>
      <w:r w:rsidR="00385450" w:rsidRPr="00C54B4B">
        <w:rPr>
          <w:spacing w:val="2"/>
        </w:rPr>
        <w:t>r</w:t>
      </w:r>
      <w:r w:rsidR="00385450" w:rsidRPr="00C54B4B">
        <w:t>a</w:t>
      </w:r>
      <w:r w:rsidR="00385450" w:rsidRPr="00C54B4B">
        <w:rPr>
          <w:spacing w:val="1"/>
        </w:rPr>
        <w:t>n</w:t>
      </w:r>
      <w:r w:rsidR="00385450" w:rsidRPr="00C54B4B">
        <w:t>ted.</w:t>
      </w:r>
      <w:r w:rsidR="00385450" w:rsidRPr="00C54B4B">
        <w:rPr>
          <w:spacing w:val="-6"/>
        </w:rPr>
        <w:t xml:space="preserve"> </w:t>
      </w:r>
      <w:r w:rsidR="00385450" w:rsidRPr="00C54B4B">
        <w:rPr>
          <w:spacing w:val="-1"/>
        </w:rPr>
        <w:t>T</w:t>
      </w:r>
      <w:r w:rsidR="00385450" w:rsidRPr="00C54B4B">
        <w:t>he</w:t>
      </w:r>
      <w:r w:rsidR="00385450" w:rsidRPr="00C54B4B">
        <w:rPr>
          <w:spacing w:val="-6"/>
        </w:rPr>
        <w:t xml:space="preserve"> </w:t>
      </w:r>
      <w:r w:rsidR="00385450" w:rsidRPr="00C54B4B">
        <w:t>targ</w:t>
      </w:r>
      <w:r w:rsidR="00385450" w:rsidRPr="00C54B4B">
        <w:rPr>
          <w:spacing w:val="-1"/>
        </w:rPr>
        <w:t>e</w:t>
      </w:r>
      <w:r w:rsidR="00385450" w:rsidRPr="00C54B4B">
        <w:t>t</w:t>
      </w:r>
      <w:r w:rsidR="00385450" w:rsidRPr="00C54B4B">
        <w:rPr>
          <w:spacing w:val="-6"/>
        </w:rPr>
        <w:t xml:space="preserve"> </w:t>
      </w:r>
      <w:r w:rsidR="00385450" w:rsidRPr="00C54B4B">
        <w:t>c</w:t>
      </w:r>
      <w:r w:rsidR="00385450" w:rsidRPr="00C54B4B">
        <w:rPr>
          <w:spacing w:val="2"/>
        </w:rPr>
        <w:t>o</w:t>
      </w:r>
      <w:r w:rsidR="00385450" w:rsidRPr="00C54B4B">
        <w:rPr>
          <w:spacing w:val="-1"/>
        </w:rPr>
        <w:t>m</w:t>
      </w:r>
      <w:r w:rsidR="00385450" w:rsidRPr="00C54B4B">
        <w:rPr>
          <w:spacing w:val="1"/>
        </w:rPr>
        <w:t>m</w:t>
      </w:r>
      <w:r w:rsidR="00385450" w:rsidRPr="00C54B4B">
        <w:rPr>
          <w:spacing w:val="-1"/>
        </w:rPr>
        <w:t>e</w:t>
      </w:r>
      <w:r w:rsidR="00385450" w:rsidRPr="00C54B4B">
        <w:t>nc</w:t>
      </w:r>
      <w:r w:rsidR="00385450" w:rsidRPr="00C54B4B">
        <w:rPr>
          <w:spacing w:val="1"/>
        </w:rPr>
        <w:t>e</w:t>
      </w:r>
      <w:r w:rsidR="00385450" w:rsidRPr="00C54B4B">
        <w:rPr>
          <w:spacing w:val="-1"/>
        </w:rPr>
        <w:t>me</w:t>
      </w:r>
      <w:r w:rsidR="00385450" w:rsidRPr="00C54B4B">
        <w:t>nt</w:t>
      </w:r>
      <w:r w:rsidR="00385450" w:rsidRPr="00C54B4B">
        <w:rPr>
          <w:spacing w:val="-5"/>
        </w:rPr>
        <w:t xml:space="preserve"> </w:t>
      </w:r>
      <w:r w:rsidR="00385450" w:rsidRPr="00C54B4B">
        <w:t>date</w:t>
      </w:r>
      <w:r w:rsidR="00385450" w:rsidRPr="00C54B4B">
        <w:rPr>
          <w:spacing w:val="-7"/>
        </w:rPr>
        <w:t xml:space="preserve"> </w:t>
      </w:r>
      <w:r w:rsidR="00385450" w:rsidRPr="00C54B4B">
        <w:t>for</w:t>
      </w:r>
      <w:r w:rsidR="00385450" w:rsidRPr="00C54B4B">
        <w:rPr>
          <w:spacing w:val="-5"/>
        </w:rPr>
        <w:t xml:space="preserve"> </w:t>
      </w:r>
      <w:r w:rsidR="00385450" w:rsidRPr="00C54B4B">
        <w:t>t</w:t>
      </w:r>
      <w:r w:rsidR="00385450" w:rsidRPr="00C54B4B">
        <w:rPr>
          <w:spacing w:val="1"/>
        </w:rPr>
        <w:t>h</w:t>
      </w:r>
      <w:r w:rsidR="00385450" w:rsidRPr="00C54B4B">
        <w:t>e</w:t>
      </w:r>
      <w:r w:rsidR="00385450" w:rsidRPr="00C54B4B">
        <w:rPr>
          <w:spacing w:val="-7"/>
        </w:rPr>
        <w:t xml:space="preserve"> </w:t>
      </w:r>
      <w:r w:rsidR="00385450" w:rsidRPr="00C54B4B">
        <w:rPr>
          <w:spacing w:val="1"/>
        </w:rPr>
        <w:t>p</w:t>
      </w:r>
      <w:r w:rsidR="00385450" w:rsidRPr="00C54B4B">
        <w:t>ropo</w:t>
      </w:r>
      <w:r w:rsidR="00385450" w:rsidRPr="00C54B4B">
        <w:rPr>
          <w:spacing w:val="-1"/>
        </w:rPr>
        <w:t>se</w:t>
      </w:r>
      <w:r w:rsidR="00385450" w:rsidRPr="00C54B4B">
        <w:t>d</w:t>
      </w:r>
      <w:r w:rsidR="00385450" w:rsidRPr="00C54B4B">
        <w:rPr>
          <w:spacing w:val="-3"/>
        </w:rPr>
        <w:t xml:space="preserve"> </w:t>
      </w:r>
      <w:r w:rsidR="00385450" w:rsidRPr="00C54B4B">
        <w:rPr>
          <w:spacing w:val="1"/>
        </w:rPr>
        <w:t>s</w:t>
      </w:r>
      <w:r w:rsidR="00385450" w:rsidRPr="00C54B4B">
        <w:rPr>
          <w:spacing w:val="-1"/>
        </w:rPr>
        <w:t>e</w:t>
      </w:r>
      <w:r w:rsidR="00385450" w:rsidRPr="00C54B4B">
        <w:t>r</w:t>
      </w:r>
      <w:r w:rsidR="00385450" w:rsidRPr="00C54B4B">
        <w:rPr>
          <w:spacing w:val="-2"/>
        </w:rPr>
        <w:t>v</w:t>
      </w:r>
      <w:r w:rsidR="00385450" w:rsidRPr="00C54B4B">
        <w:rPr>
          <w:spacing w:val="2"/>
        </w:rPr>
        <w:t>i</w:t>
      </w:r>
      <w:r w:rsidR="00385450" w:rsidRPr="00C54B4B">
        <w:t>c</w:t>
      </w:r>
      <w:r w:rsidR="00385450" w:rsidRPr="00C54B4B">
        <w:rPr>
          <w:spacing w:val="1"/>
        </w:rPr>
        <w:t>e</w:t>
      </w:r>
      <w:r w:rsidR="00385450" w:rsidRPr="00C54B4B">
        <w:t>s</w:t>
      </w:r>
      <w:r w:rsidR="00385450" w:rsidRPr="00C54B4B">
        <w:rPr>
          <w:spacing w:val="-7"/>
        </w:rPr>
        <w:t xml:space="preserve"> </w:t>
      </w:r>
      <w:r w:rsidR="00385450" w:rsidRPr="00C54B4B">
        <w:t>is</w:t>
      </w:r>
      <w:r w:rsidR="00385450" w:rsidRPr="00C54B4B">
        <w:rPr>
          <w:spacing w:val="3"/>
        </w:rPr>
        <w:t xml:space="preserve"> </w:t>
      </w:r>
      <w:r>
        <w:rPr>
          <w:b/>
          <w:bCs/>
          <w:spacing w:val="-2"/>
        </w:rPr>
        <w:t>May 2023</w:t>
      </w:r>
      <w:r w:rsidR="00385450">
        <w:rPr>
          <w:b/>
          <w:bCs/>
          <w:spacing w:val="-2"/>
        </w:rPr>
        <w:t>.</w:t>
      </w:r>
    </w:p>
    <w:p w14:paraId="06931E92" w14:textId="60EEF731" w:rsidR="00B87EBA" w:rsidRDefault="00B87EBA" w:rsidP="00B87EBA">
      <w:pPr>
        <w:pStyle w:val="BodyText"/>
        <w:kinsoku w:val="0"/>
        <w:overflowPunct w:val="0"/>
        <w:spacing w:line="274" w:lineRule="auto"/>
        <w:ind w:left="140" w:right="159"/>
        <w:jc w:val="both"/>
        <w:rPr>
          <w:sz w:val="22"/>
          <w:szCs w:val="22"/>
        </w:rPr>
      </w:pPr>
    </w:p>
    <w:p w14:paraId="2BC94507"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bookmarkStart w:id="2" w:name="bookmark2"/>
      <w:bookmarkEnd w:id="2"/>
      <w:r>
        <w:rPr>
          <w:rFonts w:ascii="Calibri" w:hAnsi="Calibri" w:cs="Calibri"/>
        </w:rPr>
        <w:t>B</w:t>
      </w:r>
      <w:r>
        <w:rPr>
          <w:rFonts w:ascii="Calibri" w:hAnsi="Calibri" w:cs="Calibri"/>
          <w:spacing w:val="-1"/>
        </w:rPr>
        <w:t>A</w:t>
      </w:r>
      <w:r>
        <w:rPr>
          <w:rFonts w:ascii="Calibri" w:hAnsi="Calibri" w:cs="Calibri"/>
        </w:rPr>
        <w:t>C</w:t>
      </w:r>
      <w:r>
        <w:rPr>
          <w:rFonts w:ascii="Calibri" w:hAnsi="Calibri" w:cs="Calibri"/>
          <w:spacing w:val="-1"/>
        </w:rPr>
        <w:t>K</w:t>
      </w:r>
      <w:r>
        <w:rPr>
          <w:rFonts w:ascii="Calibri" w:hAnsi="Calibri" w:cs="Calibri"/>
        </w:rPr>
        <w:t>GR</w:t>
      </w:r>
      <w:r>
        <w:rPr>
          <w:rFonts w:ascii="Calibri" w:hAnsi="Calibri" w:cs="Calibri"/>
          <w:spacing w:val="1"/>
        </w:rPr>
        <w:t>O</w:t>
      </w:r>
      <w:r>
        <w:rPr>
          <w:rFonts w:ascii="Calibri" w:hAnsi="Calibri" w:cs="Calibri"/>
        </w:rPr>
        <w:t>UND</w:t>
      </w:r>
    </w:p>
    <w:p w14:paraId="6369F030" w14:textId="77777777" w:rsidR="004C72E8" w:rsidRDefault="004C72E8" w:rsidP="00A43781">
      <w:pPr>
        <w:kinsoku w:val="0"/>
        <w:overflowPunct w:val="0"/>
        <w:spacing w:before="1" w:line="120" w:lineRule="exact"/>
        <w:jc w:val="both"/>
        <w:rPr>
          <w:sz w:val="12"/>
          <w:szCs w:val="12"/>
        </w:rPr>
      </w:pPr>
    </w:p>
    <w:p w14:paraId="49A071A5" w14:textId="77777777" w:rsidR="00385450" w:rsidRPr="00385450" w:rsidRDefault="00385450" w:rsidP="0065434E">
      <w:pPr>
        <w:kinsoku w:val="0"/>
        <w:overflowPunct w:val="0"/>
        <w:ind w:left="180"/>
        <w:rPr>
          <w:rFonts w:ascii="Calibri" w:hAnsi="Calibri" w:cs="Calibri"/>
          <w:spacing w:val="-1"/>
          <w:sz w:val="20"/>
          <w:szCs w:val="20"/>
        </w:rPr>
      </w:pPr>
      <w:r w:rsidRPr="00385450">
        <w:rPr>
          <w:rFonts w:ascii="Calibri" w:hAnsi="Calibri" w:cs="Calibri"/>
          <w:spacing w:val="-1"/>
          <w:sz w:val="20"/>
          <w:szCs w:val="20"/>
        </w:rPr>
        <w:t>The County of San Mateo (the “County” or SMC) covers most of the San Francisco Peninsula. The region covers 744 miles and is home to nearly 800,000 residents. The County is made up of 20 incorporated cities. The County provides for the health and welfare of all people within its borders and serves as the local government for the unincorporated areas. Innovation thrives here in industries including bioscience, computer software, green technology, hospitality, financial management, health care, education and transportation. The County prides itself on how that prosperity fosters its commitment to protecting and enhancing the health, safety, welfare and natural resources of the community.</w:t>
      </w:r>
    </w:p>
    <w:p w14:paraId="2B34A820" w14:textId="77777777" w:rsidR="00385450" w:rsidRPr="00385450" w:rsidRDefault="00385450" w:rsidP="0065434E">
      <w:pPr>
        <w:kinsoku w:val="0"/>
        <w:overflowPunct w:val="0"/>
        <w:ind w:left="180"/>
        <w:rPr>
          <w:rFonts w:ascii="Calibri" w:hAnsi="Calibri" w:cs="Calibri"/>
          <w:spacing w:val="-1"/>
          <w:sz w:val="20"/>
          <w:szCs w:val="20"/>
        </w:rPr>
      </w:pPr>
    </w:p>
    <w:p w14:paraId="41616D51" w14:textId="275C0B0E" w:rsidR="004C72E8" w:rsidRDefault="00385450" w:rsidP="0065434E">
      <w:pPr>
        <w:kinsoku w:val="0"/>
        <w:overflowPunct w:val="0"/>
        <w:ind w:left="180"/>
        <w:rPr>
          <w:rFonts w:ascii="Calibri" w:hAnsi="Calibri" w:cs="Calibri"/>
          <w:spacing w:val="-1"/>
          <w:sz w:val="20"/>
          <w:szCs w:val="20"/>
        </w:rPr>
      </w:pPr>
      <w:r w:rsidRPr="00385450">
        <w:rPr>
          <w:rFonts w:ascii="Calibri" w:hAnsi="Calibri" w:cs="Calibri"/>
          <w:spacing w:val="-1"/>
          <w:sz w:val="20"/>
          <w:szCs w:val="20"/>
        </w:rPr>
        <w:t>The Department plans, designs, constructs, operates, manages and maintains all County-owned facilities to ensure they are safe and accessible to residents and clients of County agencies, the general public, and County employees. DPW has a budget of approximately $200 million and is staffed with over 300 employees in five divisions: Administrative Services and Airports, Engineering and Resource Protection, Facility Services, Road Services and Parks, supporting the 46 special districts governed by the Board of Supervisors and administered by the Department.</w:t>
      </w:r>
    </w:p>
    <w:p w14:paraId="1120E856" w14:textId="77777777" w:rsidR="00385450" w:rsidRDefault="00385450" w:rsidP="00385450">
      <w:pPr>
        <w:kinsoku w:val="0"/>
        <w:overflowPunct w:val="0"/>
        <w:spacing w:before="19" w:line="220" w:lineRule="exact"/>
        <w:ind w:left="180"/>
        <w:jc w:val="both"/>
        <w:rPr>
          <w:sz w:val="22"/>
          <w:szCs w:val="22"/>
        </w:rPr>
      </w:pPr>
    </w:p>
    <w:p w14:paraId="51AB8D1F"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r>
        <w:rPr>
          <w:rFonts w:ascii="Calibri" w:hAnsi="Calibri" w:cs="Calibri"/>
          <w:spacing w:val="-1"/>
        </w:rPr>
        <w:t>D</w:t>
      </w:r>
      <w:r>
        <w:rPr>
          <w:rFonts w:ascii="Calibri" w:hAnsi="Calibri" w:cs="Calibri"/>
          <w:spacing w:val="-2"/>
        </w:rPr>
        <w:t>E</w:t>
      </w:r>
      <w:r>
        <w:rPr>
          <w:rFonts w:ascii="Calibri" w:hAnsi="Calibri" w:cs="Calibri"/>
          <w:spacing w:val="2"/>
        </w:rPr>
        <w:t>F</w:t>
      </w:r>
      <w:r>
        <w:rPr>
          <w:rFonts w:ascii="Calibri" w:hAnsi="Calibri" w:cs="Calibri"/>
        </w:rPr>
        <w:t>INIT</w:t>
      </w:r>
      <w:r>
        <w:rPr>
          <w:rFonts w:ascii="Calibri" w:hAnsi="Calibri" w:cs="Calibri"/>
          <w:spacing w:val="1"/>
        </w:rPr>
        <w:t>I</w:t>
      </w:r>
      <w:r>
        <w:rPr>
          <w:rFonts w:ascii="Calibri" w:hAnsi="Calibri" w:cs="Calibri"/>
        </w:rPr>
        <w:t>ONS</w:t>
      </w:r>
    </w:p>
    <w:p w14:paraId="3D51D027" w14:textId="77777777" w:rsidR="004C72E8" w:rsidRDefault="004C72E8" w:rsidP="00A43781">
      <w:pPr>
        <w:kinsoku w:val="0"/>
        <w:overflowPunct w:val="0"/>
        <w:spacing w:before="10" w:line="190" w:lineRule="exact"/>
        <w:jc w:val="both"/>
        <w:rPr>
          <w:sz w:val="19"/>
          <w:szCs w:val="19"/>
        </w:rPr>
      </w:pPr>
    </w:p>
    <w:p w14:paraId="4942A4F2" w14:textId="77777777" w:rsidR="0065434E" w:rsidRDefault="0065434E" w:rsidP="0065434E">
      <w:pPr>
        <w:pStyle w:val="Definitions"/>
        <w:spacing w:before="0"/>
        <w:ind w:left="720" w:hanging="630"/>
      </w:pPr>
      <w:r w:rsidRPr="00162972">
        <w:rPr>
          <w:b/>
          <w:bCs/>
          <w:i/>
          <w:iCs/>
        </w:rPr>
        <w:t>Business Day:</w:t>
      </w:r>
      <w:r w:rsidRPr="00520A02">
        <w:t xml:space="preserve"> </w:t>
      </w:r>
    </w:p>
    <w:p w14:paraId="1CBEB1C1" w14:textId="77777777" w:rsidR="0065434E" w:rsidRPr="00520A02" w:rsidRDefault="0065434E" w:rsidP="0065434E">
      <w:pPr>
        <w:pStyle w:val="Definitions"/>
        <w:spacing w:before="0"/>
        <w:ind w:left="720" w:firstLine="0"/>
      </w:pPr>
      <w:r w:rsidRPr="00520A02">
        <w:t>Monday through Friday except for holidays as observed per the California Government Code.</w:t>
      </w:r>
    </w:p>
    <w:p w14:paraId="5AB60AC9" w14:textId="77777777" w:rsidR="0065434E" w:rsidRDefault="0065434E" w:rsidP="0065434E">
      <w:pPr>
        <w:pStyle w:val="Definitions"/>
        <w:ind w:left="720" w:hanging="630"/>
        <w:rPr>
          <w:b/>
          <w:bCs/>
          <w:i/>
          <w:iCs/>
        </w:rPr>
      </w:pPr>
      <w:r w:rsidRPr="00162972">
        <w:rPr>
          <w:b/>
          <w:bCs/>
          <w:i/>
          <w:iCs/>
        </w:rPr>
        <w:t>Confidential Information:</w:t>
      </w:r>
    </w:p>
    <w:p w14:paraId="14C89A69" w14:textId="77777777" w:rsidR="0065434E" w:rsidRPr="00520A02" w:rsidRDefault="0065434E" w:rsidP="0065434E">
      <w:pPr>
        <w:pStyle w:val="Definitions"/>
        <w:spacing w:before="0"/>
        <w:ind w:left="720" w:firstLine="0"/>
      </w:pPr>
      <w:r w:rsidRPr="00520A02">
        <w:t>Information in any form that is not generally known and treated as confidential by a party, including business, financial, statistical, and non-public personal information, trade secrets, know-how, applications, documentation, schematics, procedures, P</w:t>
      </w:r>
      <w:r>
        <w:t xml:space="preserve">ersonally </w:t>
      </w:r>
      <w:r w:rsidRPr="00520A02">
        <w:t>I</w:t>
      </w:r>
      <w:r>
        <w:t>dentifiable Information</w:t>
      </w:r>
      <w:r w:rsidRPr="00520A02">
        <w:t>, information covered by legal privilege, and other proprietary information that may be disclosed or incorporated in materials provided to one party by the other, whether or not designated as confidential, whether or not intentionally or unintentionally disclosed, and whether or not subject to legal protections or restrictions.</w:t>
      </w:r>
    </w:p>
    <w:p w14:paraId="6ED87C5E" w14:textId="77777777" w:rsidR="0065434E" w:rsidRDefault="0065434E" w:rsidP="0065434E">
      <w:pPr>
        <w:pStyle w:val="Definitions"/>
        <w:ind w:left="720" w:hanging="630"/>
      </w:pPr>
      <w:r w:rsidRPr="00162972">
        <w:rPr>
          <w:b/>
          <w:bCs/>
          <w:i/>
          <w:iCs/>
        </w:rPr>
        <w:t>Contract Materials:</w:t>
      </w:r>
      <w:r>
        <w:t xml:space="preserve"> </w:t>
      </w:r>
    </w:p>
    <w:p w14:paraId="02281445" w14:textId="77777777" w:rsidR="0065434E" w:rsidRPr="00520A02" w:rsidRDefault="0065434E" w:rsidP="0065434E">
      <w:pPr>
        <w:pStyle w:val="Definitions"/>
        <w:spacing w:before="0"/>
        <w:ind w:left="720" w:firstLine="0"/>
      </w:pPr>
      <w:r>
        <w:t>F</w:t>
      </w:r>
      <w:r w:rsidRPr="00AE1DFD">
        <w:t xml:space="preserve">inished or unfinished documents, data, studies, maps, photographs, reports, </w:t>
      </w:r>
      <w:r>
        <w:t xml:space="preserve">specifications, lists, manuals, software, </w:t>
      </w:r>
      <w:r w:rsidRPr="00AE1DFD">
        <w:t xml:space="preserve">and other written </w:t>
      </w:r>
      <w:r>
        <w:t xml:space="preserve">or recorded </w:t>
      </w:r>
      <w:r w:rsidRPr="00AE1DFD">
        <w:t>materials</w:t>
      </w:r>
      <w:r>
        <w:t xml:space="preserve"> produced or acquired by the Contractor pursuant to the Contract for or on behalf of the County, whether or not copyrighted. </w:t>
      </w:r>
    </w:p>
    <w:p w14:paraId="569E40C1" w14:textId="77777777" w:rsidR="0065434E" w:rsidRPr="00162972" w:rsidRDefault="0065434E" w:rsidP="0065434E">
      <w:pPr>
        <w:pStyle w:val="Definitions"/>
        <w:ind w:left="720" w:hanging="630"/>
        <w:rPr>
          <w:b/>
          <w:bCs/>
          <w:i/>
          <w:iCs/>
        </w:rPr>
      </w:pPr>
      <w:r w:rsidRPr="00162972">
        <w:rPr>
          <w:b/>
          <w:bCs/>
          <w:i/>
          <w:iCs/>
        </w:rPr>
        <w:t xml:space="preserve">Contract: </w:t>
      </w:r>
    </w:p>
    <w:p w14:paraId="102713F8" w14:textId="77777777" w:rsidR="0065434E" w:rsidRDefault="0065434E" w:rsidP="0065434E">
      <w:pPr>
        <w:pStyle w:val="Definitions"/>
        <w:spacing w:before="0"/>
        <w:ind w:left="720" w:firstLine="0"/>
      </w:pPr>
      <w:r w:rsidRPr="00520A02">
        <w:t xml:space="preserve">The agreement between </w:t>
      </w:r>
      <w:r>
        <w:t xml:space="preserve">the </w:t>
      </w:r>
      <w:r w:rsidRPr="00520A02">
        <w:t>County</w:t>
      </w:r>
      <w:r>
        <w:t xml:space="preserve"> of San Mateo</w:t>
      </w:r>
      <w:r w:rsidRPr="00520A02">
        <w:t xml:space="preserve"> and Contractor awarded pursuant to this solicitation.</w:t>
      </w:r>
    </w:p>
    <w:p w14:paraId="4635D222" w14:textId="77777777" w:rsidR="0065434E" w:rsidRDefault="0065434E" w:rsidP="0065434E">
      <w:pPr>
        <w:pStyle w:val="Definitions"/>
        <w:spacing w:before="0"/>
        <w:ind w:left="720" w:hanging="630"/>
        <w:rPr>
          <w:b/>
          <w:bCs/>
          <w:i/>
          <w:iCs/>
        </w:rPr>
      </w:pPr>
    </w:p>
    <w:p w14:paraId="19CB2F4E" w14:textId="77777777" w:rsidR="0065434E" w:rsidRPr="00162972" w:rsidRDefault="0065434E" w:rsidP="0065434E">
      <w:pPr>
        <w:pStyle w:val="Definitions"/>
        <w:spacing w:before="0"/>
        <w:ind w:left="720" w:hanging="630"/>
        <w:rPr>
          <w:b/>
          <w:bCs/>
          <w:i/>
          <w:iCs/>
        </w:rPr>
      </w:pPr>
      <w:r w:rsidRPr="00162972">
        <w:rPr>
          <w:b/>
          <w:bCs/>
          <w:i/>
          <w:iCs/>
        </w:rPr>
        <w:t xml:space="preserve">Contractor: </w:t>
      </w:r>
    </w:p>
    <w:p w14:paraId="22E28BB8" w14:textId="77777777" w:rsidR="0065434E" w:rsidRPr="00520A02" w:rsidRDefault="0065434E" w:rsidP="0065434E">
      <w:pPr>
        <w:pStyle w:val="Definitions"/>
        <w:spacing w:before="0"/>
        <w:ind w:left="720" w:firstLine="0"/>
      </w:pPr>
      <w:r w:rsidRPr="00520A02">
        <w:t>The person or other entity awarded a Contract in conformance with the terms of this solicitation and any subsequently-agreed upon terms.</w:t>
      </w:r>
    </w:p>
    <w:p w14:paraId="6816D726" w14:textId="77777777" w:rsidR="0065434E" w:rsidRDefault="0065434E" w:rsidP="0065434E">
      <w:pPr>
        <w:pStyle w:val="Definitions"/>
        <w:spacing w:before="0"/>
        <w:ind w:left="720" w:hanging="630"/>
        <w:rPr>
          <w:b/>
          <w:bCs/>
          <w:i/>
          <w:iCs/>
        </w:rPr>
      </w:pPr>
    </w:p>
    <w:p w14:paraId="4F48CDAE" w14:textId="77777777" w:rsidR="0065434E" w:rsidRDefault="0065434E" w:rsidP="0065434E">
      <w:pPr>
        <w:pStyle w:val="Definitions"/>
        <w:spacing w:before="0"/>
        <w:ind w:left="720" w:hanging="630"/>
        <w:rPr>
          <w:b/>
          <w:bCs/>
          <w:i/>
          <w:iCs/>
        </w:rPr>
      </w:pPr>
      <w:r w:rsidRPr="00162972">
        <w:rPr>
          <w:b/>
          <w:bCs/>
          <w:i/>
          <w:iCs/>
        </w:rPr>
        <w:t xml:space="preserve">County Data: </w:t>
      </w:r>
    </w:p>
    <w:p w14:paraId="3707763C" w14:textId="77777777" w:rsidR="0065434E" w:rsidRPr="00162972" w:rsidRDefault="0065434E" w:rsidP="0065434E">
      <w:pPr>
        <w:pStyle w:val="Definitions"/>
        <w:spacing w:before="0"/>
        <w:ind w:left="720" w:firstLine="0"/>
      </w:pPr>
      <w:r w:rsidRPr="00162972">
        <w:t xml:space="preserve">All information, data, and other content, including Confidential Information and other information whether or not made available by </w:t>
      </w:r>
      <w:r>
        <w:t>the</w:t>
      </w:r>
      <w:r w:rsidRPr="00162972">
        <w:t xml:space="preserve"> County </w:t>
      </w:r>
      <w:r>
        <w:t xml:space="preserve">of San Mateo </w:t>
      </w:r>
      <w:r w:rsidRPr="00162972">
        <w:t xml:space="preserve">or </w:t>
      </w:r>
      <w:r>
        <w:t>the C</w:t>
      </w:r>
      <w:r w:rsidRPr="00162972">
        <w:t>ounty</w:t>
      </w:r>
      <w:r>
        <w:t xml:space="preserve"> of San Mateo</w:t>
      </w:r>
      <w:r w:rsidRPr="00162972">
        <w:t xml:space="preserve">’s agents, representatives or </w:t>
      </w:r>
      <w:r w:rsidRPr="00162972">
        <w:lastRenderedPageBreak/>
        <w:t xml:space="preserve">users, to a Contractor or potential Contractor or their employees, agents, representatives or Subcontractors, and any information, data and content directly derived from the foregoing, including data reflecting user access or use. </w:t>
      </w:r>
    </w:p>
    <w:p w14:paraId="344FB676" w14:textId="77777777" w:rsidR="0065434E" w:rsidRDefault="0065434E" w:rsidP="0065434E">
      <w:pPr>
        <w:pStyle w:val="Definitions"/>
        <w:spacing w:before="0"/>
        <w:ind w:left="720" w:hanging="630"/>
        <w:rPr>
          <w:b/>
          <w:bCs/>
          <w:i/>
          <w:iCs/>
        </w:rPr>
      </w:pPr>
    </w:p>
    <w:p w14:paraId="71179E76" w14:textId="77777777" w:rsidR="0065434E" w:rsidRPr="00162972" w:rsidRDefault="0065434E" w:rsidP="0065434E">
      <w:pPr>
        <w:pStyle w:val="Definitions"/>
        <w:spacing w:before="0"/>
        <w:ind w:left="720" w:hanging="630"/>
        <w:rPr>
          <w:b/>
          <w:bCs/>
          <w:i/>
          <w:iCs/>
        </w:rPr>
      </w:pPr>
      <w:r w:rsidRPr="00162972">
        <w:rPr>
          <w:b/>
          <w:bCs/>
          <w:i/>
          <w:iCs/>
        </w:rPr>
        <w:t xml:space="preserve">County Systems: </w:t>
      </w:r>
    </w:p>
    <w:p w14:paraId="32270DA7" w14:textId="77777777" w:rsidR="0065434E" w:rsidRPr="00520A02" w:rsidRDefault="0065434E" w:rsidP="0065434E">
      <w:pPr>
        <w:pStyle w:val="Definitions"/>
        <w:spacing w:before="0"/>
        <w:ind w:left="720" w:firstLine="0"/>
      </w:pPr>
      <w:r>
        <w:t>T</w:t>
      </w:r>
      <w:r w:rsidRPr="00520A02">
        <w:t xml:space="preserve">he information technology infrastructure of </w:t>
      </w:r>
      <w:r>
        <w:t>the</w:t>
      </w:r>
      <w:r w:rsidRPr="00520A02">
        <w:t xml:space="preserve"> County or any of its designees, including computers, software, databases, networks, and related electronic systems. </w:t>
      </w:r>
    </w:p>
    <w:p w14:paraId="1F439204" w14:textId="77777777" w:rsidR="0065434E" w:rsidRDefault="0065434E" w:rsidP="0065434E">
      <w:pPr>
        <w:pStyle w:val="Definitions"/>
        <w:spacing w:before="0"/>
        <w:ind w:left="720" w:hanging="630"/>
        <w:rPr>
          <w:b/>
          <w:bCs/>
          <w:i/>
          <w:iCs/>
        </w:rPr>
      </w:pPr>
    </w:p>
    <w:p w14:paraId="7E456ED4" w14:textId="77777777" w:rsidR="0065434E" w:rsidRDefault="0065434E" w:rsidP="0065434E">
      <w:pPr>
        <w:pStyle w:val="Definitions"/>
        <w:spacing w:before="0"/>
        <w:ind w:left="720" w:hanging="630"/>
      </w:pPr>
      <w:r w:rsidRPr="00A2163E">
        <w:rPr>
          <w:b/>
          <w:bCs/>
          <w:i/>
          <w:iCs/>
        </w:rPr>
        <w:t>County:</w:t>
      </w:r>
      <w:r w:rsidRPr="00520A02">
        <w:t xml:space="preserve"> </w:t>
      </w:r>
    </w:p>
    <w:p w14:paraId="48B9B0E1" w14:textId="77777777" w:rsidR="0065434E" w:rsidRPr="00520A02" w:rsidRDefault="0065434E" w:rsidP="0065434E">
      <w:pPr>
        <w:pStyle w:val="Definitions"/>
        <w:spacing w:before="0"/>
        <w:ind w:left="720" w:firstLine="0"/>
      </w:pPr>
      <w:r w:rsidRPr="00520A02">
        <w:t>San Mateo County</w:t>
      </w:r>
    </w:p>
    <w:p w14:paraId="16C376F1" w14:textId="77777777" w:rsidR="0065434E" w:rsidRDefault="0065434E" w:rsidP="0065434E">
      <w:pPr>
        <w:pStyle w:val="Definitions"/>
        <w:spacing w:before="0"/>
        <w:ind w:left="720" w:hanging="630"/>
        <w:rPr>
          <w:b/>
          <w:bCs/>
          <w:i/>
          <w:iCs/>
        </w:rPr>
      </w:pPr>
    </w:p>
    <w:p w14:paraId="63B6AECD" w14:textId="77777777" w:rsidR="0065434E" w:rsidRPr="00A2163E" w:rsidRDefault="0065434E" w:rsidP="0065434E">
      <w:pPr>
        <w:pStyle w:val="Definitions"/>
        <w:spacing w:before="0"/>
        <w:ind w:left="720" w:hanging="630"/>
        <w:rPr>
          <w:b/>
          <w:bCs/>
          <w:i/>
          <w:iCs/>
        </w:rPr>
      </w:pPr>
      <w:r w:rsidRPr="00A2163E">
        <w:rPr>
          <w:b/>
          <w:bCs/>
          <w:i/>
          <w:iCs/>
        </w:rPr>
        <w:t xml:space="preserve">Deliverables: </w:t>
      </w:r>
    </w:p>
    <w:p w14:paraId="725CD19A" w14:textId="77777777" w:rsidR="0065434E" w:rsidRPr="00520A02" w:rsidRDefault="0065434E" w:rsidP="0065434E">
      <w:pPr>
        <w:pStyle w:val="Definitions"/>
        <w:spacing w:before="0"/>
        <w:ind w:left="720" w:firstLine="0"/>
      </w:pPr>
      <w:r>
        <w:t>G</w:t>
      </w:r>
      <w:r w:rsidRPr="00520A02">
        <w:t xml:space="preserve">oods or services required to be provided to </w:t>
      </w:r>
      <w:r>
        <w:t>the</w:t>
      </w:r>
      <w:r w:rsidRPr="00520A02">
        <w:t xml:space="preserve"> County under the Contract. </w:t>
      </w:r>
    </w:p>
    <w:p w14:paraId="6DE1E6B2" w14:textId="77777777" w:rsidR="0065434E" w:rsidRDefault="0065434E" w:rsidP="0065434E">
      <w:pPr>
        <w:pStyle w:val="Definitions"/>
        <w:spacing w:before="0"/>
        <w:ind w:left="720" w:hanging="630"/>
        <w:rPr>
          <w:b/>
          <w:bCs/>
          <w:i/>
          <w:iCs/>
        </w:rPr>
      </w:pPr>
    </w:p>
    <w:p w14:paraId="0E5C2E48" w14:textId="77777777" w:rsidR="0065434E" w:rsidRDefault="0065434E" w:rsidP="0065434E">
      <w:pPr>
        <w:pStyle w:val="Definitions"/>
        <w:spacing w:before="0"/>
        <w:ind w:left="720" w:hanging="630"/>
      </w:pPr>
      <w:r w:rsidRPr="00A2163E">
        <w:rPr>
          <w:b/>
          <w:bCs/>
          <w:i/>
          <w:iCs/>
        </w:rPr>
        <w:t>DUNS (Data Universal Numbering System):</w:t>
      </w:r>
      <w:r w:rsidRPr="007C3389">
        <w:t xml:space="preserve"> </w:t>
      </w:r>
    </w:p>
    <w:p w14:paraId="01683E20" w14:textId="77777777" w:rsidR="0065434E" w:rsidRDefault="0065434E" w:rsidP="0065434E">
      <w:pPr>
        <w:pStyle w:val="Definitions"/>
        <w:spacing w:before="0"/>
        <w:ind w:left="720" w:firstLine="0"/>
      </w:pPr>
      <w:r>
        <w:t>A</w:t>
      </w:r>
      <w:r w:rsidRPr="007C3389">
        <w:t xml:space="preserve"> proprietary nine-digit number issued </w:t>
      </w:r>
      <w:r w:rsidRPr="00520A02">
        <w:t>by Dun and Bradstreet, Inc. to identify unique business entities.</w:t>
      </w:r>
    </w:p>
    <w:p w14:paraId="17240D6C" w14:textId="77777777" w:rsidR="0065434E" w:rsidRDefault="0065434E" w:rsidP="0065434E">
      <w:pPr>
        <w:pStyle w:val="Definitions"/>
        <w:spacing w:before="0"/>
        <w:ind w:left="720" w:hanging="630"/>
        <w:rPr>
          <w:b/>
          <w:bCs/>
          <w:i/>
          <w:iCs/>
        </w:rPr>
      </w:pPr>
    </w:p>
    <w:p w14:paraId="5D2399C3" w14:textId="77777777" w:rsidR="0065434E" w:rsidRDefault="0065434E" w:rsidP="0065434E">
      <w:pPr>
        <w:pStyle w:val="Definitions"/>
        <w:spacing w:before="0"/>
        <w:ind w:left="720" w:hanging="630"/>
      </w:pPr>
      <w:r w:rsidRPr="00A2163E">
        <w:rPr>
          <w:b/>
          <w:bCs/>
          <w:i/>
          <w:iCs/>
        </w:rPr>
        <w:t>Force Majeure:</w:t>
      </w:r>
      <w:r w:rsidRPr="00520A02">
        <w:t xml:space="preserve"> </w:t>
      </w:r>
    </w:p>
    <w:p w14:paraId="39CEB5A7" w14:textId="77777777" w:rsidR="0065434E" w:rsidRPr="00520A02" w:rsidRDefault="0065434E" w:rsidP="0065434E">
      <w:pPr>
        <w:pStyle w:val="Definitions"/>
        <w:spacing w:before="0"/>
        <w:ind w:left="720" w:firstLine="0"/>
      </w:pPr>
      <w:r w:rsidRPr="009B2317">
        <w:t>An event or circumstance not caused by or under the control of a party, and beyond the reasonable anticipation of the affected party, which prevents the party from complying with any of its obligations under the Contract, including acts of God, fires, floods, explosions, riots, wars, hurricane, sabotage, terrorism, vandalism, accident, governmental acts, and other events.</w:t>
      </w:r>
    </w:p>
    <w:p w14:paraId="4A1BA7BA" w14:textId="77777777" w:rsidR="0065434E" w:rsidRDefault="0065434E" w:rsidP="0065434E">
      <w:pPr>
        <w:pStyle w:val="Definitions"/>
        <w:spacing w:before="0"/>
        <w:ind w:left="720" w:hanging="630"/>
      </w:pPr>
    </w:p>
    <w:p w14:paraId="21FE5F2B" w14:textId="77777777" w:rsidR="0065434E" w:rsidRPr="00A2163E" w:rsidRDefault="0065434E" w:rsidP="0065434E">
      <w:pPr>
        <w:pStyle w:val="Definitions"/>
        <w:spacing w:before="0"/>
        <w:ind w:left="720" w:hanging="630"/>
        <w:rPr>
          <w:b/>
          <w:bCs/>
          <w:i/>
          <w:iCs/>
        </w:rPr>
      </w:pPr>
      <w:r w:rsidRPr="00A2163E">
        <w:rPr>
          <w:b/>
          <w:bCs/>
          <w:i/>
          <w:iCs/>
        </w:rPr>
        <w:t xml:space="preserve">Hosting: </w:t>
      </w:r>
    </w:p>
    <w:p w14:paraId="3695AADF" w14:textId="77777777" w:rsidR="0065434E" w:rsidRPr="00520A02" w:rsidRDefault="0065434E" w:rsidP="0065434E">
      <w:pPr>
        <w:pStyle w:val="Definitions"/>
        <w:spacing w:before="0"/>
        <w:ind w:left="720" w:firstLine="0"/>
      </w:pPr>
      <w:r w:rsidRPr="00520A02">
        <w:t xml:space="preserve">Storage, maintenance, and management of hardware, software, and </w:t>
      </w:r>
      <w:r>
        <w:t>the</w:t>
      </w:r>
      <w:r w:rsidRPr="00520A02">
        <w:t xml:space="preserve"> County</w:t>
      </w:r>
      <w:r>
        <w:t xml:space="preserve"> of San Mateo</w:t>
      </w:r>
      <w:r w:rsidRPr="00520A02">
        <w:t xml:space="preserve"> Data by a party other than </w:t>
      </w:r>
      <w:r>
        <w:t>the</w:t>
      </w:r>
      <w:r w:rsidRPr="00520A02">
        <w:t xml:space="preserve"> County, on machines and at locations other than those operated by </w:t>
      </w:r>
      <w:r>
        <w:t>the</w:t>
      </w:r>
      <w:r w:rsidRPr="00520A02">
        <w:t xml:space="preserve"> County, where a party other than </w:t>
      </w:r>
      <w:r>
        <w:t>the</w:t>
      </w:r>
      <w:r w:rsidRPr="00520A02">
        <w:t xml:space="preserve"> County has regular responsibility for back-up, disaster recovery, security, upgrades, replacement, and overall responsibility for ensuring that all hardware and software continues to function as intended. </w:t>
      </w:r>
    </w:p>
    <w:p w14:paraId="26C8F3F8" w14:textId="77777777" w:rsidR="0065434E" w:rsidRDefault="0065434E" w:rsidP="0065434E">
      <w:pPr>
        <w:pStyle w:val="Definitions"/>
        <w:spacing w:before="0"/>
        <w:ind w:left="720" w:hanging="630"/>
      </w:pPr>
    </w:p>
    <w:p w14:paraId="06444B76" w14:textId="77777777" w:rsidR="0065434E" w:rsidRPr="00A2163E" w:rsidRDefault="0065434E" w:rsidP="0065434E">
      <w:pPr>
        <w:pStyle w:val="Definitions"/>
        <w:spacing w:before="0"/>
        <w:ind w:left="720" w:hanging="630"/>
        <w:rPr>
          <w:b/>
          <w:bCs/>
          <w:i/>
          <w:iCs/>
        </w:rPr>
      </w:pPr>
      <w:r w:rsidRPr="00A2163E">
        <w:rPr>
          <w:b/>
          <w:bCs/>
          <w:i/>
          <w:iCs/>
        </w:rPr>
        <w:t xml:space="preserve">Key Employee: </w:t>
      </w:r>
    </w:p>
    <w:p w14:paraId="050FA398" w14:textId="77777777" w:rsidR="0065434E" w:rsidRPr="00520A02" w:rsidRDefault="0065434E" w:rsidP="0065434E">
      <w:pPr>
        <w:pStyle w:val="Definitions"/>
        <w:spacing w:before="0"/>
        <w:ind w:left="720" w:firstLine="0"/>
      </w:pPr>
      <w:r w:rsidRPr="00520A02">
        <w:t xml:space="preserve">Employees of the Contractor jointly identified by </w:t>
      </w:r>
      <w:r>
        <w:t>the</w:t>
      </w:r>
      <w:r w:rsidRPr="00520A02">
        <w:t xml:space="preserve"> County </w:t>
      </w:r>
      <w:r>
        <w:t xml:space="preserve">of San Mateo </w:t>
      </w:r>
      <w:r w:rsidRPr="00520A02">
        <w:t>and the Contractor as possessing unique skill and experience that was a material consideration in</w:t>
      </w:r>
      <w:r>
        <w:t xml:space="preserve"> the</w:t>
      </w:r>
      <w:r w:rsidRPr="00520A02">
        <w:t xml:space="preserve"> County’s decision to award a contract. </w:t>
      </w:r>
    </w:p>
    <w:p w14:paraId="4403BAC3" w14:textId="77777777" w:rsidR="0065434E" w:rsidRDefault="0065434E" w:rsidP="0065434E">
      <w:pPr>
        <w:pStyle w:val="Definitions"/>
        <w:spacing w:before="0"/>
        <w:ind w:left="720" w:hanging="630"/>
      </w:pPr>
    </w:p>
    <w:p w14:paraId="5E209BB0" w14:textId="77777777" w:rsidR="0065434E" w:rsidRPr="00A2163E" w:rsidRDefault="0065434E" w:rsidP="0065434E">
      <w:pPr>
        <w:pStyle w:val="Definitions"/>
        <w:spacing w:before="0"/>
        <w:ind w:left="720" w:hanging="630"/>
        <w:rPr>
          <w:b/>
          <w:bCs/>
          <w:i/>
          <w:iCs/>
        </w:rPr>
      </w:pPr>
      <w:r w:rsidRPr="00A2163E">
        <w:rPr>
          <w:b/>
          <w:bCs/>
          <w:i/>
          <w:iCs/>
        </w:rPr>
        <w:t xml:space="preserve">Maintenance Updates: </w:t>
      </w:r>
    </w:p>
    <w:p w14:paraId="24018867" w14:textId="77777777" w:rsidR="0065434E" w:rsidRPr="00520A02" w:rsidRDefault="0065434E" w:rsidP="0065434E">
      <w:pPr>
        <w:pStyle w:val="Definitions"/>
        <w:spacing w:before="0"/>
        <w:ind w:left="720" w:firstLine="0"/>
      </w:pPr>
      <w:r w:rsidRPr="00520A02">
        <w:t>Any revision, update, improvement, modification, enhancement, correction, bug fix, patch, or new release for a system, platform, software or other product, including any change made as a result of applicable federal, State, or local law.</w:t>
      </w:r>
    </w:p>
    <w:p w14:paraId="69DAAC9C" w14:textId="77777777" w:rsidR="0065434E" w:rsidRDefault="0065434E" w:rsidP="0065434E">
      <w:pPr>
        <w:pStyle w:val="Definitions"/>
        <w:spacing w:before="0"/>
        <w:ind w:left="720" w:hanging="630"/>
      </w:pPr>
    </w:p>
    <w:p w14:paraId="051CCAAC" w14:textId="77777777" w:rsidR="0065434E" w:rsidRPr="00A2163E" w:rsidRDefault="0065434E" w:rsidP="0065434E">
      <w:pPr>
        <w:pStyle w:val="Definitions"/>
        <w:spacing w:before="0"/>
        <w:ind w:left="720" w:hanging="630"/>
        <w:rPr>
          <w:b/>
          <w:bCs/>
          <w:i/>
          <w:iCs/>
        </w:rPr>
      </w:pPr>
      <w:r w:rsidRPr="00A2163E">
        <w:rPr>
          <w:b/>
          <w:bCs/>
          <w:i/>
          <w:iCs/>
        </w:rPr>
        <w:t xml:space="preserve">Major Change: </w:t>
      </w:r>
    </w:p>
    <w:p w14:paraId="3C97CE79" w14:textId="77777777" w:rsidR="0065434E" w:rsidRPr="00520A02" w:rsidRDefault="0065434E" w:rsidP="0065434E">
      <w:pPr>
        <w:pStyle w:val="Definitions"/>
        <w:spacing w:before="0"/>
        <w:ind w:left="720" w:firstLine="0"/>
      </w:pPr>
      <w:r>
        <w:t>A</w:t>
      </w:r>
      <w:r w:rsidRPr="00520A02">
        <w:t xml:space="preserve"> change to the specified performance, maintainability, operation, power requirements, </w:t>
      </w:r>
      <w:r>
        <w:t xml:space="preserve">compatibility, measurement, user interface, </w:t>
      </w:r>
      <w:r w:rsidRPr="00520A02">
        <w:t>reliability</w:t>
      </w:r>
      <w:r>
        <w:t>, quantity,</w:t>
      </w:r>
      <w:r w:rsidRPr="00520A02">
        <w:t xml:space="preserve"> </w:t>
      </w:r>
      <w:r>
        <w:t xml:space="preserve">scale, quality, terms, delivery method, </w:t>
      </w:r>
      <w:r w:rsidRPr="00520A02">
        <w:t>o</w:t>
      </w:r>
      <w:r>
        <w:t>r requirement o</w:t>
      </w:r>
      <w:r w:rsidRPr="00520A02">
        <w:t xml:space="preserve">f any </w:t>
      </w:r>
      <w:r>
        <w:t xml:space="preserve">product or service that affects the obligations of the parties or </w:t>
      </w:r>
      <w:r w:rsidRPr="00ED5216">
        <w:t>reflects a substantial alteration in circumstances</w:t>
      </w:r>
      <w:r>
        <w:t xml:space="preserve"> surrounding the agreement or is of such a nature that knowledge of the change would affect a person’s decision-making process. </w:t>
      </w:r>
    </w:p>
    <w:p w14:paraId="26D8D552" w14:textId="77777777" w:rsidR="0065434E" w:rsidRDefault="0065434E" w:rsidP="0065434E">
      <w:pPr>
        <w:pStyle w:val="Definitions"/>
        <w:spacing w:before="0"/>
        <w:ind w:left="720" w:hanging="630"/>
      </w:pPr>
    </w:p>
    <w:p w14:paraId="677C6AB3" w14:textId="77777777" w:rsidR="0065434E" w:rsidRDefault="0065434E" w:rsidP="0065434E">
      <w:pPr>
        <w:pStyle w:val="Definitions"/>
        <w:spacing w:before="0"/>
        <w:ind w:left="720" w:hanging="630"/>
      </w:pPr>
      <w:r w:rsidRPr="00A2163E">
        <w:rPr>
          <w:b/>
          <w:bCs/>
          <w:i/>
          <w:iCs/>
        </w:rPr>
        <w:t>PII (Personally Identifiable Information):</w:t>
      </w:r>
      <w:r w:rsidRPr="00520A02">
        <w:t xml:space="preserve"> </w:t>
      </w:r>
    </w:p>
    <w:p w14:paraId="2B1652E9" w14:textId="77777777" w:rsidR="0065434E" w:rsidRPr="00520A02" w:rsidRDefault="0065434E" w:rsidP="0065434E">
      <w:pPr>
        <w:pStyle w:val="Definitions"/>
        <w:spacing w:before="0"/>
        <w:ind w:left="720" w:firstLine="0"/>
      </w:pPr>
      <w:r>
        <w:t>In</w:t>
      </w:r>
      <w:r w:rsidRPr="00520A02">
        <w:t xml:space="preserve">formation </w:t>
      </w:r>
      <w:r>
        <w:t xml:space="preserve">in any format </w:t>
      </w:r>
      <w:r w:rsidRPr="00520A02">
        <w:t xml:space="preserve">that can be used to identify a specific individual, either </w:t>
      </w:r>
      <w:r>
        <w:t xml:space="preserve">used </w:t>
      </w:r>
      <w:r w:rsidRPr="00520A02">
        <w:t>alone or combined with other private or public information that can be linked in some way to a specific individual.</w:t>
      </w:r>
    </w:p>
    <w:p w14:paraId="0AC83497" w14:textId="77777777" w:rsidR="0065434E" w:rsidRDefault="0065434E" w:rsidP="0065434E">
      <w:pPr>
        <w:pStyle w:val="Definitions"/>
        <w:spacing w:before="0"/>
        <w:ind w:left="720" w:hanging="630"/>
        <w:rPr>
          <w:b/>
          <w:bCs/>
          <w:i/>
          <w:iCs/>
        </w:rPr>
      </w:pPr>
    </w:p>
    <w:p w14:paraId="3D964778" w14:textId="77777777" w:rsidR="0065434E" w:rsidRDefault="0065434E" w:rsidP="0065434E">
      <w:pPr>
        <w:pStyle w:val="Definitions"/>
        <w:spacing w:before="0"/>
        <w:ind w:left="720" w:hanging="630"/>
      </w:pPr>
      <w:r w:rsidRPr="00A2163E">
        <w:rPr>
          <w:b/>
          <w:bCs/>
          <w:i/>
          <w:iCs/>
        </w:rPr>
        <w:t>Project Manager:</w:t>
      </w:r>
      <w:r w:rsidRPr="00520A02">
        <w:t xml:space="preserve"> </w:t>
      </w:r>
    </w:p>
    <w:p w14:paraId="49408C6D" w14:textId="77777777" w:rsidR="0065434E" w:rsidRPr="00520A02" w:rsidRDefault="0065434E" w:rsidP="0065434E">
      <w:pPr>
        <w:pStyle w:val="Definitions"/>
        <w:spacing w:before="0"/>
        <w:ind w:left="720" w:firstLine="0"/>
      </w:pPr>
      <w:r w:rsidRPr="00520A02">
        <w:t xml:space="preserve">The individual identified by </w:t>
      </w:r>
      <w:r>
        <w:t>the</w:t>
      </w:r>
      <w:r w:rsidRPr="00520A02">
        <w:t xml:space="preserve"> County</w:t>
      </w:r>
      <w:r>
        <w:t xml:space="preserve"> of San Mateo</w:t>
      </w:r>
      <w:r w:rsidRPr="00520A02">
        <w:t xml:space="preserve"> as </w:t>
      </w:r>
      <w:r>
        <w:t xml:space="preserve">the </w:t>
      </w:r>
      <w:r w:rsidRPr="00520A02">
        <w:t xml:space="preserve">County’s primary contact for the receipt and management of the goods and </w:t>
      </w:r>
      <w:r>
        <w:t xml:space="preserve">services </w:t>
      </w:r>
      <w:r w:rsidRPr="00520A02">
        <w:t>required under the Contract.</w:t>
      </w:r>
    </w:p>
    <w:p w14:paraId="4C581687" w14:textId="77777777" w:rsidR="0065434E" w:rsidRDefault="0065434E" w:rsidP="0065434E">
      <w:pPr>
        <w:pStyle w:val="Definitions"/>
        <w:spacing w:before="0"/>
        <w:ind w:left="720" w:hanging="630"/>
        <w:rPr>
          <w:b/>
          <w:bCs/>
          <w:i/>
          <w:iCs/>
        </w:rPr>
      </w:pPr>
    </w:p>
    <w:p w14:paraId="6A650638" w14:textId="77777777" w:rsidR="0065434E" w:rsidRDefault="0065434E" w:rsidP="0065434E">
      <w:pPr>
        <w:pStyle w:val="Definitions"/>
        <w:spacing w:before="0"/>
        <w:ind w:left="720" w:hanging="630"/>
      </w:pPr>
      <w:r w:rsidRPr="00A2163E">
        <w:rPr>
          <w:b/>
          <w:bCs/>
          <w:i/>
          <w:iCs/>
        </w:rPr>
        <w:t>Subcontractor:</w:t>
      </w:r>
      <w:r w:rsidRPr="00520A02">
        <w:t xml:space="preserve"> </w:t>
      </w:r>
    </w:p>
    <w:p w14:paraId="40AC6FA1" w14:textId="77777777" w:rsidR="0065434E" w:rsidRPr="00520A02" w:rsidRDefault="0065434E" w:rsidP="0065434E">
      <w:pPr>
        <w:pStyle w:val="Definitions"/>
        <w:spacing w:before="0"/>
        <w:ind w:left="720" w:firstLine="0"/>
      </w:pPr>
      <w:r>
        <w:t>F</w:t>
      </w:r>
      <w:r w:rsidRPr="00520A02">
        <w:t xml:space="preserve">irms </w:t>
      </w:r>
      <w:r>
        <w:t xml:space="preserve">engaged </w:t>
      </w:r>
      <w:r w:rsidRPr="00520A02">
        <w:t>by the Contractor to perform work or provide goods pursuant to the Contract, including vendors and suppliers</w:t>
      </w:r>
    </w:p>
    <w:p w14:paraId="324352CC" w14:textId="77777777" w:rsidR="0065434E" w:rsidRDefault="0065434E" w:rsidP="0065434E">
      <w:pPr>
        <w:pStyle w:val="Definitions"/>
        <w:spacing w:before="0"/>
        <w:ind w:left="720" w:hanging="630"/>
      </w:pPr>
    </w:p>
    <w:p w14:paraId="5BCC37BF" w14:textId="77777777" w:rsidR="0065434E" w:rsidRDefault="0065434E" w:rsidP="0065434E">
      <w:pPr>
        <w:pStyle w:val="Definitions"/>
        <w:spacing w:before="0"/>
        <w:ind w:left="720" w:hanging="630"/>
      </w:pPr>
      <w:r w:rsidRPr="00A2163E">
        <w:rPr>
          <w:b/>
          <w:bCs/>
          <w:i/>
          <w:iCs/>
        </w:rPr>
        <w:t>Task Order or Purchase Order:</w:t>
      </w:r>
    </w:p>
    <w:p w14:paraId="448379D8" w14:textId="77777777" w:rsidR="0065434E" w:rsidRPr="00520A02" w:rsidRDefault="0065434E" w:rsidP="0065434E">
      <w:pPr>
        <w:pStyle w:val="Definitions"/>
        <w:spacing w:before="0"/>
        <w:ind w:left="720" w:firstLine="0"/>
      </w:pPr>
      <w:r>
        <w:t>A</w:t>
      </w:r>
      <w:r w:rsidRPr="00520A02">
        <w:t xml:space="preserve"> </w:t>
      </w:r>
      <w:r>
        <w:t xml:space="preserve">written request </w:t>
      </w:r>
      <w:r w:rsidRPr="00520A02">
        <w:t xml:space="preserve">from </w:t>
      </w:r>
      <w:r>
        <w:t xml:space="preserve">the </w:t>
      </w:r>
      <w:r w:rsidRPr="00520A02">
        <w:t>County</w:t>
      </w:r>
      <w:r>
        <w:t xml:space="preserve"> of San Mateo</w:t>
      </w:r>
      <w:r w:rsidRPr="00520A02">
        <w:t xml:space="preserve"> to a vendor</w:t>
      </w:r>
      <w:r>
        <w:t xml:space="preserve"> to provide goods or services</w:t>
      </w:r>
      <w:r w:rsidRPr="00520A02">
        <w:t>, indicating types, quantities, prices</w:t>
      </w:r>
      <w:r>
        <w:t>, and delivery criteria.</w:t>
      </w:r>
    </w:p>
    <w:p w14:paraId="190E3A75" w14:textId="77777777" w:rsidR="00916322" w:rsidRDefault="00916322" w:rsidP="0065434E">
      <w:pPr>
        <w:widowControl/>
        <w:autoSpaceDE/>
        <w:autoSpaceDN/>
        <w:adjustRightInd/>
        <w:spacing w:after="160" w:line="259" w:lineRule="auto"/>
        <w:ind w:left="720" w:hanging="630"/>
        <w:rPr>
          <w:rFonts w:ascii="Calibri" w:hAnsi="Calibri" w:cs="Calibri"/>
          <w:b/>
          <w:bCs/>
          <w:i/>
          <w:iCs/>
        </w:rPr>
      </w:pPr>
      <w:r>
        <w:br w:type="page"/>
      </w:r>
    </w:p>
    <w:p w14:paraId="365A551C" w14:textId="51ED5622" w:rsidR="004C72E8" w:rsidRDefault="004C72E8" w:rsidP="00662DF3">
      <w:pPr>
        <w:pStyle w:val="Heading2"/>
        <w:kinsoku w:val="0"/>
        <w:overflowPunct w:val="0"/>
        <w:jc w:val="center"/>
        <w:rPr>
          <w:b w:val="0"/>
          <w:bCs w:val="0"/>
          <w:i w:val="0"/>
          <w:iCs w:val="0"/>
        </w:rPr>
      </w:pPr>
      <w:r>
        <w:lastRenderedPageBreak/>
        <w:t>SEC</w:t>
      </w:r>
      <w:r>
        <w:rPr>
          <w:spacing w:val="-2"/>
        </w:rPr>
        <w:t>T</w:t>
      </w:r>
      <w:r>
        <w:t>ION</w:t>
      </w:r>
      <w:r>
        <w:rPr>
          <w:spacing w:val="-3"/>
        </w:rPr>
        <w:t xml:space="preserve"> </w:t>
      </w:r>
      <w:r>
        <w:t>II</w:t>
      </w:r>
      <w:r>
        <w:rPr>
          <w:spacing w:val="-1"/>
        </w:rPr>
        <w:t xml:space="preserve"> </w:t>
      </w:r>
      <w:r>
        <w:t>-</w:t>
      </w:r>
      <w:r>
        <w:rPr>
          <w:spacing w:val="-3"/>
        </w:rPr>
        <w:t xml:space="preserve"> </w:t>
      </w:r>
      <w:r>
        <w:t>SCOPE</w:t>
      </w:r>
      <w:r>
        <w:rPr>
          <w:spacing w:val="-2"/>
        </w:rPr>
        <w:t xml:space="preserve"> </w:t>
      </w:r>
      <w:r>
        <w:t>OF</w:t>
      </w:r>
      <w:r>
        <w:rPr>
          <w:spacing w:val="-4"/>
        </w:rPr>
        <w:t xml:space="preserve"> </w:t>
      </w:r>
      <w:r>
        <w:t>WORK</w:t>
      </w:r>
      <w:r>
        <w:rPr>
          <w:spacing w:val="-2"/>
        </w:rPr>
        <w:t xml:space="preserve"> </w:t>
      </w:r>
      <w:r>
        <w:t>AND</w:t>
      </w:r>
      <w:r>
        <w:rPr>
          <w:spacing w:val="-4"/>
        </w:rPr>
        <w:t xml:space="preserve"> </w:t>
      </w:r>
      <w:r>
        <w:rPr>
          <w:spacing w:val="-2"/>
        </w:rPr>
        <w:t>S</w:t>
      </w:r>
      <w:r>
        <w:t>PECIAL</w:t>
      </w:r>
      <w:r>
        <w:rPr>
          <w:spacing w:val="-2"/>
        </w:rPr>
        <w:t xml:space="preserve"> </w:t>
      </w:r>
      <w:r>
        <w:t>P</w:t>
      </w:r>
      <w:r>
        <w:rPr>
          <w:spacing w:val="-2"/>
        </w:rPr>
        <w:t>R</w:t>
      </w:r>
      <w:r>
        <w:t>OVI</w:t>
      </w:r>
      <w:r>
        <w:rPr>
          <w:spacing w:val="-2"/>
        </w:rPr>
        <w:t>S</w:t>
      </w:r>
      <w:r>
        <w:rPr>
          <w:spacing w:val="2"/>
        </w:rPr>
        <w:t>I</w:t>
      </w:r>
      <w:r>
        <w:t>O</w:t>
      </w:r>
      <w:r>
        <w:rPr>
          <w:spacing w:val="-2"/>
        </w:rPr>
        <w:t>N</w:t>
      </w:r>
      <w:r>
        <w:t>S</w:t>
      </w:r>
    </w:p>
    <w:p w14:paraId="427FD57C" w14:textId="77777777" w:rsidR="004C72E8" w:rsidRDefault="004C72E8" w:rsidP="00A43781">
      <w:pPr>
        <w:kinsoku w:val="0"/>
        <w:overflowPunct w:val="0"/>
        <w:spacing w:before="2" w:line="240" w:lineRule="exact"/>
        <w:jc w:val="both"/>
      </w:pPr>
    </w:p>
    <w:p w14:paraId="29FEED0A" w14:textId="77777777" w:rsidR="004C72E8" w:rsidRPr="00C82385" w:rsidRDefault="004C72E8" w:rsidP="0090661C">
      <w:pPr>
        <w:pStyle w:val="Heading4"/>
        <w:numPr>
          <w:ilvl w:val="1"/>
          <w:numId w:val="19"/>
        </w:numPr>
        <w:tabs>
          <w:tab w:val="left" w:pos="860"/>
        </w:tabs>
        <w:kinsoku w:val="0"/>
        <w:overflowPunct w:val="0"/>
        <w:ind w:right="6370"/>
        <w:jc w:val="both"/>
        <w:rPr>
          <w:rFonts w:asciiTheme="minorHAnsi" w:hAnsiTheme="minorHAnsi" w:cs="Calibri"/>
          <w:b w:val="0"/>
          <w:bCs w:val="0"/>
        </w:rPr>
      </w:pPr>
      <w:bookmarkStart w:id="3" w:name="bookmark5"/>
      <w:bookmarkEnd w:id="3"/>
      <w:r w:rsidRPr="00C82385">
        <w:rPr>
          <w:rFonts w:asciiTheme="minorHAnsi" w:hAnsiTheme="minorHAnsi" w:cs="Calibri"/>
          <w:spacing w:val="-6"/>
        </w:rPr>
        <w:t>A</w:t>
      </w:r>
      <w:r w:rsidRPr="00C82385">
        <w:rPr>
          <w:rFonts w:asciiTheme="minorHAnsi" w:hAnsiTheme="minorHAnsi" w:cs="Calibri"/>
        </w:rPr>
        <w:t>N</w:t>
      </w:r>
      <w:r w:rsidRPr="00C82385">
        <w:rPr>
          <w:rFonts w:asciiTheme="minorHAnsi" w:hAnsiTheme="minorHAnsi" w:cs="Calibri"/>
          <w:spacing w:val="3"/>
        </w:rPr>
        <w:t>T</w:t>
      </w:r>
      <w:r w:rsidRPr="00C82385">
        <w:rPr>
          <w:rFonts w:asciiTheme="minorHAnsi" w:hAnsiTheme="minorHAnsi" w:cs="Calibri"/>
          <w:spacing w:val="2"/>
        </w:rPr>
        <w:t>I</w:t>
      </w:r>
      <w:r w:rsidRPr="00C82385">
        <w:rPr>
          <w:rFonts w:asciiTheme="minorHAnsi" w:hAnsiTheme="minorHAnsi" w:cs="Calibri"/>
        </w:rPr>
        <w:t>CI</w:t>
      </w:r>
      <w:r w:rsidRPr="00C82385">
        <w:rPr>
          <w:rFonts w:asciiTheme="minorHAnsi" w:hAnsiTheme="minorHAnsi" w:cs="Calibri"/>
          <w:spacing w:val="3"/>
        </w:rPr>
        <w:t>P</w:t>
      </w:r>
      <w:r w:rsidRPr="00C82385">
        <w:rPr>
          <w:rFonts w:asciiTheme="minorHAnsi" w:hAnsiTheme="minorHAnsi" w:cs="Calibri"/>
          <w:spacing w:val="-8"/>
        </w:rPr>
        <w:t>A</w:t>
      </w:r>
      <w:r w:rsidRPr="00C82385">
        <w:rPr>
          <w:rFonts w:asciiTheme="minorHAnsi" w:hAnsiTheme="minorHAnsi" w:cs="Calibri"/>
          <w:spacing w:val="5"/>
        </w:rPr>
        <w:t>T</w:t>
      </w:r>
      <w:r w:rsidRPr="00C82385">
        <w:rPr>
          <w:rFonts w:asciiTheme="minorHAnsi" w:hAnsiTheme="minorHAnsi" w:cs="Calibri"/>
          <w:spacing w:val="-1"/>
        </w:rPr>
        <w:t>E</w:t>
      </w:r>
      <w:r w:rsidRPr="00C82385">
        <w:rPr>
          <w:rFonts w:asciiTheme="minorHAnsi" w:hAnsiTheme="minorHAnsi" w:cs="Calibri"/>
        </w:rPr>
        <w:t>D</w:t>
      </w:r>
      <w:r w:rsidRPr="00C82385">
        <w:rPr>
          <w:rFonts w:asciiTheme="minorHAnsi" w:hAnsiTheme="minorHAnsi" w:cs="Calibri"/>
          <w:spacing w:val="-21"/>
        </w:rPr>
        <w:t xml:space="preserve"> </w:t>
      </w:r>
      <w:r w:rsidRPr="00C82385">
        <w:rPr>
          <w:rFonts w:asciiTheme="minorHAnsi" w:hAnsiTheme="minorHAnsi" w:cs="Calibri"/>
          <w:spacing w:val="1"/>
        </w:rPr>
        <w:t>S</w:t>
      </w:r>
      <w:r w:rsidRPr="00C82385">
        <w:rPr>
          <w:rFonts w:asciiTheme="minorHAnsi" w:hAnsiTheme="minorHAnsi" w:cs="Calibri"/>
          <w:spacing w:val="-1"/>
        </w:rPr>
        <w:t>E</w:t>
      </w:r>
      <w:r w:rsidRPr="00C82385">
        <w:rPr>
          <w:rFonts w:asciiTheme="minorHAnsi" w:hAnsiTheme="minorHAnsi" w:cs="Calibri"/>
        </w:rPr>
        <w:t>R</w:t>
      </w:r>
      <w:r w:rsidRPr="00C82385">
        <w:rPr>
          <w:rFonts w:asciiTheme="minorHAnsi" w:hAnsiTheme="minorHAnsi" w:cs="Calibri"/>
          <w:spacing w:val="-1"/>
        </w:rPr>
        <w:t>V</w:t>
      </w:r>
      <w:r w:rsidRPr="00C82385">
        <w:rPr>
          <w:rFonts w:asciiTheme="minorHAnsi" w:hAnsiTheme="minorHAnsi" w:cs="Calibri"/>
          <w:spacing w:val="2"/>
        </w:rPr>
        <w:t>I</w:t>
      </w:r>
      <w:r w:rsidRPr="00C82385">
        <w:rPr>
          <w:rFonts w:asciiTheme="minorHAnsi" w:hAnsiTheme="minorHAnsi" w:cs="Calibri"/>
        </w:rPr>
        <w:t>C</w:t>
      </w:r>
      <w:r w:rsidRPr="00C82385">
        <w:rPr>
          <w:rFonts w:asciiTheme="minorHAnsi" w:hAnsiTheme="minorHAnsi" w:cs="Calibri"/>
          <w:spacing w:val="1"/>
        </w:rPr>
        <w:t>E</w:t>
      </w:r>
      <w:r w:rsidRPr="00C82385">
        <w:rPr>
          <w:rFonts w:asciiTheme="minorHAnsi" w:hAnsiTheme="minorHAnsi" w:cs="Calibri"/>
        </w:rPr>
        <w:t>S</w:t>
      </w:r>
    </w:p>
    <w:p w14:paraId="33D871E0" w14:textId="77777777" w:rsidR="004C72E8" w:rsidRDefault="004C72E8" w:rsidP="0090661C">
      <w:pPr>
        <w:kinsoku w:val="0"/>
        <w:overflowPunct w:val="0"/>
        <w:spacing w:before="1" w:line="110" w:lineRule="exact"/>
        <w:jc w:val="both"/>
        <w:rPr>
          <w:sz w:val="11"/>
          <w:szCs w:val="11"/>
        </w:rPr>
      </w:pPr>
    </w:p>
    <w:p w14:paraId="06F8E8BD" w14:textId="0C0897C2" w:rsidR="00A44B63" w:rsidRPr="00916322" w:rsidRDefault="004C72E8" w:rsidP="002E6177">
      <w:pPr>
        <w:widowControl/>
        <w:autoSpaceDE/>
        <w:autoSpaceDN/>
        <w:adjustRightInd/>
        <w:ind w:left="180"/>
        <w:rPr>
          <w:rFonts w:asciiTheme="minorHAnsi" w:hAnsiTheme="minorHAnsi" w:cstheme="minorHAnsi"/>
          <w:spacing w:val="-2"/>
          <w:sz w:val="20"/>
          <w:szCs w:val="20"/>
        </w:rPr>
      </w:pPr>
      <w:r w:rsidRPr="00916322">
        <w:rPr>
          <w:rFonts w:asciiTheme="minorHAnsi" w:hAnsiTheme="minorHAnsi" w:cstheme="minorHAnsi"/>
          <w:spacing w:val="-5"/>
          <w:sz w:val="20"/>
          <w:szCs w:val="20"/>
        </w:rPr>
        <w:t>T</w:t>
      </w:r>
      <w:r w:rsidRPr="00916322">
        <w:rPr>
          <w:rFonts w:asciiTheme="minorHAnsi" w:hAnsiTheme="minorHAnsi" w:cstheme="minorHAnsi"/>
          <w:spacing w:val="-2"/>
          <w:sz w:val="20"/>
          <w:szCs w:val="20"/>
        </w:rPr>
        <w:t>h</w:t>
      </w:r>
      <w:r w:rsidRPr="00916322">
        <w:rPr>
          <w:rFonts w:asciiTheme="minorHAnsi" w:hAnsiTheme="minorHAnsi" w:cstheme="minorHAnsi"/>
          <w:sz w:val="20"/>
          <w:szCs w:val="20"/>
        </w:rPr>
        <w:t>e</w:t>
      </w:r>
      <w:r w:rsidRPr="00916322">
        <w:rPr>
          <w:rFonts w:asciiTheme="minorHAnsi" w:hAnsiTheme="minorHAnsi" w:cstheme="minorHAnsi"/>
          <w:spacing w:val="-10"/>
          <w:sz w:val="20"/>
          <w:szCs w:val="20"/>
        </w:rPr>
        <w:t xml:space="preserve"> </w:t>
      </w:r>
      <w:r w:rsidRPr="00916322">
        <w:rPr>
          <w:rFonts w:asciiTheme="minorHAnsi" w:hAnsiTheme="minorHAnsi" w:cstheme="minorHAnsi"/>
          <w:spacing w:val="-2"/>
          <w:sz w:val="20"/>
          <w:szCs w:val="20"/>
        </w:rPr>
        <w:t>p</w:t>
      </w:r>
      <w:r w:rsidRPr="00916322">
        <w:rPr>
          <w:rFonts w:asciiTheme="minorHAnsi" w:hAnsiTheme="minorHAnsi" w:cstheme="minorHAnsi"/>
          <w:spacing w:val="-3"/>
          <w:sz w:val="20"/>
          <w:szCs w:val="20"/>
        </w:rPr>
        <w:t>r</w:t>
      </w:r>
      <w:r w:rsidRPr="00916322">
        <w:rPr>
          <w:rFonts w:asciiTheme="minorHAnsi" w:hAnsiTheme="minorHAnsi" w:cstheme="minorHAnsi"/>
          <w:spacing w:val="-6"/>
          <w:sz w:val="20"/>
          <w:szCs w:val="20"/>
        </w:rPr>
        <w:t>o</w:t>
      </w:r>
      <w:r w:rsidRPr="00916322">
        <w:rPr>
          <w:rFonts w:asciiTheme="minorHAnsi" w:hAnsiTheme="minorHAnsi" w:cstheme="minorHAnsi"/>
          <w:spacing w:val="-2"/>
          <w:sz w:val="20"/>
          <w:szCs w:val="20"/>
        </w:rPr>
        <w:t>po</w:t>
      </w:r>
      <w:r w:rsidRPr="00916322">
        <w:rPr>
          <w:rFonts w:asciiTheme="minorHAnsi" w:hAnsiTheme="minorHAnsi" w:cstheme="minorHAnsi"/>
          <w:spacing w:val="-5"/>
          <w:sz w:val="20"/>
          <w:szCs w:val="20"/>
        </w:rPr>
        <w:t>se</w:t>
      </w:r>
      <w:r w:rsidRPr="00916322">
        <w:rPr>
          <w:rFonts w:asciiTheme="minorHAnsi" w:hAnsiTheme="minorHAnsi" w:cstheme="minorHAnsi"/>
          <w:sz w:val="20"/>
          <w:szCs w:val="20"/>
        </w:rPr>
        <w:t>d</w:t>
      </w:r>
      <w:r w:rsidRPr="00916322">
        <w:rPr>
          <w:rFonts w:asciiTheme="minorHAnsi" w:hAnsiTheme="minorHAnsi" w:cstheme="minorHAnsi"/>
          <w:spacing w:val="-8"/>
          <w:sz w:val="20"/>
          <w:szCs w:val="20"/>
        </w:rPr>
        <w:t xml:space="preserve"> </w:t>
      </w:r>
      <w:r w:rsidRPr="00916322">
        <w:rPr>
          <w:rFonts w:asciiTheme="minorHAnsi" w:hAnsiTheme="minorHAnsi" w:cstheme="minorHAnsi"/>
          <w:spacing w:val="-3"/>
          <w:sz w:val="20"/>
          <w:szCs w:val="20"/>
        </w:rPr>
        <w:t>A</w:t>
      </w:r>
      <w:r w:rsidRPr="00916322">
        <w:rPr>
          <w:rFonts w:asciiTheme="minorHAnsi" w:hAnsiTheme="minorHAnsi" w:cstheme="minorHAnsi"/>
          <w:spacing w:val="-6"/>
          <w:sz w:val="20"/>
          <w:szCs w:val="20"/>
        </w:rPr>
        <w:t>g</w:t>
      </w:r>
      <w:r w:rsidRPr="00916322">
        <w:rPr>
          <w:rFonts w:asciiTheme="minorHAnsi" w:hAnsiTheme="minorHAnsi" w:cstheme="minorHAnsi"/>
          <w:spacing w:val="-3"/>
          <w:sz w:val="20"/>
          <w:szCs w:val="20"/>
        </w:rPr>
        <w:t>r</w:t>
      </w:r>
      <w:r w:rsidRPr="00916322">
        <w:rPr>
          <w:rFonts w:asciiTheme="minorHAnsi" w:hAnsiTheme="minorHAnsi" w:cstheme="minorHAnsi"/>
          <w:spacing w:val="-5"/>
          <w:sz w:val="20"/>
          <w:szCs w:val="20"/>
        </w:rPr>
        <w:t>eeme</w:t>
      </w:r>
      <w:r w:rsidRPr="00916322">
        <w:rPr>
          <w:rFonts w:asciiTheme="minorHAnsi" w:hAnsiTheme="minorHAnsi" w:cstheme="minorHAnsi"/>
          <w:spacing w:val="-2"/>
          <w:sz w:val="20"/>
          <w:szCs w:val="20"/>
        </w:rPr>
        <w:t>nt</w:t>
      </w:r>
      <w:r w:rsidRPr="00916322">
        <w:rPr>
          <w:rFonts w:asciiTheme="minorHAnsi" w:hAnsiTheme="minorHAnsi" w:cstheme="minorHAnsi"/>
          <w:spacing w:val="-3"/>
          <w:sz w:val="20"/>
          <w:szCs w:val="20"/>
        </w:rPr>
        <w:t>(</w:t>
      </w:r>
      <w:r w:rsidRPr="00916322">
        <w:rPr>
          <w:rFonts w:asciiTheme="minorHAnsi" w:hAnsiTheme="minorHAnsi" w:cstheme="minorHAnsi"/>
          <w:spacing w:val="-5"/>
          <w:sz w:val="20"/>
          <w:szCs w:val="20"/>
        </w:rPr>
        <w:t>s</w:t>
      </w:r>
      <w:r w:rsidRPr="00916322">
        <w:rPr>
          <w:rFonts w:asciiTheme="minorHAnsi" w:hAnsiTheme="minorHAnsi" w:cstheme="minorHAnsi"/>
          <w:sz w:val="20"/>
          <w:szCs w:val="20"/>
        </w:rPr>
        <w:t>)</w:t>
      </w:r>
      <w:r w:rsidRPr="00916322">
        <w:rPr>
          <w:rFonts w:asciiTheme="minorHAnsi" w:hAnsiTheme="minorHAnsi" w:cstheme="minorHAnsi"/>
          <w:spacing w:val="-8"/>
          <w:sz w:val="20"/>
          <w:szCs w:val="20"/>
        </w:rPr>
        <w:t xml:space="preserve"> </w:t>
      </w:r>
      <w:r w:rsidRPr="00916322">
        <w:rPr>
          <w:rFonts w:asciiTheme="minorHAnsi" w:hAnsiTheme="minorHAnsi" w:cstheme="minorHAnsi"/>
          <w:spacing w:val="-2"/>
          <w:sz w:val="20"/>
          <w:szCs w:val="20"/>
        </w:rPr>
        <w:t>a</w:t>
      </w:r>
      <w:r w:rsidRPr="00916322">
        <w:rPr>
          <w:rFonts w:asciiTheme="minorHAnsi" w:hAnsiTheme="minorHAnsi" w:cstheme="minorHAnsi"/>
          <w:spacing w:val="-5"/>
          <w:sz w:val="20"/>
          <w:szCs w:val="20"/>
        </w:rPr>
        <w:t>n</w:t>
      </w:r>
      <w:r w:rsidRPr="00916322">
        <w:rPr>
          <w:rFonts w:asciiTheme="minorHAnsi" w:hAnsiTheme="minorHAnsi" w:cstheme="minorHAnsi"/>
          <w:spacing w:val="-2"/>
          <w:sz w:val="20"/>
          <w:szCs w:val="20"/>
        </w:rPr>
        <w:t>t</w:t>
      </w:r>
      <w:r w:rsidRPr="00916322">
        <w:rPr>
          <w:rFonts w:asciiTheme="minorHAnsi" w:hAnsiTheme="minorHAnsi" w:cstheme="minorHAnsi"/>
          <w:spacing w:val="-3"/>
          <w:sz w:val="20"/>
          <w:szCs w:val="20"/>
        </w:rPr>
        <w:t>ici</w:t>
      </w:r>
      <w:r w:rsidRPr="00916322">
        <w:rPr>
          <w:rFonts w:asciiTheme="minorHAnsi" w:hAnsiTheme="minorHAnsi" w:cstheme="minorHAnsi"/>
          <w:spacing w:val="-2"/>
          <w:sz w:val="20"/>
          <w:szCs w:val="20"/>
        </w:rPr>
        <w:t>p</w:t>
      </w:r>
      <w:r w:rsidRPr="00916322">
        <w:rPr>
          <w:rFonts w:asciiTheme="minorHAnsi" w:hAnsiTheme="minorHAnsi" w:cstheme="minorHAnsi"/>
          <w:spacing w:val="-6"/>
          <w:sz w:val="20"/>
          <w:szCs w:val="20"/>
        </w:rPr>
        <w:t>a</w:t>
      </w:r>
      <w:r w:rsidRPr="00916322">
        <w:rPr>
          <w:rFonts w:asciiTheme="minorHAnsi" w:hAnsiTheme="minorHAnsi" w:cstheme="minorHAnsi"/>
          <w:spacing w:val="-2"/>
          <w:sz w:val="20"/>
          <w:szCs w:val="20"/>
        </w:rPr>
        <w:t>t</w:t>
      </w:r>
      <w:r w:rsidRPr="00916322">
        <w:rPr>
          <w:rFonts w:asciiTheme="minorHAnsi" w:hAnsiTheme="minorHAnsi" w:cstheme="minorHAnsi"/>
          <w:spacing w:val="-5"/>
          <w:sz w:val="20"/>
          <w:szCs w:val="20"/>
        </w:rPr>
        <w:t>e</w:t>
      </w:r>
      <w:r w:rsidRPr="00916322">
        <w:rPr>
          <w:rFonts w:asciiTheme="minorHAnsi" w:hAnsiTheme="minorHAnsi" w:cstheme="minorHAnsi"/>
          <w:sz w:val="20"/>
          <w:szCs w:val="20"/>
        </w:rPr>
        <w:t>d</w:t>
      </w:r>
      <w:r w:rsidRPr="00916322">
        <w:rPr>
          <w:rFonts w:asciiTheme="minorHAnsi" w:hAnsiTheme="minorHAnsi" w:cstheme="minorHAnsi"/>
          <w:spacing w:val="-10"/>
          <w:sz w:val="20"/>
          <w:szCs w:val="20"/>
        </w:rPr>
        <w:t xml:space="preserve"> </w:t>
      </w:r>
      <w:r w:rsidRPr="00916322">
        <w:rPr>
          <w:rFonts w:asciiTheme="minorHAnsi" w:hAnsiTheme="minorHAnsi" w:cstheme="minorHAnsi"/>
          <w:spacing w:val="-2"/>
          <w:sz w:val="20"/>
          <w:szCs w:val="20"/>
        </w:rPr>
        <w:t>b</w:t>
      </w:r>
      <w:r w:rsidRPr="00916322">
        <w:rPr>
          <w:rFonts w:asciiTheme="minorHAnsi" w:hAnsiTheme="minorHAnsi" w:cstheme="minorHAnsi"/>
          <w:sz w:val="20"/>
          <w:szCs w:val="20"/>
        </w:rPr>
        <w:t>y</w:t>
      </w:r>
      <w:r w:rsidRPr="00916322">
        <w:rPr>
          <w:rFonts w:asciiTheme="minorHAnsi" w:hAnsiTheme="minorHAnsi" w:cstheme="minorHAnsi"/>
          <w:spacing w:val="-9"/>
          <w:sz w:val="20"/>
          <w:szCs w:val="20"/>
        </w:rPr>
        <w:t xml:space="preserve"> </w:t>
      </w:r>
      <w:r w:rsidRPr="00916322">
        <w:rPr>
          <w:rFonts w:asciiTheme="minorHAnsi" w:hAnsiTheme="minorHAnsi" w:cstheme="minorHAnsi"/>
          <w:spacing w:val="-6"/>
          <w:sz w:val="20"/>
          <w:szCs w:val="20"/>
        </w:rPr>
        <w:t>t</w:t>
      </w:r>
      <w:r w:rsidRPr="00916322">
        <w:rPr>
          <w:rFonts w:asciiTheme="minorHAnsi" w:hAnsiTheme="minorHAnsi" w:cstheme="minorHAnsi"/>
          <w:spacing w:val="-2"/>
          <w:sz w:val="20"/>
          <w:szCs w:val="20"/>
        </w:rPr>
        <w:t>h</w:t>
      </w:r>
      <w:r w:rsidRPr="00916322">
        <w:rPr>
          <w:rFonts w:asciiTheme="minorHAnsi" w:hAnsiTheme="minorHAnsi" w:cstheme="minorHAnsi"/>
          <w:spacing w:val="-3"/>
          <w:sz w:val="20"/>
          <w:szCs w:val="20"/>
        </w:rPr>
        <w:t>i</w:t>
      </w:r>
      <w:r w:rsidRPr="00916322">
        <w:rPr>
          <w:rFonts w:asciiTheme="minorHAnsi" w:hAnsiTheme="minorHAnsi" w:cstheme="minorHAnsi"/>
          <w:sz w:val="20"/>
          <w:szCs w:val="20"/>
        </w:rPr>
        <w:t>s</w:t>
      </w:r>
      <w:r w:rsidRPr="00916322">
        <w:rPr>
          <w:rFonts w:asciiTheme="minorHAnsi" w:hAnsiTheme="minorHAnsi" w:cstheme="minorHAnsi"/>
          <w:spacing w:val="-10"/>
          <w:sz w:val="20"/>
          <w:szCs w:val="20"/>
        </w:rPr>
        <w:t xml:space="preserve"> </w:t>
      </w:r>
      <w:r w:rsidR="00F42186" w:rsidRPr="00F42186">
        <w:rPr>
          <w:rFonts w:asciiTheme="minorHAnsi" w:hAnsiTheme="minorHAnsi" w:cstheme="minorHAnsi"/>
          <w:spacing w:val="-6"/>
          <w:sz w:val="20"/>
          <w:szCs w:val="20"/>
        </w:rPr>
        <w:t>RFP/Q</w:t>
      </w:r>
      <w:r w:rsidR="00F42186" w:rsidRPr="00916322">
        <w:rPr>
          <w:rFonts w:asciiTheme="minorHAnsi" w:hAnsiTheme="minorHAnsi" w:cstheme="minorHAnsi"/>
          <w:spacing w:val="-6"/>
          <w:sz w:val="20"/>
          <w:szCs w:val="20"/>
        </w:rPr>
        <w:t xml:space="preserve"> </w:t>
      </w:r>
      <w:r w:rsidRPr="00916322">
        <w:rPr>
          <w:rFonts w:asciiTheme="minorHAnsi" w:hAnsiTheme="minorHAnsi" w:cstheme="minorHAnsi"/>
          <w:spacing w:val="-6"/>
          <w:sz w:val="20"/>
          <w:szCs w:val="20"/>
        </w:rPr>
        <w:t>c</w:t>
      </w:r>
      <w:r w:rsidRPr="00916322">
        <w:rPr>
          <w:rFonts w:asciiTheme="minorHAnsi" w:hAnsiTheme="minorHAnsi" w:cstheme="minorHAnsi"/>
          <w:spacing w:val="-2"/>
          <w:sz w:val="20"/>
          <w:szCs w:val="20"/>
        </w:rPr>
        <w:t>o</w:t>
      </w:r>
      <w:r w:rsidRPr="00916322">
        <w:rPr>
          <w:rFonts w:asciiTheme="minorHAnsi" w:hAnsiTheme="minorHAnsi" w:cstheme="minorHAnsi"/>
          <w:spacing w:val="-5"/>
          <w:sz w:val="20"/>
          <w:szCs w:val="20"/>
        </w:rPr>
        <w:t>m</w:t>
      </w:r>
      <w:r w:rsidRPr="00916322">
        <w:rPr>
          <w:rFonts w:asciiTheme="minorHAnsi" w:hAnsiTheme="minorHAnsi" w:cstheme="minorHAnsi"/>
          <w:spacing w:val="-2"/>
          <w:sz w:val="20"/>
          <w:szCs w:val="20"/>
        </w:rPr>
        <w:t>p</w:t>
      </w:r>
      <w:r w:rsidRPr="00916322">
        <w:rPr>
          <w:rFonts w:asciiTheme="minorHAnsi" w:hAnsiTheme="minorHAnsi" w:cstheme="minorHAnsi"/>
          <w:spacing w:val="-3"/>
          <w:sz w:val="20"/>
          <w:szCs w:val="20"/>
        </w:rPr>
        <w:t>r</w:t>
      </w:r>
      <w:r w:rsidRPr="00916322">
        <w:rPr>
          <w:rFonts w:asciiTheme="minorHAnsi" w:hAnsiTheme="minorHAnsi" w:cstheme="minorHAnsi"/>
          <w:spacing w:val="-5"/>
          <w:sz w:val="20"/>
          <w:szCs w:val="20"/>
        </w:rPr>
        <w:t>e</w:t>
      </w:r>
      <w:r w:rsidRPr="00916322">
        <w:rPr>
          <w:rFonts w:asciiTheme="minorHAnsi" w:hAnsiTheme="minorHAnsi" w:cstheme="minorHAnsi"/>
          <w:spacing w:val="-2"/>
          <w:sz w:val="20"/>
          <w:szCs w:val="20"/>
        </w:rPr>
        <w:t>h</w:t>
      </w:r>
      <w:r w:rsidRPr="00916322">
        <w:rPr>
          <w:rFonts w:asciiTheme="minorHAnsi" w:hAnsiTheme="minorHAnsi" w:cstheme="minorHAnsi"/>
          <w:spacing w:val="-7"/>
          <w:sz w:val="20"/>
          <w:szCs w:val="20"/>
        </w:rPr>
        <w:t>e</w:t>
      </w:r>
      <w:r w:rsidRPr="00916322">
        <w:rPr>
          <w:rFonts w:asciiTheme="minorHAnsi" w:hAnsiTheme="minorHAnsi" w:cstheme="minorHAnsi"/>
          <w:spacing w:val="-2"/>
          <w:sz w:val="20"/>
          <w:szCs w:val="20"/>
        </w:rPr>
        <w:t>n</w:t>
      </w:r>
      <w:r w:rsidRPr="00916322">
        <w:rPr>
          <w:rFonts w:asciiTheme="minorHAnsi" w:hAnsiTheme="minorHAnsi" w:cstheme="minorHAnsi"/>
          <w:spacing w:val="-5"/>
          <w:sz w:val="20"/>
          <w:szCs w:val="20"/>
        </w:rPr>
        <w:t>s</w:t>
      </w:r>
      <w:r w:rsidRPr="00916322">
        <w:rPr>
          <w:rFonts w:asciiTheme="minorHAnsi" w:hAnsiTheme="minorHAnsi" w:cstheme="minorHAnsi"/>
          <w:spacing w:val="-3"/>
          <w:sz w:val="20"/>
          <w:szCs w:val="20"/>
        </w:rPr>
        <w:t>i</w:t>
      </w:r>
      <w:r w:rsidRPr="00916322">
        <w:rPr>
          <w:rFonts w:asciiTheme="minorHAnsi" w:hAnsiTheme="minorHAnsi" w:cstheme="minorHAnsi"/>
          <w:spacing w:val="-5"/>
          <w:sz w:val="20"/>
          <w:szCs w:val="20"/>
        </w:rPr>
        <w:t>ve</w:t>
      </w:r>
      <w:r w:rsidRPr="00916322">
        <w:rPr>
          <w:rFonts w:asciiTheme="minorHAnsi" w:hAnsiTheme="minorHAnsi" w:cstheme="minorHAnsi"/>
          <w:spacing w:val="-3"/>
          <w:sz w:val="20"/>
          <w:szCs w:val="20"/>
        </w:rPr>
        <w:t>l</w:t>
      </w:r>
      <w:r w:rsidRPr="00916322">
        <w:rPr>
          <w:rFonts w:asciiTheme="minorHAnsi" w:hAnsiTheme="minorHAnsi" w:cstheme="minorHAnsi"/>
          <w:sz w:val="20"/>
          <w:szCs w:val="20"/>
        </w:rPr>
        <w:t>y</w:t>
      </w:r>
      <w:r w:rsidRPr="00916322">
        <w:rPr>
          <w:rFonts w:asciiTheme="minorHAnsi" w:hAnsiTheme="minorHAnsi" w:cstheme="minorHAnsi"/>
          <w:spacing w:val="-7"/>
          <w:sz w:val="20"/>
          <w:szCs w:val="20"/>
        </w:rPr>
        <w:t xml:space="preserve"> </w:t>
      </w:r>
      <w:r w:rsidRPr="00916322">
        <w:rPr>
          <w:rFonts w:asciiTheme="minorHAnsi" w:hAnsiTheme="minorHAnsi" w:cstheme="minorHAnsi"/>
          <w:spacing w:val="-3"/>
          <w:sz w:val="20"/>
          <w:szCs w:val="20"/>
        </w:rPr>
        <w:t>c</w:t>
      </w:r>
      <w:r w:rsidRPr="00916322">
        <w:rPr>
          <w:rFonts w:asciiTheme="minorHAnsi" w:hAnsiTheme="minorHAnsi" w:cstheme="minorHAnsi"/>
          <w:spacing w:val="-2"/>
          <w:sz w:val="20"/>
          <w:szCs w:val="20"/>
        </w:rPr>
        <w:t>o</w:t>
      </w:r>
      <w:r w:rsidRPr="00916322">
        <w:rPr>
          <w:rFonts w:asciiTheme="minorHAnsi" w:hAnsiTheme="minorHAnsi" w:cstheme="minorHAnsi"/>
          <w:spacing w:val="-5"/>
          <w:sz w:val="20"/>
          <w:szCs w:val="20"/>
        </w:rPr>
        <w:t>ve</w:t>
      </w:r>
      <w:r w:rsidRPr="00916322">
        <w:rPr>
          <w:rFonts w:asciiTheme="minorHAnsi" w:hAnsiTheme="minorHAnsi" w:cstheme="minorHAnsi"/>
          <w:spacing w:val="-3"/>
          <w:sz w:val="20"/>
          <w:szCs w:val="20"/>
        </w:rPr>
        <w:t>r</w:t>
      </w:r>
      <w:r w:rsidRPr="00916322">
        <w:rPr>
          <w:rFonts w:asciiTheme="minorHAnsi" w:hAnsiTheme="minorHAnsi" w:cstheme="minorHAnsi"/>
          <w:sz w:val="20"/>
          <w:szCs w:val="20"/>
        </w:rPr>
        <w:t>s</w:t>
      </w:r>
      <w:r w:rsidRPr="00916322">
        <w:rPr>
          <w:rFonts w:asciiTheme="minorHAnsi" w:hAnsiTheme="minorHAnsi" w:cstheme="minorHAnsi"/>
          <w:spacing w:val="-10"/>
          <w:sz w:val="20"/>
          <w:szCs w:val="20"/>
        </w:rPr>
        <w:t xml:space="preserve"> </w:t>
      </w:r>
      <w:r w:rsidRPr="00916322">
        <w:rPr>
          <w:rFonts w:asciiTheme="minorHAnsi" w:hAnsiTheme="minorHAnsi" w:cstheme="minorHAnsi"/>
          <w:spacing w:val="-5"/>
          <w:sz w:val="20"/>
          <w:szCs w:val="20"/>
        </w:rPr>
        <w:t>se</w:t>
      </w:r>
      <w:r w:rsidRPr="00916322">
        <w:rPr>
          <w:rFonts w:asciiTheme="minorHAnsi" w:hAnsiTheme="minorHAnsi" w:cstheme="minorHAnsi"/>
          <w:spacing w:val="-3"/>
          <w:sz w:val="20"/>
          <w:szCs w:val="20"/>
        </w:rPr>
        <w:t>r</w:t>
      </w:r>
      <w:r w:rsidRPr="00916322">
        <w:rPr>
          <w:rFonts w:asciiTheme="minorHAnsi" w:hAnsiTheme="minorHAnsi" w:cstheme="minorHAnsi"/>
          <w:spacing w:val="-5"/>
          <w:sz w:val="20"/>
          <w:szCs w:val="20"/>
        </w:rPr>
        <w:t>v</w:t>
      </w:r>
      <w:r w:rsidRPr="00916322">
        <w:rPr>
          <w:rFonts w:asciiTheme="minorHAnsi" w:hAnsiTheme="minorHAnsi" w:cstheme="minorHAnsi"/>
          <w:spacing w:val="-3"/>
          <w:sz w:val="20"/>
          <w:szCs w:val="20"/>
        </w:rPr>
        <w:t>ic</w:t>
      </w:r>
      <w:r w:rsidRPr="00916322">
        <w:rPr>
          <w:rFonts w:asciiTheme="minorHAnsi" w:hAnsiTheme="minorHAnsi" w:cstheme="minorHAnsi"/>
          <w:spacing w:val="-5"/>
          <w:sz w:val="20"/>
          <w:szCs w:val="20"/>
        </w:rPr>
        <w:t>e</w:t>
      </w:r>
      <w:r w:rsidRPr="00916322">
        <w:rPr>
          <w:rFonts w:asciiTheme="minorHAnsi" w:hAnsiTheme="minorHAnsi" w:cstheme="minorHAnsi"/>
          <w:sz w:val="20"/>
          <w:szCs w:val="20"/>
        </w:rPr>
        <w:t>s</w:t>
      </w:r>
      <w:r w:rsidRPr="00916322">
        <w:rPr>
          <w:rFonts w:asciiTheme="minorHAnsi" w:hAnsiTheme="minorHAnsi" w:cstheme="minorHAnsi"/>
          <w:spacing w:val="-9"/>
          <w:sz w:val="20"/>
          <w:szCs w:val="20"/>
        </w:rPr>
        <w:t xml:space="preserve"> </w:t>
      </w:r>
      <w:r w:rsidRPr="00916322">
        <w:rPr>
          <w:rFonts w:asciiTheme="minorHAnsi" w:hAnsiTheme="minorHAnsi" w:cstheme="minorHAnsi"/>
          <w:spacing w:val="-2"/>
          <w:sz w:val="20"/>
          <w:szCs w:val="20"/>
        </w:rPr>
        <w:t>tha</w:t>
      </w:r>
      <w:r w:rsidRPr="00916322">
        <w:rPr>
          <w:rFonts w:asciiTheme="minorHAnsi" w:hAnsiTheme="minorHAnsi" w:cstheme="minorHAnsi"/>
          <w:sz w:val="20"/>
          <w:szCs w:val="20"/>
        </w:rPr>
        <w:t>t</w:t>
      </w:r>
      <w:r w:rsidRPr="00916322">
        <w:rPr>
          <w:rFonts w:asciiTheme="minorHAnsi" w:hAnsiTheme="minorHAnsi" w:cstheme="minorHAnsi"/>
          <w:spacing w:val="-11"/>
          <w:sz w:val="20"/>
          <w:szCs w:val="20"/>
        </w:rPr>
        <w:t xml:space="preserve"> </w:t>
      </w:r>
      <w:r w:rsidRPr="00916322">
        <w:rPr>
          <w:rFonts w:asciiTheme="minorHAnsi" w:hAnsiTheme="minorHAnsi" w:cstheme="minorHAnsi"/>
          <w:spacing w:val="-3"/>
          <w:sz w:val="20"/>
          <w:szCs w:val="20"/>
        </w:rPr>
        <w:t>c</w:t>
      </w:r>
      <w:r w:rsidRPr="00916322">
        <w:rPr>
          <w:rFonts w:asciiTheme="minorHAnsi" w:hAnsiTheme="minorHAnsi" w:cstheme="minorHAnsi"/>
          <w:spacing w:val="-6"/>
          <w:sz w:val="20"/>
          <w:szCs w:val="20"/>
        </w:rPr>
        <w:t>a</w:t>
      </w:r>
      <w:r w:rsidRPr="00916322">
        <w:rPr>
          <w:rFonts w:asciiTheme="minorHAnsi" w:hAnsiTheme="minorHAnsi" w:cstheme="minorHAnsi"/>
          <w:sz w:val="20"/>
          <w:szCs w:val="20"/>
        </w:rPr>
        <w:t>n</w:t>
      </w:r>
      <w:r w:rsidRPr="00916322">
        <w:rPr>
          <w:rFonts w:asciiTheme="minorHAnsi" w:hAnsiTheme="minorHAnsi" w:cstheme="minorHAnsi"/>
          <w:spacing w:val="-9"/>
          <w:sz w:val="20"/>
          <w:szCs w:val="20"/>
        </w:rPr>
        <w:t xml:space="preserve"> </w:t>
      </w:r>
      <w:r w:rsidRPr="00916322">
        <w:rPr>
          <w:rFonts w:asciiTheme="minorHAnsi" w:hAnsiTheme="minorHAnsi" w:cstheme="minorHAnsi"/>
          <w:spacing w:val="-2"/>
          <w:sz w:val="20"/>
          <w:szCs w:val="20"/>
        </w:rPr>
        <w:t>b</w:t>
      </w:r>
      <w:r w:rsidRPr="00916322">
        <w:rPr>
          <w:rFonts w:asciiTheme="minorHAnsi" w:hAnsiTheme="minorHAnsi" w:cstheme="minorHAnsi"/>
          <w:sz w:val="20"/>
          <w:szCs w:val="20"/>
        </w:rPr>
        <w:t>e</w:t>
      </w:r>
      <w:r w:rsidRPr="00916322">
        <w:rPr>
          <w:rFonts w:asciiTheme="minorHAnsi" w:hAnsiTheme="minorHAnsi" w:cstheme="minorHAnsi"/>
          <w:spacing w:val="-12"/>
          <w:sz w:val="20"/>
          <w:szCs w:val="20"/>
        </w:rPr>
        <w:t xml:space="preserve"> </w:t>
      </w:r>
      <w:r w:rsidRPr="00916322">
        <w:rPr>
          <w:rFonts w:asciiTheme="minorHAnsi" w:hAnsiTheme="minorHAnsi" w:cstheme="minorHAnsi"/>
          <w:spacing w:val="-2"/>
          <w:sz w:val="20"/>
          <w:szCs w:val="20"/>
        </w:rPr>
        <w:t>d</w:t>
      </w:r>
      <w:r w:rsidRPr="00916322">
        <w:rPr>
          <w:rFonts w:asciiTheme="minorHAnsi" w:hAnsiTheme="minorHAnsi" w:cstheme="minorHAnsi"/>
          <w:spacing w:val="-5"/>
          <w:sz w:val="20"/>
          <w:szCs w:val="20"/>
        </w:rPr>
        <w:t>ef</w:t>
      </w:r>
      <w:r w:rsidRPr="00916322">
        <w:rPr>
          <w:rFonts w:asciiTheme="minorHAnsi" w:hAnsiTheme="minorHAnsi" w:cstheme="minorHAnsi"/>
          <w:spacing w:val="-3"/>
          <w:sz w:val="20"/>
          <w:szCs w:val="20"/>
        </w:rPr>
        <w:t>i</w:t>
      </w:r>
      <w:r w:rsidRPr="00916322">
        <w:rPr>
          <w:rFonts w:asciiTheme="minorHAnsi" w:hAnsiTheme="minorHAnsi" w:cstheme="minorHAnsi"/>
          <w:spacing w:val="-2"/>
          <w:sz w:val="20"/>
          <w:szCs w:val="20"/>
        </w:rPr>
        <w:t>n</w:t>
      </w:r>
      <w:r w:rsidRPr="00916322">
        <w:rPr>
          <w:rFonts w:asciiTheme="minorHAnsi" w:hAnsiTheme="minorHAnsi" w:cstheme="minorHAnsi"/>
          <w:spacing w:val="-5"/>
          <w:sz w:val="20"/>
          <w:szCs w:val="20"/>
        </w:rPr>
        <w:t>e</w:t>
      </w:r>
      <w:r w:rsidRPr="00916322">
        <w:rPr>
          <w:rFonts w:asciiTheme="minorHAnsi" w:hAnsiTheme="minorHAnsi" w:cstheme="minorHAnsi"/>
          <w:sz w:val="20"/>
          <w:szCs w:val="20"/>
        </w:rPr>
        <w:t>d</w:t>
      </w:r>
      <w:r w:rsidRPr="00916322">
        <w:rPr>
          <w:rFonts w:asciiTheme="minorHAnsi" w:hAnsiTheme="minorHAnsi" w:cstheme="minorHAnsi"/>
          <w:spacing w:val="-9"/>
          <w:sz w:val="20"/>
          <w:szCs w:val="20"/>
        </w:rPr>
        <w:t xml:space="preserve"> </w:t>
      </w:r>
      <w:r w:rsidR="00F66254" w:rsidRPr="00916322">
        <w:rPr>
          <w:rFonts w:asciiTheme="minorHAnsi" w:hAnsiTheme="minorHAnsi" w:cstheme="minorHAnsi"/>
          <w:spacing w:val="-9"/>
          <w:sz w:val="20"/>
          <w:szCs w:val="20"/>
        </w:rPr>
        <w:t xml:space="preserve">as </w:t>
      </w:r>
      <w:r w:rsidR="00A44B63" w:rsidRPr="00916322">
        <w:rPr>
          <w:rFonts w:asciiTheme="minorHAnsi" w:hAnsiTheme="minorHAnsi" w:cstheme="minorHAnsi"/>
          <w:spacing w:val="-2"/>
          <w:sz w:val="20"/>
          <w:szCs w:val="20"/>
        </w:rPr>
        <w:t>consulting</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services related to</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equipment repair and/or installation on</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existing vertical transportation equipment, proposed new capital projects and other projects as necessary.</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Service Providers may be assigned various projects and tasks as may arise, based on the</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location and nature of the services required and the qualifications and resources of the Service</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Providers. Because the scope and number of projects and tasks are</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unknown at the time of</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contract execution, the contracts are known</w:t>
      </w:r>
      <w:r w:rsidR="00C1642F" w:rsidRPr="00916322">
        <w:rPr>
          <w:rFonts w:asciiTheme="minorHAnsi" w:hAnsiTheme="minorHAnsi" w:cstheme="minorHAnsi"/>
          <w:spacing w:val="-2"/>
          <w:sz w:val="20"/>
          <w:szCs w:val="20"/>
        </w:rPr>
        <w:t xml:space="preserve"> </w:t>
      </w:r>
      <w:r w:rsidR="00A44B63" w:rsidRPr="00916322">
        <w:rPr>
          <w:rFonts w:asciiTheme="minorHAnsi" w:hAnsiTheme="minorHAnsi" w:cstheme="minorHAnsi"/>
          <w:spacing w:val="-2"/>
          <w:sz w:val="20"/>
          <w:szCs w:val="20"/>
        </w:rPr>
        <w:t xml:space="preserve">as </w:t>
      </w:r>
      <w:r w:rsidR="00C1642F" w:rsidRPr="00916322">
        <w:rPr>
          <w:rFonts w:asciiTheme="minorHAnsi" w:hAnsiTheme="minorHAnsi" w:cstheme="minorHAnsi"/>
          <w:spacing w:val="-2"/>
          <w:sz w:val="20"/>
          <w:szCs w:val="20"/>
        </w:rPr>
        <w:t>On-Call</w:t>
      </w:r>
      <w:r w:rsidR="00A44B63" w:rsidRPr="00916322">
        <w:rPr>
          <w:rFonts w:asciiTheme="minorHAnsi" w:hAnsiTheme="minorHAnsi" w:cstheme="minorHAnsi"/>
          <w:spacing w:val="-2"/>
          <w:sz w:val="20"/>
          <w:szCs w:val="20"/>
        </w:rPr>
        <w:t>.</w:t>
      </w:r>
    </w:p>
    <w:p w14:paraId="4B4BB874" w14:textId="77777777" w:rsidR="00DB434E" w:rsidRPr="00916322" w:rsidRDefault="00DB434E" w:rsidP="00916322">
      <w:pPr>
        <w:widowControl/>
        <w:autoSpaceDE/>
        <w:autoSpaceDN/>
        <w:adjustRightInd/>
        <w:ind w:left="180"/>
        <w:rPr>
          <w:rFonts w:asciiTheme="minorHAnsi" w:hAnsiTheme="minorHAnsi" w:cstheme="minorHAnsi"/>
          <w:spacing w:val="-2"/>
          <w:sz w:val="20"/>
          <w:szCs w:val="20"/>
        </w:rPr>
      </w:pPr>
    </w:p>
    <w:p w14:paraId="6427A1ED" w14:textId="32F0134E" w:rsidR="00F66254" w:rsidRPr="00916322" w:rsidRDefault="00A44B63" w:rsidP="00190011">
      <w:pPr>
        <w:pStyle w:val="BodyText"/>
        <w:kinsoku w:val="0"/>
        <w:overflowPunct w:val="0"/>
        <w:ind w:left="180" w:right="289"/>
        <w:jc w:val="both"/>
        <w:rPr>
          <w:rFonts w:asciiTheme="minorHAnsi" w:hAnsiTheme="minorHAnsi" w:cstheme="minorHAnsi"/>
          <w:spacing w:val="-2"/>
        </w:rPr>
      </w:pPr>
      <w:r w:rsidRPr="00916322">
        <w:rPr>
          <w:rFonts w:asciiTheme="minorHAnsi" w:hAnsiTheme="minorHAnsi" w:cstheme="minorHAnsi"/>
          <w:spacing w:val="-2"/>
        </w:rPr>
        <w:t>The scope of work may include any or all of the following services:</w:t>
      </w:r>
      <w:r w:rsidR="00C1642F" w:rsidRPr="00916322">
        <w:rPr>
          <w:rFonts w:asciiTheme="minorHAnsi" w:hAnsiTheme="minorHAnsi" w:cstheme="minorHAnsi"/>
          <w:spacing w:val="-2"/>
        </w:rPr>
        <w:t xml:space="preserve"> </w:t>
      </w:r>
    </w:p>
    <w:p w14:paraId="3F217705" w14:textId="77777777" w:rsidR="00DB434E" w:rsidRPr="00916322" w:rsidRDefault="00DB434E" w:rsidP="00190011">
      <w:pPr>
        <w:pStyle w:val="BodyText"/>
        <w:kinsoku w:val="0"/>
        <w:overflowPunct w:val="0"/>
        <w:ind w:left="180" w:right="289"/>
        <w:jc w:val="both"/>
        <w:rPr>
          <w:rFonts w:asciiTheme="minorHAnsi" w:hAnsiTheme="minorHAnsi" w:cstheme="minorHAnsi"/>
          <w:spacing w:val="-2"/>
        </w:rPr>
      </w:pPr>
    </w:p>
    <w:p w14:paraId="7B4EC11F" w14:textId="30371C15" w:rsidR="00C1642F" w:rsidRPr="00916322" w:rsidRDefault="00A44B63" w:rsidP="00190011">
      <w:pPr>
        <w:pStyle w:val="BodyText"/>
        <w:kinsoku w:val="0"/>
        <w:overflowPunct w:val="0"/>
        <w:ind w:left="180" w:right="289"/>
        <w:jc w:val="both"/>
        <w:rPr>
          <w:rFonts w:asciiTheme="minorHAnsi" w:hAnsiTheme="minorHAnsi" w:cstheme="minorHAnsi"/>
          <w:b/>
          <w:bCs/>
          <w:spacing w:val="-2"/>
        </w:rPr>
      </w:pPr>
      <w:r w:rsidRPr="00916322">
        <w:rPr>
          <w:rFonts w:asciiTheme="minorHAnsi" w:hAnsiTheme="minorHAnsi" w:cstheme="minorHAnsi"/>
          <w:b/>
          <w:bCs/>
          <w:spacing w:val="-2"/>
        </w:rPr>
        <w:t>Existing vertical transportation equipment</w:t>
      </w:r>
      <w:r w:rsidR="00F66254" w:rsidRPr="00916322">
        <w:rPr>
          <w:rFonts w:asciiTheme="minorHAnsi" w:hAnsiTheme="minorHAnsi" w:cstheme="minorHAnsi"/>
          <w:b/>
          <w:bCs/>
          <w:spacing w:val="-2"/>
        </w:rPr>
        <w:t>:</w:t>
      </w:r>
    </w:p>
    <w:p w14:paraId="018F1578" w14:textId="7E21C1D6"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Perform existing equipment assessments and provide professional level reports on</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condition and recommendations.</w:t>
      </w:r>
    </w:p>
    <w:p w14:paraId="0A6C2FB0" w14:textId="70162E91"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Evaluate service levels, maintenance, equipment condition and operation and make</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recommendations. Report on competence of preventative maintenance program and</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make recommendations.</w:t>
      </w:r>
    </w:p>
    <w:p w14:paraId="74E7ECF2" w14:textId="77777777" w:rsidR="002E6177" w:rsidRPr="00916322" w:rsidRDefault="00A44B63" w:rsidP="00525D1C">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Analyze, monitor and assess equipment operations compared to optimum potential.</w:t>
      </w:r>
    </w:p>
    <w:p w14:paraId="66CC9F42" w14:textId="0079F8DA"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Develop contract</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maintenance,</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modernization or alteration specifications customized to the building requirements and assist in the selection and monitoring of contractors.</w:t>
      </w:r>
    </w:p>
    <w:p w14:paraId="0071EDE1" w14:textId="18F304A3"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Review of contractor bids, submittals, and any claims.</w:t>
      </w:r>
    </w:p>
    <w:p w14:paraId="4131626B" w14:textId="3E05B2D0"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Assess and report on elevator damage.</w:t>
      </w:r>
    </w:p>
    <w:p w14:paraId="295C6B58" w14:textId="7BA9A7FB"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Perform periodic and certification inspections.</w:t>
      </w:r>
    </w:p>
    <w:p w14:paraId="554EEAF1" w14:textId="30D158F7"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Develop, review, or provide input as requested relative to operational performance</w:t>
      </w:r>
      <w:r w:rsidR="00525D1C" w:rsidRPr="00916322">
        <w:rPr>
          <w:rFonts w:asciiTheme="minorHAnsi" w:hAnsiTheme="minorHAnsi" w:cstheme="minorHAnsi"/>
          <w:spacing w:val="-2"/>
        </w:rPr>
        <w:t xml:space="preserve"> </w:t>
      </w:r>
      <w:r w:rsidRPr="00916322">
        <w:rPr>
          <w:rFonts w:asciiTheme="minorHAnsi" w:hAnsiTheme="minorHAnsi" w:cstheme="minorHAnsi"/>
          <w:spacing w:val="-2"/>
        </w:rPr>
        <w:t>standards, maintenance standards, and other similar document sets.</w:t>
      </w:r>
    </w:p>
    <w:p w14:paraId="24056AC2" w14:textId="77777777" w:rsidR="00F66254" w:rsidRPr="00916322" w:rsidRDefault="00A44B63" w:rsidP="00525D1C">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Other typical vertical transportation consultant tasks as requested.</w:t>
      </w:r>
      <w:r w:rsidR="00525D1C" w:rsidRPr="00916322">
        <w:rPr>
          <w:rFonts w:asciiTheme="minorHAnsi" w:hAnsiTheme="minorHAnsi" w:cstheme="minorHAnsi"/>
          <w:spacing w:val="-2"/>
        </w:rPr>
        <w:t xml:space="preserve"> </w:t>
      </w:r>
    </w:p>
    <w:p w14:paraId="02ABE5AF" w14:textId="77777777" w:rsidR="00DB434E" w:rsidRPr="00916322" w:rsidRDefault="00DB434E" w:rsidP="00F66254">
      <w:pPr>
        <w:pStyle w:val="BodyText"/>
        <w:kinsoku w:val="0"/>
        <w:overflowPunct w:val="0"/>
        <w:spacing w:line="273" w:lineRule="auto"/>
        <w:ind w:left="360" w:right="289"/>
        <w:jc w:val="both"/>
        <w:rPr>
          <w:rFonts w:asciiTheme="minorHAnsi" w:hAnsiTheme="minorHAnsi" w:cstheme="minorHAnsi"/>
          <w:b/>
          <w:bCs/>
          <w:spacing w:val="-2"/>
        </w:rPr>
      </w:pPr>
    </w:p>
    <w:p w14:paraId="167D8987" w14:textId="01DFD2F0" w:rsidR="00C1642F" w:rsidRPr="00916322" w:rsidRDefault="00A44B63" w:rsidP="00916322">
      <w:pPr>
        <w:pStyle w:val="BodyText"/>
        <w:kinsoku w:val="0"/>
        <w:overflowPunct w:val="0"/>
        <w:spacing w:line="273" w:lineRule="auto"/>
        <w:ind w:left="360" w:right="289"/>
        <w:jc w:val="both"/>
        <w:rPr>
          <w:rFonts w:asciiTheme="minorHAnsi" w:hAnsiTheme="minorHAnsi" w:cstheme="minorHAnsi"/>
          <w:spacing w:val="-2"/>
        </w:rPr>
      </w:pPr>
      <w:r w:rsidRPr="00916322">
        <w:rPr>
          <w:rFonts w:asciiTheme="minorHAnsi" w:hAnsiTheme="minorHAnsi" w:cstheme="minorHAnsi"/>
          <w:b/>
          <w:bCs/>
          <w:spacing w:val="-2"/>
        </w:rPr>
        <w:t>New capital projects</w:t>
      </w:r>
      <w:r w:rsidR="00525D1C" w:rsidRPr="00916322">
        <w:rPr>
          <w:rFonts w:asciiTheme="minorHAnsi" w:hAnsiTheme="minorHAnsi" w:cstheme="minorHAnsi"/>
          <w:b/>
          <w:bCs/>
          <w:spacing w:val="-2"/>
        </w:rPr>
        <w:t xml:space="preserve"> </w:t>
      </w:r>
      <w:r w:rsidRPr="00916322">
        <w:rPr>
          <w:rFonts w:asciiTheme="minorHAnsi" w:hAnsiTheme="minorHAnsi" w:cstheme="minorHAnsi"/>
          <w:b/>
          <w:bCs/>
          <w:spacing w:val="-2"/>
        </w:rPr>
        <w:t>and new equipment installations</w:t>
      </w:r>
      <w:r w:rsidR="00F66254" w:rsidRPr="00916322">
        <w:rPr>
          <w:rFonts w:asciiTheme="minorHAnsi" w:hAnsiTheme="minorHAnsi" w:cstheme="minorHAnsi"/>
          <w:spacing w:val="-2"/>
        </w:rPr>
        <w:t>:</w:t>
      </w:r>
    </w:p>
    <w:p w14:paraId="6620F27F" w14:textId="70EAFC68"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Provide comprehensive traffic analysis of handling capacities and waiting intervals.</w:t>
      </w:r>
    </w:p>
    <w:p w14:paraId="406D9076" w14:textId="01E2134D"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Determine locations, number, duty and sizing of proposed equipment and establish design criteria, financial estimates and technical specifications.</w:t>
      </w:r>
    </w:p>
    <w:p w14:paraId="65D6D428" w14:textId="590B2BA4"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Recommend special services, accessibility features and security applications.</w:t>
      </w:r>
    </w:p>
    <w:p w14:paraId="7E66DE4D" w14:textId="460327C3"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 xml:space="preserve">Review of </w:t>
      </w:r>
      <w:r w:rsidR="002E6177" w:rsidRPr="00916322">
        <w:rPr>
          <w:rFonts w:asciiTheme="minorHAnsi" w:hAnsiTheme="minorHAnsi" w:cstheme="minorHAnsi"/>
          <w:spacing w:val="-2"/>
        </w:rPr>
        <w:t>contractor’s</w:t>
      </w:r>
      <w:r w:rsidRPr="00916322">
        <w:rPr>
          <w:rFonts w:asciiTheme="minorHAnsi" w:hAnsiTheme="minorHAnsi" w:cstheme="minorHAnsi"/>
          <w:spacing w:val="-2"/>
        </w:rPr>
        <w:t xml:space="preserve"> bids, submittals, and any claims.</w:t>
      </w:r>
    </w:p>
    <w:p w14:paraId="6B99AF48" w14:textId="44B1DEAC" w:rsidR="00C1642F"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Provide performance testing of the completed installation and monitor maintenance through warranty.</w:t>
      </w:r>
    </w:p>
    <w:p w14:paraId="18B91572" w14:textId="65BCA006" w:rsidR="00525D1C" w:rsidRPr="00916322" w:rsidRDefault="00A44B63" w:rsidP="00916322">
      <w:pPr>
        <w:pStyle w:val="BodyText"/>
        <w:numPr>
          <w:ilvl w:val="0"/>
          <w:numId w:val="46"/>
        </w:numPr>
        <w:kinsoku w:val="0"/>
        <w:overflowPunct w:val="0"/>
        <w:spacing w:line="273" w:lineRule="auto"/>
        <w:ind w:right="289"/>
        <w:jc w:val="both"/>
        <w:rPr>
          <w:rFonts w:asciiTheme="minorHAnsi" w:hAnsiTheme="minorHAnsi" w:cstheme="minorHAnsi"/>
          <w:spacing w:val="-2"/>
        </w:rPr>
      </w:pPr>
      <w:r w:rsidRPr="00916322">
        <w:rPr>
          <w:rFonts w:asciiTheme="minorHAnsi" w:hAnsiTheme="minorHAnsi" w:cstheme="minorHAnsi"/>
          <w:spacing w:val="-2"/>
        </w:rPr>
        <w:t>Other typical vertical transportation consultant tasks as requested.</w:t>
      </w:r>
    </w:p>
    <w:p w14:paraId="4E335074" w14:textId="77777777" w:rsidR="003D2BBF" w:rsidRPr="00916322" w:rsidRDefault="003D2BBF" w:rsidP="003D2BBF">
      <w:pPr>
        <w:widowControl/>
        <w:rPr>
          <w:rFonts w:asciiTheme="minorHAnsi" w:hAnsiTheme="minorHAnsi" w:cstheme="minorHAnsi"/>
          <w:strike/>
          <w:color w:val="000000"/>
          <w:sz w:val="20"/>
          <w:szCs w:val="20"/>
          <w:highlight w:val="yellow"/>
        </w:rPr>
      </w:pPr>
    </w:p>
    <w:p w14:paraId="121AE3C0" w14:textId="77777777" w:rsidR="004C72E8" w:rsidRPr="00916322" w:rsidRDefault="004C72E8" w:rsidP="00A43781">
      <w:pPr>
        <w:kinsoku w:val="0"/>
        <w:overflowPunct w:val="0"/>
        <w:ind w:left="140"/>
        <w:jc w:val="both"/>
        <w:rPr>
          <w:rFonts w:asciiTheme="minorHAnsi" w:hAnsiTheme="minorHAnsi" w:cstheme="minorHAnsi"/>
          <w:sz w:val="20"/>
          <w:szCs w:val="20"/>
        </w:rPr>
      </w:pPr>
      <w:r w:rsidRPr="00916322">
        <w:rPr>
          <w:rFonts w:asciiTheme="minorHAnsi" w:hAnsiTheme="minorHAnsi" w:cstheme="minorHAnsi"/>
          <w:b/>
          <w:bCs/>
          <w:sz w:val="20"/>
          <w:szCs w:val="20"/>
        </w:rPr>
        <w:t>Le</w:t>
      </w:r>
      <w:r w:rsidRPr="00916322">
        <w:rPr>
          <w:rFonts w:asciiTheme="minorHAnsi" w:hAnsiTheme="minorHAnsi" w:cstheme="minorHAnsi"/>
          <w:b/>
          <w:bCs/>
          <w:spacing w:val="1"/>
          <w:sz w:val="20"/>
          <w:szCs w:val="20"/>
        </w:rPr>
        <w:t>n</w:t>
      </w:r>
      <w:r w:rsidRPr="00916322">
        <w:rPr>
          <w:rFonts w:asciiTheme="minorHAnsi" w:hAnsiTheme="minorHAnsi" w:cstheme="minorHAnsi"/>
          <w:b/>
          <w:bCs/>
          <w:spacing w:val="-1"/>
          <w:sz w:val="20"/>
          <w:szCs w:val="20"/>
        </w:rPr>
        <w:t>g</w:t>
      </w:r>
      <w:r w:rsidRPr="00916322">
        <w:rPr>
          <w:rFonts w:asciiTheme="minorHAnsi" w:hAnsiTheme="minorHAnsi" w:cstheme="minorHAnsi"/>
          <w:b/>
          <w:bCs/>
          <w:sz w:val="20"/>
          <w:szCs w:val="20"/>
        </w:rPr>
        <w:t>th</w:t>
      </w:r>
      <w:r w:rsidRPr="00916322">
        <w:rPr>
          <w:rFonts w:asciiTheme="minorHAnsi" w:hAnsiTheme="minorHAnsi" w:cstheme="minorHAnsi"/>
          <w:b/>
          <w:bCs/>
          <w:spacing w:val="-5"/>
          <w:sz w:val="20"/>
          <w:szCs w:val="20"/>
        </w:rPr>
        <w:t xml:space="preserve"> </w:t>
      </w:r>
      <w:r w:rsidRPr="00916322">
        <w:rPr>
          <w:rFonts w:asciiTheme="minorHAnsi" w:hAnsiTheme="minorHAnsi" w:cstheme="minorHAnsi"/>
          <w:b/>
          <w:bCs/>
          <w:spacing w:val="1"/>
          <w:sz w:val="20"/>
          <w:szCs w:val="20"/>
        </w:rPr>
        <w:t>o</w:t>
      </w:r>
      <w:r w:rsidRPr="00916322">
        <w:rPr>
          <w:rFonts w:asciiTheme="minorHAnsi" w:hAnsiTheme="minorHAnsi" w:cstheme="minorHAnsi"/>
          <w:b/>
          <w:bCs/>
          <w:sz w:val="20"/>
          <w:szCs w:val="20"/>
        </w:rPr>
        <w:t>f</w:t>
      </w:r>
      <w:r w:rsidRPr="00916322">
        <w:rPr>
          <w:rFonts w:asciiTheme="minorHAnsi" w:hAnsiTheme="minorHAnsi" w:cstheme="minorHAnsi"/>
          <w:b/>
          <w:bCs/>
          <w:spacing w:val="-6"/>
          <w:sz w:val="20"/>
          <w:szCs w:val="20"/>
        </w:rPr>
        <w:t xml:space="preserve"> </w:t>
      </w:r>
      <w:r w:rsidRPr="00916322">
        <w:rPr>
          <w:rFonts w:asciiTheme="minorHAnsi" w:hAnsiTheme="minorHAnsi" w:cstheme="minorHAnsi"/>
          <w:b/>
          <w:bCs/>
          <w:spacing w:val="-1"/>
          <w:sz w:val="20"/>
          <w:szCs w:val="20"/>
        </w:rPr>
        <w:t>Ag</w:t>
      </w:r>
      <w:r w:rsidRPr="00916322">
        <w:rPr>
          <w:rFonts w:asciiTheme="minorHAnsi" w:hAnsiTheme="minorHAnsi" w:cstheme="minorHAnsi"/>
          <w:b/>
          <w:bCs/>
          <w:sz w:val="20"/>
          <w:szCs w:val="20"/>
        </w:rPr>
        <w:t>reement:</w:t>
      </w:r>
      <w:r w:rsidRPr="00916322">
        <w:rPr>
          <w:rFonts w:asciiTheme="minorHAnsi" w:hAnsiTheme="minorHAnsi" w:cstheme="minorHAnsi"/>
          <w:b/>
          <w:bCs/>
          <w:spacing w:val="38"/>
          <w:sz w:val="20"/>
          <w:szCs w:val="20"/>
        </w:rPr>
        <w:t xml:space="preserve"> </w:t>
      </w:r>
      <w:r w:rsidRPr="00916322">
        <w:rPr>
          <w:rFonts w:asciiTheme="minorHAnsi" w:hAnsiTheme="minorHAnsi" w:cstheme="minorHAnsi"/>
          <w:spacing w:val="-2"/>
          <w:sz w:val="20"/>
          <w:szCs w:val="20"/>
        </w:rPr>
        <w:t>T</w:t>
      </w:r>
      <w:r w:rsidRPr="00916322">
        <w:rPr>
          <w:rFonts w:asciiTheme="minorHAnsi" w:hAnsiTheme="minorHAnsi" w:cstheme="minorHAnsi"/>
          <w:sz w:val="20"/>
          <w:szCs w:val="20"/>
        </w:rPr>
        <w:t>he</w:t>
      </w:r>
      <w:r w:rsidRPr="00916322">
        <w:rPr>
          <w:rFonts w:asciiTheme="minorHAnsi" w:hAnsiTheme="minorHAnsi" w:cstheme="minorHAnsi"/>
          <w:spacing w:val="-6"/>
          <w:sz w:val="20"/>
          <w:szCs w:val="20"/>
        </w:rPr>
        <w:t xml:space="preserve"> </w:t>
      </w:r>
      <w:r w:rsidRPr="00916322">
        <w:rPr>
          <w:rFonts w:asciiTheme="minorHAnsi" w:hAnsiTheme="minorHAnsi" w:cstheme="minorHAnsi"/>
          <w:spacing w:val="1"/>
          <w:sz w:val="20"/>
          <w:szCs w:val="20"/>
        </w:rPr>
        <w:t>a</w:t>
      </w:r>
      <w:r w:rsidRPr="00916322">
        <w:rPr>
          <w:rFonts w:asciiTheme="minorHAnsi" w:hAnsiTheme="minorHAnsi" w:cstheme="minorHAnsi"/>
          <w:sz w:val="20"/>
          <w:szCs w:val="20"/>
        </w:rPr>
        <w:t>nticipat</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d</w:t>
      </w:r>
      <w:r w:rsidRPr="00916322">
        <w:rPr>
          <w:rFonts w:asciiTheme="minorHAnsi" w:hAnsiTheme="minorHAnsi" w:cstheme="minorHAnsi"/>
          <w:spacing w:val="-6"/>
          <w:sz w:val="20"/>
          <w:szCs w:val="20"/>
        </w:rPr>
        <w:t xml:space="preserve"> </w:t>
      </w:r>
      <w:r w:rsidRPr="00916322">
        <w:rPr>
          <w:rFonts w:asciiTheme="minorHAnsi" w:hAnsiTheme="minorHAnsi" w:cstheme="minorHAnsi"/>
          <w:spacing w:val="1"/>
          <w:sz w:val="20"/>
          <w:szCs w:val="20"/>
        </w:rPr>
        <w:t>d</w:t>
      </w:r>
      <w:r w:rsidRPr="00916322">
        <w:rPr>
          <w:rFonts w:asciiTheme="minorHAnsi" w:hAnsiTheme="minorHAnsi" w:cstheme="minorHAnsi"/>
          <w:sz w:val="20"/>
          <w:szCs w:val="20"/>
        </w:rPr>
        <w:t>uration</w:t>
      </w:r>
      <w:r w:rsidRPr="00916322">
        <w:rPr>
          <w:rFonts w:asciiTheme="minorHAnsi" w:hAnsiTheme="minorHAnsi" w:cstheme="minorHAnsi"/>
          <w:spacing w:val="-5"/>
          <w:sz w:val="20"/>
          <w:szCs w:val="20"/>
        </w:rPr>
        <w:t xml:space="preserve"> </w:t>
      </w:r>
      <w:r w:rsidRPr="00916322">
        <w:rPr>
          <w:rFonts w:asciiTheme="minorHAnsi" w:hAnsiTheme="minorHAnsi" w:cstheme="minorHAnsi"/>
          <w:sz w:val="20"/>
          <w:szCs w:val="20"/>
        </w:rPr>
        <w:t>of</w:t>
      </w:r>
      <w:r w:rsidRPr="00916322">
        <w:rPr>
          <w:rFonts w:asciiTheme="minorHAnsi" w:hAnsiTheme="minorHAnsi" w:cstheme="minorHAnsi"/>
          <w:spacing w:val="-6"/>
          <w:sz w:val="20"/>
          <w:szCs w:val="20"/>
        </w:rPr>
        <w:t xml:space="preserve"> </w:t>
      </w:r>
      <w:r w:rsidRPr="00916322">
        <w:rPr>
          <w:rFonts w:asciiTheme="minorHAnsi" w:hAnsiTheme="minorHAnsi" w:cstheme="minorHAnsi"/>
          <w:sz w:val="20"/>
          <w:szCs w:val="20"/>
        </w:rPr>
        <w:t>the</w:t>
      </w:r>
      <w:r w:rsidRPr="00916322">
        <w:rPr>
          <w:rFonts w:asciiTheme="minorHAnsi" w:hAnsiTheme="minorHAnsi" w:cstheme="minorHAnsi"/>
          <w:spacing w:val="-6"/>
          <w:sz w:val="20"/>
          <w:szCs w:val="20"/>
        </w:rPr>
        <w:t xml:space="preserve"> </w:t>
      </w:r>
      <w:r w:rsidRPr="00916322">
        <w:rPr>
          <w:rFonts w:asciiTheme="minorHAnsi" w:hAnsiTheme="minorHAnsi" w:cstheme="minorHAnsi"/>
          <w:spacing w:val="1"/>
          <w:sz w:val="20"/>
          <w:szCs w:val="20"/>
        </w:rPr>
        <w:t>a</w:t>
      </w:r>
      <w:r w:rsidRPr="00916322">
        <w:rPr>
          <w:rFonts w:asciiTheme="minorHAnsi" w:hAnsiTheme="minorHAnsi" w:cstheme="minorHAnsi"/>
          <w:sz w:val="20"/>
          <w:szCs w:val="20"/>
        </w:rPr>
        <w:t>gr</w:t>
      </w:r>
      <w:r w:rsidRPr="00916322">
        <w:rPr>
          <w:rFonts w:asciiTheme="minorHAnsi" w:hAnsiTheme="minorHAnsi" w:cstheme="minorHAnsi"/>
          <w:spacing w:val="-1"/>
          <w:sz w:val="20"/>
          <w:szCs w:val="20"/>
        </w:rPr>
        <w:t>ee</w:t>
      </w:r>
      <w:r w:rsidRPr="00916322">
        <w:rPr>
          <w:rFonts w:asciiTheme="minorHAnsi" w:hAnsiTheme="minorHAnsi" w:cstheme="minorHAnsi"/>
          <w:spacing w:val="1"/>
          <w:sz w:val="20"/>
          <w:szCs w:val="20"/>
        </w:rPr>
        <w:t>m</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nt</w:t>
      </w:r>
      <w:r w:rsidRPr="00916322">
        <w:rPr>
          <w:rFonts w:asciiTheme="minorHAnsi" w:hAnsiTheme="minorHAnsi" w:cstheme="minorHAnsi"/>
          <w:spacing w:val="-5"/>
          <w:sz w:val="20"/>
          <w:szCs w:val="20"/>
        </w:rPr>
        <w:t xml:space="preserve"> </w:t>
      </w:r>
      <w:r w:rsidRPr="00916322">
        <w:rPr>
          <w:rFonts w:asciiTheme="minorHAnsi" w:hAnsiTheme="minorHAnsi" w:cstheme="minorHAnsi"/>
          <w:spacing w:val="-1"/>
          <w:sz w:val="20"/>
          <w:szCs w:val="20"/>
        </w:rPr>
        <w:t>w</w:t>
      </w:r>
      <w:r w:rsidRPr="00916322">
        <w:rPr>
          <w:rFonts w:asciiTheme="minorHAnsi" w:hAnsiTheme="minorHAnsi" w:cstheme="minorHAnsi"/>
          <w:sz w:val="20"/>
          <w:szCs w:val="20"/>
        </w:rPr>
        <w:t>ill</w:t>
      </w:r>
      <w:r w:rsidRPr="00916322">
        <w:rPr>
          <w:rFonts w:asciiTheme="minorHAnsi" w:hAnsiTheme="minorHAnsi" w:cstheme="minorHAnsi"/>
          <w:spacing w:val="-6"/>
          <w:sz w:val="20"/>
          <w:szCs w:val="20"/>
        </w:rPr>
        <w:t xml:space="preserve"> </w:t>
      </w:r>
      <w:r w:rsidRPr="00916322">
        <w:rPr>
          <w:rFonts w:asciiTheme="minorHAnsi" w:hAnsiTheme="minorHAnsi" w:cstheme="minorHAnsi"/>
          <w:spacing w:val="1"/>
          <w:sz w:val="20"/>
          <w:szCs w:val="20"/>
        </w:rPr>
        <w:t>b</w:t>
      </w:r>
      <w:r w:rsidRPr="00916322">
        <w:rPr>
          <w:rFonts w:asciiTheme="minorHAnsi" w:hAnsiTheme="minorHAnsi" w:cstheme="minorHAnsi"/>
          <w:sz w:val="20"/>
          <w:szCs w:val="20"/>
        </w:rPr>
        <w:t>e</w:t>
      </w:r>
      <w:r w:rsidRPr="00916322">
        <w:rPr>
          <w:rFonts w:asciiTheme="minorHAnsi" w:hAnsiTheme="minorHAnsi" w:cstheme="minorHAnsi"/>
          <w:spacing w:val="-6"/>
          <w:sz w:val="20"/>
          <w:szCs w:val="20"/>
        </w:rPr>
        <w:t xml:space="preserve"> </w:t>
      </w:r>
      <w:r w:rsidRPr="00916322">
        <w:rPr>
          <w:rFonts w:asciiTheme="minorHAnsi" w:hAnsiTheme="minorHAnsi" w:cstheme="minorHAnsi"/>
          <w:sz w:val="20"/>
          <w:szCs w:val="20"/>
        </w:rPr>
        <w:t>thr</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e</w:t>
      </w:r>
      <w:r w:rsidRPr="00916322">
        <w:rPr>
          <w:rFonts w:asciiTheme="minorHAnsi" w:hAnsiTheme="minorHAnsi" w:cstheme="minorHAnsi"/>
          <w:spacing w:val="-6"/>
          <w:sz w:val="20"/>
          <w:szCs w:val="20"/>
        </w:rPr>
        <w:t xml:space="preserve"> </w:t>
      </w:r>
      <w:r w:rsidRPr="00916322">
        <w:rPr>
          <w:rFonts w:asciiTheme="minorHAnsi" w:hAnsiTheme="minorHAnsi" w:cstheme="minorHAnsi"/>
          <w:spacing w:val="1"/>
          <w:sz w:val="20"/>
          <w:szCs w:val="20"/>
        </w:rPr>
        <w:t>y</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ar</w:t>
      </w:r>
      <w:r w:rsidRPr="00916322">
        <w:rPr>
          <w:rFonts w:asciiTheme="minorHAnsi" w:hAnsiTheme="minorHAnsi" w:cstheme="minorHAnsi"/>
          <w:spacing w:val="-1"/>
          <w:sz w:val="20"/>
          <w:szCs w:val="20"/>
        </w:rPr>
        <w:t>s</w:t>
      </w:r>
      <w:r w:rsidRPr="00916322">
        <w:rPr>
          <w:rFonts w:asciiTheme="minorHAnsi" w:hAnsiTheme="minorHAnsi" w:cstheme="minorHAnsi"/>
          <w:sz w:val="20"/>
          <w:szCs w:val="20"/>
        </w:rPr>
        <w:t>,</w:t>
      </w:r>
      <w:r w:rsidRPr="00916322">
        <w:rPr>
          <w:rFonts w:asciiTheme="minorHAnsi" w:hAnsiTheme="minorHAnsi" w:cstheme="minorHAnsi"/>
          <w:spacing w:val="-6"/>
          <w:sz w:val="20"/>
          <w:szCs w:val="20"/>
        </w:rPr>
        <w:t xml:space="preserve"> </w:t>
      </w:r>
      <w:r w:rsidRPr="00916322">
        <w:rPr>
          <w:rFonts w:asciiTheme="minorHAnsi" w:hAnsiTheme="minorHAnsi" w:cstheme="minorHAnsi"/>
          <w:sz w:val="20"/>
          <w:szCs w:val="20"/>
        </w:rPr>
        <w:t>m</w:t>
      </w:r>
      <w:r w:rsidRPr="00916322">
        <w:rPr>
          <w:rFonts w:asciiTheme="minorHAnsi" w:hAnsiTheme="minorHAnsi" w:cstheme="minorHAnsi"/>
          <w:spacing w:val="2"/>
          <w:sz w:val="20"/>
          <w:szCs w:val="20"/>
        </w:rPr>
        <w:t>a</w:t>
      </w:r>
      <w:r w:rsidRPr="00916322">
        <w:rPr>
          <w:rFonts w:asciiTheme="minorHAnsi" w:hAnsiTheme="minorHAnsi" w:cstheme="minorHAnsi"/>
          <w:sz w:val="20"/>
          <w:szCs w:val="20"/>
        </w:rPr>
        <w:t>xi</w:t>
      </w:r>
      <w:r w:rsidRPr="00916322">
        <w:rPr>
          <w:rFonts w:asciiTheme="minorHAnsi" w:hAnsiTheme="minorHAnsi" w:cstheme="minorHAnsi"/>
          <w:spacing w:val="-1"/>
          <w:sz w:val="20"/>
          <w:szCs w:val="20"/>
        </w:rPr>
        <w:t>m</w:t>
      </w:r>
      <w:r w:rsidRPr="00916322">
        <w:rPr>
          <w:rFonts w:asciiTheme="minorHAnsi" w:hAnsiTheme="minorHAnsi" w:cstheme="minorHAnsi"/>
          <w:sz w:val="20"/>
          <w:szCs w:val="20"/>
        </w:rPr>
        <w:t>u</w:t>
      </w:r>
      <w:r w:rsidRPr="00916322">
        <w:rPr>
          <w:rFonts w:asciiTheme="minorHAnsi" w:hAnsiTheme="minorHAnsi" w:cstheme="minorHAnsi"/>
          <w:spacing w:val="-1"/>
          <w:sz w:val="20"/>
          <w:szCs w:val="20"/>
        </w:rPr>
        <w:t>m</w:t>
      </w:r>
      <w:r w:rsidRPr="00916322">
        <w:rPr>
          <w:rFonts w:asciiTheme="minorHAnsi" w:hAnsiTheme="minorHAnsi" w:cstheme="minorHAnsi"/>
          <w:sz w:val="20"/>
          <w:szCs w:val="20"/>
        </w:rPr>
        <w:t>.</w:t>
      </w:r>
    </w:p>
    <w:p w14:paraId="2CA008BB" w14:textId="77777777" w:rsidR="004C72E8" w:rsidRPr="00916322" w:rsidRDefault="004C72E8" w:rsidP="00A43781">
      <w:pPr>
        <w:kinsoku w:val="0"/>
        <w:overflowPunct w:val="0"/>
        <w:spacing w:line="200" w:lineRule="exact"/>
        <w:jc w:val="both"/>
        <w:rPr>
          <w:rFonts w:asciiTheme="minorHAnsi" w:hAnsiTheme="minorHAnsi" w:cstheme="minorHAnsi"/>
          <w:sz w:val="20"/>
          <w:szCs w:val="20"/>
        </w:rPr>
      </w:pPr>
    </w:p>
    <w:p w14:paraId="127BA875" w14:textId="77777777" w:rsidR="004C72E8" w:rsidRPr="00916322" w:rsidRDefault="004C72E8" w:rsidP="00A43781">
      <w:pPr>
        <w:kinsoku w:val="0"/>
        <w:overflowPunct w:val="0"/>
        <w:ind w:left="140"/>
        <w:jc w:val="both"/>
        <w:rPr>
          <w:rFonts w:asciiTheme="minorHAnsi" w:hAnsiTheme="minorHAnsi" w:cstheme="minorHAnsi"/>
          <w:sz w:val="20"/>
          <w:szCs w:val="20"/>
        </w:rPr>
      </w:pPr>
      <w:bookmarkStart w:id="4" w:name="_Hlk100319810"/>
      <w:r w:rsidRPr="00916322">
        <w:rPr>
          <w:rFonts w:asciiTheme="minorHAnsi" w:hAnsiTheme="minorHAnsi" w:cstheme="minorHAnsi"/>
          <w:b/>
          <w:bCs/>
          <w:spacing w:val="-1"/>
          <w:sz w:val="20"/>
          <w:szCs w:val="20"/>
        </w:rPr>
        <w:t>A</w:t>
      </w:r>
      <w:r w:rsidRPr="00916322">
        <w:rPr>
          <w:rFonts w:asciiTheme="minorHAnsi" w:hAnsiTheme="minorHAnsi" w:cstheme="minorHAnsi"/>
          <w:b/>
          <w:bCs/>
          <w:sz w:val="20"/>
          <w:szCs w:val="20"/>
        </w:rPr>
        <w:t>dd</w:t>
      </w:r>
      <w:r w:rsidRPr="00916322">
        <w:rPr>
          <w:rFonts w:asciiTheme="minorHAnsi" w:hAnsiTheme="minorHAnsi" w:cstheme="minorHAnsi"/>
          <w:b/>
          <w:bCs/>
          <w:spacing w:val="-1"/>
          <w:sz w:val="20"/>
          <w:szCs w:val="20"/>
        </w:rPr>
        <w:t>i</w:t>
      </w:r>
      <w:r w:rsidRPr="00916322">
        <w:rPr>
          <w:rFonts w:asciiTheme="minorHAnsi" w:hAnsiTheme="minorHAnsi" w:cstheme="minorHAnsi"/>
          <w:b/>
          <w:bCs/>
          <w:sz w:val="20"/>
          <w:szCs w:val="20"/>
        </w:rPr>
        <w:t>tio</w:t>
      </w:r>
      <w:r w:rsidRPr="00916322">
        <w:rPr>
          <w:rFonts w:asciiTheme="minorHAnsi" w:hAnsiTheme="minorHAnsi" w:cstheme="minorHAnsi"/>
          <w:b/>
          <w:bCs/>
          <w:spacing w:val="1"/>
          <w:sz w:val="20"/>
          <w:szCs w:val="20"/>
        </w:rPr>
        <w:t>n</w:t>
      </w:r>
      <w:r w:rsidRPr="00916322">
        <w:rPr>
          <w:rFonts w:asciiTheme="minorHAnsi" w:hAnsiTheme="minorHAnsi" w:cstheme="minorHAnsi"/>
          <w:b/>
          <w:bCs/>
          <w:sz w:val="20"/>
          <w:szCs w:val="20"/>
        </w:rPr>
        <w:t>al</w:t>
      </w:r>
      <w:r w:rsidRPr="00916322">
        <w:rPr>
          <w:rFonts w:asciiTheme="minorHAnsi" w:hAnsiTheme="minorHAnsi" w:cstheme="minorHAnsi"/>
          <w:b/>
          <w:bCs/>
          <w:spacing w:val="-16"/>
          <w:sz w:val="20"/>
          <w:szCs w:val="20"/>
        </w:rPr>
        <w:t xml:space="preserve"> </w:t>
      </w:r>
      <w:r w:rsidRPr="00916322">
        <w:rPr>
          <w:rFonts w:asciiTheme="minorHAnsi" w:hAnsiTheme="minorHAnsi" w:cstheme="minorHAnsi"/>
          <w:b/>
          <w:bCs/>
          <w:sz w:val="20"/>
          <w:szCs w:val="20"/>
        </w:rPr>
        <w:t>Requ</w:t>
      </w:r>
      <w:r w:rsidRPr="00916322">
        <w:rPr>
          <w:rFonts w:asciiTheme="minorHAnsi" w:hAnsiTheme="minorHAnsi" w:cstheme="minorHAnsi"/>
          <w:b/>
          <w:bCs/>
          <w:spacing w:val="-1"/>
          <w:sz w:val="20"/>
          <w:szCs w:val="20"/>
        </w:rPr>
        <w:t>i</w:t>
      </w:r>
      <w:r w:rsidRPr="00916322">
        <w:rPr>
          <w:rFonts w:asciiTheme="minorHAnsi" w:hAnsiTheme="minorHAnsi" w:cstheme="minorHAnsi"/>
          <w:b/>
          <w:bCs/>
          <w:sz w:val="20"/>
          <w:szCs w:val="20"/>
        </w:rPr>
        <w:t>rements/C</w:t>
      </w:r>
      <w:r w:rsidRPr="00916322">
        <w:rPr>
          <w:rFonts w:asciiTheme="minorHAnsi" w:hAnsiTheme="minorHAnsi" w:cstheme="minorHAnsi"/>
          <w:b/>
          <w:bCs/>
          <w:spacing w:val="-2"/>
          <w:sz w:val="20"/>
          <w:szCs w:val="20"/>
        </w:rPr>
        <w:t>o</w:t>
      </w:r>
      <w:r w:rsidRPr="00916322">
        <w:rPr>
          <w:rFonts w:asciiTheme="minorHAnsi" w:hAnsiTheme="minorHAnsi" w:cstheme="minorHAnsi"/>
          <w:b/>
          <w:bCs/>
          <w:sz w:val="20"/>
          <w:szCs w:val="20"/>
        </w:rPr>
        <w:t>ns</w:t>
      </w:r>
      <w:r w:rsidRPr="00916322">
        <w:rPr>
          <w:rFonts w:asciiTheme="minorHAnsi" w:hAnsiTheme="minorHAnsi" w:cstheme="minorHAnsi"/>
          <w:b/>
          <w:bCs/>
          <w:spacing w:val="-2"/>
          <w:sz w:val="20"/>
          <w:szCs w:val="20"/>
        </w:rPr>
        <w:t>i</w:t>
      </w:r>
      <w:r w:rsidRPr="00916322">
        <w:rPr>
          <w:rFonts w:asciiTheme="minorHAnsi" w:hAnsiTheme="minorHAnsi" w:cstheme="minorHAnsi"/>
          <w:b/>
          <w:bCs/>
          <w:sz w:val="20"/>
          <w:szCs w:val="20"/>
        </w:rPr>
        <w:t>deratio</w:t>
      </w:r>
      <w:r w:rsidRPr="00916322">
        <w:rPr>
          <w:rFonts w:asciiTheme="minorHAnsi" w:hAnsiTheme="minorHAnsi" w:cstheme="minorHAnsi"/>
          <w:b/>
          <w:bCs/>
          <w:spacing w:val="1"/>
          <w:sz w:val="20"/>
          <w:szCs w:val="20"/>
        </w:rPr>
        <w:t>n</w:t>
      </w:r>
      <w:r w:rsidRPr="00916322">
        <w:rPr>
          <w:rFonts w:asciiTheme="minorHAnsi" w:hAnsiTheme="minorHAnsi" w:cstheme="minorHAnsi"/>
          <w:b/>
          <w:bCs/>
          <w:sz w:val="20"/>
          <w:szCs w:val="20"/>
        </w:rPr>
        <w:t>s:</w:t>
      </w:r>
      <w:r w:rsidRPr="00916322">
        <w:rPr>
          <w:rFonts w:asciiTheme="minorHAnsi" w:hAnsiTheme="minorHAnsi" w:cstheme="minorHAnsi"/>
          <w:b/>
          <w:bCs/>
          <w:spacing w:val="20"/>
          <w:sz w:val="20"/>
          <w:szCs w:val="20"/>
        </w:rPr>
        <w:t xml:space="preserve"> </w:t>
      </w:r>
      <w:r w:rsidRPr="00916322">
        <w:rPr>
          <w:rFonts w:asciiTheme="minorHAnsi" w:hAnsiTheme="minorHAnsi" w:cstheme="minorHAnsi"/>
          <w:sz w:val="20"/>
          <w:szCs w:val="20"/>
        </w:rPr>
        <w:t>Wit</w:t>
      </w:r>
      <w:r w:rsidRPr="00916322">
        <w:rPr>
          <w:rFonts w:asciiTheme="minorHAnsi" w:hAnsiTheme="minorHAnsi" w:cstheme="minorHAnsi"/>
          <w:spacing w:val="1"/>
          <w:sz w:val="20"/>
          <w:szCs w:val="20"/>
        </w:rPr>
        <w:t>h</w:t>
      </w:r>
      <w:r w:rsidRPr="00916322">
        <w:rPr>
          <w:rFonts w:asciiTheme="minorHAnsi" w:hAnsiTheme="minorHAnsi" w:cstheme="minorHAnsi"/>
          <w:sz w:val="20"/>
          <w:szCs w:val="20"/>
        </w:rPr>
        <w:t>in</w:t>
      </w:r>
      <w:r w:rsidRPr="00916322">
        <w:rPr>
          <w:rFonts w:asciiTheme="minorHAnsi" w:hAnsiTheme="minorHAnsi" w:cstheme="minorHAnsi"/>
          <w:spacing w:val="-17"/>
          <w:sz w:val="20"/>
          <w:szCs w:val="20"/>
        </w:rPr>
        <w:t xml:space="preserve"> </w:t>
      </w:r>
      <w:r w:rsidRPr="00916322">
        <w:rPr>
          <w:rFonts w:asciiTheme="minorHAnsi" w:hAnsiTheme="minorHAnsi" w:cstheme="minorHAnsi"/>
          <w:sz w:val="20"/>
          <w:szCs w:val="20"/>
        </w:rPr>
        <w:t>t</w:t>
      </w:r>
      <w:r w:rsidRPr="00916322">
        <w:rPr>
          <w:rFonts w:asciiTheme="minorHAnsi" w:hAnsiTheme="minorHAnsi" w:cstheme="minorHAnsi"/>
          <w:spacing w:val="1"/>
          <w:sz w:val="20"/>
          <w:szCs w:val="20"/>
        </w:rPr>
        <w:t>h</w:t>
      </w:r>
      <w:r w:rsidRPr="00916322">
        <w:rPr>
          <w:rFonts w:asciiTheme="minorHAnsi" w:hAnsiTheme="minorHAnsi" w:cstheme="minorHAnsi"/>
          <w:sz w:val="20"/>
          <w:szCs w:val="20"/>
        </w:rPr>
        <w:t>e</w:t>
      </w:r>
      <w:r w:rsidRPr="00916322">
        <w:rPr>
          <w:rFonts w:asciiTheme="minorHAnsi" w:hAnsiTheme="minorHAnsi" w:cstheme="minorHAnsi"/>
          <w:spacing w:val="-15"/>
          <w:sz w:val="20"/>
          <w:szCs w:val="20"/>
        </w:rPr>
        <w:t xml:space="preserve"> </w:t>
      </w:r>
      <w:r w:rsidRPr="00916322">
        <w:rPr>
          <w:rFonts w:asciiTheme="minorHAnsi" w:hAnsiTheme="minorHAnsi" w:cstheme="minorHAnsi"/>
          <w:sz w:val="20"/>
          <w:szCs w:val="20"/>
        </w:rPr>
        <w:t>Co</w:t>
      </w:r>
      <w:r w:rsidRPr="00916322">
        <w:rPr>
          <w:rFonts w:asciiTheme="minorHAnsi" w:hAnsiTheme="minorHAnsi" w:cstheme="minorHAnsi"/>
          <w:spacing w:val="-2"/>
          <w:sz w:val="20"/>
          <w:szCs w:val="20"/>
        </w:rPr>
        <w:t>u</w:t>
      </w:r>
      <w:r w:rsidRPr="00916322">
        <w:rPr>
          <w:rFonts w:asciiTheme="minorHAnsi" w:hAnsiTheme="minorHAnsi" w:cstheme="minorHAnsi"/>
          <w:sz w:val="20"/>
          <w:szCs w:val="20"/>
        </w:rPr>
        <w:t>nt</w:t>
      </w:r>
      <w:r w:rsidRPr="00916322">
        <w:rPr>
          <w:rFonts w:asciiTheme="minorHAnsi" w:hAnsiTheme="minorHAnsi" w:cstheme="minorHAnsi"/>
          <w:spacing w:val="1"/>
          <w:sz w:val="20"/>
          <w:szCs w:val="20"/>
        </w:rPr>
        <w:t>y</w:t>
      </w:r>
      <w:r w:rsidRPr="00916322">
        <w:rPr>
          <w:rFonts w:asciiTheme="minorHAnsi" w:hAnsiTheme="minorHAnsi" w:cstheme="minorHAnsi"/>
          <w:sz w:val="20"/>
          <w:szCs w:val="20"/>
        </w:rPr>
        <w:t>’s</w:t>
      </w:r>
      <w:r w:rsidRPr="00916322">
        <w:rPr>
          <w:rFonts w:asciiTheme="minorHAnsi" w:hAnsiTheme="minorHAnsi" w:cstheme="minorHAnsi"/>
          <w:spacing w:val="-15"/>
          <w:sz w:val="20"/>
          <w:szCs w:val="20"/>
        </w:rPr>
        <w:t xml:space="preserve"> </w:t>
      </w:r>
      <w:r w:rsidRPr="00916322">
        <w:rPr>
          <w:rFonts w:asciiTheme="minorHAnsi" w:hAnsiTheme="minorHAnsi" w:cstheme="minorHAnsi"/>
          <w:sz w:val="20"/>
          <w:szCs w:val="20"/>
        </w:rPr>
        <w:t>prop</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rty</w:t>
      </w:r>
      <w:r w:rsidRPr="00916322">
        <w:rPr>
          <w:rFonts w:asciiTheme="minorHAnsi" w:hAnsiTheme="minorHAnsi" w:cstheme="minorHAnsi"/>
          <w:spacing w:val="-16"/>
          <w:sz w:val="20"/>
          <w:szCs w:val="20"/>
        </w:rPr>
        <w:t xml:space="preserve"> </w:t>
      </w:r>
      <w:r w:rsidRPr="00916322">
        <w:rPr>
          <w:rFonts w:asciiTheme="minorHAnsi" w:hAnsiTheme="minorHAnsi" w:cstheme="minorHAnsi"/>
          <w:sz w:val="20"/>
          <w:szCs w:val="20"/>
        </w:rPr>
        <w:t>portfolio,</w:t>
      </w:r>
      <w:r w:rsidRPr="00916322">
        <w:rPr>
          <w:rFonts w:asciiTheme="minorHAnsi" w:hAnsiTheme="minorHAnsi" w:cstheme="minorHAnsi"/>
          <w:spacing w:val="-14"/>
          <w:sz w:val="20"/>
          <w:szCs w:val="20"/>
        </w:rPr>
        <w:t xml:space="preserve"> </w:t>
      </w:r>
      <w:r w:rsidRPr="00916322">
        <w:rPr>
          <w:rFonts w:asciiTheme="minorHAnsi" w:hAnsiTheme="minorHAnsi" w:cstheme="minorHAnsi"/>
          <w:sz w:val="20"/>
          <w:szCs w:val="20"/>
        </w:rPr>
        <w:t>t</w:t>
      </w:r>
      <w:r w:rsidRPr="00916322">
        <w:rPr>
          <w:rFonts w:asciiTheme="minorHAnsi" w:hAnsiTheme="minorHAnsi" w:cstheme="minorHAnsi"/>
          <w:spacing w:val="1"/>
          <w:sz w:val="20"/>
          <w:szCs w:val="20"/>
        </w:rPr>
        <w:t>h</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re</w:t>
      </w:r>
      <w:r w:rsidRPr="00916322">
        <w:rPr>
          <w:rFonts w:asciiTheme="minorHAnsi" w:hAnsiTheme="minorHAnsi" w:cstheme="minorHAnsi"/>
          <w:spacing w:val="-17"/>
          <w:sz w:val="20"/>
          <w:szCs w:val="20"/>
        </w:rPr>
        <w:t xml:space="preserve"> </w:t>
      </w:r>
      <w:r w:rsidRPr="00916322">
        <w:rPr>
          <w:rFonts w:asciiTheme="minorHAnsi" w:hAnsiTheme="minorHAnsi" w:cstheme="minorHAnsi"/>
          <w:sz w:val="20"/>
          <w:szCs w:val="20"/>
        </w:rPr>
        <w:t>are</w:t>
      </w:r>
      <w:r w:rsidRPr="00916322">
        <w:rPr>
          <w:rFonts w:asciiTheme="minorHAnsi" w:hAnsiTheme="minorHAnsi" w:cstheme="minorHAnsi"/>
          <w:spacing w:val="-15"/>
          <w:sz w:val="20"/>
          <w:szCs w:val="20"/>
        </w:rPr>
        <w:t xml:space="preserve"> </w:t>
      </w:r>
      <w:r w:rsidRPr="00916322">
        <w:rPr>
          <w:rFonts w:asciiTheme="minorHAnsi" w:hAnsiTheme="minorHAnsi" w:cstheme="minorHAnsi"/>
          <w:spacing w:val="-1"/>
          <w:sz w:val="20"/>
          <w:szCs w:val="20"/>
        </w:rPr>
        <w:t>se</w:t>
      </w:r>
      <w:r w:rsidRPr="00916322">
        <w:rPr>
          <w:rFonts w:asciiTheme="minorHAnsi" w:hAnsiTheme="minorHAnsi" w:cstheme="minorHAnsi"/>
          <w:sz w:val="20"/>
          <w:szCs w:val="20"/>
        </w:rPr>
        <w:t>cur</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d</w:t>
      </w:r>
      <w:r w:rsidRPr="00916322">
        <w:rPr>
          <w:rFonts w:asciiTheme="minorHAnsi" w:hAnsiTheme="minorHAnsi" w:cstheme="minorHAnsi"/>
          <w:spacing w:val="-14"/>
          <w:sz w:val="20"/>
          <w:szCs w:val="20"/>
        </w:rPr>
        <w:t xml:space="preserve"> </w:t>
      </w:r>
      <w:r w:rsidRPr="00916322">
        <w:rPr>
          <w:rFonts w:asciiTheme="minorHAnsi" w:hAnsiTheme="minorHAnsi" w:cstheme="minorHAnsi"/>
          <w:spacing w:val="-1"/>
          <w:sz w:val="20"/>
          <w:szCs w:val="20"/>
        </w:rPr>
        <w:t>f</w:t>
      </w:r>
      <w:r w:rsidRPr="00916322">
        <w:rPr>
          <w:rFonts w:asciiTheme="minorHAnsi" w:hAnsiTheme="minorHAnsi" w:cstheme="minorHAnsi"/>
          <w:sz w:val="20"/>
          <w:szCs w:val="20"/>
        </w:rPr>
        <w:t>aci</w:t>
      </w:r>
      <w:r w:rsidRPr="00916322">
        <w:rPr>
          <w:rFonts w:asciiTheme="minorHAnsi" w:hAnsiTheme="minorHAnsi" w:cstheme="minorHAnsi"/>
          <w:spacing w:val="2"/>
          <w:sz w:val="20"/>
          <w:szCs w:val="20"/>
        </w:rPr>
        <w:t>l</w:t>
      </w:r>
      <w:r w:rsidRPr="00916322">
        <w:rPr>
          <w:rFonts w:asciiTheme="minorHAnsi" w:hAnsiTheme="minorHAnsi" w:cstheme="minorHAnsi"/>
          <w:sz w:val="20"/>
          <w:szCs w:val="20"/>
        </w:rPr>
        <w:t>iti</w:t>
      </w:r>
      <w:r w:rsidRPr="00916322">
        <w:rPr>
          <w:rFonts w:asciiTheme="minorHAnsi" w:hAnsiTheme="minorHAnsi" w:cstheme="minorHAnsi"/>
          <w:spacing w:val="1"/>
          <w:sz w:val="20"/>
          <w:szCs w:val="20"/>
        </w:rPr>
        <w:t>e</w:t>
      </w:r>
      <w:r w:rsidRPr="00916322">
        <w:rPr>
          <w:rFonts w:asciiTheme="minorHAnsi" w:hAnsiTheme="minorHAnsi" w:cstheme="minorHAnsi"/>
          <w:sz w:val="20"/>
          <w:szCs w:val="20"/>
        </w:rPr>
        <w:t>s</w:t>
      </w:r>
      <w:r w:rsidRPr="00916322">
        <w:rPr>
          <w:rFonts w:asciiTheme="minorHAnsi" w:hAnsiTheme="minorHAnsi" w:cstheme="minorHAnsi"/>
          <w:spacing w:val="-15"/>
          <w:sz w:val="20"/>
          <w:szCs w:val="20"/>
        </w:rPr>
        <w:t xml:space="preserve"> </w:t>
      </w:r>
      <w:r w:rsidRPr="00916322">
        <w:rPr>
          <w:rFonts w:asciiTheme="minorHAnsi" w:hAnsiTheme="minorHAnsi" w:cstheme="minorHAnsi"/>
          <w:spacing w:val="-1"/>
          <w:sz w:val="20"/>
          <w:szCs w:val="20"/>
        </w:rPr>
        <w:t>w</w:t>
      </w:r>
      <w:r w:rsidRPr="00916322">
        <w:rPr>
          <w:rFonts w:asciiTheme="minorHAnsi" w:hAnsiTheme="minorHAnsi" w:cstheme="minorHAnsi"/>
          <w:sz w:val="20"/>
          <w:szCs w:val="20"/>
        </w:rPr>
        <w:t>hich</w:t>
      </w:r>
    </w:p>
    <w:p w14:paraId="2CFA3EA9" w14:textId="77777777" w:rsidR="004C72E8" w:rsidRPr="00916322" w:rsidRDefault="004C72E8" w:rsidP="00C54B4B">
      <w:pPr>
        <w:pStyle w:val="BodyText"/>
        <w:kinsoku w:val="0"/>
        <w:overflowPunct w:val="0"/>
        <w:spacing w:before="36"/>
        <w:ind w:left="140"/>
        <w:jc w:val="both"/>
        <w:rPr>
          <w:rFonts w:asciiTheme="minorHAnsi" w:hAnsiTheme="minorHAnsi" w:cstheme="minorHAnsi"/>
        </w:rPr>
      </w:pPr>
      <w:r w:rsidRPr="00916322">
        <w:rPr>
          <w:rFonts w:asciiTheme="minorHAnsi" w:hAnsiTheme="minorHAnsi" w:cstheme="minorHAnsi"/>
          <w:spacing w:val="-1"/>
        </w:rPr>
        <w:t>w</w:t>
      </w:r>
      <w:r w:rsidRPr="00916322">
        <w:rPr>
          <w:rFonts w:asciiTheme="minorHAnsi" w:hAnsiTheme="minorHAnsi" w:cstheme="minorHAnsi"/>
        </w:rPr>
        <w:t>ill</w:t>
      </w:r>
      <w:r w:rsidRPr="00916322">
        <w:rPr>
          <w:rFonts w:asciiTheme="minorHAnsi" w:hAnsiTheme="minorHAnsi" w:cstheme="minorHAnsi"/>
          <w:spacing w:val="-8"/>
        </w:rPr>
        <w:t xml:space="preserve"> </w:t>
      </w:r>
      <w:r w:rsidRPr="00916322">
        <w:rPr>
          <w:rFonts w:asciiTheme="minorHAnsi" w:hAnsiTheme="minorHAnsi" w:cstheme="minorHAnsi"/>
        </w:rPr>
        <w:t>r</w:t>
      </w:r>
      <w:r w:rsidRPr="00916322">
        <w:rPr>
          <w:rFonts w:asciiTheme="minorHAnsi" w:hAnsiTheme="minorHAnsi" w:cstheme="minorHAnsi"/>
          <w:spacing w:val="-1"/>
        </w:rPr>
        <w:t>e</w:t>
      </w:r>
      <w:r w:rsidRPr="00916322">
        <w:rPr>
          <w:rFonts w:asciiTheme="minorHAnsi" w:hAnsiTheme="minorHAnsi" w:cstheme="minorHAnsi"/>
        </w:rPr>
        <w:t>qui</w:t>
      </w:r>
      <w:r w:rsidRPr="00916322">
        <w:rPr>
          <w:rFonts w:asciiTheme="minorHAnsi" w:hAnsiTheme="minorHAnsi" w:cstheme="minorHAnsi"/>
          <w:spacing w:val="2"/>
        </w:rPr>
        <w:t>r</w:t>
      </w:r>
      <w:r w:rsidRPr="00916322">
        <w:rPr>
          <w:rFonts w:asciiTheme="minorHAnsi" w:hAnsiTheme="minorHAnsi" w:cstheme="minorHAnsi"/>
        </w:rPr>
        <w:t>e</w:t>
      </w:r>
      <w:r w:rsidRPr="00916322">
        <w:rPr>
          <w:rFonts w:asciiTheme="minorHAnsi" w:hAnsiTheme="minorHAnsi" w:cstheme="minorHAnsi"/>
          <w:spacing w:val="-7"/>
        </w:rPr>
        <w:t xml:space="preserve"> </w:t>
      </w:r>
      <w:r w:rsidRPr="00916322">
        <w:rPr>
          <w:rFonts w:asciiTheme="minorHAnsi" w:hAnsiTheme="minorHAnsi" w:cstheme="minorHAnsi"/>
        </w:rPr>
        <w:t>security</w:t>
      </w:r>
      <w:r w:rsidRPr="00916322">
        <w:rPr>
          <w:rFonts w:asciiTheme="minorHAnsi" w:hAnsiTheme="minorHAnsi" w:cstheme="minorHAnsi"/>
          <w:spacing w:val="-5"/>
        </w:rPr>
        <w:t xml:space="preserve"> </w:t>
      </w:r>
      <w:r w:rsidRPr="00916322">
        <w:rPr>
          <w:rFonts w:asciiTheme="minorHAnsi" w:hAnsiTheme="minorHAnsi" w:cstheme="minorHAnsi"/>
          <w:spacing w:val="1"/>
        </w:rPr>
        <w:t>b</w:t>
      </w:r>
      <w:r w:rsidRPr="00916322">
        <w:rPr>
          <w:rFonts w:asciiTheme="minorHAnsi" w:hAnsiTheme="minorHAnsi" w:cstheme="minorHAnsi"/>
        </w:rPr>
        <w:t>ackgro</w:t>
      </w:r>
      <w:r w:rsidRPr="00916322">
        <w:rPr>
          <w:rFonts w:asciiTheme="minorHAnsi" w:hAnsiTheme="minorHAnsi" w:cstheme="minorHAnsi"/>
          <w:spacing w:val="1"/>
        </w:rPr>
        <w:t>u</w:t>
      </w:r>
      <w:r w:rsidRPr="00916322">
        <w:rPr>
          <w:rFonts w:asciiTheme="minorHAnsi" w:hAnsiTheme="minorHAnsi" w:cstheme="minorHAnsi"/>
        </w:rPr>
        <w:t>nd</w:t>
      </w:r>
      <w:r w:rsidRPr="00916322">
        <w:rPr>
          <w:rFonts w:asciiTheme="minorHAnsi" w:hAnsiTheme="minorHAnsi" w:cstheme="minorHAnsi"/>
          <w:spacing w:val="-6"/>
        </w:rPr>
        <w:t xml:space="preserve"> </w:t>
      </w:r>
      <w:r w:rsidRPr="00916322">
        <w:rPr>
          <w:rFonts w:asciiTheme="minorHAnsi" w:hAnsiTheme="minorHAnsi" w:cstheme="minorHAnsi"/>
        </w:rPr>
        <w:t>c</w:t>
      </w:r>
      <w:r w:rsidRPr="00916322">
        <w:rPr>
          <w:rFonts w:asciiTheme="minorHAnsi" w:hAnsiTheme="minorHAnsi" w:cstheme="minorHAnsi"/>
          <w:spacing w:val="1"/>
        </w:rPr>
        <w:t>h</w:t>
      </w:r>
      <w:r w:rsidRPr="00916322">
        <w:rPr>
          <w:rFonts w:asciiTheme="minorHAnsi" w:hAnsiTheme="minorHAnsi" w:cstheme="minorHAnsi"/>
          <w:spacing w:val="-1"/>
        </w:rPr>
        <w:t>e</w:t>
      </w:r>
      <w:r w:rsidRPr="00916322">
        <w:rPr>
          <w:rFonts w:asciiTheme="minorHAnsi" w:hAnsiTheme="minorHAnsi" w:cstheme="minorHAnsi"/>
        </w:rPr>
        <w:t>cks</w:t>
      </w:r>
      <w:r w:rsidRPr="00916322">
        <w:rPr>
          <w:rFonts w:asciiTheme="minorHAnsi" w:hAnsiTheme="minorHAnsi" w:cstheme="minorHAnsi"/>
          <w:spacing w:val="-8"/>
        </w:rPr>
        <w:t xml:space="preserve"> </w:t>
      </w:r>
      <w:r w:rsidRPr="00916322">
        <w:rPr>
          <w:rFonts w:asciiTheme="minorHAnsi" w:hAnsiTheme="minorHAnsi" w:cstheme="minorHAnsi"/>
        </w:rPr>
        <w:t>for</w:t>
      </w:r>
      <w:r w:rsidRPr="00916322">
        <w:rPr>
          <w:rFonts w:asciiTheme="minorHAnsi" w:hAnsiTheme="minorHAnsi" w:cstheme="minorHAnsi"/>
          <w:spacing w:val="-6"/>
        </w:rPr>
        <w:t xml:space="preserve"> </w:t>
      </w:r>
      <w:r w:rsidRPr="00916322">
        <w:rPr>
          <w:rFonts w:asciiTheme="minorHAnsi" w:hAnsiTheme="minorHAnsi" w:cstheme="minorHAnsi"/>
          <w:spacing w:val="-1"/>
        </w:rPr>
        <w:t>f</w:t>
      </w:r>
      <w:r w:rsidRPr="00916322">
        <w:rPr>
          <w:rFonts w:asciiTheme="minorHAnsi" w:hAnsiTheme="minorHAnsi" w:cstheme="minorHAnsi"/>
        </w:rPr>
        <w:t>ac</w:t>
      </w:r>
      <w:r w:rsidRPr="00916322">
        <w:rPr>
          <w:rFonts w:asciiTheme="minorHAnsi" w:hAnsiTheme="minorHAnsi" w:cstheme="minorHAnsi"/>
          <w:spacing w:val="2"/>
        </w:rPr>
        <w:t>i</w:t>
      </w:r>
      <w:r w:rsidRPr="00916322">
        <w:rPr>
          <w:rFonts w:asciiTheme="minorHAnsi" w:hAnsiTheme="minorHAnsi" w:cstheme="minorHAnsi"/>
        </w:rPr>
        <w:t>lity</w:t>
      </w:r>
      <w:r w:rsidRPr="00916322">
        <w:rPr>
          <w:rFonts w:asciiTheme="minorHAnsi" w:hAnsiTheme="minorHAnsi" w:cstheme="minorHAnsi"/>
          <w:spacing w:val="-6"/>
        </w:rPr>
        <w:t xml:space="preserve"> </w:t>
      </w:r>
      <w:r w:rsidRPr="00916322">
        <w:rPr>
          <w:rFonts w:asciiTheme="minorHAnsi" w:hAnsiTheme="minorHAnsi" w:cstheme="minorHAnsi"/>
          <w:spacing w:val="1"/>
        </w:rPr>
        <w:t>a</w:t>
      </w:r>
      <w:r w:rsidRPr="00916322">
        <w:rPr>
          <w:rFonts w:asciiTheme="minorHAnsi" w:hAnsiTheme="minorHAnsi" w:cstheme="minorHAnsi"/>
        </w:rPr>
        <w:t>cce</w:t>
      </w:r>
      <w:r w:rsidRPr="00916322">
        <w:rPr>
          <w:rFonts w:asciiTheme="minorHAnsi" w:hAnsiTheme="minorHAnsi" w:cstheme="minorHAnsi"/>
          <w:spacing w:val="-1"/>
        </w:rPr>
        <w:t>ss</w:t>
      </w:r>
      <w:r w:rsidRPr="00916322">
        <w:rPr>
          <w:rFonts w:asciiTheme="minorHAnsi" w:hAnsiTheme="minorHAnsi" w:cstheme="minorHAnsi"/>
        </w:rPr>
        <w:t>.</w:t>
      </w:r>
    </w:p>
    <w:bookmarkEnd w:id="4"/>
    <w:p w14:paraId="03B80B10" w14:textId="77777777" w:rsidR="00916322" w:rsidRDefault="00916322" w:rsidP="00C54B4B">
      <w:pPr>
        <w:pStyle w:val="BodyText"/>
        <w:kinsoku w:val="0"/>
        <w:overflowPunct w:val="0"/>
        <w:spacing w:before="36"/>
        <w:ind w:left="140"/>
        <w:jc w:val="both"/>
      </w:pPr>
    </w:p>
    <w:p w14:paraId="7441DDB5" w14:textId="77777777" w:rsidR="004C72E8" w:rsidRDefault="004C72E8" w:rsidP="00A43781">
      <w:pPr>
        <w:pStyle w:val="Heading4"/>
        <w:numPr>
          <w:ilvl w:val="1"/>
          <w:numId w:val="19"/>
        </w:numPr>
        <w:tabs>
          <w:tab w:val="left" w:pos="860"/>
        </w:tabs>
        <w:kinsoku w:val="0"/>
        <w:overflowPunct w:val="0"/>
        <w:jc w:val="both"/>
        <w:rPr>
          <w:rFonts w:ascii="Calibri" w:hAnsi="Calibri" w:cs="Calibri"/>
          <w:b w:val="0"/>
          <w:bCs w:val="0"/>
        </w:rPr>
      </w:pPr>
      <w:r>
        <w:rPr>
          <w:rFonts w:ascii="Calibri" w:hAnsi="Calibri" w:cs="Calibri"/>
        </w:rPr>
        <w:t>F</w:t>
      </w:r>
      <w:r>
        <w:rPr>
          <w:rFonts w:ascii="Calibri" w:hAnsi="Calibri" w:cs="Calibri"/>
          <w:spacing w:val="-1"/>
        </w:rPr>
        <w:t>I</w:t>
      </w:r>
      <w:r>
        <w:rPr>
          <w:rFonts w:ascii="Calibri" w:hAnsi="Calibri" w:cs="Calibri"/>
        </w:rPr>
        <w:t>NG</w:t>
      </w:r>
      <w:r>
        <w:rPr>
          <w:rFonts w:ascii="Calibri" w:hAnsi="Calibri" w:cs="Calibri"/>
          <w:spacing w:val="-1"/>
        </w:rPr>
        <w:t>E</w:t>
      </w:r>
      <w:r>
        <w:rPr>
          <w:rFonts w:ascii="Calibri" w:hAnsi="Calibri" w:cs="Calibri"/>
        </w:rPr>
        <w:t>RP</w:t>
      </w:r>
      <w:r>
        <w:rPr>
          <w:rFonts w:ascii="Calibri" w:hAnsi="Calibri" w:cs="Calibri"/>
          <w:spacing w:val="2"/>
        </w:rPr>
        <w:t>R</w:t>
      </w:r>
      <w:r>
        <w:rPr>
          <w:rFonts w:ascii="Calibri" w:hAnsi="Calibri" w:cs="Calibri"/>
        </w:rPr>
        <w:t>INTING</w:t>
      </w:r>
      <w:r>
        <w:rPr>
          <w:rFonts w:ascii="Calibri" w:hAnsi="Calibri" w:cs="Calibri"/>
          <w:spacing w:val="-11"/>
        </w:rPr>
        <w:t xml:space="preserve"> </w:t>
      </w:r>
      <w:r>
        <w:rPr>
          <w:rFonts w:ascii="Calibri" w:hAnsi="Calibri" w:cs="Calibri"/>
          <w:spacing w:val="-1"/>
        </w:rPr>
        <w:t>A</w:t>
      </w:r>
      <w:r>
        <w:rPr>
          <w:rFonts w:ascii="Calibri" w:hAnsi="Calibri" w:cs="Calibri"/>
          <w:spacing w:val="3"/>
        </w:rPr>
        <w:t>N</w:t>
      </w:r>
      <w:r>
        <w:rPr>
          <w:rFonts w:ascii="Calibri" w:hAnsi="Calibri" w:cs="Calibri"/>
        </w:rPr>
        <w:t>D</w:t>
      </w:r>
      <w:r>
        <w:rPr>
          <w:rFonts w:ascii="Calibri" w:hAnsi="Calibri" w:cs="Calibri"/>
          <w:spacing w:val="-13"/>
        </w:rPr>
        <w:t xml:space="preserve"> </w:t>
      </w:r>
      <w:r>
        <w:rPr>
          <w:rFonts w:ascii="Calibri" w:hAnsi="Calibri" w:cs="Calibri"/>
          <w:spacing w:val="1"/>
        </w:rPr>
        <w:t>B</w:t>
      </w:r>
      <w:r>
        <w:rPr>
          <w:rFonts w:ascii="Calibri" w:hAnsi="Calibri" w:cs="Calibri"/>
          <w:spacing w:val="-1"/>
        </w:rPr>
        <w:t>A</w:t>
      </w:r>
      <w:r>
        <w:rPr>
          <w:rFonts w:ascii="Calibri" w:hAnsi="Calibri" w:cs="Calibri"/>
        </w:rPr>
        <w:t>C</w:t>
      </w:r>
      <w:r>
        <w:rPr>
          <w:rFonts w:ascii="Calibri" w:hAnsi="Calibri" w:cs="Calibri"/>
          <w:spacing w:val="1"/>
        </w:rPr>
        <w:t>K</w:t>
      </w:r>
      <w:r>
        <w:rPr>
          <w:rFonts w:ascii="Calibri" w:hAnsi="Calibri" w:cs="Calibri"/>
        </w:rPr>
        <w:t>GRO</w:t>
      </w:r>
      <w:r>
        <w:rPr>
          <w:rFonts w:ascii="Calibri" w:hAnsi="Calibri" w:cs="Calibri"/>
          <w:spacing w:val="-1"/>
        </w:rPr>
        <w:t>U</w:t>
      </w:r>
      <w:r>
        <w:rPr>
          <w:rFonts w:ascii="Calibri" w:hAnsi="Calibri" w:cs="Calibri"/>
        </w:rPr>
        <w:t>ND</w:t>
      </w:r>
      <w:r>
        <w:rPr>
          <w:rFonts w:ascii="Calibri" w:hAnsi="Calibri" w:cs="Calibri"/>
          <w:spacing w:val="-13"/>
        </w:rPr>
        <w:t xml:space="preserve"> </w:t>
      </w:r>
      <w:r>
        <w:rPr>
          <w:rFonts w:ascii="Calibri" w:hAnsi="Calibri" w:cs="Calibri"/>
          <w:spacing w:val="2"/>
        </w:rPr>
        <w:t>C</w:t>
      </w:r>
      <w:r>
        <w:rPr>
          <w:rFonts w:ascii="Calibri" w:hAnsi="Calibri" w:cs="Calibri"/>
          <w:spacing w:val="-1"/>
        </w:rPr>
        <w:t>H</w:t>
      </w:r>
      <w:r>
        <w:rPr>
          <w:rFonts w:ascii="Calibri" w:hAnsi="Calibri" w:cs="Calibri"/>
          <w:spacing w:val="1"/>
        </w:rPr>
        <w:t>E</w:t>
      </w:r>
      <w:r>
        <w:rPr>
          <w:rFonts w:ascii="Calibri" w:hAnsi="Calibri" w:cs="Calibri"/>
          <w:spacing w:val="2"/>
        </w:rPr>
        <w:t>C</w:t>
      </w:r>
      <w:r>
        <w:rPr>
          <w:rFonts w:ascii="Calibri" w:hAnsi="Calibri" w:cs="Calibri"/>
          <w:spacing w:val="-1"/>
        </w:rPr>
        <w:t>KS</w:t>
      </w:r>
    </w:p>
    <w:p w14:paraId="1DE3691C" w14:textId="77777777" w:rsidR="004C72E8" w:rsidRDefault="004C72E8" w:rsidP="00A43781">
      <w:pPr>
        <w:kinsoku w:val="0"/>
        <w:overflowPunct w:val="0"/>
        <w:spacing w:line="200" w:lineRule="exact"/>
        <w:jc w:val="both"/>
        <w:rPr>
          <w:sz w:val="20"/>
          <w:szCs w:val="20"/>
        </w:rPr>
      </w:pPr>
    </w:p>
    <w:p w14:paraId="3844107E" w14:textId="076836D1" w:rsidR="004C72E8" w:rsidRDefault="004C72E8" w:rsidP="0085447B">
      <w:pPr>
        <w:pStyle w:val="BodyText"/>
        <w:kinsoku w:val="0"/>
        <w:overflowPunct w:val="0"/>
        <w:spacing w:line="239" w:lineRule="auto"/>
        <w:ind w:left="140" w:right="10"/>
        <w:jc w:val="both"/>
      </w:pPr>
      <w:r>
        <w:t>Potential</w:t>
      </w:r>
      <w:r>
        <w:rPr>
          <w:spacing w:val="-6"/>
        </w:rPr>
        <w:t xml:space="preserve"> </w:t>
      </w:r>
      <w:r>
        <w:rPr>
          <w:spacing w:val="-1"/>
        </w:rPr>
        <w:t>s</w:t>
      </w:r>
      <w:r>
        <w:t>ta</w:t>
      </w:r>
      <w:r>
        <w:rPr>
          <w:spacing w:val="-1"/>
        </w:rPr>
        <w:t>f</w:t>
      </w:r>
      <w:r>
        <w:t>f</w:t>
      </w:r>
      <w:r>
        <w:rPr>
          <w:spacing w:val="-5"/>
        </w:rPr>
        <w:t xml:space="preserve"> </w:t>
      </w:r>
      <w:r>
        <w:rPr>
          <w:spacing w:val="1"/>
        </w:rPr>
        <w:t>a</w:t>
      </w:r>
      <w:r>
        <w:rPr>
          <w:spacing w:val="2"/>
        </w:rPr>
        <w:t>r</w:t>
      </w:r>
      <w:r>
        <w:t>e</w:t>
      </w:r>
      <w:r>
        <w:rPr>
          <w:spacing w:val="-6"/>
        </w:rPr>
        <w:t xml:space="preserve"> </w:t>
      </w:r>
      <w:r>
        <w:t>r</w:t>
      </w:r>
      <w:r>
        <w:rPr>
          <w:spacing w:val="-1"/>
        </w:rPr>
        <w:t>e</w:t>
      </w:r>
      <w:r>
        <w:t>quir</w:t>
      </w:r>
      <w:r>
        <w:rPr>
          <w:spacing w:val="-1"/>
        </w:rPr>
        <w:t>e</w:t>
      </w:r>
      <w:r>
        <w:t>d</w:t>
      </w:r>
      <w:r>
        <w:rPr>
          <w:spacing w:val="-4"/>
        </w:rPr>
        <w:t xml:space="preserve"> </w:t>
      </w:r>
      <w:r>
        <w:t>to</w:t>
      </w:r>
      <w:r>
        <w:rPr>
          <w:spacing w:val="-3"/>
        </w:rPr>
        <w:t xml:space="preserve"> </w:t>
      </w:r>
      <w:r>
        <w:rPr>
          <w:spacing w:val="1"/>
        </w:rPr>
        <w:t>p</w:t>
      </w:r>
      <w:r>
        <w:t>ass</w:t>
      </w:r>
      <w:r>
        <w:rPr>
          <w:spacing w:val="-6"/>
        </w:rPr>
        <w:t xml:space="preserve"> </w:t>
      </w:r>
      <w:r>
        <w:t>a</w:t>
      </w:r>
      <w:r>
        <w:rPr>
          <w:spacing w:val="-5"/>
        </w:rPr>
        <w:t xml:space="preserve"> </w:t>
      </w:r>
      <w:r>
        <w:t>Live</w:t>
      </w:r>
      <w:r>
        <w:rPr>
          <w:spacing w:val="-5"/>
        </w:rPr>
        <w:t xml:space="preserve"> </w:t>
      </w:r>
      <w:r>
        <w:t>Scan</w:t>
      </w:r>
      <w:r>
        <w:rPr>
          <w:spacing w:val="-5"/>
        </w:rPr>
        <w:t xml:space="preserve"> </w:t>
      </w:r>
      <w:r>
        <w:rPr>
          <w:spacing w:val="4"/>
        </w:rPr>
        <w:t>(</w:t>
      </w:r>
      <w:r>
        <w:t>D</w:t>
      </w:r>
      <w:r>
        <w:rPr>
          <w:spacing w:val="2"/>
        </w:rPr>
        <w:t>O</w:t>
      </w:r>
      <w:r>
        <w:t>J</w:t>
      </w:r>
      <w:r>
        <w:rPr>
          <w:spacing w:val="-6"/>
        </w:rPr>
        <w:t xml:space="preserve"> </w:t>
      </w:r>
      <w:r>
        <w:rPr>
          <w:spacing w:val="1"/>
        </w:rPr>
        <w:t>a</w:t>
      </w:r>
      <w:r>
        <w:t>nd</w:t>
      </w:r>
      <w:r>
        <w:rPr>
          <w:spacing w:val="-5"/>
        </w:rPr>
        <w:t xml:space="preserve"> </w:t>
      </w:r>
      <w:r>
        <w:t>FB</w:t>
      </w:r>
      <w:r>
        <w:rPr>
          <w:spacing w:val="2"/>
        </w:rPr>
        <w:t>I</w:t>
      </w:r>
      <w:r>
        <w:t>)</w:t>
      </w:r>
      <w:r>
        <w:rPr>
          <w:spacing w:val="-5"/>
        </w:rPr>
        <w:t xml:space="preserve"> </w:t>
      </w:r>
      <w:r>
        <w:rPr>
          <w:spacing w:val="1"/>
        </w:rPr>
        <w:t>b</w:t>
      </w:r>
      <w:r>
        <w:t>ackgro</w:t>
      </w:r>
      <w:r>
        <w:rPr>
          <w:spacing w:val="1"/>
        </w:rPr>
        <w:t>u</w:t>
      </w:r>
      <w:r>
        <w:t>nd</w:t>
      </w:r>
      <w:r>
        <w:rPr>
          <w:spacing w:val="-4"/>
        </w:rPr>
        <w:t xml:space="preserve"> </w:t>
      </w:r>
      <w:r>
        <w:t>c</w:t>
      </w:r>
      <w:r>
        <w:rPr>
          <w:spacing w:val="1"/>
        </w:rPr>
        <w:t>h</w:t>
      </w:r>
      <w:r>
        <w:rPr>
          <w:spacing w:val="-1"/>
        </w:rPr>
        <w:t>e</w:t>
      </w:r>
      <w:r>
        <w:t>ck</w:t>
      </w:r>
      <w:r>
        <w:rPr>
          <w:spacing w:val="-5"/>
        </w:rPr>
        <w:t xml:space="preserve"> </w:t>
      </w:r>
      <w:r>
        <w:t>at</w:t>
      </w:r>
      <w:r>
        <w:rPr>
          <w:spacing w:val="-4"/>
        </w:rPr>
        <w:t xml:space="preserve"> </w:t>
      </w:r>
      <w:r>
        <w:t>the</w:t>
      </w:r>
      <w:r>
        <w:rPr>
          <w:spacing w:val="-6"/>
        </w:rPr>
        <w:t xml:space="preserve"> </w:t>
      </w:r>
      <w:r>
        <w:t>co</w:t>
      </w:r>
      <w:r>
        <w:rPr>
          <w:spacing w:val="-2"/>
        </w:rPr>
        <w:t>n</w:t>
      </w:r>
      <w:r>
        <w:t>tr</w:t>
      </w:r>
      <w:r>
        <w:rPr>
          <w:spacing w:val="1"/>
        </w:rPr>
        <w:t>a</w:t>
      </w:r>
      <w:r>
        <w:t>ctor’s</w:t>
      </w:r>
      <w:r>
        <w:rPr>
          <w:spacing w:val="-6"/>
        </w:rPr>
        <w:t xml:space="preserve"> </w:t>
      </w:r>
      <w:r>
        <w:t>exp</w:t>
      </w:r>
      <w:r>
        <w:rPr>
          <w:spacing w:val="-1"/>
        </w:rPr>
        <w:t>e</w:t>
      </w:r>
      <w:r>
        <w:t>n</w:t>
      </w:r>
      <w:r>
        <w:rPr>
          <w:spacing w:val="1"/>
        </w:rPr>
        <w:t>s</w:t>
      </w:r>
      <w:r>
        <w:t>e</w:t>
      </w:r>
      <w:r>
        <w:rPr>
          <w:spacing w:val="-6"/>
        </w:rPr>
        <w:t xml:space="preserve"> </w:t>
      </w:r>
      <w:r>
        <w:rPr>
          <w:spacing w:val="1"/>
        </w:rPr>
        <w:t>p</w:t>
      </w:r>
      <w:r>
        <w:t>rior</w:t>
      </w:r>
      <w:r>
        <w:rPr>
          <w:spacing w:val="-4"/>
        </w:rPr>
        <w:t xml:space="preserve"> </w:t>
      </w:r>
      <w:r>
        <w:t>to</w:t>
      </w:r>
      <w:r>
        <w:rPr>
          <w:w w:val="99"/>
        </w:rPr>
        <w:t xml:space="preserve"> </w:t>
      </w:r>
      <w:r>
        <w:rPr>
          <w:spacing w:val="-1"/>
        </w:rPr>
        <w:t>w</w:t>
      </w:r>
      <w:r>
        <w:t>orking</w:t>
      </w:r>
      <w:r>
        <w:rPr>
          <w:spacing w:val="-7"/>
        </w:rPr>
        <w:t xml:space="preserve"> </w:t>
      </w:r>
      <w:r>
        <w:t>in</w:t>
      </w:r>
      <w:r>
        <w:rPr>
          <w:spacing w:val="-5"/>
        </w:rPr>
        <w:t xml:space="preserve"> </w:t>
      </w:r>
      <w:r>
        <w:t>County</w:t>
      </w:r>
      <w:r>
        <w:rPr>
          <w:spacing w:val="-4"/>
        </w:rPr>
        <w:t xml:space="preserve"> </w:t>
      </w:r>
      <w:r>
        <w:t>faciliti</w:t>
      </w:r>
      <w:r>
        <w:rPr>
          <w:spacing w:val="1"/>
        </w:rPr>
        <w:t>e</w:t>
      </w:r>
      <w:r>
        <w:rPr>
          <w:spacing w:val="-1"/>
        </w:rPr>
        <w:t>s</w:t>
      </w:r>
      <w:r>
        <w:t>.</w:t>
      </w:r>
      <w:r>
        <w:rPr>
          <w:spacing w:val="-6"/>
        </w:rPr>
        <w:t xml:space="preserve"> </w:t>
      </w:r>
      <w:r>
        <w:rPr>
          <w:spacing w:val="2"/>
        </w:rPr>
        <w:t>P</w:t>
      </w:r>
      <w:r>
        <w:t>otential</w:t>
      </w:r>
      <w:r>
        <w:rPr>
          <w:spacing w:val="-6"/>
        </w:rPr>
        <w:t xml:space="preserve"> </w:t>
      </w:r>
      <w:r>
        <w:rPr>
          <w:spacing w:val="-1"/>
        </w:rPr>
        <w:t>s</w:t>
      </w:r>
      <w:r>
        <w:t>ta</w:t>
      </w:r>
      <w:r>
        <w:rPr>
          <w:spacing w:val="-1"/>
        </w:rPr>
        <w:t>f</w:t>
      </w:r>
      <w:r>
        <w:t>f</w:t>
      </w:r>
      <w:r>
        <w:rPr>
          <w:spacing w:val="-4"/>
        </w:rPr>
        <w:t xml:space="preserve"> </w:t>
      </w:r>
      <w:r>
        <w:rPr>
          <w:spacing w:val="-1"/>
        </w:rPr>
        <w:t>s</w:t>
      </w:r>
      <w:r>
        <w:t>hall</w:t>
      </w:r>
      <w:r>
        <w:rPr>
          <w:spacing w:val="-6"/>
        </w:rPr>
        <w:t xml:space="preserve"> </w:t>
      </w:r>
      <w:r>
        <w:rPr>
          <w:spacing w:val="-1"/>
        </w:rPr>
        <w:t>f</w:t>
      </w:r>
      <w:r>
        <w:t>oll</w:t>
      </w:r>
      <w:r>
        <w:rPr>
          <w:spacing w:val="2"/>
        </w:rPr>
        <w:t>o</w:t>
      </w:r>
      <w:r>
        <w:t>w</w:t>
      </w:r>
      <w:r>
        <w:rPr>
          <w:spacing w:val="-6"/>
        </w:rPr>
        <w:t xml:space="preserve"> </w:t>
      </w:r>
      <w:r>
        <w:t>the</w:t>
      </w:r>
      <w:r>
        <w:rPr>
          <w:spacing w:val="-4"/>
        </w:rPr>
        <w:t xml:space="preserve"> </w:t>
      </w:r>
      <w:r>
        <w:t>dir</w:t>
      </w:r>
      <w:r>
        <w:rPr>
          <w:spacing w:val="-1"/>
        </w:rPr>
        <w:t>e</w:t>
      </w:r>
      <w:r>
        <w:t>ctions</w:t>
      </w:r>
      <w:r>
        <w:rPr>
          <w:spacing w:val="-7"/>
        </w:rPr>
        <w:t xml:space="preserve"> </w:t>
      </w:r>
      <w:r>
        <w:rPr>
          <w:spacing w:val="1"/>
        </w:rPr>
        <w:t>p</w:t>
      </w:r>
      <w:r>
        <w:t>ro</w:t>
      </w:r>
      <w:r>
        <w:rPr>
          <w:spacing w:val="-2"/>
        </w:rPr>
        <w:t>v</w:t>
      </w:r>
      <w:r>
        <w:t>i</w:t>
      </w:r>
      <w:r>
        <w:rPr>
          <w:spacing w:val="3"/>
        </w:rPr>
        <w:t>d</w:t>
      </w:r>
      <w:r>
        <w:rPr>
          <w:spacing w:val="-1"/>
        </w:rPr>
        <w:t>e</w:t>
      </w:r>
      <w:r>
        <w:t>d</w:t>
      </w:r>
      <w:r>
        <w:rPr>
          <w:spacing w:val="-6"/>
        </w:rPr>
        <w:t xml:space="preserve"> </w:t>
      </w:r>
      <w:r>
        <w:rPr>
          <w:spacing w:val="1"/>
        </w:rPr>
        <w:t>b</w:t>
      </w:r>
      <w:r>
        <w:t>y</w:t>
      </w:r>
      <w:r>
        <w:rPr>
          <w:spacing w:val="-5"/>
        </w:rPr>
        <w:t xml:space="preserve"> </w:t>
      </w:r>
      <w:r>
        <w:t>the</w:t>
      </w:r>
      <w:r>
        <w:rPr>
          <w:spacing w:val="-6"/>
        </w:rPr>
        <w:t xml:space="preserve"> </w:t>
      </w:r>
      <w:r>
        <w:t>Deputy</w:t>
      </w:r>
      <w:r>
        <w:rPr>
          <w:spacing w:val="-5"/>
        </w:rPr>
        <w:t xml:space="preserve"> </w:t>
      </w:r>
      <w:r>
        <w:t>Dire</w:t>
      </w:r>
      <w:r>
        <w:rPr>
          <w:spacing w:val="-1"/>
        </w:rPr>
        <w:t>c</w:t>
      </w:r>
      <w:r>
        <w:t>tor</w:t>
      </w:r>
      <w:r>
        <w:rPr>
          <w:spacing w:val="-5"/>
        </w:rPr>
        <w:t xml:space="preserve"> </w:t>
      </w:r>
      <w:r>
        <w:t>of</w:t>
      </w:r>
      <w:r>
        <w:rPr>
          <w:spacing w:val="-6"/>
        </w:rPr>
        <w:t xml:space="preserve"> </w:t>
      </w:r>
      <w:r>
        <w:t>Faci</w:t>
      </w:r>
      <w:r>
        <w:rPr>
          <w:spacing w:val="-1"/>
        </w:rPr>
        <w:t>l</w:t>
      </w:r>
      <w:r>
        <w:t>it</w:t>
      </w:r>
      <w:r>
        <w:rPr>
          <w:spacing w:val="2"/>
        </w:rPr>
        <w:t>i</w:t>
      </w:r>
      <w:r>
        <w:rPr>
          <w:spacing w:val="-1"/>
        </w:rPr>
        <w:t>e</w:t>
      </w:r>
      <w:r>
        <w:t>s</w:t>
      </w:r>
      <w:r>
        <w:rPr>
          <w:w w:val="99"/>
        </w:rPr>
        <w:t xml:space="preserve"> </w:t>
      </w:r>
      <w:r>
        <w:t>or</w:t>
      </w:r>
      <w:r>
        <w:rPr>
          <w:spacing w:val="-5"/>
        </w:rPr>
        <w:t xml:space="preserve"> </w:t>
      </w:r>
      <w:r w:rsidR="00190011">
        <w:t xml:space="preserve">their </w:t>
      </w:r>
      <w:r>
        <w:rPr>
          <w:spacing w:val="1"/>
        </w:rPr>
        <w:t>d</w:t>
      </w:r>
      <w:r>
        <w:rPr>
          <w:spacing w:val="-1"/>
        </w:rPr>
        <w:t>es</w:t>
      </w:r>
      <w:r>
        <w:t>ig</w:t>
      </w:r>
      <w:r>
        <w:rPr>
          <w:spacing w:val="2"/>
        </w:rPr>
        <w:t>n</w:t>
      </w:r>
      <w:r>
        <w:rPr>
          <w:spacing w:val="-1"/>
        </w:rPr>
        <w:t>e</w:t>
      </w:r>
      <w:r>
        <w:t>e</w:t>
      </w:r>
      <w:r>
        <w:rPr>
          <w:spacing w:val="-5"/>
        </w:rPr>
        <w:t xml:space="preserve"> </w:t>
      </w:r>
      <w:r>
        <w:t>to</w:t>
      </w:r>
      <w:r>
        <w:rPr>
          <w:spacing w:val="-4"/>
        </w:rPr>
        <w:t xml:space="preserve"> </w:t>
      </w:r>
      <w:r>
        <w:t>co</w:t>
      </w:r>
      <w:r>
        <w:rPr>
          <w:spacing w:val="-1"/>
        </w:rPr>
        <w:t>m</w:t>
      </w:r>
      <w:r>
        <w:t>p</w:t>
      </w:r>
      <w:r>
        <w:rPr>
          <w:spacing w:val="2"/>
        </w:rPr>
        <w:t>l</w:t>
      </w:r>
      <w:r>
        <w:rPr>
          <w:spacing w:val="-1"/>
        </w:rPr>
        <w:t>e</w:t>
      </w:r>
      <w:r>
        <w:t>te</w:t>
      </w:r>
      <w:r>
        <w:rPr>
          <w:spacing w:val="-5"/>
        </w:rPr>
        <w:t xml:space="preserve"> </w:t>
      </w:r>
      <w:r>
        <w:rPr>
          <w:spacing w:val="3"/>
        </w:rPr>
        <w:t>t</w:t>
      </w:r>
      <w:r>
        <w:t>his</w:t>
      </w:r>
      <w:r>
        <w:rPr>
          <w:spacing w:val="-6"/>
        </w:rPr>
        <w:t xml:space="preserve"> </w:t>
      </w:r>
      <w:r>
        <w:rPr>
          <w:spacing w:val="1"/>
        </w:rPr>
        <w:t>p</w:t>
      </w:r>
      <w:r>
        <w:t>roc</w:t>
      </w:r>
      <w:r>
        <w:rPr>
          <w:spacing w:val="-1"/>
        </w:rPr>
        <w:t>e</w:t>
      </w:r>
      <w:r>
        <w:rPr>
          <w:spacing w:val="1"/>
        </w:rPr>
        <w:t>s</w:t>
      </w:r>
      <w:r>
        <w:t>s</w:t>
      </w:r>
      <w:r>
        <w:rPr>
          <w:spacing w:val="-6"/>
        </w:rPr>
        <w:t xml:space="preserve"> </w:t>
      </w:r>
      <w:r>
        <w:rPr>
          <w:spacing w:val="1"/>
        </w:rPr>
        <w:t>a</w:t>
      </w:r>
      <w:r>
        <w:t>nd</w:t>
      </w:r>
      <w:r>
        <w:rPr>
          <w:spacing w:val="-4"/>
        </w:rPr>
        <w:t xml:space="preserve"> </w:t>
      </w:r>
      <w:r>
        <w:t>wi</w:t>
      </w:r>
      <w:r>
        <w:rPr>
          <w:spacing w:val="-1"/>
        </w:rPr>
        <w:t>l</w:t>
      </w:r>
      <w:r>
        <w:t>l</w:t>
      </w:r>
      <w:r>
        <w:rPr>
          <w:spacing w:val="-5"/>
        </w:rPr>
        <w:t xml:space="preserve"> </w:t>
      </w:r>
      <w:r>
        <w:rPr>
          <w:spacing w:val="1"/>
        </w:rPr>
        <w:t>n</w:t>
      </w:r>
      <w:r>
        <w:t>ot</w:t>
      </w:r>
      <w:r>
        <w:rPr>
          <w:spacing w:val="-4"/>
        </w:rPr>
        <w:t xml:space="preserve"> </w:t>
      </w:r>
      <w:r>
        <w:t>b</w:t>
      </w:r>
      <w:r>
        <w:rPr>
          <w:spacing w:val="-1"/>
        </w:rPr>
        <w:t>e</w:t>
      </w:r>
      <w:r>
        <w:t>gin</w:t>
      </w:r>
      <w:r>
        <w:rPr>
          <w:spacing w:val="-1"/>
        </w:rPr>
        <w:t xml:space="preserve"> w</w:t>
      </w:r>
      <w:r>
        <w:t>ork</w:t>
      </w:r>
      <w:r>
        <w:rPr>
          <w:spacing w:val="-5"/>
        </w:rPr>
        <w:t xml:space="preserve"> </w:t>
      </w:r>
      <w:r>
        <w:t>in</w:t>
      </w:r>
      <w:r>
        <w:rPr>
          <w:spacing w:val="-3"/>
        </w:rPr>
        <w:t xml:space="preserve"> </w:t>
      </w:r>
      <w:r>
        <w:t>a</w:t>
      </w:r>
      <w:r>
        <w:rPr>
          <w:spacing w:val="2"/>
        </w:rPr>
        <w:t xml:space="preserve"> </w:t>
      </w:r>
      <w:r>
        <w:t>County</w:t>
      </w:r>
      <w:r>
        <w:rPr>
          <w:spacing w:val="-3"/>
        </w:rPr>
        <w:t xml:space="preserve"> </w:t>
      </w:r>
      <w:r>
        <w:t>facility</w:t>
      </w:r>
      <w:r>
        <w:rPr>
          <w:spacing w:val="-3"/>
        </w:rPr>
        <w:t xml:space="preserve"> </w:t>
      </w:r>
      <w:r>
        <w:rPr>
          <w:spacing w:val="1"/>
        </w:rPr>
        <w:t>u</w:t>
      </w:r>
      <w:r>
        <w:t>ntil</w:t>
      </w:r>
      <w:r>
        <w:rPr>
          <w:spacing w:val="-6"/>
        </w:rPr>
        <w:t xml:space="preserve"> </w:t>
      </w:r>
      <w:r>
        <w:t>t</w:t>
      </w:r>
      <w:r>
        <w:rPr>
          <w:spacing w:val="1"/>
        </w:rPr>
        <w:t>h</w:t>
      </w:r>
      <w:r>
        <w:rPr>
          <w:spacing w:val="-1"/>
        </w:rPr>
        <w:t>e</w:t>
      </w:r>
      <w:r>
        <w:t>y</w:t>
      </w:r>
      <w:r>
        <w:rPr>
          <w:spacing w:val="-4"/>
        </w:rPr>
        <w:t xml:space="preserve"> </w:t>
      </w:r>
      <w:r>
        <w:rPr>
          <w:spacing w:val="1"/>
        </w:rPr>
        <w:t>h</w:t>
      </w:r>
      <w:r>
        <w:t>a</w:t>
      </w:r>
      <w:r>
        <w:rPr>
          <w:spacing w:val="-1"/>
        </w:rPr>
        <w:t>v</w:t>
      </w:r>
      <w:r>
        <w:t>e</w:t>
      </w:r>
      <w:r>
        <w:rPr>
          <w:spacing w:val="-5"/>
        </w:rPr>
        <w:t xml:space="preserve"> </w:t>
      </w:r>
      <w:r>
        <w:rPr>
          <w:spacing w:val="1"/>
        </w:rPr>
        <w:t>b</w:t>
      </w:r>
      <w:r>
        <w:rPr>
          <w:spacing w:val="-1"/>
        </w:rPr>
        <w:t>ee</w:t>
      </w:r>
      <w:r>
        <w:t>n</w:t>
      </w:r>
      <w:r>
        <w:rPr>
          <w:spacing w:val="-4"/>
        </w:rPr>
        <w:t xml:space="preserve"> </w:t>
      </w:r>
      <w:r>
        <w:t>o</w:t>
      </w:r>
      <w:r>
        <w:rPr>
          <w:spacing w:val="1"/>
        </w:rPr>
        <w:t>f</w:t>
      </w:r>
      <w:r>
        <w:rPr>
          <w:spacing w:val="-1"/>
        </w:rPr>
        <w:t>f</w:t>
      </w:r>
      <w:r>
        <w:t>ic</w:t>
      </w:r>
      <w:r>
        <w:rPr>
          <w:spacing w:val="-1"/>
        </w:rPr>
        <w:t>i</w:t>
      </w:r>
      <w:r>
        <w:t>ally</w:t>
      </w:r>
      <w:r>
        <w:rPr>
          <w:w w:val="99"/>
        </w:rPr>
        <w:t xml:space="preserve"> </w:t>
      </w:r>
      <w:r>
        <w:t>notif</w:t>
      </w:r>
      <w:r>
        <w:rPr>
          <w:spacing w:val="-1"/>
        </w:rPr>
        <w:t>ie</w:t>
      </w:r>
      <w:r>
        <w:t>d</w:t>
      </w:r>
      <w:r>
        <w:rPr>
          <w:spacing w:val="-6"/>
        </w:rPr>
        <w:t xml:space="preserve"> </w:t>
      </w:r>
      <w:r>
        <w:t>in</w:t>
      </w:r>
      <w:r>
        <w:rPr>
          <w:spacing w:val="-4"/>
        </w:rPr>
        <w:t xml:space="preserve"> </w:t>
      </w:r>
      <w:r>
        <w:t>writing</w:t>
      </w:r>
      <w:r>
        <w:rPr>
          <w:spacing w:val="-7"/>
        </w:rPr>
        <w:t xml:space="preserve"> </w:t>
      </w:r>
      <w:r>
        <w:rPr>
          <w:spacing w:val="1"/>
        </w:rPr>
        <w:t>b</w:t>
      </w:r>
      <w:r>
        <w:t>y</w:t>
      </w:r>
      <w:r>
        <w:rPr>
          <w:spacing w:val="-5"/>
        </w:rPr>
        <w:t xml:space="preserve"> </w:t>
      </w:r>
      <w:r>
        <w:t>the</w:t>
      </w:r>
      <w:r>
        <w:rPr>
          <w:spacing w:val="-6"/>
        </w:rPr>
        <w:t xml:space="preserve"> </w:t>
      </w:r>
      <w:r>
        <w:t>De</w:t>
      </w:r>
      <w:r>
        <w:rPr>
          <w:spacing w:val="2"/>
        </w:rPr>
        <w:t>p</w:t>
      </w:r>
      <w:r>
        <w:t>uty</w:t>
      </w:r>
      <w:r>
        <w:rPr>
          <w:spacing w:val="-5"/>
        </w:rPr>
        <w:t xml:space="preserve"> </w:t>
      </w:r>
      <w:r>
        <w:t>Dire</w:t>
      </w:r>
      <w:r>
        <w:rPr>
          <w:spacing w:val="-1"/>
        </w:rPr>
        <w:t>c</w:t>
      </w:r>
      <w:r>
        <w:t>tor</w:t>
      </w:r>
      <w:r>
        <w:rPr>
          <w:spacing w:val="-5"/>
        </w:rPr>
        <w:t xml:space="preserve"> </w:t>
      </w:r>
      <w:r>
        <w:t>of</w:t>
      </w:r>
      <w:r>
        <w:rPr>
          <w:spacing w:val="-7"/>
        </w:rPr>
        <w:t xml:space="preserve"> </w:t>
      </w:r>
      <w:r>
        <w:t>Faci</w:t>
      </w:r>
      <w:r>
        <w:rPr>
          <w:spacing w:val="-1"/>
        </w:rPr>
        <w:t>l</w:t>
      </w:r>
      <w:r>
        <w:t>it</w:t>
      </w:r>
      <w:r>
        <w:rPr>
          <w:spacing w:val="2"/>
        </w:rPr>
        <w:t>i</w:t>
      </w:r>
      <w:r>
        <w:rPr>
          <w:spacing w:val="-1"/>
        </w:rPr>
        <w:t>e</w:t>
      </w:r>
      <w:r>
        <w:t>s</w:t>
      </w:r>
      <w:r>
        <w:rPr>
          <w:spacing w:val="-7"/>
        </w:rPr>
        <w:t xml:space="preserve"> </w:t>
      </w:r>
      <w:r>
        <w:t>that</w:t>
      </w:r>
      <w:r>
        <w:rPr>
          <w:spacing w:val="-5"/>
        </w:rPr>
        <w:t xml:space="preserve"> </w:t>
      </w:r>
      <w:r>
        <w:t>th</w:t>
      </w:r>
      <w:r>
        <w:rPr>
          <w:spacing w:val="-1"/>
        </w:rPr>
        <w:t>e</w:t>
      </w:r>
      <w:r>
        <w:t>y</w:t>
      </w:r>
      <w:r>
        <w:rPr>
          <w:spacing w:val="-6"/>
        </w:rPr>
        <w:t xml:space="preserve"> </w:t>
      </w:r>
      <w:r>
        <w:rPr>
          <w:spacing w:val="1"/>
        </w:rPr>
        <w:t>h</w:t>
      </w:r>
      <w:r>
        <w:t>a</w:t>
      </w:r>
      <w:r>
        <w:rPr>
          <w:spacing w:val="-1"/>
        </w:rPr>
        <w:t>v</w:t>
      </w:r>
      <w:r>
        <w:t>e</w:t>
      </w:r>
      <w:r>
        <w:rPr>
          <w:spacing w:val="-6"/>
        </w:rPr>
        <w:t xml:space="preserve"> </w:t>
      </w:r>
      <w:r>
        <w:t>r</w:t>
      </w:r>
      <w:r>
        <w:rPr>
          <w:spacing w:val="-1"/>
        </w:rPr>
        <w:t>e</w:t>
      </w:r>
      <w:r>
        <w:rPr>
          <w:spacing w:val="2"/>
        </w:rPr>
        <w:t>c</w:t>
      </w:r>
      <w:r>
        <w:rPr>
          <w:spacing w:val="-1"/>
        </w:rPr>
        <w:t>e</w:t>
      </w:r>
      <w:r>
        <w:t>iv</w:t>
      </w:r>
      <w:r>
        <w:rPr>
          <w:spacing w:val="-1"/>
        </w:rPr>
        <w:t>e</w:t>
      </w:r>
      <w:r>
        <w:t>d</w:t>
      </w:r>
      <w:r>
        <w:rPr>
          <w:spacing w:val="-5"/>
        </w:rPr>
        <w:t xml:space="preserve"> </w:t>
      </w:r>
      <w:r>
        <w:rPr>
          <w:spacing w:val="1"/>
        </w:rPr>
        <w:t>b</w:t>
      </w:r>
      <w:r>
        <w:t>ackgro</w:t>
      </w:r>
      <w:r>
        <w:rPr>
          <w:spacing w:val="1"/>
        </w:rPr>
        <w:t>u</w:t>
      </w:r>
      <w:r>
        <w:t>nd</w:t>
      </w:r>
      <w:r>
        <w:rPr>
          <w:spacing w:val="-6"/>
        </w:rPr>
        <w:t xml:space="preserve"> </w:t>
      </w:r>
      <w:r>
        <w:t>cl</w:t>
      </w:r>
      <w:r>
        <w:rPr>
          <w:spacing w:val="-1"/>
        </w:rPr>
        <w:t>e</w:t>
      </w:r>
      <w:r>
        <w:t>ara</w:t>
      </w:r>
      <w:r>
        <w:rPr>
          <w:spacing w:val="1"/>
        </w:rPr>
        <w:t>n</w:t>
      </w:r>
      <w:r>
        <w:t>c</w:t>
      </w:r>
      <w:r>
        <w:rPr>
          <w:spacing w:val="-1"/>
        </w:rPr>
        <w:t>e</w:t>
      </w:r>
      <w:r>
        <w:t>.</w:t>
      </w:r>
    </w:p>
    <w:p w14:paraId="263989E4" w14:textId="77777777" w:rsidR="004C72E8" w:rsidRDefault="004C72E8" w:rsidP="00A43781">
      <w:pPr>
        <w:kinsoku w:val="0"/>
        <w:overflowPunct w:val="0"/>
        <w:spacing w:line="200" w:lineRule="exact"/>
        <w:jc w:val="both"/>
        <w:rPr>
          <w:sz w:val="20"/>
          <w:szCs w:val="20"/>
        </w:rPr>
      </w:pPr>
    </w:p>
    <w:p w14:paraId="27E590A9" w14:textId="77777777" w:rsidR="004C72E8" w:rsidRDefault="004C72E8" w:rsidP="00A43781">
      <w:pPr>
        <w:pStyle w:val="Heading4"/>
        <w:numPr>
          <w:ilvl w:val="1"/>
          <w:numId w:val="19"/>
        </w:numPr>
        <w:tabs>
          <w:tab w:val="left" w:pos="860"/>
        </w:tabs>
        <w:kinsoku w:val="0"/>
        <w:overflowPunct w:val="0"/>
        <w:jc w:val="both"/>
        <w:rPr>
          <w:rFonts w:ascii="Calibri" w:hAnsi="Calibri" w:cs="Calibri"/>
          <w:b w:val="0"/>
          <w:bCs w:val="0"/>
        </w:rPr>
      </w:pPr>
      <w:bookmarkStart w:id="5" w:name="bookmark7"/>
      <w:bookmarkEnd w:id="5"/>
      <w:r>
        <w:rPr>
          <w:rFonts w:ascii="Calibri" w:hAnsi="Calibri" w:cs="Calibri"/>
        </w:rPr>
        <w:t>PR</w:t>
      </w:r>
      <w:r>
        <w:rPr>
          <w:rFonts w:ascii="Calibri" w:hAnsi="Calibri" w:cs="Calibri"/>
          <w:spacing w:val="-1"/>
        </w:rPr>
        <w:t>E</w:t>
      </w:r>
      <w:r>
        <w:rPr>
          <w:rFonts w:ascii="Calibri" w:hAnsi="Calibri" w:cs="Calibri"/>
          <w:spacing w:val="1"/>
        </w:rPr>
        <w:t>V</w:t>
      </w:r>
      <w:r>
        <w:rPr>
          <w:rFonts w:ascii="Calibri" w:hAnsi="Calibri" w:cs="Calibri"/>
          <w:spacing w:val="-1"/>
        </w:rPr>
        <w:t>A</w:t>
      </w:r>
      <w:r>
        <w:rPr>
          <w:rFonts w:ascii="Calibri" w:hAnsi="Calibri" w:cs="Calibri"/>
        </w:rPr>
        <w:t>I</w:t>
      </w:r>
      <w:r>
        <w:rPr>
          <w:rFonts w:ascii="Calibri" w:hAnsi="Calibri" w:cs="Calibri"/>
          <w:spacing w:val="-1"/>
        </w:rPr>
        <w:t>L</w:t>
      </w:r>
      <w:r>
        <w:rPr>
          <w:rFonts w:ascii="Calibri" w:hAnsi="Calibri" w:cs="Calibri"/>
        </w:rPr>
        <w:t>ING</w:t>
      </w:r>
      <w:r>
        <w:rPr>
          <w:rFonts w:ascii="Calibri" w:hAnsi="Calibri" w:cs="Calibri"/>
          <w:spacing w:val="-15"/>
        </w:rPr>
        <w:t xml:space="preserve"> </w:t>
      </w:r>
      <w:r>
        <w:rPr>
          <w:rFonts w:ascii="Calibri" w:hAnsi="Calibri" w:cs="Calibri"/>
          <w:spacing w:val="2"/>
        </w:rPr>
        <w:t>R</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rPr>
        <w:t>S</w:t>
      </w:r>
    </w:p>
    <w:p w14:paraId="2CEB6901" w14:textId="77777777" w:rsidR="004C72E8" w:rsidRDefault="004C72E8" w:rsidP="00A43781">
      <w:pPr>
        <w:kinsoku w:val="0"/>
        <w:overflowPunct w:val="0"/>
        <w:spacing w:before="9" w:line="150" w:lineRule="exact"/>
        <w:jc w:val="both"/>
        <w:rPr>
          <w:sz w:val="15"/>
          <w:szCs w:val="15"/>
        </w:rPr>
      </w:pPr>
    </w:p>
    <w:p w14:paraId="5F0202F5" w14:textId="5FD236FD" w:rsidR="00EC3353" w:rsidRDefault="004C72E8" w:rsidP="00EC3353">
      <w:pPr>
        <w:pStyle w:val="BodyText"/>
        <w:kinsoku w:val="0"/>
        <w:overflowPunct w:val="0"/>
        <w:ind w:left="140" w:right="10"/>
        <w:jc w:val="both"/>
        <w:rPr>
          <w:color w:val="000000"/>
        </w:rPr>
      </w:pPr>
      <w:r>
        <w:rPr>
          <w:spacing w:val="-1"/>
        </w:rPr>
        <w:t>T</w:t>
      </w:r>
      <w:r>
        <w:t>he</w:t>
      </w:r>
      <w:r>
        <w:rPr>
          <w:spacing w:val="-7"/>
        </w:rPr>
        <w:t xml:space="preserve"> </w:t>
      </w:r>
      <w:r>
        <w:rPr>
          <w:spacing w:val="1"/>
        </w:rPr>
        <w:t>s</w:t>
      </w:r>
      <w:r>
        <w:rPr>
          <w:spacing w:val="-1"/>
        </w:rPr>
        <w:t>e</w:t>
      </w:r>
      <w:r>
        <w:t>r</w:t>
      </w:r>
      <w:r>
        <w:rPr>
          <w:spacing w:val="1"/>
        </w:rPr>
        <w:t>v</w:t>
      </w:r>
      <w:r>
        <w:t>ic</w:t>
      </w:r>
      <w:r>
        <w:rPr>
          <w:spacing w:val="1"/>
        </w:rPr>
        <w:t>e</w:t>
      </w:r>
      <w:r>
        <w:t>s</w:t>
      </w:r>
      <w:r>
        <w:rPr>
          <w:spacing w:val="-7"/>
        </w:rPr>
        <w:t xml:space="preserve"> </w:t>
      </w:r>
      <w:r>
        <w:t>cont</w:t>
      </w:r>
      <w:r>
        <w:rPr>
          <w:spacing w:val="1"/>
        </w:rPr>
        <w:t>e</w:t>
      </w:r>
      <w:r>
        <w:rPr>
          <w:spacing w:val="-1"/>
        </w:rPr>
        <w:t>m</w:t>
      </w:r>
      <w:r>
        <w:t>plat</w:t>
      </w:r>
      <w:r>
        <w:rPr>
          <w:spacing w:val="-1"/>
        </w:rPr>
        <w:t>e</w:t>
      </w:r>
      <w:r>
        <w:t>d</w:t>
      </w:r>
      <w:r>
        <w:rPr>
          <w:spacing w:val="-5"/>
        </w:rPr>
        <w:t xml:space="preserve"> </w:t>
      </w:r>
      <w:r>
        <w:rPr>
          <w:spacing w:val="1"/>
        </w:rPr>
        <w:t>u</w:t>
      </w:r>
      <w:r>
        <w:t>nd</w:t>
      </w:r>
      <w:r>
        <w:rPr>
          <w:spacing w:val="-1"/>
        </w:rPr>
        <w:t>e</w:t>
      </w:r>
      <w:r>
        <w:t>r</w:t>
      </w:r>
      <w:r>
        <w:rPr>
          <w:spacing w:val="-6"/>
        </w:rPr>
        <w:t xml:space="preserve"> </w:t>
      </w:r>
      <w:r>
        <w:t>t</w:t>
      </w:r>
      <w:r>
        <w:rPr>
          <w:spacing w:val="1"/>
        </w:rPr>
        <w:t>h</w:t>
      </w:r>
      <w:r>
        <w:t>is</w:t>
      </w:r>
      <w:r>
        <w:rPr>
          <w:spacing w:val="-7"/>
        </w:rPr>
        <w:t xml:space="preserve"> </w:t>
      </w:r>
      <w:r>
        <w:rPr>
          <w:spacing w:val="1"/>
        </w:rPr>
        <w:t>p</w:t>
      </w:r>
      <w:r>
        <w:t>rocur</w:t>
      </w:r>
      <w:r>
        <w:rPr>
          <w:spacing w:val="-1"/>
        </w:rPr>
        <w:t>e</w:t>
      </w:r>
      <w:r>
        <w:rPr>
          <w:spacing w:val="1"/>
        </w:rPr>
        <w:t>m</w:t>
      </w:r>
      <w:r>
        <w:rPr>
          <w:spacing w:val="-1"/>
        </w:rPr>
        <w:t>e</w:t>
      </w:r>
      <w:r>
        <w:t>nt</w:t>
      </w:r>
      <w:r>
        <w:rPr>
          <w:spacing w:val="-5"/>
        </w:rPr>
        <w:t xml:space="preserve"> </w:t>
      </w:r>
      <w:r>
        <w:t>inclu</w:t>
      </w:r>
      <w:r>
        <w:rPr>
          <w:spacing w:val="1"/>
        </w:rPr>
        <w:t>d</w:t>
      </w:r>
      <w:r>
        <w:t>e</w:t>
      </w:r>
      <w:r>
        <w:rPr>
          <w:spacing w:val="-6"/>
        </w:rPr>
        <w:t xml:space="preserve"> </w:t>
      </w:r>
      <w:r>
        <w:rPr>
          <w:spacing w:val="1"/>
        </w:rPr>
        <w:t>“</w:t>
      </w:r>
      <w:r>
        <w:t>public</w:t>
      </w:r>
      <w:r>
        <w:rPr>
          <w:spacing w:val="-6"/>
        </w:rPr>
        <w:t xml:space="preserve"> </w:t>
      </w:r>
      <w:r>
        <w:t>work</w:t>
      </w:r>
      <w:r>
        <w:rPr>
          <w:spacing w:val="-1"/>
        </w:rPr>
        <w:t>s</w:t>
      </w:r>
      <w:r>
        <w:t>”.</w:t>
      </w:r>
      <w:r>
        <w:rPr>
          <w:spacing w:val="-6"/>
        </w:rPr>
        <w:t xml:space="preserve"> </w:t>
      </w:r>
      <w:r>
        <w:t>For</w:t>
      </w:r>
      <w:r>
        <w:rPr>
          <w:spacing w:val="-5"/>
        </w:rPr>
        <w:t xml:space="preserve"> </w:t>
      </w:r>
      <w:r>
        <w:t>all</w:t>
      </w:r>
      <w:r>
        <w:rPr>
          <w:spacing w:val="-5"/>
        </w:rPr>
        <w:t xml:space="preserve"> </w:t>
      </w:r>
      <w:r>
        <w:rPr>
          <w:spacing w:val="-1"/>
        </w:rPr>
        <w:t>s</w:t>
      </w:r>
      <w:r>
        <w:t>uch</w:t>
      </w:r>
      <w:r>
        <w:rPr>
          <w:spacing w:val="1"/>
        </w:rPr>
        <w:t xml:space="preserve"> w</w:t>
      </w:r>
      <w:r>
        <w:t>ork</w:t>
      </w:r>
      <w:r>
        <w:rPr>
          <w:spacing w:val="-5"/>
        </w:rPr>
        <w:t xml:space="preserve"> </w:t>
      </w:r>
      <w:r>
        <w:t>fund</w:t>
      </w:r>
      <w:r>
        <w:rPr>
          <w:spacing w:val="-1"/>
        </w:rPr>
        <w:t>e</w:t>
      </w:r>
      <w:r>
        <w:t>d</w:t>
      </w:r>
      <w:r>
        <w:rPr>
          <w:spacing w:val="-5"/>
        </w:rPr>
        <w:t xml:space="preserve"> </w:t>
      </w:r>
      <w:r>
        <w:rPr>
          <w:spacing w:val="1"/>
        </w:rPr>
        <w:t>b</w:t>
      </w:r>
      <w:r>
        <w:t>y</w:t>
      </w:r>
      <w:r>
        <w:rPr>
          <w:spacing w:val="-6"/>
        </w:rPr>
        <w:t xml:space="preserve"> </w:t>
      </w:r>
      <w:r>
        <w:t>this</w:t>
      </w:r>
      <w:r>
        <w:rPr>
          <w:w w:val="99"/>
        </w:rPr>
        <w:t xml:space="preserve"> </w:t>
      </w:r>
      <w:r>
        <w:t>Agr</w:t>
      </w:r>
      <w:r>
        <w:rPr>
          <w:spacing w:val="-1"/>
        </w:rPr>
        <w:t>e</w:t>
      </w:r>
      <w:r>
        <w:rPr>
          <w:spacing w:val="1"/>
        </w:rPr>
        <w:t>e</w:t>
      </w:r>
      <w:r>
        <w:rPr>
          <w:spacing w:val="-1"/>
        </w:rPr>
        <w:t>me</w:t>
      </w:r>
      <w:r>
        <w:t>nt,</w:t>
      </w:r>
      <w:r>
        <w:rPr>
          <w:spacing w:val="-5"/>
        </w:rPr>
        <w:t xml:space="preserve"> </w:t>
      </w:r>
      <w:r>
        <w:t>the</w:t>
      </w:r>
      <w:r>
        <w:rPr>
          <w:spacing w:val="-4"/>
        </w:rPr>
        <w:t xml:space="preserve"> </w:t>
      </w:r>
      <w:r>
        <w:t>Contr</w:t>
      </w:r>
      <w:r>
        <w:rPr>
          <w:spacing w:val="1"/>
        </w:rPr>
        <w:t>a</w:t>
      </w:r>
      <w:r>
        <w:t>ctor</w:t>
      </w:r>
      <w:r>
        <w:rPr>
          <w:spacing w:val="-4"/>
        </w:rPr>
        <w:t xml:space="preserve"> </w:t>
      </w:r>
      <w:r>
        <w:rPr>
          <w:spacing w:val="2"/>
        </w:rPr>
        <w:t>i</w:t>
      </w:r>
      <w:r>
        <w:t>s</w:t>
      </w:r>
      <w:r>
        <w:rPr>
          <w:spacing w:val="-6"/>
        </w:rPr>
        <w:t xml:space="preserve"> </w:t>
      </w:r>
      <w:r>
        <w:t>r</w:t>
      </w:r>
      <w:r>
        <w:rPr>
          <w:spacing w:val="-1"/>
        </w:rPr>
        <w:t>e</w:t>
      </w:r>
      <w:r>
        <w:t>quir</w:t>
      </w:r>
      <w:r>
        <w:rPr>
          <w:spacing w:val="-1"/>
        </w:rPr>
        <w:t>e</w:t>
      </w:r>
      <w:r>
        <w:t>d</w:t>
      </w:r>
      <w:r>
        <w:rPr>
          <w:spacing w:val="-4"/>
        </w:rPr>
        <w:t xml:space="preserve"> </w:t>
      </w:r>
      <w:r>
        <w:t>to</w:t>
      </w:r>
      <w:r>
        <w:rPr>
          <w:spacing w:val="-3"/>
        </w:rPr>
        <w:t xml:space="preserve"> </w:t>
      </w:r>
      <w:r>
        <w:t>comply</w:t>
      </w:r>
      <w:r>
        <w:rPr>
          <w:spacing w:val="-4"/>
        </w:rPr>
        <w:t xml:space="preserve"> </w:t>
      </w:r>
      <w:r>
        <w:t>with</w:t>
      </w:r>
      <w:r>
        <w:rPr>
          <w:spacing w:val="-4"/>
        </w:rPr>
        <w:t xml:space="preserve"> </w:t>
      </w:r>
      <w:r>
        <w:t>state</w:t>
      </w:r>
      <w:r>
        <w:rPr>
          <w:spacing w:val="-4"/>
        </w:rPr>
        <w:t xml:space="preserve"> </w:t>
      </w:r>
      <w:r>
        <w:rPr>
          <w:spacing w:val="1"/>
        </w:rPr>
        <w:t>p</w:t>
      </w:r>
      <w:r>
        <w:t>r</w:t>
      </w:r>
      <w:r>
        <w:rPr>
          <w:spacing w:val="-1"/>
        </w:rPr>
        <w:t>e</w:t>
      </w:r>
      <w:r>
        <w:rPr>
          <w:spacing w:val="-2"/>
        </w:rPr>
        <w:t>v</w:t>
      </w:r>
      <w:r>
        <w:t>aili</w:t>
      </w:r>
      <w:r>
        <w:rPr>
          <w:spacing w:val="1"/>
        </w:rPr>
        <w:t>n</w:t>
      </w:r>
      <w:r>
        <w:t>g</w:t>
      </w:r>
      <w:r>
        <w:rPr>
          <w:spacing w:val="-2"/>
        </w:rPr>
        <w:t xml:space="preserve"> </w:t>
      </w:r>
      <w:r>
        <w:rPr>
          <w:spacing w:val="-1"/>
        </w:rPr>
        <w:t>w</w:t>
      </w:r>
      <w:r>
        <w:t>age</w:t>
      </w:r>
      <w:r>
        <w:rPr>
          <w:spacing w:val="-6"/>
        </w:rPr>
        <w:t xml:space="preserve"> </w:t>
      </w:r>
      <w:r>
        <w:t>l</w:t>
      </w:r>
      <w:r>
        <w:rPr>
          <w:spacing w:val="2"/>
        </w:rPr>
        <w:t>a</w:t>
      </w:r>
      <w:r>
        <w:rPr>
          <w:spacing w:val="-1"/>
        </w:rPr>
        <w:t>w</w:t>
      </w:r>
      <w:r>
        <w:t>,</w:t>
      </w:r>
      <w:r>
        <w:rPr>
          <w:spacing w:val="-4"/>
        </w:rPr>
        <w:t xml:space="preserve"> </w:t>
      </w:r>
      <w:r>
        <w:t>Cha</w:t>
      </w:r>
      <w:r>
        <w:rPr>
          <w:spacing w:val="1"/>
        </w:rPr>
        <w:t>p</w:t>
      </w:r>
      <w:r>
        <w:t>ter</w:t>
      </w:r>
      <w:r>
        <w:rPr>
          <w:spacing w:val="-4"/>
        </w:rPr>
        <w:t xml:space="preserve"> </w:t>
      </w:r>
      <w:r>
        <w:t>1</w:t>
      </w:r>
      <w:r>
        <w:rPr>
          <w:spacing w:val="-5"/>
        </w:rPr>
        <w:t xml:space="preserve"> </w:t>
      </w:r>
      <w:r>
        <w:t>of</w:t>
      </w:r>
      <w:r>
        <w:rPr>
          <w:spacing w:val="-5"/>
        </w:rPr>
        <w:t xml:space="preserve"> </w:t>
      </w:r>
      <w:r>
        <w:t>Part</w:t>
      </w:r>
      <w:r>
        <w:rPr>
          <w:spacing w:val="-4"/>
        </w:rPr>
        <w:t xml:space="preserve"> </w:t>
      </w:r>
      <w:r>
        <w:t>7</w:t>
      </w:r>
      <w:r>
        <w:rPr>
          <w:spacing w:val="-6"/>
        </w:rPr>
        <w:t xml:space="preserve"> </w:t>
      </w:r>
      <w:r>
        <w:t>of</w:t>
      </w:r>
      <w:r>
        <w:rPr>
          <w:spacing w:val="-5"/>
        </w:rPr>
        <w:t xml:space="preserve"> </w:t>
      </w:r>
      <w:r>
        <w:t>Di</w:t>
      </w:r>
      <w:r>
        <w:rPr>
          <w:spacing w:val="1"/>
        </w:rPr>
        <w:t>v</w:t>
      </w:r>
      <w:r>
        <w:t>i</w:t>
      </w:r>
      <w:r>
        <w:rPr>
          <w:spacing w:val="-2"/>
        </w:rPr>
        <w:t>s</w:t>
      </w:r>
      <w:r>
        <w:t>ion</w:t>
      </w:r>
      <w:r>
        <w:rPr>
          <w:spacing w:val="-4"/>
        </w:rPr>
        <w:t xml:space="preserve"> </w:t>
      </w:r>
      <w:r>
        <w:t>2</w:t>
      </w:r>
      <w:r>
        <w:rPr>
          <w:w w:val="99"/>
        </w:rPr>
        <w:t xml:space="preserve"> </w:t>
      </w:r>
      <w:r>
        <w:t>of</w:t>
      </w:r>
      <w:r>
        <w:rPr>
          <w:spacing w:val="-6"/>
        </w:rPr>
        <w:t xml:space="preserve"> </w:t>
      </w:r>
      <w:r>
        <w:t>the</w:t>
      </w:r>
      <w:r>
        <w:rPr>
          <w:spacing w:val="-6"/>
        </w:rPr>
        <w:t xml:space="preserve"> </w:t>
      </w:r>
      <w:r>
        <w:t>La</w:t>
      </w:r>
      <w:r>
        <w:rPr>
          <w:spacing w:val="1"/>
        </w:rPr>
        <w:t>b</w:t>
      </w:r>
      <w:r>
        <w:t>or</w:t>
      </w:r>
      <w:r>
        <w:rPr>
          <w:spacing w:val="-5"/>
        </w:rPr>
        <w:t xml:space="preserve"> </w:t>
      </w:r>
      <w:r>
        <w:t>Cod</w:t>
      </w:r>
      <w:r>
        <w:rPr>
          <w:spacing w:val="-1"/>
        </w:rPr>
        <w:t>e</w:t>
      </w:r>
      <w:r>
        <w:t>,</w:t>
      </w:r>
      <w:r>
        <w:rPr>
          <w:spacing w:val="-5"/>
        </w:rPr>
        <w:t xml:space="preserve"> </w:t>
      </w:r>
      <w:r>
        <w:t>co</w:t>
      </w:r>
      <w:r>
        <w:rPr>
          <w:spacing w:val="-1"/>
        </w:rPr>
        <w:t>m</w:t>
      </w:r>
      <w:r>
        <w:rPr>
          <w:spacing w:val="1"/>
        </w:rPr>
        <w:t>m</w:t>
      </w:r>
      <w:r>
        <w:rPr>
          <w:spacing w:val="-1"/>
        </w:rPr>
        <w:t>e</w:t>
      </w:r>
      <w:r>
        <w:t>nc</w:t>
      </w:r>
      <w:r>
        <w:rPr>
          <w:spacing w:val="1"/>
        </w:rPr>
        <w:t>i</w:t>
      </w:r>
      <w:r>
        <w:t>ng</w:t>
      </w:r>
      <w:r>
        <w:rPr>
          <w:spacing w:val="-6"/>
        </w:rPr>
        <w:t xml:space="preserve"> </w:t>
      </w:r>
      <w:r>
        <w:t>w</w:t>
      </w:r>
      <w:r>
        <w:rPr>
          <w:spacing w:val="-1"/>
        </w:rPr>
        <w:t>i</w:t>
      </w:r>
      <w:r>
        <w:t>th</w:t>
      </w:r>
      <w:r>
        <w:rPr>
          <w:spacing w:val="-4"/>
        </w:rPr>
        <w:t xml:space="preserve"> </w:t>
      </w:r>
      <w:r>
        <w:t>Se</w:t>
      </w:r>
      <w:r>
        <w:rPr>
          <w:spacing w:val="-1"/>
        </w:rPr>
        <w:t>c</w:t>
      </w:r>
      <w:r>
        <w:t>tion</w:t>
      </w:r>
      <w:r>
        <w:rPr>
          <w:spacing w:val="-5"/>
        </w:rPr>
        <w:t xml:space="preserve"> </w:t>
      </w:r>
      <w:r>
        <w:t>17</w:t>
      </w:r>
      <w:r>
        <w:rPr>
          <w:spacing w:val="2"/>
        </w:rPr>
        <w:t>2</w:t>
      </w:r>
      <w:r>
        <w:t>0</w:t>
      </w:r>
      <w:r>
        <w:rPr>
          <w:spacing w:val="-6"/>
        </w:rPr>
        <w:t xml:space="preserve"> </w:t>
      </w:r>
      <w:r>
        <w:t>and</w:t>
      </w:r>
      <w:r>
        <w:rPr>
          <w:spacing w:val="-5"/>
        </w:rPr>
        <w:t xml:space="preserve"> </w:t>
      </w:r>
      <w:r>
        <w:t>T</w:t>
      </w:r>
      <w:r>
        <w:rPr>
          <w:spacing w:val="-1"/>
        </w:rPr>
        <w:t>i</w:t>
      </w:r>
      <w:r>
        <w:t>tle</w:t>
      </w:r>
      <w:r>
        <w:rPr>
          <w:spacing w:val="-4"/>
        </w:rPr>
        <w:t xml:space="preserve"> </w:t>
      </w:r>
      <w:r>
        <w:t>8,</w:t>
      </w:r>
      <w:r>
        <w:rPr>
          <w:spacing w:val="-5"/>
        </w:rPr>
        <w:t xml:space="preserve"> </w:t>
      </w:r>
      <w:r>
        <w:t>Cali</w:t>
      </w:r>
      <w:r>
        <w:rPr>
          <w:spacing w:val="-1"/>
        </w:rPr>
        <w:t>f</w:t>
      </w:r>
      <w:r>
        <w:t>or</w:t>
      </w:r>
      <w:r>
        <w:rPr>
          <w:spacing w:val="1"/>
        </w:rPr>
        <w:t>n</w:t>
      </w:r>
      <w:r>
        <w:t>ia</w:t>
      </w:r>
      <w:r>
        <w:rPr>
          <w:spacing w:val="-5"/>
        </w:rPr>
        <w:t xml:space="preserve"> </w:t>
      </w:r>
      <w:r>
        <w:t>Code</w:t>
      </w:r>
      <w:r>
        <w:rPr>
          <w:spacing w:val="-5"/>
        </w:rPr>
        <w:t xml:space="preserve"> </w:t>
      </w:r>
      <w:r>
        <w:t>of</w:t>
      </w:r>
      <w:r>
        <w:rPr>
          <w:spacing w:val="-6"/>
        </w:rPr>
        <w:t xml:space="preserve"> </w:t>
      </w:r>
      <w:r>
        <w:rPr>
          <w:spacing w:val="2"/>
        </w:rPr>
        <w:t>R</w:t>
      </w:r>
      <w:r>
        <w:rPr>
          <w:spacing w:val="-1"/>
        </w:rPr>
        <w:t>e</w:t>
      </w:r>
      <w:r>
        <w:t>gulat</w:t>
      </w:r>
      <w:r>
        <w:rPr>
          <w:spacing w:val="2"/>
        </w:rPr>
        <w:t>i</w:t>
      </w:r>
      <w:r>
        <w:t>on</w:t>
      </w:r>
      <w:r>
        <w:rPr>
          <w:spacing w:val="-1"/>
        </w:rPr>
        <w:t>s</w:t>
      </w:r>
      <w:r>
        <w:t>,</w:t>
      </w:r>
      <w:r>
        <w:rPr>
          <w:spacing w:val="-5"/>
        </w:rPr>
        <w:t xml:space="preserve"> </w:t>
      </w:r>
      <w:r>
        <w:t>Cha</w:t>
      </w:r>
      <w:r>
        <w:rPr>
          <w:spacing w:val="1"/>
        </w:rPr>
        <w:t>p</w:t>
      </w:r>
      <w:r>
        <w:t>ter</w:t>
      </w:r>
      <w:r>
        <w:rPr>
          <w:spacing w:val="-5"/>
        </w:rPr>
        <w:t xml:space="preserve"> </w:t>
      </w:r>
      <w:r>
        <w:t>8,</w:t>
      </w:r>
      <w:r>
        <w:rPr>
          <w:w w:val="99"/>
        </w:rPr>
        <w:t xml:space="preserve"> </w:t>
      </w:r>
      <w:r>
        <w:t>Subcha</w:t>
      </w:r>
      <w:r>
        <w:rPr>
          <w:spacing w:val="1"/>
        </w:rPr>
        <w:t>p</w:t>
      </w:r>
      <w:r>
        <w:t>ter</w:t>
      </w:r>
      <w:r>
        <w:rPr>
          <w:spacing w:val="-5"/>
        </w:rPr>
        <w:t xml:space="preserve"> </w:t>
      </w:r>
      <w:r>
        <w:t>3,</w:t>
      </w:r>
      <w:r>
        <w:rPr>
          <w:spacing w:val="-5"/>
        </w:rPr>
        <w:t xml:space="preserve"> </w:t>
      </w:r>
      <w:r>
        <w:t>co</w:t>
      </w:r>
      <w:r>
        <w:rPr>
          <w:spacing w:val="-1"/>
        </w:rPr>
        <w:t>m</w:t>
      </w:r>
      <w:r>
        <w:rPr>
          <w:spacing w:val="2"/>
        </w:rPr>
        <w:t>m</w:t>
      </w:r>
      <w:r>
        <w:rPr>
          <w:spacing w:val="-1"/>
        </w:rPr>
        <w:t>e</w:t>
      </w:r>
      <w:r>
        <w:t>ncing</w:t>
      </w:r>
      <w:r>
        <w:rPr>
          <w:spacing w:val="-5"/>
        </w:rPr>
        <w:t xml:space="preserve"> </w:t>
      </w:r>
      <w:r>
        <w:rPr>
          <w:spacing w:val="-1"/>
        </w:rPr>
        <w:t>w</w:t>
      </w:r>
      <w:r>
        <w:rPr>
          <w:spacing w:val="2"/>
        </w:rPr>
        <w:t>i</w:t>
      </w:r>
      <w:r>
        <w:t>th</w:t>
      </w:r>
      <w:r>
        <w:rPr>
          <w:spacing w:val="-3"/>
        </w:rPr>
        <w:t xml:space="preserve"> </w:t>
      </w:r>
      <w:r>
        <w:lastRenderedPageBreak/>
        <w:t>Se</w:t>
      </w:r>
      <w:r>
        <w:rPr>
          <w:spacing w:val="-1"/>
        </w:rPr>
        <w:t>c</w:t>
      </w:r>
      <w:r>
        <w:t>tion</w:t>
      </w:r>
      <w:r>
        <w:rPr>
          <w:spacing w:val="-5"/>
        </w:rPr>
        <w:t xml:space="preserve"> </w:t>
      </w:r>
      <w:r>
        <w:t>16000,</w:t>
      </w:r>
      <w:r>
        <w:rPr>
          <w:spacing w:val="-5"/>
        </w:rPr>
        <w:t xml:space="preserve"> </w:t>
      </w:r>
      <w:r>
        <w:rPr>
          <w:spacing w:val="-1"/>
        </w:rPr>
        <w:t>f</w:t>
      </w:r>
      <w:r>
        <w:t>or</w:t>
      </w:r>
      <w:r>
        <w:rPr>
          <w:spacing w:val="-5"/>
        </w:rPr>
        <w:t xml:space="preserve"> </w:t>
      </w:r>
      <w:r>
        <w:t>a</w:t>
      </w:r>
      <w:r>
        <w:rPr>
          <w:spacing w:val="1"/>
        </w:rPr>
        <w:t>n</w:t>
      </w:r>
      <w:r>
        <w:t>y</w:t>
      </w:r>
      <w:r>
        <w:rPr>
          <w:spacing w:val="-4"/>
        </w:rPr>
        <w:t xml:space="preserve"> </w:t>
      </w:r>
      <w:r>
        <w:rPr>
          <w:spacing w:val="1"/>
        </w:rPr>
        <w:t>“</w:t>
      </w:r>
      <w:r>
        <w:t>public</w:t>
      </w:r>
      <w:r>
        <w:rPr>
          <w:spacing w:val="-6"/>
        </w:rPr>
        <w:t xml:space="preserve"> </w:t>
      </w:r>
      <w:r>
        <w:t>work</w:t>
      </w:r>
      <w:r>
        <w:rPr>
          <w:spacing w:val="-1"/>
        </w:rPr>
        <w:t>s</w:t>
      </w:r>
      <w:r>
        <w:t>”</w:t>
      </w:r>
      <w:r>
        <w:rPr>
          <w:spacing w:val="-5"/>
        </w:rPr>
        <w:t xml:space="preserve"> </w:t>
      </w:r>
      <w:r>
        <w:rPr>
          <w:spacing w:val="1"/>
        </w:rPr>
        <w:t>a</w:t>
      </w:r>
      <w:r>
        <w:t>s</w:t>
      </w:r>
      <w:r>
        <w:rPr>
          <w:spacing w:val="-6"/>
        </w:rPr>
        <w:t xml:space="preserve"> </w:t>
      </w:r>
      <w:r>
        <w:t>that</w:t>
      </w:r>
      <w:r>
        <w:rPr>
          <w:spacing w:val="-5"/>
        </w:rPr>
        <w:t xml:space="preserve"> </w:t>
      </w:r>
      <w:r>
        <w:t>t</w:t>
      </w:r>
      <w:r>
        <w:rPr>
          <w:spacing w:val="-1"/>
        </w:rPr>
        <w:t>e</w:t>
      </w:r>
      <w:r>
        <w:rPr>
          <w:spacing w:val="2"/>
        </w:rPr>
        <w:t>r</w:t>
      </w:r>
      <w:r>
        <w:t>m</w:t>
      </w:r>
      <w:r>
        <w:rPr>
          <w:spacing w:val="-6"/>
        </w:rPr>
        <w:t xml:space="preserve"> </w:t>
      </w:r>
      <w:r>
        <w:t>is</w:t>
      </w:r>
      <w:r>
        <w:rPr>
          <w:spacing w:val="-5"/>
        </w:rPr>
        <w:t xml:space="preserve"> </w:t>
      </w:r>
      <w:r>
        <w:rPr>
          <w:spacing w:val="1"/>
        </w:rPr>
        <w:t>def</w:t>
      </w:r>
      <w:r>
        <w:t>in</w:t>
      </w:r>
      <w:r>
        <w:rPr>
          <w:spacing w:val="-1"/>
        </w:rPr>
        <w:t>e</w:t>
      </w:r>
      <w:r>
        <w:t>d</w:t>
      </w:r>
      <w:r>
        <w:rPr>
          <w:spacing w:val="-5"/>
        </w:rPr>
        <w:t xml:space="preserve"> </w:t>
      </w:r>
      <w:r>
        <w:t>in</w:t>
      </w:r>
      <w:r>
        <w:rPr>
          <w:spacing w:val="-4"/>
        </w:rPr>
        <w:t xml:space="preserve"> </w:t>
      </w:r>
      <w:r>
        <w:t>the</w:t>
      </w:r>
      <w:r>
        <w:rPr>
          <w:spacing w:val="-5"/>
        </w:rPr>
        <w:t xml:space="preserve"> </w:t>
      </w:r>
      <w:r>
        <w:t>statu</w:t>
      </w:r>
      <w:r>
        <w:rPr>
          <w:spacing w:val="-1"/>
        </w:rPr>
        <w:t>e</w:t>
      </w:r>
      <w:r>
        <w:rPr>
          <w:spacing w:val="7"/>
        </w:rPr>
        <w:t>s</w:t>
      </w:r>
      <w:r>
        <w:t>,</w:t>
      </w:r>
      <w:r>
        <w:rPr>
          <w:w w:val="99"/>
        </w:rPr>
        <w:t xml:space="preserve"> </w:t>
      </w:r>
      <w:r>
        <w:t>inclu</w:t>
      </w:r>
      <w:r>
        <w:rPr>
          <w:spacing w:val="1"/>
        </w:rPr>
        <w:t>d</w:t>
      </w:r>
      <w:r>
        <w:t>ing</w:t>
      </w:r>
      <w:r>
        <w:rPr>
          <w:spacing w:val="-7"/>
        </w:rPr>
        <w:t xml:space="preserve"> </w:t>
      </w:r>
      <w:r>
        <w:t>all</w:t>
      </w:r>
      <w:r>
        <w:rPr>
          <w:spacing w:val="-6"/>
        </w:rPr>
        <w:t xml:space="preserve"> </w:t>
      </w:r>
      <w:r>
        <w:t>appli</w:t>
      </w:r>
      <w:r>
        <w:rPr>
          <w:spacing w:val="-1"/>
        </w:rPr>
        <w:t>c</w:t>
      </w:r>
      <w:r>
        <w:t>a</w:t>
      </w:r>
      <w:r>
        <w:rPr>
          <w:spacing w:val="1"/>
        </w:rPr>
        <w:t>b</w:t>
      </w:r>
      <w:r>
        <w:t>le</w:t>
      </w:r>
      <w:r>
        <w:rPr>
          <w:spacing w:val="-6"/>
        </w:rPr>
        <w:t xml:space="preserve"> </w:t>
      </w:r>
      <w:r>
        <w:rPr>
          <w:spacing w:val="-1"/>
        </w:rPr>
        <w:t>f</w:t>
      </w:r>
      <w:r>
        <w:t>low</w:t>
      </w:r>
      <w:r>
        <w:rPr>
          <w:spacing w:val="-6"/>
        </w:rPr>
        <w:t xml:space="preserve"> </w:t>
      </w:r>
      <w:r>
        <w:rPr>
          <w:spacing w:val="3"/>
        </w:rPr>
        <w:t>d</w:t>
      </w:r>
      <w:r>
        <w:t>o</w:t>
      </w:r>
      <w:r>
        <w:rPr>
          <w:spacing w:val="-1"/>
        </w:rPr>
        <w:t>w</w:t>
      </w:r>
      <w:r>
        <w:t>n</w:t>
      </w:r>
      <w:r>
        <w:rPr>
          <w:spacing w:val="-4"/>
        </w:rPr>
        <w:t xml:space="preserve"> </w:t>
      </w:r>
      <w:r>
        <w:t>pro</w:t>
      </w:r>
      <w:r>
        <w:rPr>
          <w:spacing w:val="-2"/>
        </w:rPr>
        <w:t>v</w:t>
      </w:r>
      <w:r>
        <w:t>i</w:t>
      </w:r>
      <w:r>
        <w:rPr>
          <w:spacing w:val="-2"/>
        </w:rPr>
        <w:t>s</w:t>
      </w:r>
      <w:r>
        <w:t>io</w:t>
      </w:r>
      <w:r>
        <w:rPr>
          <w:spacing w:val="3"/>
        </w:rPr>
        <w:t>n</w:t>
      </w:r>
      <w:r>
        <w:rPr>
          <w:spacing w:val="-1"/>
        </w:rPr>
        <w:t>s</w:t>
      </w:r>
      <w:r>
        <w:t>.</w:t>
      </w:r>
      <w:r>
        <w:rPr>
          <w:spacing w:val="-5"/>
        </w:rPr>
        <w:t xml:space="preserve"> </w:t>
      </w:r>
      <w:r>
        <w:t>For</w:t>
      </w:r>
      <w:r>
        <w:rPr>
          <w:spacing w:val="-6"/>
        </w:rPr>
        <w:t xml:space="preserve"> </w:t>
      </w:r>
      <w:r>
        <w:t>pur</w:t>
      </w:r>
      <w:r>
        <w:rPr>
          <w:spacing w:val="1"/>
        </w:rPr>
        <w:t>p</w:t>
      </w:r>
      <w:r>
        <w:t>o</w:t>
      </w:r>
      <w:r>
        <w:rPr>
          <w:spacing w:val="-1"/>
        </w:rPr>
        <w:t>s</w:t>
      </w:r>
      <w:r>
        <w:rPr>
          <w:spacing w:val="2"/>
        </w:rPr>
        <w:t>e</w:t>
      </w:r>
      <w:r>
        <w:t>s</w:t>
      </w:r>
      <w:r>
        <w:rPr>
          <w:spacing w:val="-5"/>
        </w:rPr>
        <w:t xml:space="preserve"> </w:t>
      </w:r>
      <w:r>
        <w:t>of</w:t>
      </w:r>
      <w:r>
        <w:rPr>
          <w:spacing w:val="-6"/>
        </w:rPr>
        <w:t xml:space="preserve"> </w:t>
      </w:r>
      <w:r>
        <w:t>co</w:t>
      </w:r>
      <w:r>
        <w:rPr>
          <w:spacing w:val="-1"/>
        </w:rPr>
        <w:t>m</w:t>
      </w:r>
      <w:r>
        <w:t>plying</w:t>
      </w:r>
      <w:r>
        <w:rPr>
          <w:spacing w:val="-5"/>
        </w:rPr>
        <w:t xml:space="preserve"> </w:t>
      </w:r>
      <w:r>
        <w:rPr>
          <w:spacing w:val="-1"/>
        </w:rPr>
        <w:t>w</w:t>
      </w:r>
      <w:r>
        <w:t>ith</w:t>
      </w:r>
      <w:r>
        <w:rPr>
          <w:spacing w:val="-6"/>
        </w:rPr>
        <w:t xml:space="preserve"> </w:t>
      </w:r>
      <w:r>
        <w:rPr>
          <w:spacing w:val="1"/>
        </w:rPr>
        <w:t>p</w:t>
      </w:r>
      <w:r>
        <w:t>r</w:t>
      </w:r>
      <w:r>
        <w:rPr>
          <w:spacing w:val="1"/>
        </w:rPr>
        <w:t>e</w:t>
      </w:r>
      <w:r>
        <w:rPr>
          <w:spacing w:val="-2"/>
        </w:rPr>
        <w:t>v</w:t>
      </w:r>
      <w:r>
        <w:t>aili</w:t>
      </w:r>
      <w:r>
        <w:rPr>
          <w:spacing w:val="1"/>
        </w:rPr>
        <w:t>n</w:t>
      </w:r>
      <w:r>
        <w:t>g</w:t>
      </w:r>
      <w:r>
        <w:rPr>
          <w:spacing w:val="-4"/>
        </w:rPr>
        <w:t xml:space="preserve"> </w:t>
      </w:r>
      <w:r>
        <w:rPr>
          <w:spacing w:val="-1"/>
        </w:rPr>
        <w:t>w</w:t>
      </w:r>
      <w:r>
        <w:t>age</w:t>
      </w:r>
      <w:r>
        <w:rPr>
          <w:spacing w:val="-6"/>
        </w:rPr>
        <w:t xml:space="preserve"> </w:t>
      </w:r>
      <w:r>
        <w:t>l</w:t>
      </w:r>
      <w:r>
        <w:rPr>
          <w:spacing w:val="2"/>
        </w:rPr>
        <w:t>a</w:t>
      </w:r>
      <w:r>
        <w:t>w</w:t>
      </w:r>
      <w:r>
        <w:rPr>
          <w:spacing w:val="-2"/>
        </w:rPr>
        <w:t>s</w:t>
      </w:r>
      <w:r>
        <w:t>,</w:t>
      </w:r>
      <w:r>
        <w:rPr>
          <w:spacing w:val="-6"/>
        </w:rPr>
        <w:t xml:space="preserve"> </w:t>
      </w:r>
      <w:r>
        <w:t>the</w:t>
      </w:r>
      <w:r>
        <w:rPr>
          <w:spacing w:val="-7"/>
        </w:rPr>
        <w:t xml:space="preserve"> </w:t>
      </w:r>
      <w:r>
        <w:t>Contr</w:t>
      </w:r>
      <w:r>
        <w:rPr>
          <w:spacing w:val="1"/>
        </w:rPr>
        <w:t>a</w:t>
      </w:r>
      <w:r>
        <w:t>ctor</w:t>
      </w:r>
      <w:r>
        <w:rPr>
          <w:w w:val="99"/>
        </w:rPr>
        <w:t xml:space="preserve"> </w:t>
      </w:r>
      <w:r>
        <w:rPr>
          <w:spacing w:val="-1"/>
        </w:rPr>
        <w:t>m</w:t>
      </w:r>
      <w:r>
        <w:t>u</w:t>
      </w:r>
      <w:r>
        <w:rPr>
          <w:spacing w:val="-1"/>
        </w:rPr>
        <w:t>s</w:t>
      </w:r>
      <w:r>
        <w:t>t</w:t>
      </w:r>
      <w:r>
        <w:rPr>
          <w:spacing w:val="-5"/>
        </w:rPr>
        <w:t xml:space="preserve"> </w:t>
      </w:r>
      <w:r>
        <w:t>comply</w:t>
      </w:r>
      <w:r>
        <w:rPr>
          <w:spacing w:val="-3"/>
        </w:rPr>
        <w:t xml:space="preserve"> </w:t>
      </w:r>
      <w:r>
        <w:rPr>
          <w:spacing w:val="-1"/>
        </w:rPr>
        <w:t>w</w:t>
      </w:r>
      <w:r>
        <w:t>ith</w:t>
      </w:r>
      <w:r>
        <w:rPr>
          <w:spacing w:val="-3"/>
        </w:rPr>
        <w:t xml:space="preserve"> </w:t>
      </w:r>
      <w:r>
        <w:t>t</w:t>
      </w:r>
      <w:r>
        <w:rPr>
          <w:spacing w:val="1"/>
        </w:rPr>
        <w:t>h</w:t>
      </w:r>
      <w:r>
        <w:t>e</w:t>
      </w:r>
      <w:r>
        <w:rPr>
          <w:spacing w:val="-7"/>
        </w:rPr>
        <w:t xml:space="preserve"> </w:t>
      </w:r>
      <w:r>
        <w:t>pro</w:t>
      </w:r>
      <w:r>
        <w:rPr>
          <w:spacing w:val="-2"/>
        </w:rPr>
        <w:t>v</w:t>
      </w:r>
      <w:r>
        <w:t>i</w:t>
      </w:r>
      <w:r>
        <w:rPr>
          <w:spacing w:val="-2"/>
        </w:rPr>
        <w:t>s</w:t>
      </w:r>
      <w:r>
        <w:rPr>
          <w:spacing w:val="2"/>
        </w:rPr>
        <w:t>i</w:t>
      </w:r>
      <w:r>
        <w:t>ons</w:t>
      </w:r>
      <w:r>
        <w:rPr>
          <w:spacing w:val="-7"/>
        </w:rPr>
        <w:t xml:space="preserve"> </w:t>
      </w:r>
      <w:r>
        <w:rPr>
          <w:spacing w:val="1"/>
        </w:rPr>
        <w:t>a</w:t>
      </w:r>
      <w:r>
        <w:t>ppli</w:t>
      </w:r>
      <w:r>
        <w:rPr>
          <w:spacing w:val="-1"/>
        </w:rPr>
        <w:t>c</w:t>
      </w:r>
      <w:r>
        <w:t>a</w:t>
      </w:r>
      <w:r>
        <w:rPr>
          <w:spacing w:val="1"/>
        </w:rPr>
        <w:t>b</w:t>
      </w:r>
      <w:r>
        <w:t>le</w:t>
      </w:r>
      <w:r>
        <w:rPr>
          <w:spacing w:val="-6"/>
        </w:rPr>
        <w:t xml:space="preserve"> </w:t>
      </w:r>
      <w:r>
        <w:t>to</w:t>
      </w:r>
      <w:r>
        <w:rPr>
          <w:spacing w:val="-6"/>
        </w:rPr>
        <w:t xml:space="preserve"> </w:t>
      </w:r>
      <w:r>
        <w:rPr>
          <w:spacing w:val="1"/>
        </w:rPr>
        <w:t>a</w:t>
      </w:r>
      <w:r>
        <w:t>n</w:t>
      </w:r>
      <w:r>
        <w:rPr>
          <w:spacing w:val="-5"/>
        </w:rPr>
        <w:t xml:space="preserve"> </w:t>
      </w:r>
      <w:r>
        <w:rPr>
          <w:spacing w:val="1"/>
        </w:rPr>
        <w:t>a</w:t>
      </w:r>
      <w:r>
        <w:rPr>
          <w:spacing w:val="2"/>
        </w:rPr>
        <w:t>w</w:t>
      </w:r>
      <w:r>
        <w:t>arding</w:t>
      </w:r>
      <w:r>
        <w:rPr>
          <w:spacing w:val="-6"/>
        </w:rPr>
        <w:t xml:space="preserve"> </w:t>
      </w:r>
      <w:r>
        <w:rPr>
          <w:spacing w:val="1"/>
        </w:rPr>
        <w:t>b</w:t>
      </w:r>
      <w:r>
        <w:t>ody.</w:t>
      </w:r>
      <w:r w:rsidR="00EC3353">
        <w:t xml:space="preserve"> </w:t>
      </w:r>
      <w:bookmarkStart w:id="6" w:name="_Hlk100758787"/>
      <w:r w:rsidR="001C7E87">
        <w:fldChar w:fldCharType="begin"/>
      </w:r>
      <w:r w:rsidR="001C7E87">
        <w:instrText xml:space="preserve"> HYPERLINK "https://www.dir.ca.gov/Public-Works/Prevailing-Wage.html" </w:instrText>
      </w:r>
      <w:r w:rsidR="001C7E87">
        <w:fldChar w:fldCharType="separate"/>
      </w:r>
      <w:r w:rsidR="00EC3353">
        <w:rPr>
          <w:color w:val="0000FF"/>
          <w:u w:val="single"/>
        </w:rPr>
        <w:t>http</w:t>
      </w:r>
      <w:r w:rsidR="00EC3353">
        <w:rPr>
          <w:color w:val="0000FF"/>
          <w:spacing w:val="-1"/>
          <w:u w:val="single"/>
        </w:rPr>
        <w:t>s</w:t>
      </w:r>
      <w:r w:rsidR="00EC3353">
        <w:rPr>
          <w:color w:val="0000FF"/>
          <w:u w:val="single"/>
        </w:rPr>
        <w:t>:</w:t>
      </w:r>
      <w:r w:rsidR="00EC3353">
        <w:rPr>
          <w:color w:val="0000FF"/>
          <w:spacing w:val="-1"/>
          <w:u w:val="single"/>
        </w:rPr>
        <w:t>/</w:t>
      </w:r>
      <w:r w:rsidR="00EC3353">
        <w:rPr>
          <w:color w:val="0000FF"/>
          <w:u w:val="single"/>
        </w:rPr>
        <w:t>/</w:t>
      </w:r>
      <w:r w:rsidR="00EC3353">
        <w:rPr>
          <w:color w:val="0000FF"/>
          <w:spacing w:val="1"/>
          <w:u w:val="single"/>
        </w:rPr>
        <w:t>w</w:t>
      </w:r>
      <w:r w:rsidR="00EC3353">
        <w:rPr>
          <w:color w:val="0000FF"/>
          <w:spacing w:val="-1"/>
          <w:u w:val="single"/>
        </w:rPr>
        <w:t>ww</w:t>
      </w:r>
      <w:r w:rsidR="00EC3353">
        <w:rPr>
          <w:color w:val="0000FF"/>
          <w:u w:val="single"/>
        </w:rPr>
        <w:t>.dir</w:t>
      </w:r>
      <w:r w:rsidR="00EC3353">
        <w:rPr>
          <w:color w:val="0000FF"/>
          <w:spacing w:val="2"/>
          <w:u w:val="single"/>
        </w:rPr>
        <w:t>.</w:t>
      </w:r>
      <w:r w:rsidR="00EC3353">
        <w:rPr>
          <w:color w:val="0000FF"/>
          <w:u w:val="single"/>
        </w:rPr>
        <w:t>ca.go</w:t>
      </w:r>
      <w:r w:rsidR="00EC3353">
        <w:rPr>
          <w:color w:val="0000FF"/>
          <w:spacing w:val="1"/>
          <w:u w:val="single"/>
        </w:rPr>
        <w:t>v</w:t>
      </w:r>
      <w:r w:rsidR="00EC3353">
        <w:rPr>
          <w:color w:val="0000FF"/>
          <w:u w:val="single"/>
        </w:rPr>
        <w:t>/Publ</w:t>
      </w:r>
      <w:r w:rsidR="00EC3353">
        <w:rPr>
          <w:color w:val="0000FF"/>
          <w:spacing w:val="2"/>
          <w:u w:val="single"/>
        </w:rPr>
        <w:t>i</w:t>
      </w:r>
      <w:r w:rsidR="00EC3353">
        <w:rPr>
          <w:color w:val="0000FF"/>
          <w:spacing w:val="1"/>
          <w:u w:val="single"/>
        </w:rPr>
        <w:t>c</w:t>
      </w:r>
      <w:r w:rsidR="00EC3353">
        <w:rPr>
          <w:color w:val="0000FF"/>
          <w:spacing w:val="-1"/>
          <w:u w:val="single"/>
        </w:rPr>
        <w:t>-</w:t>
      </w:r>
      <w:r w:rsidR="00EC3353">
        <w:rPr>
          <w:color w:val="0000FF"/>
          <w:u w:val="single"/>
        </w:rPr>
        <w:t>Work</w:t>
      </w:r>
      <w:r w:rsidR="00EC3353">
        <w:rPr>
          <w:color w:val="0000FF"/>
          <w:spacing w:val="1"/>
          <w:u w:val="single"/>
        </w:rPr>
        <w:t>s</w:t>
      </w:r>
      <w:r w:rsidR="00EC3353">
        <w:rPr>
          <w:color w:val="0000FF"/>
          <w:u w:val="single"/>
        </w:rPr>
        <w:t>/Pr</w:t>
      </w:r>
      <w:r w:rsidR="00EC3353">
        <w:rPr>
          <w:color w:val="0000FF"/>
          <w:spacing w:val="1"/>
          <w:u w:val="single"/>
        </w:rPr>
        <w:t>e</w:t>
      </w:r>
      <w:r w:rsidR="00EC3353">
        <w:rPr>
          <w:color w:val="0000FF"/>
          <w:spacing w:val="-2"/>
          <w:u w:val="single"/>
        </w:rPr>
        <w:t>v</w:t>
      </w:r>
      <w:r w:rsidR="00EC3353">
        <w:rPr>
          <w:color w:val="0000FF"/>
          <w:u w:val="single"/>
        </w:rPr>
        <w:t>aili</w:t>
      </w:r>
      <w:r w:rsidR="00EC3353">
        <w:rPr>
          <w:color w:val="0000FF"/>
          <w:spacing w:val="1"/>
          <w:u w:val="single"/>
        </w:rPr>
        <w:t>n</w:t>
      </w:r>
      <w:r w:rsidR="00EC3353">
        <w:rPr>
          <w:color w:val="0000FF"/>
          <w:spacing w:val="3"/>
          <w:u w:val="single"/>
        </w:rPr>
        <w:t>g</w:t>
      </w:r>
      <w:r w:rsidR="00EC3353">
        <w:rPr>
          <w:color w:val="0000FF"/>
          <w:spacing w:val="-1"/>
          <w:u w:val="single"/>
        </w:rPr>
        <w:t>-</w:t>
      </w:r>
      <w:r w:rsidR="00EC3353">
        <w:rPr>
          <w:color w:val="0000FF"/>
          <w:u w:val="single"/>
        </w:rPr>
        <w:t>Wag</w:t>
      </w:r>
      <w:r w:rsidR="00EC3353">
        <w:rPr>
          <w:color w:val="0000FF"/>
          <w:spacing w:val="-1"/>
          <w:u w:val="single"/>
        </w:rPr>
        <w:t>e</w:t>
      </w:r>
      <w:r w:rsidR="00EC3353">
        <w:rPr>
          <w:color w:val="0000FF"/>
          <w:u w:val="single"/>
        </w:rPr>
        <w:t>.h</w:t>
      </w:r>
      <w:r w:rsidR="00EC3353">
        <w:rPr>
          <w:color w:val="0000FF"/>
          <w:spacing w:val="2"/>
          <w:u w:val="single"/>
        </w:rPr>
        <w:t>t</w:t>
      </w:r>
      <w:r w:rsidR="00EC3353">
        <w:rPr>
          <w:color w:val="0000FF"/>
          <w:spacing w:val="1"/>
          <w:u w:val="single"/>
        </w:rPr>
        <w:t>m</w:t>
      </w:r>
      <w:r w:rsidR="00EC3353">
        <w:rPr>
          <w:color w:val="0000FF"/>
          <w:u w:val="single"/>
        </w:rPr>
        <w:t>l</w:t>
      </w:r>
      <w:r w:rsidR="001C7E87">
        <w:rPr>
          <w:color w:val="0000FF"/>
          <w:u w:val="single"/>
        </w:rPr>
        <w:fldChar w:fldCharType="end"/>
      </w:r>
    </w:p>
    <w:bookmarkEnd w:id="6"/>
    <w:p w14:paraId="73D58B0D" w14:textId="77777777" w:rsidR="004C72E8" w:rsidRDefault="004C72E8" w:rsidP="00A43781">
      <w:pPr>
        <w:pStyle w:val="BodyText"/>
        <w:kinsoku w:val="0"/>
        <w:overflowPunct w:val="0"/>
        <w:ind w:left="140"/>
        <w:jc w:val="both"/>
        <w:rPr>
          <w:color w:val="000000"/>
        </w:rPr>
        <w:sectPr w:rsidR="004C72E8">
          <w:footerReference w:type="default" r:id="rId13"/>
          <w:pgSz w:w="12240" w:h="15840"/>
          <w:pgMar w:top="960" w:right="1300" w:bottom="940" w:left="1300" w:header="0" w:footer="746" w:gutter="0"/>
          <w:cols w:space="720"/>
          <w:noEndnote/>
        </w:sectPr>
      </w:pPr>
    </w:p>
    <w:p w14:paraId="624464D0" w14:textId="77777777" w:rsidR="004C72E8" w:rsidRDefault="004C72E8" w:rsidP="00A43781">
      <w:pPr>
        <w:pStyle w:val="Heading2"/>
        <w:kinsoku w:val="0"/>
        <w:overflowPunct w:val="0"/>
        <w:ind w:left="2588"/>
        <w:jc w:val="both"/>
        <w:rPr>
          <w:b w:val="0"/>
          <w:bCs w:val="0"/>
          <w:i w:val="0"/>
          <w:iCs w:val="0"/>
        </w:rPr>
      </w:pPr>
      <w:bookmarkStart w:id="7" w:name="bookmark8"/>
      <w:bookmarkEnd w:id="7"/>
      <w:r>
        <w:lastRenderedPageBreak/>
        <w:t>SEC</w:t>
      </w:r>
      <w:r>
        <w:rPr>
          <w:spacing w:val="-2"/>
        </w:rPr>
        <w:t>T</w:t>
      </w:r>
      <w:r>
        <w:t>ION</w:t>
      </w:r>
      <w:r>
        <w:rPr>
          <w:spacing w:val="-4"/>
        </w:rPr>
        <w:t xml:space="preserve"> </w:t>
      </w:r>
      <w:r>
        <w:t>I</w:t>
      </w:r>
      <w:r>
        <w:rPr>
          <w:spacing w:val="-2"/>
        </w:rPr>
        <w:t>I</w:t>
      </w:r>
      <w:r>
        <w:t>I -</w:t>
      </w:r>
      <w:r>
        <w:rPr>
          <w:spacing w:val="-5"/>
        </w:rPr>
        <w:t xml:space="preserve"> </w:t>
      </w:r>
      <w:r>
        <w:t>IN</w:t>
      </w:r>
      <w:r>
        <w:rPr>
          <w:spacing w:val="-2"/>
        </w:rPr>
        <w:t>S</w:t>
      </w:r>
      <w:r>
        <w:t>T</w:t>
      </w:r>
      <w:r>
        <w:rPr>
          <w:spacing w:val="-1"/>
        </w:rPr>
        <w:t>R</w:t>
      </w:r>
      <w:r>
        <w:t>UCTI</w:t>
      </w:r>
      <w:r>
        <w:rPr>
          <w:spacing w:val="-3"/>
        </w:rPr>
        <w:t>O</w:t>
      </w:r>
      <w:r>
        <w:t xml:space="preserve">NS </w:t>
      </w:r>
      <w:r>
        <w:rPr>
          <w:spacing w:val="-3"/>
        </w:rPr>
        <w:t>F</w:t>
      </w:r>
      <w:r>
        <w:t>OR</w:t>
      </w:r>
      <w:r>
        <w:rPr>
          <w:spacing w:val="-1"/>
        </w:rPr>
        <w:t xml:space="preserve"> </w:t>
      </w:r>
      <w:r>
        <w:t>P</w:t>
      </w:r>
      <w:r>
        <w:rPr>
          <w:spacing w:val="-2"/>
        </w:rPr>
        <w:t>R</w:t>
      </w:r>
      <w:r>
        <w:t>OPO</w:t>
      </w:r>
      <w:r>
        <w:rPr>
          <w:spacing w:val="1"/>
        </w:rPr>
        <w:t>S</w:t>
      </w:r>
      <w:r>
        <w:t>ERS</w:t>
      </w:r>
    </w:p>
    <w:p w14:paraId="74DC5966" w14:textId="77777777" w:rsidR="004C72E8" w:rsidRDefault="004C72E8" w:rsidP="00A43781">
      <w:pPr>
        <w:kinsoku w:val="0"/>
        <w:overflowPunct w:val="0"/>
        <w:spacing w:before="2" w:line="240" w:lineRule="exact"/>
        <w:jc w:val="both"/>
      </w:pPr>
    </w:p>
    <w:p w14:paraId="445E9617"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8" w:name="bookmark9"/>
      <w:bookmarkEnd w:id="8"/>
      <w:r>
        <w:rPr>
          <w:rFonts w:ascii="Calibri" w:hAnsi="Calibri" w:cs="Calibri"/>
        </w:rPr>
        <w:t>PR</w:t>
      </w:r>
      <w:r>
        <w:rPr>
          <w:rFonts w:ascii="Calibri" w:hAnsi="Calibri" w:cs="Calibri"/>
          <w:spacing w:val="-1"/>
        </w:rPr>
        <w:t>E</w:t>
      </w:r>
      <w:r>
        <w:rPr>
          <w:rFonts w:ascii="Calibri" w:hAnsi="Calibri" w:cs="Calibri"/>
          <w:spacing w:val="1"/>
        </w:rPr>
        <w:t>-</w:t>
      </w:r>
      <w:r>
        <w:rPr>
          <w:rFonts w:ascii="Calibri" w:hAnsi="Calibri" w:cs="Calibri"/>
          <w:spacing w:val="-1"/>
        </w:rPr>
        <w:t>S</w:t>
      </w:r>
      <w:r>
        <w:rPr>
          <w:rFonts w:ascii="Calibri" w:hAnsi="Calibri" w:cs="Calibri"/>
        </w:rPr>
        <w:t>UB</w:t>
      </w:r>
      <w:r>
        <w:rPr>
          <w:rFonts w:ascii="Calibri" w:hAnsi="Calibri" w:cs="Calibri"/>
          <w:spacing w:val="1"/>
        </w:rPr>
        <w:t>M</w:t>
      </w:r>
      <w:r>
        <w:rPr>
          <w:rFonts w:ascii="Calibri" w:hAnsi="Calibri" w:cs="Calibri"/>
        </w:rPr>
        <w:t>I</w:t>
      </w:r>
      <w:r>
        <w:rPr>
          <w:rFonts w:ascii="Calibri" w:hAnsi="Calibri" w:cs="Calibri"/>
          <w:spacing w:val="1"/>
        </w:rPr>
        <w:t>T</w:t>
      </w:r>
      <w:r>
        <w:rPr>
          <w:rFonts w:ascii="Calibri" w:hAnsi="Calibri" w:cs="Calibri"/>
        </w:rPr>
        <w:t>T</w:t>
      </w:r>
      <w:r>
        <w:rPr>
          <w:rFonts w:ascii="Calibri" w:hAnsi="Calibri" w:cs="Calibri"/>
          <w:spacing w:val="-1"/>
        </w:rPr>
        <w:t>A</w:t>
      </w:r>
      <w:r>
        <w:rPr>
          <w:rFonts w:ascii="Calibri" w:hAnsi="Calibri" w:cs="Calibri"/>
        </w:rPr>
        <w:t>L</w:t>
      </w:r>
      <w:r>
        <w:rPr>
          <w:rFonts w:ascii="Calibri" w:hAnsi="Calibri" w:cs="Calibri"/>
          <w:spacing w:val="-20"/>
        </w:rPr>
        <w:t xml:space="preserve"> </w:t>
      </w:r>
      <w:r>
        <w:rPr>
          <w:rFonts w:ascii="Calibri" w:hAnsi="Calibri" w:cs="Calibri"/>
          <w:spacing w:val="-1"/>
        </w:rPr>
        <w:t>A</w:t>
      </w:r>
      <w:r>
        <w:rPr>
          <w:rFonts w:ascii="Calibri" w:hAnsi="Calibri" w:cs="Calibri"/>
        </w:rPr>
        <w:t>CTI</w:t>
      </w:r>
      <w:r>
        <w:rPr>
          <w:rFonts w:ascii="Calibri" w:hAnsi="Calibri" w:cs="Calibri"/>
          <w:spacing w:val="1"/>
        </w:rPr>
        <w:t>V</w:t>
      </w:r>
      <w:r>
        <w:rPr>
          <w:rFonts w:ascii="Calibri" w:hAnsi="Calibri" w:cs="Calibri"/>
        </w:rPr>
        <w:t>IT</w:t>
      </w:r>
      <w:r>
        <w:rPr>
          <w:rFonts w:ascii="Calibri" w:hAnsi="Calibri" w:cs="Calibri"/>
          <w:spacing w:val="1"/>
        </w:rPr>
        <w:t>I</w:t>
      </w:r>
      <w:r>
        <w:rPr>
          <w:rFonts w:ascii="Calibri" w:hAnsi="Calibri" w:cs="Calibri"/>
          <w:spacing w:val="-2"/>
        </w:rPr>
        <w:t>E</w:t>
      </w:r>
      <w:r>
        <w:rPr>
          <w:rFonts w:ascii="Calibri" w:hAnsi="Calibri" w:cs="Calibri"/>
        </w:rPr>
        <w:t>S</w:t>
      </w:r>
    </w:p>
    <w:p w14:paraId="7BB0C9E4" w14:textId="77777777" w:rsidR="004C72E8" w:rsidRDefault="004C72E8" w:rsidP="00A43781">
      <w:pPr>
        <w:kinsoku w:val="0"/>
        <w:overflowPunct w:val="0"/>
        <w:spacing w:before="9" w:line="150" w:lineRule="exact"/>
        <w:jc w:val="both"/>
        <w:rPr>
          <w:sz w:val="15"/>
          <w:szCs w:val="15"/>
        </w:rPr>
      </w:pPr>
    </w:p>
    <w:p w14:paraId="483E325A" w14:textId="77777777" w:rsidR="004C72E8" w:rsidRDefault="004C72E8" w:rsidP="0090661C">
      <w:pPr>
        <w:pStyle w:val="BodyText"/>
        <w:numPr>
          <w:ilvl w:val="0"/>
          <w:numId w:val="16"/>
        </w:numPr>
        <w:tabs>
          <w:tab w:val="left" w:pos="680"/>
        </w:tabs>
        <w:kinsoku w:val="0"/>
        <w:overflowPunct w:val="0"/>
        <w:ind w:left="680"/>
        <w:jc w:val="both"/>
      </w:pPr>
      <w:bookmarkStart w:id="9" w:name="bookmark10"/>
      <w:bookmarkEnd w:id="9"/>
      <w:r>
        <w:t>Q</w:t>
      </w:r>
      <w:r>
        <w:rPr>
          <w:spacing w:val="1"/>
        </w:rPr>
        <w:t>u</w:t>
      </w:r>
      <w:r>
        <w:rPr>
          <w:spacing w:val="-1"/>
        </w:rPr>
        <w:t>es</w:t>
      </w:r>
      <w:r>
        <w:t>tion</w:t>
      </w:r>
      <w:r>
        <w:rPr>
          <w:spacing w:val="-1"/>
        </w:rPr>
        <w:t>s</w:t>
      </w:r>
      <w:r>
        <w:t>,</w:t>
      </w:r>
      <w:r>
        <w:rPr>
          <w:spacing w:val="-14"/>
        </w:rPr>
        <w:t xml:space="preserve"> </w:t>
      </w:r>
      <w:r>
        <w:t>C</w:t>
      </w:r>
      <w:r>
        <w:rPr>
          <w:spacing w:val="2"/>
        </w:rPr>
        <w:t>o</w:t>
      </w:r>
      <w:r>
        <w:rPr>
          <w:spacing w:val="-1"/>
        </w:rPr>
        <w:t>m</w:t>
      </w:r>
      <w:r>
        <w:rPr>
          <w:spacing w:val="1"/>
        </w:rPr>
        <w:t>m</w:t>
      </w:r>
      <w:r>
        <w:rPr>
          <w:spacing w:val="-1"/>
        </w:rPr>
        <w:t>e</w:t>
      </w:r>
      <w:r>
        <w:t>nt</w:t>
      </w:r>
      <w:r>
        <w:rPr>
          <w:spacing w:val="-1"/>
        </w:rPr>
        <w:t>s</w:t>
      </w:r>
      <w:r>
        <w:t>,</w:t>
      </w:r>
      <w:r>
        <w:rPr>
          <w:spacing w:val="-13"/>
        </w:rPr>
        <w:t xml:space="preserve"> </w:t>
      </w:r>
      <w:r>
        <w:rPr>
          <w:spacing w:val="1"/>
        </w:rPr>
        <w:t>E</w:t>
      </w:r>
      <w:r>
        <w:t>xc</w:t>
      </w:r>
      <w:r>
        <w:rPr>
          <w:spacing w:val="-1"/>
        </w:rPr>
        <w:t>e</w:t>
      </w:r>
      <w:r>
        <w:t>p</w:t>
      </w:r>
      <w:r>
        <w:rPr>
          <w:spacing w:val="2"/>
        </w:rPr>
        <w:t>t</w:t>
      </w:r>
      <w:r>
        <w:t>io</w:t>
      </w:r>
      <w:r>
        <w:rPr>
          <w:spacing w:val="1"/>
        </w:rPr>
        <w:t>n</w:t>
      </w:r>
      <w:r>
        <w:t>s</w:t>
      </w:r>
    </w:p>
    <w:p w14:paraId="151E90B9" w14:textId="77777777" w:rsidR="004C72E8" w:rsidRDefault="004C72E8" w:rsidP="00190011">
      <w:pPr>
        <w:kinsoku w:val="0"/>
        <w:overflowPunct w:val="0"/>
        <w:spacing w:before="9" w:line="150" w:lineRule="exact"/>
        <w:rPr>
          <w:sz w:val="15"/>
          <w:szCs w:val="15"/>
        </w:rPr>
      </w:pPr>
    </w:p>
    <w:p w14:paraId="50A2BD82" w14:textId="378D02BC" w:rsidR="004C72E8" w:rsidRDefault="004C72E8" w:rsidP="00190011">
      <w:pPr>
        <w:pStyle w:val="BodyText"/>
        <w:kinsoku w:val="0"/>
        <w:overflowPunct w:val="0"/>
        <w:ind w:left="774" w:right="10"/>
        <w:rPr>
          <w:color w:val="000000"/>
        </w:rPr>
      </w:pPr>
      <w:r>
        <w:rPr>
          <w:spacing w:val="-1"/>
        </w:rPr>
        <w:t>S</w:t>
      </w:r>
      <w:r>
        <w:t>ub</w:t>
      </w:r>
      <w:r>
        <w:rPr>
          <w:spacing w:val="-1"/>
        </w:rPr>
        <w:t>m</w:t>
      </w:r>
      <w:r>
        <w:t>it</w:t>
      </w:r>
      <w:r>
        <w:rPr>
          <w:spacing w:val="-7"/>
        </w:rPr>
        <w:t xml:space="preserve"> </w:t>
      </w:r>
      <w:r>
        <w:t>qu</w:t>
      </w:r>
      <w:r>
        <w:rPr>
          <w:spacing w:val="-1"/>
        </w:rPr>
        <w:t>es</w:t>
      </w:r>
      <w:r>
        <w:t>tions,</w:t>
      </w:r>
      <w:r>
        <w:rPr>
          <w:spacing w:val="-6"/>
        </w:rPr>
        <w:t xml:space="preserve"> </w:t>
      </w:r>
      <w:r>
        <w:t>c</w:t>
      </w:r>
      <w:r>
        <w:rPr>
          <w:spacing w:val="2"/>
        </w:rPr>
        <w:t>o</w:t>
      </w:r>
      <w:r>
        <w:rPr>
          <w:spacing w:val="-1"/>
        </w:rPr>
        <w:t>m</w:t>
      </w:r>
      <w:r>
        <w:rPr>
          <w:spacing w:val="1"/>
        </w:rPr>
        <w:t>m</w:t>
      </w:r>
      <w:r>
        <w:rPr>
          <w:spacing w:val="-1"/>
        </w:rPr>
        <w:t>e</w:t>
      </w:r>
      <w:r>
        <w:t>n</w:t>
      </w:r>
      <w:r>
        <w:rPr>
          <w:spacing w:val="1"/>
        </w:rPr>
        <w:t>t</w:t>
      </w:r>
      <w:r>
        <w:rPr>
          <w:spacing w:val="-1"/>
        </w:rPr>
        <w:t>s</w:t>
      </w:r>
      <w:r>
        <w:t>,</w:t>
      </w:r>
      <w:r>
        <w:rPr>
          <w:spacing w:val="-5"/>
        </w:rPr>
        <w:t xml:space="preserve"> </w:t>
      </w:r>
      <w:r>
        <w:t>a</w:t>
      </w:r>
      <w:r>
        <w:rPr>
          <w:spacing w:val="1"/>
        </w:rPr>
        <w:t>n</w:t>
      </w:r>
      <w:r>
        <w:t>d</w:t>
      </w:r>
      <w:r>
        <w:rPr>
          <w:spacing w:val="-6"/>
        </w:rPr>
        <w:t xml:space="preserve"> </w:t>
      </w:r>
      <w:r>
        <w:rPr>
          <w:spacing w:val="-1"/>
        </w:rPr>
        <w:t>e</w:t>
      </w:r>
      <w:r>
        <w:t>xc</w:t>
      </w:r>
      <w:r>
        <w:rPr>
          <w:spacing w:val="-1"/>
        </w:rPr>
        <w:t>e</w:t>
      </w:r>
      <w:r>
        <w:t>ption</w:t>
      </w:r>
      <w:r>
        <w:rPr>
          <w:spacing w:val="-1"/>
        </w:rPr>
        <w:t>s</w:t>
      </w:r>
      <w:r>
        <w:t>,</w:t>
      </w:r>
      <w:r>
        <w:rPr>
          <w:spacing w:val="-6"/>
        </w:rPr>
        <w:t xml:space="preserve"> </w:t>
      </w:r>
      <w:r>
        <w:t>i</w:t>
      </w:r>
      <w:r>
        <w:rPr>
          <w:spacing w:val="1"/>
        </w:rPr>
        <w:t>n</w:t>
      </w:r>
      <w:r>
        <w:t>clu</w:t>
      </w:r>
      <w:r>
        <w:rPr>
          <w:spacing w:val="1"/>
        </w:rPr>
        <w:t>d</w:t>
      </w:r>
      <w:r>
        <w:t>ing</w:t>
      </w:r>
      <w:r>
        <w:rPr>
          <w:spacing w:val="-8"/>
        </w:rPr>
        <w:t xml:space="preserve"> </w:t>
      </w:r>
      <w:r>
        <w:rPr>
          <w:spacing w:val="1"/>
        </w:rPr>
        <w:t>n</w:t>
      </w:r>
      <w:r>
        <w:t>otif</w:t>
      </w:r>
      <w:r>
        <w:rPr>
          <w:spacing w:val="-1"/>
        </w:rPr>
        <w:t>i</w:t>
      </w:r>
      <w:r>
        <w:t>catio</w:t>
      </w:r>
      <w:r>
        <w:rPr>
          <w:spacing w:val="1"/>
        </w:rPr>
        <w:t>n</w:t>
      </w:r>
      <w:r>
        <w:t>s</w:t>
      </w:r>
      <w:r>
        <w:rPr>
          <w:spacing w:val="-9"/>
        </w:rPr>
        <w:t xml:space="preserve"> </w:t>
      </w:r>
      <w:r>
        <w:t>of</w:t>
      </w:r>
      <w:r>
        <w:rPr>
          <w:spacing w:val="-7"/>
        </w:rPr>
        <w:t xml:space="preserve"> </w:t>
      </w:r>
      <w:r>
        <w:rPr>
          <w:spacing w:val="1"/>
        </w:rPr>
        <w:t>a</w:t>
      </w:r>
      <w:r>
        <w:t>ppar</w:t>
      </w:r>
      <w:r>
        <w:rPr>
          <w:spacing w:val="-1"/>
        </w:rPr>
        <w:t>e</w:t>
      </w:r>
      <w:r>
        <w:t>nt</w:t>
      </w:r>
      <w:r>
        <w:rPr>
          <w:spacing w:val="-7"/>
        </w:rPr>
        <w:t xml:space="preserve"> </w:t>
      </w:r>
      <w:r>
        <w:rPr>
          <w:spacing w:val="-1"/>
        </w:rPr>
        <w:t>e</w:t>
      </w:r>
      <w:r>
        <w:t>rro</w:t>
      </w:r>
      <w:r>
        <w:rPr>
          <w:spacing w:val="2"/>
        </w:rPr>
        <w:t>r</w:t>
      </w:r>
      <w:r>
        <w:rPr>
          <w:spacing w:val="-1"/>
        </w:rPr>
        <w:t>s</w:t>
      </w:r>
      <w:r>
        <w:t>,</w:t>
      </w:r>
      <w:r>
        <w:rPr>
          <w:spacing w:val="-3"/>
        </w:rPr>
        <w:t xml:space="preserve"> </w:t>
      </w:r>
      <w:r>
        <w:t>to</w:t>
      </w:r>
      <w:r>
        <w:rPr>
          <w:w w:val="99"/>
        </w:rPr>
        <w:t xml:space="preserve"> </w:t>
      </w:r>
      <w:r w:rsidR="00190011" w:rsidRPr="00190011">
        <w:t>Roxanne Maquinana</w:t>
      </w:r>
      <w:r w:rsidR="004A66EE" w:rsidRPr="00190011">
        <w:t xml:space="preserve"> </w:t>
      </w:r>
      <w:r w:rsidR="004A66EE">
        <w:rPr>
          <w:w w:val="99"/>
        </w:rPr>
        <w:t xml:space="preserve">at </w:t>
      </w:r>
      <w:hyperlink r:id="rId14" w:history="1"/>
      <w:hyperlink r:id="rId15" w:history="1">
        <w:r w:rsidR="00190011" w:rsidRPr="00196F1D">
          <w:rPr>
            <w:rStyle w:val="Hyperlink"/>
            <w:rFonts w:cs="Calibri"/>
          </w:rPr>
          <w:t>rmaquinana@smcgov.org</w:t>
        </w:r>
      </w:hyperlink>
      <w:r w:rsidR="00190011">
        <w:t xml:space="preserve"> </w:t>
      </w:r>
      <w:r>
        <w:rPr>
          <w:color w:val="000000"/>
          <w:spacing w:val="3"/>
        </w:rPr>
        <w:t>b</w:t>
      </w:r>
      <w:r>
        <w:rPr>
          <w:color w:val="000000"/>
        </w:rPr>
        <w:t>y</w:t>
      </w:r>
      <w:r>
        <w:rPr>
          <w:color w:val="000000"/>
          <w:spacing w:val="-7"/>
        </w:rPr>
        <w:t xml:space="preserve"> </w:t>
      </w:r>
      <w:r>
        <w:rPr>
          <w:color w:val="000000"/>
        </w:rPr>
        <w:t>the</w:t>
      </w:r>
      <w:r>
        <w:rPr>
          <w:color w:val="000000"/>
          <w:spacing w:val="-8"/>
        </w:rPr>
        <w:t xml:space="preserve"> </w:t>
      </w:r>
      <w:r w:rsidR="00585F8C">
        <w:rPr>
          <w:color w:val="000000"/>
        </w:rPr>
        <w:t>d</w:t>
      </w:r>
      <w:r>
        <w:rPr>
          <w:color w:val="000000"/>
        </w:rPr>
        <w:t>eadline</w:t>
      </w:r>
      <w:r>
        <w:rPr>
          <w:color w:val="000000"/>
          <w:spacing w:val="-7"/>
        </w:rPr>
        <w:t xml:space="preserve"> </w:t>
      </w:r>
      <w:r>
        <w:rPr>
          <w:color w:val="000000"/>
        </w:rPr>
        <w:t>for</w:t>
      </w:r>
      <w:r>
        <w:rPr>
          <w:color w:val="000000"/>
          <w:spacing w:val="-7"/>
        </w:rPr>
        <w:t xml:space="preserve"> </w:t>
      </w:r>
      <w:r w:rsidR="00585F8C">
        <w:rPr>
          <w:color w:val="000000"/>
          <w:spacing w:val="-7"/>
        </w:rPr>
        <w:t>q</w:t>
      </w:r>
      <w:r>
        <w:rPr>
          <w:color w:val="000000"/>
          <w:spacing w:val="1"/>
        </w:rPr>
        <w:t>ue</w:t>
      </w:r>
      <w:r>
        <w:rPr>
          <w:color w:val="000000"/>
          <w:spacing w:val="-1"/>
        </w:rPr>
        <w:t>s</w:t>
      </w:r>
      <w:r>
        <w:rPr>
          <w:color w:val="000000"/>
        </w:rPr>
        <w:t>tion</w:t>
      </w:r>
      <w:r>
        <w:rPr>
          <w:color w:val="000000"/>
          <w:spacing w:val="1"/>
        </w:rPr>
        <w:t>s</w:t>
      </w:r>
      <w:r>
        <w:rPr>
          <w:color w:val="000000"/>
        </w:rPr>
        <w:t>,</w:t>
      </w:r>
      <w:r>
        <w:rPr>
          <w:color w:val="000000"/>
          <w:spacing w:val="-4"/>
        </w:rPr>
        <w:t xml:space="preserve"> </w:t>
      </w:r>
      <w:r w:rsidR="00585F8C">
        <w:rPr>
          <w:color w:val="000000"/>
          <w:spacing w:val="-4"/>
        </w:rPr>
        <w:t>c</w:t>
      </w:r>
      <w:r>
        <w:rPr>
          <w:color w:val="000000"/>
        </w:rPr>
        <w:t>o</w:t>
      </w:r>
      <w:r>
        <w:rPr>
          <w:color w:val="000000"/>
          <w:spacing w:val="1"/>
        </w:rPr>
        <w:t>m</w:t>
      </w:r>
      <w:r>
        <w:rPr>
          <w:color w:val="000000"/>
          <w:spacing w:val="-1"/>
        </w:rPr>
        <w:t>me</w:t>
      </w:r>
      <w:r>
        <w:rPr>
          <w:color w:val="000000"/>
        </w:rPr>
        <w:t>nts</w:t>
      </w:r>
      <w:r>
        <w:rPr>
          <w:color w:val="000000"/>
          <w:spacing w:val="-7"/>
        </w:rPr>
        <w:t xml:space="preserve"> </w:t>
      </w:r>
      <w:r>
        <w:rPr>
          <w:color w:val="000000"/>
        </w:rPr>
        <w:t>a</w:t>
      </w:r>
      <w:r>
        <w:rPr>
          <w:color w:val="000000"/>
          <w:spacing w:val="1"/>
        </w:rPr>
        <w:t>n</w:t>
      </w:r>
      <w:r>
        <w:rPr>
          <w:color w:val="000000"/>
        </w:rPr>
        <w:t>d</w:t>
      </w:r>
      <w:r>
        <w:rPr>
          <w:color w:val="000000"/>
          <w:spacing w:val="-7"/>
        </w:rPr>
        <w:t xml:space="preserve"> </w:t>
      </w:r>
      <w:r w:rsidR="00585F8C">
        <w:rPr>
          <w:color w:val="000000"/>
          <w:spacing w:val="1"/>
        </w:rPr>
        <w:t>e</w:t>
      </w:r>
      <w:r>
        <w:rPr>
          <w:color w:val="000000"/>
        </w:rPr>
        <w:t>xc</w:t>
      </w:r>
      <w:r>
        <w:rPr>
          <w:color w:val="000000"/>
          <w:spacing w:val="-1"/>
        </w:rPr>
        <w:t>e</w:t>
      </w:r>
      <w:r>
        <w:rPr>
          <w:color w:val="000000"/>
        </w:rPr>
        <w:t>ptions.</w:t>
      </w:r>
      <w:r>
        <w:rPr>
          <w:color w:val="000000"/>
          <w:spacing w:val="-7"/>
        </w:rPr>
        <w:t xml:space="preserve"> </w:t>
      </w:r>
      <w:r>
        <w:rPr>
          <w:color w:val="000000"/>
          <w:spacing w:val="2"/>
        </w:rPr>
        <w:t>Q</w:t>
      </w:r>
      <w:r>
        <w:rPr>
          <w:color w:val="000000"/>
        </w:rPr>
        <w:t>u</w:t>
      </w:r>
      <w:r>
        <w:rPr>
          <w:color w:val="000000"/>
          <w:spacing w:val="-1"/>
        </w:rPr>
        <w:t>es</w:t>
      </w:r>
      <w:r>
        <w:rPr>
          <w:color w:val="000000"/>
        </w:rPr>
        <w:t>tions</w:t>
      </w:r>
      <w:r>
        <w:rPr>
          <w:color w:val="000000"/>
          <w:spacing w:val="-9"/>
        </w:rPr>
        <w:t xml:space="preserve"> </w:t>
      </w:r>
      <w:r>
        <w:rPr>
          <w:color w:val="000000"/>
          <w:spacing w:val="1"/>
        </w:rPr>
        <w:t>a</w:t>
      </w:r>
      <w:r>
        <w:rPr>
          <w:color w:val="000000"/>
        </w:rPr>
        <w:t>nd</w:t>
      </w:r>
      <w:r>
        <w:rPr>
          <w:color w:val="000000"/>
          <w:w w:val="99"/>
        </w:rPr>
        <w:t xml:space="preserve"> </w:t>
      </w:r>
      <w:r>
        <w:rPr>
          <w:color w:val="000000"/>
        </w:rPr>
        <w:t>com</w:t>
      </w:r>
      <w:r>
        <w:rPr>
          <w:color w:val="000000"/>
          <w:spacing w:val="1"/>
        </w:rPr>
        <w:t>m</w:t>
      </w:r>
      <w:r>
        <w:rPr>
          <w:color w:val="000000"/>
          <w:spacing w:val="-1"/>
        </w:rPr>
        <w:t>e</w:t>
      </w:r>
      <w:r>
        <w:rPr>
          <w:color w:val="000000"/>
        </w:rPr>
        <w:t>nts</w:t>
      </w:r>
      <w:r>
        <w:rPr>
          <w:color w:val="000000"/>
          <w:spacing w:val="-8"/>
        </w:rPr>
        <w:t xml:space="preserve"> </w:t>
      </w:r>
      <w:r>
        <w:rPr>
          <w:color w:val="000000"/>
        </w:rPr>
        <w:t>r</w:t>
      </w:r>
      <w:r>
        <w:rPr>
          <w:color w:val="000000"/>
          <w:spacing w:val="1"/>
        </w:rPr>
        <w:t>e</w:t>
      </w:r>
      <w:r>
        <w:rPr>
          <w:color w:val="000000"/>
        </w:rPr>
        <w:t>c</w:t>
      </w:r>
      <w:r>
        <w:rPr>
          <w:color w:val="000000"/>
          <w:spacing w:val="-1"/>
        </w:rPr>
        <w:t>e</w:t>
      </w:r>
      <w:r>
        <w:rPr>
          <w:color w:val="000000"/>
          <w:spacing w:val="2"/>
        </w:rPr>
        <w:t>i</w:t>
      </w:r>
      <w:r>
        <w:rPr>
          <w:color w:val="000000"/>
          <w:spacing w:val="-2"/>
        </w:rPr>
        <w:t>v</w:t>
      </w:r>
      <w:r>
        <w:rPr>
          <w:color w:val="000000"/>
          <w:spacing w:val="-1"/>
        </w:rPr>
        <w:t>e</w:t>
      </w:r>
      <w:r>
        <w:rPr>
          <w:color w:val="000000"/>
        </w:rPr>
        <w:t>d</w:t>
      </w:r>
      <w:r>
        <w:rPr>
          <w:color w:val="000000"/>
          <w:spacing w:val="-6"/>
        </w:rPr>
        <w:t xml:space="preserve"> </w:t>
      </w:r>
      <w:r>
        <w:rPr>
          <w:color w:val="000000"/>
          <w:spacing w:val="1"/>
        </w:rPr>
        <w:t>a</w:t>
      </w:r>
      <w:r>
        <w:rPr>
          <w:color w:val="000000"/>
          <w:spacing w:val="-1"/>
        </w:rPr>
        <w:t>f</w:t>
      </w:r>
      <w:r>
        <w:rPr>
          <w:color w:val="000000"/>
          <w:spacing w:val="2"/>
        </w:rPr>
        <w:t>t</w:t>
      </w:r>
      <w:r>
        <w:rPr>
          <w:color w:val="000000"/>
          <w:spacing w:val="-1"/>
        </w:rPr>
        <w:t>e</w:t>
      </w:r>
      <w:r>
        <w:rPr>
          <w:color w:val="000000"/>
        </w:rPr>
        <w:t>r</w:t>
      </w:r>
      <w:r>
        <w:rPr>
          <w:color w:val="000000"/>
          <w:spacing w:val="-6"/>
        </w:rPr>
        <w:t xml:space="preserve"> </w:t>
      </w:r>
      <w:r>
        <w:rPr>
          <w:color w:val="000000"/>
        </w:rPr>
        <w:t>t</w:t>
      </w:r>
      <w:r>
        <w:rPr>
          <w:color w:val="000000"/>
          <w:spacing w:val="1"/>
        </w:rPr>
        <w:t>h</w:t>
      </w:r>
      <w:r>
        <w:rPr>
          <w:color w:val="000000"/>
        </w:rPr>
        <w:t>e</w:t>
      </w:r>
      <w:r>
        <w:rPr>
          <w:color w:val="000000"/>
          <w:spacing w:val="-3"/>
        </w:rPr>
        <w:t xml:space="preserve"> </w:t>
      </w:r>
      <w:r>
        <w:rPr>
          <w:color w:val="000000"/>
        </w:rPr>
        <w:t>d</w:t>
      </w:r>
      <w:r>
        <w:rPr>
          <w:color w:val="000000"/>
          <w:spacing w:val="-1"/>
        </w:rPr>
        <w:t>e</w:t>
      </w:r>
      <w:r>
        <w:rPr>
          <w:color w:val="000000"/>
        </w:rPr>
        <w:t>a</w:t>
      </w:r>
      <w:r>
        <w:rPr>
          <w:color w:val="000000"/>
          <w:spacing w:val="1"/>
        </w:rPr>
        <w:t>d</w:t>
      </w:r>
      <w:r>
        <w:rPr>
          <w:color w:val="000000"/>
        </w:rPr>
        <w:t>line</w:t>
      </w:r>
      <w:r>
        <w:rPr>
          <w:color w:val="000000"/>
          <w:spacing w:val="-6"/>
        </w:rPr>
        <w:t xml:space="preserve"> </w:t>
      </w:r>
      <w:r>
        <w:rPr>
          <w:color w:val="000000"/>
        </w:rPr>
        <w:t>may</w:t>
      </w:r>
      <w:r>
        <w:rPr>
          <w:color w:val="000000"/>
          <w:spacing w:val="-6"/>
        </w:rPr>
        <w:t xml:space="preserve"> </w:t>
      </w:r>
      <w:r>
        <w:rPr>
          <w:color w:val="000000"/>
          <w:spacing w:val="1"/>
        </w:rPr>
        <w:t>n</w:t>
      </w:r>
      <w:r>
        <w:rPr>
          <w:color w:val="000000"/>
        </w:rPr>
        <w:t>ot</w:t>
      </w:r>
      <w:r>
        <w:rPr>
          <w:color w:val="000000"/>
          <w:spacing w:val="-6"/>
        </w:rPr>
        <w:t xml:space="preserve"> </w:t>
      </w:r>
      <w:r>
        <w:rPr>
          <w:color w:val="000000"/>
        </w:rPr>
        <w:t>be</w:t>
      </w:r>
      <w:r>
        <w:rPr>
          <w:color w:val="000000"/>
          <w:spacing w:val="-7"/>
        </w:rPr>
        <w:t xml:space="preserve"> </w:t>
      </w:r>
      <w:r>
        <w:rPr>
          <w:color w:val="000000"/>
          <w:spacing w:val="1"/>
        </w:rPr>
        <w:t>ac</w:t>
      </w:r>
      <w:r>
        <w:rPr>
          <w:color w:val="000000"/>
        </w:rPr>
        <w:t>k</w:t>
      </w:r>
      <w:r>
        <w:rPr>
          <w:color w:val="000000"/>
          <w:spacing w:val="1"/>
        </w:rPr>
        <w:t>n</w:t>
      </w:r>
      <w:r>
        <w:rPr>
          <w:color w:val="000000"/>
        </w:rPr>
        <w:t>o</w:t>
      </w:r>
      <w:r>
        <w:rPr>
          <w:color w:val="000000"/>
          <w:spacing w:val="-1"/>
        </w:rPr>
        <w:t>w</w:t>
      </w:r>
      <w:r>
        <w:rPr>
          <w:color w:val="000000"/>
        </w:rPr>
        <w:t>l</w:t>
      </w:r>
      <w:r>
        <w:rPr>
          <w:color w:val="000000"/>
          <w:spacing w:val="-1"/>
        </w:rPr>
        <w:t>e</w:t>
      </w:r>
      <w:r>
        <w:rPr>
          <w:color w:val="000000"/>
        </w:rPr>
        <w:t>dg</w:t>
      </w:r>
      <w:r>
        <w:rPr>
          <w:color w:val="000000"/>
          <w:spacing w:val="-1"/>
        </w:rPr>
        <w:t>e</w:t>
      </w:r>
      <w:r>
        <w:rPr>
          <w:color w:val="000000"/>
        </w:rPr>
        <w:t>d.</w:t>
      </w:r>
    </w:p>
    <w:p w14:paraId="0E4CF5D4" w14:textId="77777777" w:rsidR="004C72E8" w:rsidRDefault="004C72E8" w:rsidP="0090661C">
      <w:pPr>
        <w:kinsoku w:val="0"/>
        <w:overflowPunct w:val="0"/>
        <w:spacing w:before="10" w:line="110" w:lineRule="exact"/>
        <w:jc w:val="both"/>
        <w:rPr>
          <w:sz w:val="11"/>
          <w:szCs w:val="11"/>
        </w:rPr>
      </w:pPr>
    </w:p>
    <w:p w14:paraId="397F7213" w14:textId="77777777" w:rsidR="004C72E8" w:rsidRDefault="004C72E8" w:rsidP="0090661C">
      <w:pPr>
        <w:pStyle w:val="BodyText"/>
        <w:numPr>
          <w:ilvl w:val="1"/>
          <w:numId w:val="16"/>
        </w:numPr>
        <w:tabs>
          <w:tab w:val="left" w:pos="1220"/>
        </w:tabs>
        <w:kinsoku w:val="0"/>
        <w:overflowPunct w:val="0"/>
        <w:jc w:val="both"/>
      </w:pPr>
      <w:r>
        <w:t>R</w:t>
      </w:r>
      <w:r>
        <w:rPr>
          <w:spacing w:val="-1"/>
        </w:rPr>
        <w:t>e</w:t>
      </w:r>
      <w:r>
        <w:t>qu</w:t>
      </w:r>
      <w:r>
        <w:rPr>
          <w:spacing w:val="-1"/>
        </w:rPr>
        <w:t>es</w:t>
      </w:r>
      <w:r>
        <w:t>t</w:t>
      </w:r>
      <w:r>
        <w:rPr>
          <w:spacing w:val="-6"/>
        </w:rPr>
        <w:t xml:space="preserve"> </w:t>
      </w:r>
      <w:r>
        <w:rPr>
          <w:spacing w:val="-1"/>
        </w:rPr>
        <w:t>f</w:t>
      </w:r>
      <w:r>
        <w:t>or</w:t>
      </w:r>
      <w:r>
        <w:rPr>
          <w:spacing w:val="-7"/>
        </w:rPr>
        <w:t xml:space="preserve"> </w:t>
      </w:r>
      <w:r>
        <w:t>cha</w:t>
      </w:r>
      <w:r>
        <w:rPr>
          <w:spacing w:val="1"/>
        </w:rPr>
        <w:t>n</w:t>
      </w:r>
      <w:r>
        <w:t>g</w:t>
      </w:r>
      <w:r>
        <w:rPr>
          <w:spacing w:val="-1"/>
        </w:rPr>
        <w:t>e</w:t>
      </w:r>
      <w:r>
        <w:t>s</w:t>
      </w:r>
    </w:p>
    <w:p w14:paraId="6948153F" w14:textId="77777777" w:rsidR="004C72E8" w:rsidRDefault="004C72E8" w:rsidP="0090661C">
      <w:pPr>
        <w:kinsoku w:val="0"/>
        <w:overflowPunct w:val="0"/>
        <w:spacing w:before="8" w:line="110" w:lineRule="exact"/>
        <w:jc w:val="both"/>
        <w:rPr>
          <w:sz w:val="11"/>
          <w:szCs w:val="11"/>
        </w:rPr>
      </w:pPr>
    </w:p>
    <w:p w14:paraId="0D6403A2" w14:textId="77777777" w:rsidR="004C72E8" w:rsidRDefault="004C72E8" w:rsidP="0085447B">
      <w:pPr>
        <w:pStyle w:val="BodyText"/>
        <w:kinsoku w:val="0"/>
        <w:overflowPunct w:val="0"/>
        <w:ind w:right="10"/>
        <w:jc w:val="both"/>
      </w:pPr>
      <w:r>
        <w:t>If</w:t>
      </w:r>
      <w:r>
        <w:rPr>
          <w:spacing w:val="-6"/>
        </w:rPr>
        <w:t xml:space="preserve"> </w:t>
      </w:r>
      <w:r>
        <w:t>r</w:t>
      </w:r>
      <w:r>
        <w:rPr>
          <w:spacing w:val="-1"/>
        </w:rPr>
        <w:t>e</w:t>
      </w:r>
      <w:r>
        <w:t>qu</w:t>
      </w:r>
      <w:r>
        <w:rPr>
          <w:spacing w:val="-1"/>
        </w:rPr>
        <w:t>es</w:t>
      </w:r>
      <w:r>
        <w:t>ti</w:t>
      </w:r>
      <w:r>
        <w:rPr>
          <w:spacing w:val="1"/>
        </w:rPr>
        <w:t>n</w:t>
      </w:r>
      <w:r>
        <w:t>g</w:t>
      </w:r>
      <w:r>
        <w:rPr>
          <w:spacing w:val="-2"/>
        </w:rPr>
        <w:t xml:space="preserve"> </w:t>
      </w:r>
      <w:r>
        <w:t>cha</w:t>
      </w:r>
      <w:r>
        <w:rPr>
          <w:spacing w:val="1"/>
        </w:rPr>
        <w:t>n</w:t>
      </w:r>
      <w:r>
        <w:t>g</w:t>
      </w:r>
      <w:r>
        <w:rPr>
          <w:spacing w:val="-1"/>
        </w:rPr>
        <w:t>e</w:t>
      </w:r>
      <w:r>
        <w:t>s</w:t>
      </w:r>
      <w:r>
        <w:rPr>
          <w:spacing w:val="-7"/>
        </w:rPr>
        <w:t xml:space="preserve"> </w:t>
      </w:r>
      <w:r>
        <w:t>to</w:t>
      </w:r>
      <w:r>
        <w:rPr>
          <w:spacing w:val="-4"/>
        </w:rPr>
        <w:t xml:space="preserve"> </w:t>
      </w:r>
      <w:r>
        <w:t>a</w:t>
      </w:r>
      <w:r>
        <w:rPr>
          <w:spacing w:val="-5"/>
        </w:rPr>
        <w:t xml:space="preserve"> </w:t>
      </w:r>
      <w:r>
        <w:rPr>
          <w:spacing w:val="1"/>
        </w:rPr>
        <w:t>p</w:t>
      </w:r>
      <w:r>
        <w:t>art</w:t>
      </w:r>
      <w:r>
        <w:rPr>
          <w:spacing w:val="-4"/>
        </w:rPr>
        <w:t xml:space="preserve"> </w:t>
      </w:r>
      <w:r>
        <w:t>of</w:t>
      </w:r>
      <w:r>
        <w:rPr>
          <w:spacing w:val="-5"/>
        </w:rPr>
        <w:t xml:space="preserve"> </w:t>
      </w:r>
      <w:r>
        <w:t>this</w:t>
      </w:r>
      <w:r>
        <w:rPr>
          <w:spacing w:val="-7"/>
        </w:rPr>
        <w:t xml:space="preserve"> </w:t>
      </w:r>
      <w:r>
        <w:t>solic</w:t>
      </w:r>
      <w:r>
        <w:rPr>
          <w:spacing w:val="-1"/>
        </w:rPr>
        <w:t>i</w:t>
      </w:r>
      <w:r>
        <w:t>tation,</w:t>
      </w:r>
      <w:r>
        <w:rPr>
          <w:spacing w:val="-4"/>
        </w:rPr>
        <w:t xml:space="preserve"> </w:t>
      </w:r>
      <w:r>
        <w:t>i</w:t>
      </w:r>
      <w:r>
        <w:rPr>
          <w:spacing w:val="1"/>
        </w:rPr>
        <w:t>d</w:t>
      </w:r>
      <w:r>
        <w:rPr>
          <w:spacing w:val="-1"/>
        </w:rPr>
        <w:t>e</w:t>
      </w:r>
      <w:r>
        <w:t>ntify</w:t>
      </w:r>
      <w:r>
        <w:rPr>
          <w:spacing w:val="-4"/>
        </w:rPr>
        <w:t xml:space="preserve"> </w:t>
      </w:r>
      <w:r>
        <w:rPr>
          <w:spacing w:val="2"/>
        </w:rPr>
        <w:t>t</w:t>
      </w:r>
      <w:r>
        <w:t>he</w:t>
      </w:r>
      <w:r>
        <w:rPr>
          <w:spacing w:val="-6"/>
        </w:rPr>
        <w:t xml:space="preserve"> </w:t>
      </w:r>
      <w:r>
        <w:t>spec</w:t>
      </w:r>
      <w:r>
        <w:rPr>
          <w:spacing w:val="1"/>
        </w:rPr>
        <w:t>i</w:t>
      </w:r>
      <w:r>
        <w:rPr>
          <w:spacing w:val="-1"/>
        </w:rPr>
        <w:t>f</w:t>
      </w:r>
      <w:r>
        <w:t>ic</w:t>
      </w:r>
      <w:r>
        <w:rPr>
          <w:spacing w:val="-2"/>
        </w:rPr>
        <w:t xml:space="preserve"> </w:t>
      </w:r>
      <w:r>
        <w:rPr>
          <w:spacing w:val="-1"/>
        </w:rPr>
        <w:t>w</w:t>
      </w:r>
      <w:r>
        <w:t>or</w:t>
      </w:r>
      <w:r>
        <w:rPr>
          <w:spacing w:val="1"/>
        </w:rPr>
        <w:t>d</w:t>
      </w:r>
      <w:r>
        <w:t>s</w:t>
      </w:r>
      <w:r>
        <w:rPr>
          <w:spacing w:val="-7"/>
        </w:rPr>
        <w:t xml:space="preserve"> </w:t>
      </w:r>
      <w:r>
        <w:t>or</w:t>
      </w:r>
      <w:r>
        <w:rPr>
          <w:spacing w:val="-4"/>
        </w:rPr>
        <w:t xml:space="preserve"> </w:t>
      </w:r>
      <w:r>
        <w:t>phra</w:t>
      </w:r>
      <w:r>
        <w:rPr>
          <w:spacing w:val="-1"/>
        </w:rPr>
        <w:t>s</w:t>
      </w:r>
      <w:r>
        <w:rPr>
          <w:spacing w:val="1"/>
        </w:rPr>
        <w:t>e</w:t>
      </w:r>
      <w:r>
        <w:t>s</w:t>
      </w:r>
      <w:r>
        <w:rPr>
          <w:spacing w:val="-6"/>
        </w:rPr>
        <w:t xml:space="preserve"> </w:t>
      </w:r>
      <w:r>
        <w:rPr>
          <w:spacing w:val="3"/>
        </w:rPr>
        <w:t>a</w:t>
      </w:r>
      <w:r>
        <w:t>nd</w:t>
      </w:r>
      <w:r>
        <w:rPr>
          <w:spacing w:val="-5"/>
        </w:rPr>
        <w:t xml:space="preserve"> </w:t>
      </w:r>
      <w:r>
        <w:t>the</w:t>
      </w:r>
      <w:r>
        <w:rPr>
          <w:w w:val="99"/>
        </w:rPr>
        <w:t xml:space="preserve"> </w:t>
      </w:r>
      <w:r>
        <w:rPr>
          <w:spacing w:val="-1"/>
        </w:rPr>
        <w:t>se</w:t>
      </w:r>
      <w:r>
        <w:t>ctio</w:t>
      </w:r>
      <w:r>
        <w:rPr>
          <w:spacing w:val="3"/>
        </w:rPr>
        <w:t>n</w:t>
      </w:r>
      <w:r>
        <w:t>s</w:t>
      </w:r>
      <w:r>
        <w:rPr>
          <w:spacing w:val="-7"/>
        </w:rPr>
        <w:t xml:space="preserve"> </w:t>
      </w:r>
      <w:r>
        <w:rPr>
          <w:spacing w:val="1"/>
        </w:rPr>
        <w:t>a</w:t>
      </w:r>
      <w:r>
        <w:t>nd</w:t>
      </w:r>
      <w:r>
        <w:rPr>
          <w:spacing w:val="-5"/>
        </w:rPr>
        <w:t xml:space="preserve"> </w:t>
      </w:r>
      <w:r>
        <w:rPr>
          <w:spacing w:val="1"/>
        </w:rPr>
        <w:t>p</w:t>
      </w:r>
      <w:r>
        <w:t>aragraphs</w:t>
      </w:r>
      <w:r>
        <w:rPr>
          <w:spacing w:val="-7"/>
        </w:rPr>
        <w:t xml:space="preserve"> </w:t>
      </w:r>
      <w:r>
        <w:t>in</w:t>
      </w:r>
      <w:r>
        <w:rPr>
          <w:spacing w:val="-4"/>
        </w:rPr>
        <w:t xml:space="preserve"> </w:t>
      </w:r>
      <w:r>
        <w:t>which</w:t>
      </w:r>
      <w:r>
        <w:rPr>
          <w:spacing w:val="-4"/>
        </w:rPr>
        <w:t xml:space="preserve"> </w:t>
      </w:r>
      <w:r>
        <w:t>t</w:t>
      </w:r>
      <w:r>
        <w:rPr>
          <w:spacing w:val="1"/>
        </w:rPr>
        <w:t>h</w:t>
      </w:r>
      <w:r>
        <w:rPr>
          <w:spacing w:val="-1"/>
        </w:rPr>
        <w:t>e</w:t>
      </w:r>
      <w:r>
        <w:t>y</w:t>
      </w:r>
      <w:r>
        <w:rPr>
          <w:spacing w:val="-5"/>
        </w:rPr>
        <w:t xml:space="preserve"> </w:t>
      </w:r>
      <w:r>
        <w:t>occu</w:t>
      </w:r>
      <w:r>
        <w:rPr>
          <w:spacing w:val="4"/>
        </w:rPr>
        <w:t>r</w:t>
      </w:r>
      <w:r>
        <w:t>.</w:t>
      </w:r>
      <w:r>
        <w:rPr>
          <w:spacing w:val="-5"/>
        </w:rPr>
        <w:t xml:space="preserve"> </w:t>
      </w:r>
      <w:r>
        <w:t>State</w:t>
      </w:r>
      <w:r>
        <w:rPr>
          <w:spacing w:val="-5"/>
        </w:rPr>
        <w:t xml:space="preserve"> </w:t>
      </w:r>
      <w:r>
        <w:t>t</w:t>
      </w:r>
      <w:r>
        <w:rPr>
          <w:spacing w:val="1"/>
        </w:rPr>
        <w:t>h</w:t>
      </w:r>
      <w:r>
        <w:t>e</w:t>
      </w:r>
      <w:r>
        <w:rPr>
          <w:spacing w:val="-5"/>
        </w:rPr>
        <w:t xml:space="preserve"> </w:t>
      </w:r>
      <w:r>
        <w:t>r</w:t>
      </w:r>
      <w:r>
        <w:rPr>
          <w:spacing w:val="-1"/>
        </w:rPr>
        <w:t>e</w:t>
      </w:r>
      <w:r>
        <w:t>ason</w:t>
      </w:r>
      <w:r>
        <w:rPr>
          <w:spacing w:val="-5"/>
        </w:rPr>
        <w:t xml:space="preserve"> </w:t>
      </w:r>
      <w:r>
        <w:t>for</w:t>
      </w:r>
      <w:r>
        <w:rPr>
          <w:spacing w:val="-4"/>
        </w:rPr>
        <w:t xml:space="preserve"> </w:t>
      </w:r>
      <w:r>
        <w:rPr>
          <w:spacing w:val="-1"/>
        </w:rPr>
        <w:t>e</w:t>
      </w:r>
      <w:r>
        <w:t>ach</w:t>
      </w:r>
      <w:r>
        <w:rPr>
          <w:spacing w:val="-4"/>
        </w:rPr>
        <w:t xml:space="preserve"> </w:t>
      </w:r>
      <w:r>
        <w:t>r</w:t>
      </w:r>
      <w:r>
        <w:rPr>
          <w:spacing w:val="-1"/>
        </w:rPr>
        <w:t>e</w:t>
      </w:r>
      <w:r>
        <w:t>qu</w:t>
      </w:r>
      <w:r>
        <w:rPr>
          <w:spacing w:val="1"/>
        </w:rPr>
        <w:t>e</w:t>
      </w:r>
      <w:r>
        <w:rPr>
          <w:spacing w:val="-1"/>
        </w:rPr>
        <w:t>s</w:t>
      </w:r>
      <w:r>
        <w:t>t</w:t>
      </w:r>
      <w:r>
        <w:rPr>
          <w:spacing w:val="-4"/>
        </w:rPr>
        <w:t xml:space="preserve"> </w:t>
      </w:r>
      <w:r>
        <w:t>a</w:t>
      </w:r>
      <w:r>
        <w:rPr>
          <w:spacing w:val="1"/>
        </w:rPr>
        <w:t>n</w:t>
      </w:r>
      <w:r>
        <w:t>d</w:t>
      </w:r>
      <w:r>
        <w:rPr>
          <w:spacing w:val="-4"/>
        </w:rPr>
        <w:t xml:space="preserve"> </w:t>
      </w:r>
      <w:r>
        <w:rPr>
          <w:spacing w:val="1"/>
        </w:rPr>
        <w:t>p</w:t>
      </w:r>
      <w:r>
        <w:t>ro</w:t>
      </w:r>
      <w:r>
        <w:rPr>
          <w:spacing w:val="-2"/>
        </w:rPr>
        <w:t>v</w:t>
      </w:r>
      <w:r>
        <w:t>ide</w:t>
      </w:r>
      <w:r>
        <w:rPr>
          <w:w w:val="99"/>
        </w:rPr>
        <w:t xml:space="preserve"> </w:t>
      </w:r>
      <w:r>
        <w:t>alt</w:t>
      </w:r>
      <w:r>
        <w:rPr>
          <w:spacing w:val="-1"/>
        </w:rPr>
        <w:t>e</w:t>
      </w:r>
      <w:r>
        <w:t>r</w:t>
      </w:r>
      <w:r>
        <w:rPr>
          <w:spacing w:val="1"/>
        </w:rPr>
        <w:t>n</w:t>
      </w:r>
      <w:r>
        <w:t>ati</w:t>
      </w:r>
      <w:r>
        <w:rPr>
          <w:spacing w:val="-2"/>
        </w:rPr>
        <w:t>v</w:t>
      </w:r>
      <w:r>
        <w:t>e</w:t>
      </w:r>
      <w:r>
        <w:rPr>
          <w:spacing w:val="-5"/>
        </w:rPr>
        <w:t xml:space="preserve"> </w:t>
      </w:r>
      <w:r>
        <w:rPr>
          <w:spacing w:val="-1"/>
        </w:rPr>
        <w:t>s</w:t>
      </w:r>
      <w:r>
        <w:t>ugg</w:t>
      </w:r>
      <w:r>
        <w:rPr>
          <w:spacing w:val="1"/>
        </w:rPr>
        <w:t>e</w:t>
      </w:r>
      <w:r>
        <w:rPr>
          <w:spacing w:val="-1"/>
        </w:rPr>
        <w:t>s</w:t>
      </w:r>
      <w:r>
        <w:t>ted</w:t>
      </w:r>
      <w:r>
        <w:rPr>
          <w:spacing w:val="-5"/>
        </w:rPr>
        <w:t xml:space="preserve"> </w:t>
      </w:r>
      <w:r>
        <w:t>langua</w:t>
      </w:r>
      <w:r>
        <w:rPr>
          <w:spacing w:val="2"/>
        </w:rPr>
        <w:t>g</w:t>
      </w:r>
      <w:r>
        <w:rPr>
          <w:spacing w:val="-1"/>
        </w:rPr>
        <w:t>e</w:t>
      </w:r>
      <w:r>
        <w:t>.</w:t>
      </w:r>
      <w:r>
        <w:rPr>
          <w:spacing w:val="-3"/>
        </w:rPr>
        <w:t xml:space="preserve"> </w:t>
      </w:r>
      <w:r>
        <w:t>Failure</w:t>
      </w:r>
      <w:r>
        <w:rPr>
          <w:spacing w:val="-6"/>
        </w:rPr>
        <w:t xml:space="preserve"> </w:t>
      </w:r>
      <w:r>
        <w:t>to</w:t>
      </w:r>
      <w:r>
        <w:rPr>
          <w:spacing w:val="-5"/>
        </w:rPr>
        <w:t xml:space="preserve"> </w:t>
      </w:r>
      <w:r>
        <w:t>su</w:t>
      </w:r>
      <w:r>
        <w:rPr>
          <w:spacing w:val="1"/>
        </w:rPr>
        <w:t>bm</w:t>
      </w:r>
      <w:r>
        <w:t>it</w:t>
      </w:r>
      <w:r>
        <w:rPr>
          <w:spacing w:val="-5"/>
        </w:rPr>
        <w:t xml:space="preserve"> </w:t>
      </w:r>
      <w:r>
        <w:t>r</w:t>
      </w:r>
      <w:r>
        <w:rPr>
          <w:spacing w:val="-1"/>
        </w:rPr>
        <w:t>e</w:t>
      </w:r>
      <w:r>
        <w:t>qu</w:t>
      </w:r>
      <w:r>
        <w:rPr>
          <w:spacing w:val="-1"/>
        </w:rPr>
        <w:t>es</w:t>
      </w:r>
      <w:r>
        <w:rPr>
          <w:spacing w:val="2"/>
        </w:rPr>
        <w:t>t</w:t>
      </w:r>
      <w:r>
        <w:t>s</w:t>
      </w:r>
      <w:r>
        <w:rPr>
          <w:spacing w:val="-3"/>
        </w:rPr>
        <w:t xml:space="preserve"> </w:t>
      </w:r>
      <w:r>
        <w:rPr>
          <w:spacing w:val="1"/>
        </w:rPr>
        <w:t>b</w:t>
      </w:r>
      <w:r>
        <w:t>y</w:t>
      </w:r>
      <w:r>
        <w:rPr>
          <w:spacing w:val="-5"/>
        </w:rPr>
        <w:t xml:space="preserve"> </w:t>
      </w:r>
      <w:r>
        <w:t>t</w:t>
      </w:r>
      <w:r>
        <w:rPr>
          <w:spacing w:val="1"/>
        </w:rPr>
        <w:t>h</w:t>
      </w:r>
      <w:r>
        <w:t>e</w:t>
      </w:r>
      <w:r>
        <w:rPr>
          <w:spacing w:val="-6"/>
        </w:rPr>
        <w:t xml:space="preserve"> </w:t>
      </w:r>
      <w:r>
        <w:t>d</w:t>
      </w:r>
      <w:r>
        <w:rPr>
          <w:spacing w:val="-1"/>
        </w:rPr>
        <w:t>e</w:t>
      </w:r>
      <w:r>
        <w:t>a</w:t>
      </w:r>
      <w:r>
        <w:rPr>
          <w:spacing w:val="1"/>
        </w:rPr>
        <w:t>d</w:t>
      </w:r>
      <w:r>
        <w:t>line</w:t>
      </w:r>
      <w:r>
        <w:rPr>
          <w:spacing w:val="-5"/>
        </w:rPr>
        <w:t xml:space="preserve"> </w:t>
      </w:r>
      <w:r>
        <w:rPr>
          <w:spacing w:val="-1"/>
        </w:rPr>
        <w:t>w</w:t>
      </w:r>
      <w:r>
        <w:t>ill</w:t>
      </w:r>
      <w:r>
        <w:rPr>
          <w:spacing w:val="-6"/>
        </w:rPr>
        <w:t xml:space="preserve"> </w:t>
      </w:r>
      <w:r>
        <w:rPr>
          <w:spacing w:val="1"/>
        </w:rPr>
        <w:t>b</w:t>
      </w:r>
      <w:r>
        <w:t>e</w:t>
      </w:r>
      <w:r>
        <w:rPr>
          <w:spacing w:val="-6"/>
        </w:rPr>
        <w:t xml:space="preserve"> </w:t>
      </w:r>
      <w:r>
        <w:rPr>
          <w:spacing w:val="1"/>
        </w:rPr>
        <w:t>d</w:t>
      </w:r>
      <w:r>
        <w:rPr>
          <w:spacing w:val="-1"/>
        </w:rPr>
        <w:t>e</w:t>
      </w:r>
      <w:r>
        <w:rPr>
          <w:spacing w:val="1"/>
        </w:rPr>
        <w:t>e</w:t>
      </w:r>
      <w:r>
        <w:rPr>
          <w:spacing w:val="-1"/>
        </w:rPr>
        <w:t>m</w:t>
      </w:r>
      <w:r>
        <w:rPr>
          <w:spacing w:val="1"/>
        </w:rPr>
        <w:t>e</w:t>
      </w:r>
      <w:r>
        <w:t>d</w:t>
      </w:r>
      <w:r>
        <w:rPr>
          <w:spacing w:val="-6"/>
        </w:rPr>
        <w:t xml:space="preserve"> </w:t>
      </w:r>
      <w:r>
        <w:t>a</w:t>
      </w:r>
      <w:r>
        <w:rPr>
          <w:spacing w:val="-5"/>
        </w:rPr>
        <w:t xml:space="preserve"> </w:t>
      </w:r>
      <w:r>
        <w:t>wai</w:t>
      </w:r>
      <w:r>
        <w:rPr>
          <w:spacing w:val="-1"/>
        </w:rPr>
        <w:t>ve</w:t>
      </w:r>
      <w:r>
        <w:t>r</w:t>
      </w:r>
      <w:r>
        <w:rPr>
          <w:w w:val="99"/>
        </w:rPr>
        <w:t xml:space="preserve"> </w:t>
      </w:r>
      <w:r>
        <w:t>of</w:t>
      </w:r>
      <w:r>
        <w:rPr>
          <w:spacing w:val="-7"/>
        </w:rPr>
        <w:t xml:space="preserve"> </w:t>
      </w:r>
      <w:r>
        <w:rPr>
          <w:spacing w:val="1"/>
        </w:rPr>
        <w:t>a</w:t>
      </w:r>
      <w:r>
        <w:t>ny</w:t>
      </w:r>
      <w:r>
        <w:rPr>
          <w:spacing w:val="-5"/>
        </w:rPr>
        <w:t xml:space="preserve"> </w:t>
      </w:r>
      <w:r>
        <w:t>exc</w:t>
      </w:r>
      <w:r>
        <w:rPr>
          <w:spacing w:val="-1"/>
        </w:rPr>
        <w:t>e</w:t>
      </w:r>
      <w:r>
        <w:t>ption.</w:t>
      </w:r>
      <w:r>
        <w:rPr>
          <w:spacing w:val="-4"/>
        </w:rPr>
        <w:t xml:space="preserve"> </w:t>
      </w:r>
      <w:r>
        <w:rPr>
          <w:spacing w:val="-2"/>
        </w:rPr>
        <w:t>T</w:t>
      </w:r>
      <w:r>
        <w:t>he</w:t>
      </w:r>
      <w:r>
        <w:rPr>
          <w:spacing w:val="-5"/>
        </w:rPr>
        <w:t xml:space="preserve"> </w:t>
      </w:r>
      <w:r>
        <w:t>Count</w:t>
      </w:r>
      <w:r>
        <w:rPr>
          <w:spacing w:val="1"/>
        </w:rPr>
        <w:t>y</w:t>
      </w:r>
      <w:r>
        <w:t>’s</w:t>
      </w:r>
      <w:r>
        <w:rPr>
          <w:spacing w:val="-7"/>
        </w:rPr>
        <w:t xml:space="preserve"> </w:t>
      </w:r>
      <w:r>
        <w:t>con</w:t>
      </w:r>
      <w:r>
        <w:rPr>
          <w:spacing w:val="-1"/>
        </w:rPr>
        <w:t>s</w:t>
      </w:r>
      <w:r>
        <w:t>id</w:t>
      </w:r>
      <w:r>
        <w:rPr>
          <w:spacing w:val="-1"/>
        </w:rPr>
        <w:t>e</w:t>
      </w:r>
      <w:r>
        <w:t>ration</w:t>
      </w:r>
      <w:r>
        <w:rPr>
          <w:spacing w:val="-5"/>
        </w:rPr>
        <w:t xml:space="preserve"> </w:t>
      </w:r>
      <w:r>
        <w:rPr>
          <w:spacing w:val="1"/>
        </w:rPr>
        <w:t>o</w:t>
      </w:r>
      <w:r>
        <w:t>f</w:t>
      </w:r>
      <w:r>
        <w:rPr>
          <w:spacing w:val="-5"/>
        </w:rPr>
        <w:t xml:space="preserve"> </w:t>
      </w:r>
      <w:r>
        <w:t>a</w:t>
      </w:r>
      <w:r>
        <w:rPr>
          <w:spacing w:val="-2"/>
        </w:rPr>
        <w:t xml:space="preserve"> </w:t>
      </w:r>
      <w:r>
        <w:rPr>
          <w:spacing w:val="-1"/>
        </w:rPr>
        <w:t>s</w:t>
      </w:r>
      <w:r>
        <w:t>ugg</w:t>
      </w:r>
      <w:r>
        <w:rPr>
          <w:spacing w:val="1"/>
        </w:rPr>
        <w:t>e</w:t>
      </w:r>
      <w:r>
        <w:rPr>
          <w:spacing w:val="-1"/>
        </w:rPr>
        <w:t>s</w:t>
      </w:r>
      <w:r>
        <w:t>ti</w:t>
      </w:r>
      <w:r>
        <w:rPr>
          <w:spacing w:val="3"/>
        </w:rPr>
        <w:t>o</w:t>
      </w:r>
      <w:r>
        <w:t>n</w:t>
      </w:r>
      <w:r>
        <w:rPr>
          <w:spacing w:val="-6"/>
        </w:rPr>
        <w:t xml:space="preserve"> </w:t>
      </w:r>
      <w:r>
        <w:rPr>
          <w:spacing w:val="1"/>
        </w:rPr>
        <w:t>d</w:t>
      </w:r>
      <w:r>
        <w:t>o</w:t>
      </w:r>
      <w:r>
        <w:rPr>
          <w:spacing w:val="-1"/>
        </w:rPr>
        <w:t>e</w:t>
      </w:r>
      <w:r>
        <w:t>s</w:t>
      </w:r>
      <w:r>
        <w:rPr>
          <w:spacing w:val="-7"/>
        </w:rPr>
        <w:t xml:space="preserve"> </w:t>
      </w:r>
      <w:r>
        <w:rPr>
          <w:spacing w:val="1"/>
        </w:rPr>
        <w:t>n</w:t>
      </w:r>
      <w:r>
        <w:t>ot</w:t>
      </w:r>
      <w:r>
        <w:rPr>
          <w:spacing w:val="-5"/>
        </w:rPr>
        <w:t xml:space="preserve"> </w:t>
      </w:r>
      <w:r>
        <w:t>i</w:t>
      </w:r>
      <w:r>
        <w:rPr>
          <w:spacing w:val="-1"/>
        </w:rPr>
        <w:t>m</w:t>
      </w:r>
      <w:r>
        <w:t>ply</w:t>
      </w:r>
      <w:r>
        <w:rPr>
          <w:spacing w:val="-5"/>
        </w:rPr>
        <w:t xml:space="preserve"> </w:t>
      </w:r>
      <w:r>
        <w:rPr>
          <w:spacing w:val="1"/>
        </w:rPr>
        <w:t>a</w:t>
      </w:r>
      <w:r>
        <w:t>cc</w:t>
      </w:r>
      <w:r>
        <w:rPr>
          <w:spacing w:val="-2"/>
        </w:rPr>
        <w:t>e</w:t>
      </w:r>
      <w:r>
        <w:t>ptanc</w:t>
      </w:r>
      <w:r>
        <w:rPr>
          <w:spacing w:val="-1"/>
        </w:rPr>
        <w:t>e</w:t>
      </w:r>
      <w:r>
        <w:t>.</w:t>
      </w:r>
      <w:r>
        <w:rPr>
          <w:spacing w:val="1"/>
        </w:rPr>
        <w:t xml:space="preserve"> </w:t>
      </w:r>
      <w:r>
        <w:t>If</w:t>
      </w:r>
      <w:r>
        <w:rPr>
          <w:spacing w:val="-7"/>
        </w:rPr>
        <w:t xml:space="preserve"> </w:t>
      </w:r>
      <w:r>
        <w:rPr>
          <w:spacing w:val="-1"/>
        </w:rPr>
        <w:t>s</w:t>
      </w:r>
      <w:r>
        <w:t>u</w:t>
      </w:r>
      <w:r>
        <w:rPr>
          <w:spacing w:val="1"/>
        </w:rPr>
        <w:t>f</w:t>
      </w:r>
      <w:r>
        <w:rPr>
          <w:spacing w:val="-1"/>
        </w:rPr>
        <w:t>f</w:t>
      </w:r>
      <w:r>
        <w:t>ic</w:t>
      </w:r>
      <w:r>
        <w:rPr>
          <w:spacing w:val="-1"/>
        </w:rPr>
        <w:t>ie</w:t>
      </w:r>
      <w:r>
        <w:t>nt</w:t>
      </w:r>
      <w:r>
        <w:rPr>
          <w:w w:val="99"/>
        </w:rPr>
        <w:t xml:space="preserve"> </w:t>
      </w:r>
      <w:r>
        <w:t>propo</w:t>
      </w:r>
      <w:r>
        <w:rPr>
          <w:spacing w:val="-1"/>
        </w:rPr>
        <w:t>s</w:t>
      </w:r>
      <w:r>
        <w:t>als</w:t>
      </w:r>
      <w:r>
        <w:rPr>
          <w:spacing w:val="-6"/>
        </w:rPr>
        <w:t xml:space="preserve"> </w:t>
      </w:r>
      <w:r>
        <w:t>are</w:t>
      </w:r>
      <w:r>
        <w:rPr>
          <w:spacing w:val="-7"/>
        </w:rPr>
        <w:t xml:space="preserve"> </w:t>
      </w:r>
      <w:r>
        <w:t>r</w:t>
      </w:r>
      <w:r>
        <w:rPr>
          <w:spacing w:val="1"/>
        </w:rPr>
        <w:t>e</w:t>
      </w:r>
      <w:r>
        <w:t>c</w:t>
      </w:r>
      <w:r>
        <w:rPr>
          <w:spacing w:val="-1"/>
        </w:rPr>
        <w:t>e</w:t>
      </w:r>
      <w:r>
        <w:rPr>
          <w:spacing w:val="2"/>
        </w:rPr>
        <w:t>i</w:t>
      </w:r>
      <w:r>
        <w:rPr>
          <w:spacing w:val="-2"/>
        </w:rPr>
        <w:t>v</w:t>
      </w:r>
      <w:r>
        <w:rPr>
          <w:spacing w:val="-1"/>
        </w:rPr>
        <w:t>e</w:t>
      </w:r>
      <w:r>
        <w:t>d</w:t>
      </w:r>
      <w:r>
        <w:rPr>
          <w:spacing w:val="-1"/>
        </w:rPr>
        <w:t xml:space="preserve"> w</w:t>
      </w:r>
      <w:r>
        <w:t>ith</w:t>
      </w:r>
      <w:r>
        <w:rPr>
          <w:spacing w:val="-5"/>
        </w:rPr>
        <w:t xml:space="preserve"> </w:t>
      </w:r>
      <w:r>
        <w:t>no</w:t>
      </w:r>
      <w:r>
        <w:rPr>
          <w:spacing w:val="-5"/>
        </w:rPr>
        <w:t xml:space="preserve"> </w:t>
      </w:r>
      <w:r>
        <w:t>r</w:t>
      </w:r>
      <w:r>
        <w:rPr>
          <w:spacing w:val="-1"/>
        </w:rPr>
        <w:t>e</w:t>
      </w:r>
      <w:r>
        <w:t>qu</w:t>
      </w:r>
      <w:r>
        <w:rPr>
          <w:spacing w:val="-1"/>
        </w:rPr>
        <w:t>es</w:t>
      </w:r>
      <w:r>
        <w:t>ted</w:t>
      </w:r>
      <w:r>
        <w:rPr>
          <w:spacing w:val="-6"/>
        </w:rPr>
        <w:t xml:space="preserve"> </w:t>
      </w:r>
      <w:r>
        <w:t>c</w:t>
      </w:r>
      <w:r>
        <w:rPr>
          <w:spacing w:val="1"/>
        </w:rPr>
        <w:t>h</w:t>
      </w:r>
      <w:r>
        <w:t>a</w:t>
      </w:r>
      <w:r>
        <w:rPr>
          <w:spacing w:val="1"/>
        </w:rPr>
        <w:t>n</w:t>
      </w:r>
      <w:r>
        <w:t>g</w:t>
      </w:r>
      <w:r>
        <w:rPr>
          <w:spacing w:val="1"/>
        </w:rPr>
        <w:t>e</w:t>
      </w:r>
      <w:r>
        <w:t>s,</w:t>
      </w:r>
      <w:r>
        <w:rPr>
          <w:spacing w:val="-5"/>
        </w:rPr>
        <w:t xml:space="preserve"> </w:t>
      </w:r>
      <w:r>
        <w:t>the</w:t>
      </w:r>
      <w:r>
        <w:rPr>
          <w:spacing w:val="-7"/>
        </w:rPr>
        <w:t xml:space="preserve"> </w:t>
      </w:r>
      <w:r>
        <w:t>Co</w:t>
      </w:r>
      <w:r>
        <w:rPr>
          <w:spacing w:val="3"/>
        </w:rPr>
        <w:t>u</w:t>
      </w:r>
      <w:r>
        <w:t>nty</w:t>
      </w:r>
      <w:r>
        <w:rPr>
          <w:spacing w:val="-5"/>
        </w:rPr>
        <w:t xml:space="preserve"> </w:t>
      </w:r>
      <w:r>
        <w:t>may</w:t>
      </w:r>
      <w:r>
        <w:rPr>
          <w:spacing w:val="-3"/>
        </w:rPr>
        <w:t xml:space="preserve"> </w:t>
      </w:r>
      <w:r>
        <w:t>r</w:t>
      </w:r>
      <w:r>
        <w:rPr>
          <w:spacing w:val="-1"/>
        </w:rPr>
        <w:t>e</w:t>
      </w:r>
      <w:r>
        <w:t>je</w:t>
      </w:r>
      <w:r>
        <w:rPr>
          <w:spacing w:val="-1"/>
        </w:rPr>
        <w:t>c</w:t>
      </w:r>
      <w:r>
        <w:t>t</w:t>
      </w:r>
      <w:r>
        <w:rPr>
          <w:spacing w:val="-6"/>
        </w:rPr>
        <w:t xml:space="preserve"> </w:t>
      </w:r>
      <w:r>
        <w:t>t</w:t>
      </w:r>
      <w:r>
        <w:rPr>
          <w:spacing w:val="1"/>
        </w:rPr>
        <w:t>h</w:t>
      </w:r>
      <w:r>
        <w:t>o</w:t>
      </w:r>
      <w:r>
        <w:rPr>
          <w:spacing w:val="-1"/>
        </w:rPr>
        <w:t>s</w:t>
      </w:r>
      <w:r>
        <w:t>e</w:t>
      </w:r>
      <w:r>
        <w:rPr>
          <w:spacing w:val="-6"/>
        </w:rPr>
        <w:t xml:space="preserve"> </w:t>
      </w:r>
      <w:r>
        <w:t>r</w:t>
      </w:r>
      <w:r>
        <w:rPr>
          <w:spacing w:val="-1"/>
        </w:rPr>
        <w:t>e</w:t>
      </w:r>
      <w:r>
        <w:t>qu</w:t>
      </w:r>
      <w:r>
        <w:rPr>
          <w:spacing w:val="1"/>
        </w:rPr>
        <w:t>e</w:t>
      </w:r>
      <w:r>
        <w:rPr>
          <w:spacing w:val="-1"/>
        </w:rPr>
        <w:t>s</w:t>
      </w:r>
      <w:r>
        <w:t>t</w:t>
      </w:r>
      <w:r>
        <w:rPr>
          <w:spacing w:val="2"/>
        </w:rPr>
        <w:t>i</w:t>
      </w:r>
      <w:r>
        <w:rPr>
          <w:spacing w:val="3"/>
        </w:rPr>
        <w:t>n</w:t>
      </w:r>
      <w:r>
        <w:t>g</w:t>
      </w:r>
      <w:r>
        <w:rPr>
          <w:spacing w:val="-7"/>
        </w:rPr>
        <w:t xml:space="preserve"> </w:t>
      </w:r>
      <w:r>
        <w:t>cha</w:t>
      </w:r>
      <w:r>
        <w:rPr>
          <w:spacing w:val="1"/>
        </w:rPr>
        <w:t>n</w:t>
      </w:r>
      <w:r>
        <w:t>g</w:t>
      </w:r>
      <w:r>
        <w:rPr>
          <w:spacing w:val="-1"/>
        </w:rPr>
        <w:t>es</w:t>
      </w:r>
      <w:r>
        <w:t>.</w:t>
      </w:r>
    </w:p>
    <w:p w14:paraId="50EC06FD" w14:textId="77777777" w:rsidR="004C72E8" w:rsidRDefault="004C72E8" w:rsidP="0090661C">
      <w:pPr>
        <w:kinsoku w:val="0"/>
        <w:overflowPunct w:val="0"/>
        <w:spacing w:before="9" w:line="150" w:lineRule="exact"/>
        <w:jc w:val="both"/>
        <w:rPr>
          <w:sz w:val="15"/>
          <w:szCs w:val="15"/>
        </w:rPr>
      </w:pPr>
    </w:p>
    <w:p w14:paraId="09D4E70A" w14:textId="77777777" w:rsidR="004C72E8" w:rsidRDefault="004C72E8" w:rsidP="0090661C">
      <w:pPr>
        <w:pStyle w:val="BodyText"/>
        <w:numPr>
          <w:ilvl w:val="0"/>
          <w:numId w:val="16"/>
        </w:numPr>
        <w:tabs>
          <w:tab w:val="left" w:pos="680"/>
        </w:tabs>
        <w:kinsoku w:val="0"/>
        <w:overflowPunct w:val="0"/>
        <w:ind w:left="680"/>
        <w:jc w:val="both"/>
      </w:pPr>
      <w:bookmarkStart w:id="10" w:name="bookmark11"/>
      <w:bookmarkEnd w:id="10"/>
      <w:r>
        <w:t>R</w:t>
      </w:r>
      <w:r>
        <w:rPr>
          <w:spacing w:val="-1"/>
        </w:rPr>
        <w:t>e</w:t>
      </w:r>
      <w:r>
        <w:rPr>
          <w:spacing w:val="-2"/>
        </w:rPr>
        <w:t>v</w:t>
      </w:r>
      <w:r>
        <w:rPr>
          <w:spacing w:val="2"/>
        </w:rPr>
        <w:t>i</w:t>
      </w:r>
      <w:r>
        <w:rPr>
          <w:spacing w:val="-1"/>
        </w:rPr>
        <w:t>s</w:t>
      </w:r>
      <w:r>
        <w:t>io</w:t>
      </w:r>
      <w:r>
        <w:rPr>
          <w:spacing w:val="3"/>
        </w:rPr>
        <w:t>n</w:t>
      </w:r>
      <w:r>
        <w:t>s</w:t>
      </w:r>
      <w:r>
        <w:rPr>
          <w:spacing w:val="-8"/>
        </w:rPr>
        <w:t xml:space="preserve"> </w:t>
      </w:r>
      <w:r>
        <w:t>to</w:t>
      </w:r>
      <w:r>
        <w:rPr>
          <w:spacing w:val="-8"/>
        </w:rPr>
        <w:t xml:space="preserve"> </w:t>
      </w:r>
      <w:r>
        <w:t>the</w:t>
      </w:r>
      <w:r>
        <w:rPr>
          <w:spacing w:val="-8"/>
        </w:rPr>
        <w:t xml:space="preserve"> </w:t>
      </w:r>
      <w:r>
        <w:t>Soli</w:t>
      </w:r>
      <w:r>
        <w:rPr>
          <w:spacing w:val="-1"/>
        </w:rPr>
        <w:t>c</w:t>
      </w:r>
      <w:r>
        <w:t>itation</w:t>
      </w:r>
    </w:p>
    <w:p w14:paraId="47B016EA" w14:textId="77777777" w:rsidR="004C72E8" w:rsidRDefault="004C72E8" w:rsidP="0090661C">
      <w:pPr>
        <w:kinsoku w:val="0"/>
        <w:overflowPunct w:val="0"/>
        <w:spacing w:before="2" w:line="160" w:lineRule="exact"/>
        <w:jc w:val="both"/>
        <w:rPr>
          <w:sz w:val="16"/>
          <w:szCs w:val="16"/>
        </w:rPr>
      </w:pPr>
    </w:p>
    <w:p w14:paraId="496BF642" w14:textId="0BEDE549" w:rsidR="004C72E8" w:rsidRDefault="004C72E8" w:rsidP="0085447B">
      <w:pPr>
        <w:pStyle w:val="BodyText"/>
        <w:kinsoku w:val="0"/>
        <w:overflowPunct w:val="0"/>
        <w:ind w:left="774" w:right="10"/>
        <w:jc w:val="both"/>
        <w:rPr>
          <w:color w:val="000000"/>
        </w:rPr>
      </w:pPr>
      <w:r>
        <w:rPr>
          <w:spacing w:val="-2"/>
        </w:rPr>
        <w:t>T</w:t>
      </w:r>
      <w:r>
        <w:t>he</w:t>
      </w:r>
      <w:r>
        <w:rPr>
          <w:spacing w:val="-5"/>
        </w:rPr>
        <w:t xml:space="preserve"> </w:t>
      </w:r>
      <w:r>
        <w:t>County</w:t>
      </w:r>
      <w:r>
        <w:rPr>
          <w:spacing w:val="-2"/>
        </w:rPr>
        <w:t xml:space="preserve"> </w:t>
      </w:r>
      <w:r>
        <w:rPr>
          <w:spacing w:val="-1"/>
        </w:rPr>
        <w:t>m</w:t>
      </w:r>
      <w:r>
        <w:t>ay</w:t>
      </w:r>
      <w:r>
        <w:rPr>
          <w:spacing w:val="-3"/>
        </w:rPr>
        <w:t xml:space="preserve"> </w:t>
      </w:r>
      <w:r>
        <w:t>canc</w:t>
      </w:r>
      <w:r>
        <w:rPr>
          <w:spacing w:val="-1"/>
        </w:rPr>
        <w:t>e</w:t>
      </w:r>
      <w:r>
        <w:t>l,</w:t>
      </w:r>
      <w:r>
        <w:rPr>
          <w:spacing w:val="-3"/>
        </w:rPr>
        <w:t xml:space="preserve"> </w:t>
      </w:r>
      <w:r>
        <w:t>r</w:t>
      </w:r>
      <w:r>
        <w:rPr>
          <w:spacing w:val="1"/>
        </w:rPr>
        <w:t>e</w:t>
      </w:r>
      <w:r>
        <w:rPr>
          <w:spacing w:val="-2"/>
        </w:rPr>
        <w:t>v</w:t>
      </w:r>
      <w:r>
        <w:t>i</w:t>
      </w:r>
      <w:r>
        <w:rPr>
          <w:spacing w:val="1"/>
        </w:rPr>
        <w:t>s</w:t>
      </w:r>
      <w:r>
        <w:t>e,</w:t>
      </w:r>
      <w:r>
        <w:rPr>
          <w:spacing w:val="-4"/>
        </w:rPr>
        <w:t xml:space="preserve"> </w:t>
      </w:r>
      <w:r>
        <w:t>or</w:t>
      </w:r>
      <w:r>
        <w:rPr>
          <w:spacing w:val="-4"/>
        </w:rPr>
        <w:t xml:space="preserve"> </w:t>
      </w:r>
      <w:r>
        <w:t>r</w:t>
      </w:r>
      <w:r>
        <w:rPr>
          <w:spacing w:val="-1"/>
        </w:rPr>
        <w:t>e</w:t>
      </w:r>
      <w:r>
        <w:t>i</w:t>
      </w:r>
      <w:r>
        <w:rPr>
          <w:spacing w:val="1"/>
        </w:rPr>
        <w:t>s</w:t>
      </w:r>
      <w:r>
        <w:rPr>
          <w:spacing w:val="-1"/>
        </w:rPr>
        <w:t>s</w:t>
      </w:r>
      <w:r>
        <w:t>ue</w:t>
      </w:r>
      <w:r>
        <w:rPr>
          <w:spacing w:val="-4"/>
        </w:rPr>
        <w:t xml:space="preserve"> </w:t>
      </w:r>
      <w:r>
        <w:t>t</w:t>
      </w:r>
      <w:r>
        <w:rPr>
          <w:spacing w:val="1"/>
        </w:rPr>
        <w:t>h</w:t>
      </w:r>
      <w:r>
        <w:t>is</w:t>
      </w:r>
      <w:r>
        <w:rPr>
          <w:spacing w:val="-3"/>
        </w:rPr>
        <w:t xml:space="preserve"> </w:t>
      </w:r>
      <w:r>
        <w:rPr>
          <w:spacing w:val="-1"/>
        </w:rPr>
        <w:t>s</w:t>
      </w:r>
      <w:r>
        <w:t>oli</w:t>
      </w:r>
      <w:r>
        <w:rPr>
          <w:spacing w:val="-1"/>
        </w:rPr>
        <w:t>c</w:t>
      </w:r>
      <w:r>
        <w:t>itatio</w:t>
      </w:r>
      <w:r>
        <w:rPr>
          <w:spacing w:val="2"/>
        </w:rPr>
        <w:t>n</w:t>
      </w:r>
      <w:r>
        <w:t>,</w:t>
      </w:r>
      <w:r>
        <w:rPr>
          <w:spacing w:val="-4"/>
        </w:rPr>
        <w:t xml:space="preserve"> </w:t>
      </w:r>
      <w:r>
        <w:rPr>
          <w:spacing w:val="2"/>
        </w:rPr>
        <w:t>i</w:t>
      </w:r>
      <w:r>
        <w:t>n</w:t>
      </w:r>
      <w:r>
        <w:rPr>
          <w:spacing w:val="-4"/>
        </w:rPr>
        <w:t xml:space="preserve"> </w:t>
      </w:r>
      <w:r>
        <w:t>whole</w:t>
      </w:r>
      <w:r>
        <w:rPr>
          <w:spacing w:val="-5"/>
        </w:rPr>
        <w:t xml:space="preserve"> </w:t>
      </w:r>
      <w:r>
        <w:t>or</w:t>
      </w:r>
      <w:r>
        <w:rPr>
          <w:spacing w:val="-3"/>
        </w:rPr>
        <w:t xml:space="preserve"> </w:t>
      </w:r>
      <w:r>
        <w:t>in</w:t>
      </w:r>
      <w:r>
        <w:rPr>
          <w:spacing w:val="-4"/>
        </w:rPr>
        <w:t xml:space="preserve"> </w:t>
      </w:r>
      <w:r>
        <w:rPr>
          <w:spacing w:val="1"/>
        </w:rPr>
        <w:t>p</w:t>
      </w:r>
      <w:r>
        <w:t>art,</w:t>
      </w:r>
      <w:r>
        <w:rPr>
          <w:spacing w:val="-4"/>
        </w:rPr>
        <w:t xml:space="preserve"> </w:t>
      </w:r>
      <w:r>
        <w:t>for</w:t>
      </w:r>
      <w:r>
        <w:rPr>
          <w:spacing w:val="-4"/>
        </w:rPr>
        <w:t xml:space="preserve"> </w:t>
      </w:r>
      <w:r>
        <w:t>a</w:t>
      </w:r>
      <w:r>
        <w:rPr>
          <w:spacing w:val="1"/>
        </w:rPr>
        <w:t>n</w:t>
      </w:r>
      <w:r>
        <w:t>y</w:t>
      </w:r>
      <w:r>
        <w:rPr>
          <w:spacing w:val="-4"/>
        </w:rPr>
        <w:t xml:space="preserve"> </w:t>
      </w:r>
      <w:r>
        <w:t>r</w:t>
      </w:r>
      <w:r>
        <w:rPr>
          <w:spacing w:val="-1"/>
        </w:rPr>
        <w:t>e</w:t>
      </w:r>
      <w:r>
        <w:rPr>
          <w:spacing w:val="-2"/>
        </w:rPr>
        <w:t>a</w:t>
      </w:r>
      <w:r>
        <w:rPr>
          <w:spacing w:val="-1"/>
        </w:rPr>
        <w:t>s</w:t>
      </w:r>
      <w:r>
        <w:t>o</w:t>
      </w:r>
      <w:r>
        <w:rPr>
          <w:spacing w:val="4"/>
        </w:rPr>
        <w:t>n</w:t>
      </w:r>
      <w:r>
        <w:t>.</w:t>
      </w:r>
      <w:r>
        <w:rPr>
          <w:spacing w:val="-4"/>
        </w:rPr>
        <w:t xml:space="preserve"> </w:t>
      </w:r>
      <w:r>
        <w:t>R</w:t>
      </w:r>
      <w:r>
        <w:rPr>
          <w:spacing w:val="1"/>
        </w:rPr>
        <w:t>e</w:t>
      </w:r>
      <w:r>
        <w:rPr>
          <w:spacing w:val="-2"/>
        </w:rPr>
        <w:t>v</w:t>
      </w:r>
      <w:r>
        <w:t>i</w:t>
      </w:r>
      <w:r>
        <w:rPr>
          <w:spacing w:val="-1"/>
        </w:rPr>
        <w:t>s</w:t>
      </w:r>
      <w:r>
        <w:t>io</w:t>
      </w:r>
      <w:r>
        <w:rPr>
          <w:spacing w:val="3"/>
        </w:rPr>
        <w:t>n</w:t>
      </w:r>
      <w:r>
        <w:t>s</w:t>
      </w:r>
      <w:r>
        <w:rPr>
          <w:spacing w:val="-6"/>
        </w:rPr>
        <w:t xml:space="preserve"> </w:t>
      </w:r>
      <w:r>
        <w:t>wi</w:t>
      </w:r>
      <w:r>
        <w:rPr>
          <w:spacing w:val="1"/>
        </w:rPr>
        <w:t>l</w:t>
      </w:r>
      <w:r>
        <w:t>l</w:t>
      </w:r>
      <w:r>
        <w:rPr>
          <w:w w:val="99"/>
        </w:rPr>
        <w:t xml:space="preserve"> </w:t>
      </w:r>
      <w:r>
        <w:t>be</w:t>
      </w:r>
      <w:r>
        <w:rPr>
          <w:spacing w:val="-7"/>
        </w:rPr>
        <w:t xml:space="preserve"> </w:t>
      </w:r>
      <w:r>
        <w:rPr>
          <w:spacing w:val="1"/>
        </w:rPr>
        <w:t>p</w:t>
      </w:r>
      <w:r>
        <w:t>o</w:t>
      </w:r>
      <w:r>
        <w:rPr>
          <w:spacing w:val="-1"/>
        </w:rPr>
        <w:t>s</w:t>
      </w:r>
      <w:r>
        <w:t>ted</w:t>
      </w:r>
      <w:r>
        <w:rPr>
          <w:spacing w:val="-5"/>
        </w:rPr>
        <w:t xml:space="preserve"> </w:t>
      </w:r>
      <w:r>
        <w:rPr>
          <w:spacing w:val="1"/>
        </w:rPr>
        <w:t>a</w:t>
      </w:r>
      <w:r>
        <w:t>s</w:t>
      </w:r>
      <w:r>
        <w:rPr>
          <w:spacing w:val="-8"/>
        </w:rPr>
        <w:t xml:space="preserve"> </w:t>
      </w:r>
      <w:r>
        <w:rPr>
          <w:spacing w:val="1"/>
        </w:rPr>
        <w:t>a</w:t>
      </w:r>
      <w:r>
        <w:t>dd</w:t>
      </w:r>
      <w:r>
        <w:rPr>
          <w:spacing w:val="-1"/>
        </w:rPr>
        <w:t>e</w:t>
      </w:r>
      <w:r>
        <w:t>nda</w:t>
      </w:r>
      <w:r>
        <w:rPr>
          <w:spacing w:val="-3"/>
        </w:rPr>
        <w:t xml:space="preserve"> </w:t>
      </w:r>
      <w:r>
        <w:t>on</w:t>
      </w:r>
      <w:r>
        <w:rPr>
          <w:spacing w:val="-5"/>
        </w:rPr>
        <w:t xml:space="preserve"> </w:t>
      </w:r>
      <w:r w:rsidR="004A66EE" w:rsidRPr="00916322">
        <w:rPr>
          <w:color w:val="0000FF"/>
        </w:rPr>
        <w:t>https://publicworks.smcgov.org</w:t>
      </w:r>
      <w:r w:rsidR="004A66EE">
        <w:rPr>
          <w:color w:val="000000"/>
          <w:spacing w:val="-1"/>
        </w:rPr>
        <w:t xml:space="preserve"> w</w:t>
      </w:r>
      <w:r>
        <w:rPr>
          <w:color w:val="000000"/>
          <w:spacing w:val="-1"/>
        </w:rPr>
        <w:t>e</w:t>
      </w:r>
      <w:r>
        <w:rPr>
          <w:color w:val="000000"/>
        </w:rPr>
        <w:t>b</w:t>
      </w:r>
      <w:r>
        <w:rPr>
          <w:color w:val="000000"/>
          <w:spacing w:val="-5"/>
        </w:rPr>
        <w:t xml:space="preserve"> </w:t>
      </w:r>
      <w:r>
        <w:rPr>
          <w:color w:val="000000"/>
        </w:rPr>
        <w:t>s</w:t>
      </w:r>
      <w:r>
        <w:rPr>
          <w:color w:val="000000"/>
          <w:spacing w:val="-1"/>
        </w:rPr>
        <w:t>i</w:t>
      </w:r>
      <w:r>
        <w:rPr>
          <w:color w:val="000000"/>
          <w:spacing w:val="2"/>
        </w:rPr>
        <w:t>t</w:t>
      </w:r>
      <w:r>
        <w:rPr>
          <w:color w:val="000000"/>
          <w:spacing w:val="-1"/>
        </w:rPr>
        <w:t>e</w:t>
      </w:r>
      <w:r>
        <w:rPr>
          <w:color w:val="000000"/>
        </w:rPr>
        <w:t>.</w:t>
      </w:r>
      <w:r>
        <w:rPr>
          <w:color w:val="000000"/>
          <w:spacing w:val="-5"/>
        </w:rPr>
        <w:t xml:space="preserve"> </w:t>
      </w:r>
      <w:r>
        <w:rPr>
          <w:color w:val="000000"/>
        </w:rPr>
        <w:t>Propo</w:t>
      </w:r>
      <w:r>
        <w:rPr>
          <w:color w:val="000000"/>
          <w:spacing w:val="1"/>
        </w:rPr>
        <w:t>s</w:t>
      </w:r>
      <w:r>
        <w:rPr>
          <w:color w:val="000000"/>
          <w:spacing w:val="-1"/>
        </w:rPr>
        <w:t>e</w:t>
      </w:r>
      <w:r>
        <w:rPr>
          <w:color w:val="000000"/>
        </w:rPr>
        <w:t>rs</w:t>
      </w:r>
      <w:r>
        <w:rPr>
          <w:color w:val="000000"/>
          <w:spacing w:val="-7"/>
        </w:rPr>
        <w:t xml:space="preserve"> </w:t>
      </w:r>
      <w:r>
        <w:rPr>
          <w:color w:val="000000"/>
          <w:spacing w:val="1"/>
        </w:rPr>
        <w:t>a</w:t>
      </w:r>
      <w:r>
        <w:rPr>
          <w:color w:val="000000"/>
        </w:rPr>
        <w:t>re</w:t>
      </w:r>
      <w:r>
        <w:rPr>
          <w:color w:val="000000"/>
          <w:spacing w:val="-7"/>
        </w:rPr>
        <w:t xml:space="preserve"> </w:t>
      </w:r>
      <w:r>
        <w:rPr>
          <w:color w:val="000000"/>
          <w:spacing w:val="2"/>
        </w:rPr>
        <w:t>r</w:t>
      </w:r>
      <w:r>
        <w:rPr>
          <w:color w:val="000000"/>
          <w:spacing w:val="-1"/>
        </w:rPr>
        <w:t>es</w:t>
      </w:r>
      <w:r>
        <w:rPr>
          <w:color w:val="000000"/>
        </w:rPr>
        <w:t>p</w:t>
      </w:r>
      <w:r>
        <w:rPr>
          <w:color w:val="000000"/>
          <w:spacing w:val="2"/>
        </w:rPr>
        <w:t>o</w:t>
      </w:r>
      <w:r>
        <w:rPr>
          <w:color w:val="000000"/>
        </w:rPr>
        <w:t>n</w:t>
      </w:r>
      <w:r>
        <w:rPr>
          <w:color w:val="000000"/>
          <w:spacing w:val="-1"/>
        </w:rPr>
        <w:t>s</w:t>
      </w:r>
      <w:r>
        <w:rPr>
          <w:color w:val="000000"/>
        </w:rPr>
        <w:t>ible</w:t>
      </w:r>
      <w:r>
        <w:rPr>
          <w:color w:val="000000"/>
          <w:spacing w:val="-6"/>
        </w:rPr>
        <w:t xml:space="preserve"> </w:t>
      </w:r>
      <w:r>
        <w:rPr>
          <w:color w:val="000000"/>
        </w:rPr>
        <w:t>for</w:t>
      </w:r>
      <w:r>
        <w:rPr>
          <w:color w:val="000000"/>
          <w:spacing w:val="-5"/>
        </w:rPr>
        <w:t xml:space="preserve"> </w:t>
      </w:r>
      <w:r>
        <w:rPr>
          <w:color w:val="000000"/>
          <w:spacing w:val="-1"/>
        </w:rPr>
        <w:t>e</w:t>
      </w:r>
      <w:r>
        <w:rPr>
          <w:color w:val="000000"/>
          <w:spacing w:val="3"/>
        </w:rPr>
        <w:t>n</w:t>
      </w:r>
      <w:r>
        <w:rPr>
          <w:color w:val="000000"/>
          <w:spacing w:val="-1"/>
        </w:rPr>
        <w:t>s</w:t>
      </w:r>
      <w:r>
        <w:rPr>
          <w:color w:val="000000"/>
        </w:rPr>
        <w:t>uring</w:t>
      </w:r>
      <w:r>
        <w:rPr>
          <w:color w:val="000000"/>
          <w:w w:val="99"/>
        </w:rPr>
        <w:t xml:space="preserve"> </w:t>
      </w:r>
      <w:r>
        <w:rPr>
          <w:color w:val="000000"/>
        </w:rPr>
        <w:t>t</w:t>
      </w:r>
      <w:r>
        <w:rPr>
          <w:color w:val="000000"/>
          <w:spacing w:val="1"/>
        </w:rPr>
        <w:t>h</w:t>
      </w:r>
      <w:r>
        <w:rPr>
          <w:color w:val="000000"/>
        </w:rPr>
        <w:t>at</w:t>
      </w:r>
      <w:r>
        <w:rPr>
          <w:color w:val="000000"/>
          <w:spacing w:val="-6"/>
        </w:rPr>
        <w:t xml:space="preserve"> </w:t>
      </w:r>
      <w:r>
        <w:rPr>
          <w:color w:val="000000"/>
        </w:rPr>
        <w:t>th</w:t>
      </w:r>
      <w:r>
        <w:rPr>
          <w:color w:val="000000"/>
          <w:spacing w:val="-1"/>
        </w:rPr>
        <w:t>e</w:t>
      </w:r>
      <w:r>
        <w:rPr>
          <w:color w:val="000000"/>
        </w:rPr>
        <w:t>y</w:t>
      </w:r>
      <w:r>
        <w:rPr>
          <w:color w:val="000000"/>
          <w:spacing w:val="-5"/>
        </w:rPr>
        <w:t xml:space="preserve"> </w:t>
      </w:r>
      <w:r>
        <w:rPr>
          <w:color w:val="000000"/>
          <w:spacing w:val="1"/>
        </w:rPr>
        <w:t>h</w:t>
      </w:r>
      <w:r>
        <w:rPr>
          <w:color w:val="000000"/>
        </w:rPr>
        <w:t>a</w:t>
      </w:r>
      <w:r>
        <w:rPr>
          <w:color w:val="000000"/>
          <w:spacing w:val="-1"/>
        </w:rPr>
        <w:t>v</w:t>
      </w:r>
      <w:r>
        <w:rPr>
          <w:color w:val="000000"/>
        </w:rPr>
        <w:t>e</w:t>
      </w:r>
      <w:r>
        <w:rPr>
          <w:color w:val="000000"/>
          <w:spacing w:val="-6"/>
        </w:rPr>
        <w:t xml:space="preserve"> </w:t>
      </w:r>
      <w:r>
        <w:rPr>
          <w:color w:val="000000"/>
        </w:rPr>
        <w:t>r</w:t>
      </w:r>
      <w:r>
        <w:rPr>
          <w:color w:val="000000"/>
          <w:spacing w:val="-1"/>
        </w:rPr>
        <w:t>e</w:t>
      </w:r>
      <w:r>
        <w:rPr>
          <w:color w:val="000000"/>
        </w:rPr>
        <w:t>c</w:t>
      </w:r>
      <w:r>
        <w:rPr>
          <w:color w:val="000000"/>
          <w:spacing w:val="-1"/>
        </w:rPr>
        <w:t>e</w:t>
      </w:r>
      <w:r>
        <w:rPr>
          <w:color w:val="000000"/>
          <w:spacing w:val="2"/>
        </w:rPr>
        <w:t>i</w:t>
      </w:r>
      <w:r>
        <w:rPr>
          <w:color w:val="000000"/>
          <w:spacing w:val="-2"/>
        </w:rPr>
        <w:t>v</w:t>
      </w:r>
      <w:r>
        <w:rPr>
          <w:color w:val="000000"/>
          <w:spacing w:val="-1"/>
        </w:rPr>
        <w:t>e</w:t>
      </w:r>
      <w:r>
        <w:rPr>
          <w:color w:val="000000"/>
        </w:rPr>
        <w:t>d</w:t>
      </w:r>
      <w:r>
        <w:rPr>
          <w:color w:val="000000"/>
          <w:spacing w:val="-2"/>
        </w:rPr>
        <w:t xml:space="preserve"> </w:t>
      </w:r>
      <w:r>
        <w:rPr>
          <w:color w:val="000000"/>
        </w:rPr>
        <w:t>all</w:t>
      </w:r>
      <w:r>
        <w:rPr>
          <w:color w:val="000000"/>
          <w:spacing w:val="-6"/>
        </w:rPr>
        <w:t xml:space="preserve"> </w:t>
      </w:r>
      <w:r>
        <w:rPr>
          <w:color w:val="000000"/>
        </w:rPr>
        <w:t>a</w:t>
      </w:r>
      <w:r>
        <w:rPr>
          <w:color w:val="000000"/>
          <w:spacing w:val="3"/>
        </w:rPr>
        <w:t>d</w:t>
      </w:r>
      <w:r>
        <w:rPr>
          <w:color w:val="000000"/>
        </w:rPr>
        <w:t>d</w:t>
      </w:r>
      <w:r>
        <w:rPr>
          <w:color w:val="000000"/>
          <w:spacing w:val="-1"/>
        </w:rPr>
        <w:t>e</w:t>
      </w:r>
      <w:r>
        <w:rPr>
          <w:color w:val="000000"/>
        </w:rPr>
        <w:t>nda</w:t>
      </w:r>
      <w:r>
        <w:rPr>
          <w:color w:val="000000"/>
          <w:spacing w:val="-5"/>
        </w:rPr>
        <w:t xml:space="preserve"> </w:t>
      </w:r>
      <w:r>
        <w:rPr>
          <w:color w:val="000000"/>
          <w:spacing w:val="-1"/>
        </w:rPr>
        <w:t>f</w:t>
      </w:r>
      <w:r>
        <w:rPr>
          <w:color w:val="000000"/>
        </w:rPr>
        <w:t>rom</w:t>
      </w:r>
      <w:r>
        <w:rPr>
          <w:color w:val="000000"/>
          <w:spacing w:val="-6"/>
        </w:rPr>
        <w:t xml:space="preserve"> </w:t>
      </w:r>
      <w:r>
        <w:rPr>
          <w:color w:val="000000"/>
        </w:rPr>
        <w:t>Public</w:t>
      </w:r>
      <w:r>
        <w:rPr>
          <w:color w:val="000000"/>
          <w:spacing w:val="-6"/>
        </w:rPr>
        <w:t xml:space="preserve"> </w:t>
      </w:r>
      <w:r>
        <w:rPr>
          <w:color w:val="000000"/>
        </w:rPr>
        <w:t>Work</w:t>
      </w:r>
      <w:r>
        <w:rPr>
          <w:color w:val="000000"/>
          <w:spacing w:val="2"/>
        </w:rPr>
        <w:t>s</w:t>
      </w:r>
      <w:r>
        <w:rPr>
          <w:color w:val="000000"/>
        </w:rPr>
        <w:t>.</w:t>
      </w:r>
    </w:p>
    <w:p w14:paraId="4DD3275B" w14:textId="77777777" w:rsidR="004C72E8" w:rsidRDefault="004C72E8" w:rsidP="0090661C">
      <w:pPr>
        <w:kinsoku w:val="0"/>
        <w:overflowPunct w:val="0"/>
        <w:spacing w:before="8" w:line="150" w:lineRule="exact"/>
        <w:jc w:val="both"/>
        <w:rPr>
          <w:sz w:val="15"/>
          <w:szCs w:val="15"/>
        </w:rPr>
      </w:pPr>
    </w:p>
    <w:p w14:paraId="38999EAF" w14:textId="77777777" w:rsidR="004C72E8" w:rsidRDefault="004C72E8" w:rsidP="0090661C">
      <w:pPr>
        <w:pStyle w:val="BodyText"/>
        <w:numPr>
          <w:ilvl w:val="0"/>
          <w:numId w:val="16"/>
        </w:numPr>
        <w:tabs>
          <w:tab w:val="left" w:pos="680"/>
        </w:tabs>
        <w:kinsoku w:val="0"/>
        <w:overflowPunct w:val="0"/>
        <w:ind w:left="680"/>
        <w:jc w:val="both"/>
      </w:pPr>
      <w:bookmarkStart w:id="11" w:name="bookmark12"/>
      <w:bookmarkEnd w:id="11"/>
      <w:r>
        <w:t>Contact</w:t>
      </w:r>
      <w:r>
        <w:rPr>
          <w:spacing w:val="-8"/>
        </w:rPr>
        <w:t xml:space="preserve"> </w:t>
      </w:r>
      <w:r>
        <w:rPr>
          <w:spacing w:val="-1"/>
        </w:rPr>
        <w:t>w</w:t>
      </w:r>
      <w:r>
        <w:t>ith</w:t>
      </w:r>
      <w:r>
        <w:rPr>
          <w:spacing w:val="-8"/>
        </w:rPr>
        <w:t xml:space="preserve"> </w:t>
      </w:r>
      <w:r>
        <w:t>County</w:t>
      </w:r>
      <w:r>
        <w:rPr>
          <w:spacing w:val="-7"/>
        </w:rPr>
        <w:t xml:space="preserve"> </w:t>
      </w:r>
      <w:r>
        <w:rPr>
          <w:spacing w:val="1"/>
        </w:rPr>
        <w:t>E</w:t>
      </w:r>
      <w:r>
        <w:rPr>
          <w:spacing w:val="-1"/>
        </w:rPr>
        <w:t>m</w:t>
      </w:r>
      <w:r>
        <w:t>plo</w:t>
      </w:r>
      <w:r>
        <w:rPr>
          <w:spacing w:val="1"/>
        </w:rPr>
        <w:t>y</w:t>
      </w:r>
      <w:r>
        <w:rPr>
          <w:spacing w:val="-1"/>
        </w:rPr>
        <w:t>ee</w:t>
      </w:r>
      <w:r>
        <w:t>s</w:t>
      </w:r>
    </w:p>
    <w:p w14:paraId="78696421" w14:textId="77777777" w:rsidR="004C72E8" w:rsidRDefault="004C72E8" w:rsidP="0090661C">
      <w:pPr>
        <w:kinsoku w:val="0"/>
        <w:overflowPunct w:val="0"/>
        <w:spacing w:before="9" w:line="150" w:lineRule="exact"/>
        <w:jc w:val="both"/>
        <w:rPr>
          <w:sz w:val="15"/>
          <w:szCs w:val="15"/>
        </w:rPr>
      </w:pPr>
    </w:p>
    <w:p w14:paraId="7E334DE8" w14:textId="77777777" w:rsidR="004C72E8" w:rsidRDefault="004C72E8" w:rsidP="0085447B">
      <w:pPr>
        <w:pStyle w:val="BodyText"/>
        <w:kinsoku w:val="0"/>
        <w:overflowPunct w:val="0"/>
        <w:ind w:left="774" w:right="17"/>
        <w:jc w:val="both"/>
      </w:pPr>
      <w:r>
        <w:t>Violation</w:t>
      </w:r>
      <w:r>
        <w:rPr>
          <w:spacing w:val="-6"/>
        </w:rPr>
        <w:t xml:space="preserve"> </w:t>
      </w:r>
      <w:r>
        <w:t>of</w:t>
      </w:r>
      <w:r>
        <w:rPr>
          <w:spacing w:val="-7"/>
        </w:rPr>
        <w:t xml:space="preserve"> </w:t>
      </w:r>
      <w:r>
        <w:t>the</w:t>
      </w:r>
      <w:r>
        <w:rPr>
          <w:spacing w:val="-6"/>
        </w:rPr>
        <w:t xml:space="preserve"> </w:t>
      </w:r>
      <w:r>
        <w:t>follo</w:t>
      </w:r>
      <w:r>
        <w:rPr>
          <w:spacing w:val="1"/>
        </w:rPr>
        <w:t>w</w:t>
      </w:r>
      <w:r>
        <w:t>ing</w:t>
      </w:r>
      <w:r>
        <w:rPr>
          <w:spacing w:val="-7"/>
        </w:rPr>
        <w:t xml:space="preserve"> </w:t>
      </w:r>
      <w:r>
        <w:rPr>
          <w:spacing w:val="1"/>
        </w:rPr>
        <w:t>p</w:t>
      </w:r>
      <w:r>
        <w:t>rohibitions</w:t>
      </w:r>
      <w:r>
        <w:rPr>
          <w:spacing w:val="-7"/>
        </w:rPr>
        <w:t xml:space="preserve"> </w:t>
      </w:r>
      <w:r>
        <w:t>may</w:t>
      </w:r>
      <w:r>
        <w:rPr>
          <w:spacing w:val="-5"/>
        </w:rPr>
        <w:t xml:space="preserve"> </w:t>
      </w:r>
      <w:r>
        <w:t>r</w:t>
      </w:r>
      <w:r>
        <w:rPr>
          <w:spacing w:val="-1"/>
        </w:rPr>
        <w:t>es</w:t>
      </w:r>
      <w:r>
        <w:t>ult</w:t>
      </w:r>
      <w:r>
        <w:rPr>
          <w:spacing w:val="-6"/>
        </w:rPr>
        <w:t xml:space="preserve"> </w:t>
      </w:r>
      <w:r>
        <w:t>in</w:t>
      </w:r>
      <w:r>
        <w:rPr>
          <w:spacing w:val="-5"/>
        </w:rPr>
        <w:t xml:space="preserve"> </w:t>
      </w:r>
      <w:r>
        <w:t>a</w:t>
      </w:r>
      <w:r>
        <w:rPr>
          <w:spacing w:val="-6"/>
        </w:rPr>
        <w:t xml:space="preserve"> </w:t>
      </w:r>
      <w:r>
        <w:rPr>
          <w:spacing w:val="1"/>
        </w:rPr>
        <w:t>p</w:t>
      </w:r>
      <w:r>
        <w:t>ropo</w:t>
      </w:r>
      <w:r>
        <w:rPr>
          <w:spacing w:val="-1"/>
        </w:rPr>
        <w:t>se</w:t>
      </w:r>
      <w:r>
        <w:t>r</w:t>
      </w:r>
      <w:r>
        <w:rPr>
          <w:spacing w:val="-6"/>
        </w:rPr>
        <w:t xml:space="preserve"> </w:t>
      </w:r>
      <w:r>
        <w:t>b</w:t>
      </w:r>
      <w:r>
        <w:rPr>
          <w:spacing w:val="-1"/>
        </w:rPr>
        <w:t>e</w:t>
      </w:r>
      <w:r>
        <w:t>ing</w:t>
      </w:r>
      <w:r>
        <w:rPr>
          <w:spacing w:val="-4"/>
        </w:rPr>
        <w:t xml:space="preserve"> </w:t>
      </w:r>
      <w:r>
        <w:rPr>
          <w:spacing w:val="-1"/>
        </w:rPr>
        <w:t>f</w:t>
      </w:r>
      <w:r>
        <w:t>ound</w:t>
      </w:r>
      <w:r>
        <w:rPr>
          <w:spacing w:val="-5"/>
        </w:rPr>
        <w:t xml:space="preserve"> </w:t>
      </w:r>
      <w:r>
        <w:rPr>
          <w:spacing w:val="1"/>
        </w:rPr>
        <w:t>n</w:t>
      </w:r>
      <w:r>
        <w:t>o</w:t>
      </w:r>
      <w:r>
        <w:rPr>
          <w:spacing w:val="9"/>
        </w:rPr>
        <w:t>n</w:t>
      </w:r>
      <w:r>
        <w:rPr>
          <w:spacing w:val="-1"/>
        </w:rPr>
        <w:t>-</w:t>
      </w:r>
      <w:r>
        <w:t>r</w:t>
      </w:r>
      <w:r>
        <w:rPr>
          <w:spacing w:val="-1"/>
        </w:rPr>
        <w:t>es</w:t>
      </w:r>
      <w:r>
        <w:t>pon</w:t>
      </w:r>
      <w:r>
        <w:rPr>
          <w:spacing w:val="1"/>
        </w:rPr>
        <w:t>s</w:t>
      </w:r>
      <w:r>
        <w:t>ibl</w:t>
      </w:r>
      <w:r>
        <w:rPr>
          <w:spacing w:val="-1"/>
        </w:rPr>
        <w:t>e</w:t>
      </w:r>
      <w:r>
        <w:t>,</w:t>
      </w:r>
      <w:r>
        <w:rPr>
          <w:spacing w:val="-6"/>
        </w:rPr>
        <w:t xml:space="preserve"> </w:t>
      </w:r>
      <w:r>
        <w:rPr>
          <w:spacing w:val="1"/>
        </w:rPr>
        <w:t>b</w:t>
      </w:r>
      <w:r>
        <w:t>arr</w:t>
      </w:r>
      <w:r>
        <w:rPr>
          <w:spacing w:val="-1"/>
        </w:rPr>
        <w:t>e</w:t>
      </w:r>
      <w:r>
        <w:t>d</w:t>
      </w:r>
      <w:r>
        <w:rPr>
          <w:spacing w:val="-6"/>
        </w:rPr>
        <w:t xml:space="preserve"> </w:t>
      </w:r>
      <w:r>
        <w:t>from</w:t>
      </w:r>
      <w:r>
        <w:rPr>
          <w:w w:val="99"/>
        </w:rPr>
        <w:t xml:space="preserve"> </w:t>
      </w:r>
      <w:r>
        <w:t>participating</w:t>
      </w:r>
      <w:r>
        <w:rPr>
          <w:spacing w:val="-7"/>
        </w:rPr>
        <w:t xml:space="preserve"> </w:t>
      </w:r>
      <w:r>
        <w:rPr>
          <w:spacing w:val="1"/>
        </w:rPr>
        <w:t>i</w:t>
      </w:r>
      <w:r>
        <w:t>n</w:t>
      </w:r>
      <w:r>
        <w:rPr>
          <w:spacing w:val="-6"/>
        </w:rPr>
        <w:t xml:space="preserve"> </w:t>
      </w:r>
      <w:r>
        <w:t>this</w:t>
      </w:r>
      <w:r>
        <w:rPr>
          <w:spacing w:val="-7"/>
        </w:rPr>
        <w:t xml:space="preserve"> </w:t>
      </w:r>
      <w:r>
        <w:t>or</w:t>
      </w:r>
      <w:r>
        <w:rPr>
          <w:spacing w:val="-6"/>
        </w:rPr>
        <w:t xml:space="preserve"> </w:t>
      </w:r>
      <w:r>
        <w:rPr>
          <w:spacing w:val="-1"/>
        </w:rPr>
        <w:t>f</w:t>
      </w:r>
      <w:r>
        <w:t>ut</w:t>
      </w:r>
      <w:r>
        <w:rPr>
          <w:spacing w:val="1"/>
        </w:rPr>
        <w:t>u</w:t>
      </w:r>
      <w:r>
        <w:t>re</w:t>
      </w:r>
      <w:r>
        <w:rPr>
          <w:spacing w:val="-7"/>
        </w:rPr>
        <w:t xml:space="preserve"> </w:t>
      </w:r>
      <w:r>
        <w:rPr>
          <w:spacing w:val="1"/>
        </w:rPr>
        <w:t>p</w:t>
      </w:r>
      <w:r>
        <w:t>rocur</w:t>
      </w:r>
      <w:r>
        <w:rPr>
          <w:spacing w:val="-1"/>
        </w:rPr>
        <w:t>eme</w:t>
      </w:r>
      <w:r>
        <w:t>n</w:t>
      </w:r>
      <w:r>
        <w:rPr>
          <w:spacing w:val="2"/>
        </w:rPr>
        <w:t>t</w:t>
      </w:r>
      <w:r>
        <w:rPr>
          <w:spacing w:val="-1"/>
        </w:rPr>
        <w:t>s</w:t>
      </w:r>
      <w:r>
        <w:t>,</w:t>
      </w:r>
      <w:r>
        <w:rPr>
          <w:spacing w:val="-5"/>
        </w:rPr>
        <w:t xml:space="preserve"> </w:t>
      </w:r>
      <w:r>
        <w:rPr>
          <w:spacing w:val="1"/>
        </w:rPr>
        <w:t>a</w:t>
      </w:r>
      <w:r>
        <w:t>nd</w:t>
      </w:r>
      <w:r>
        <w:rPr>
          <w:spacing w:val="-6"/>
        </w:rPr>
        <w:t xml:space="preserve"> </w:t>
      </w:r>
      <w:r>
        <w:rPr>
          <w:spacing w:val="1"/>
        </w:rPr>
        <w:t>b</w:t>
      </w:r>
      <w:r>
        <w:rPr>
          <w:spacing w:val="-1"/>
        </w:rPr>
        <w:t>e</w:t>
      </w:r>
      <w:r>
        <w:t>com</w:t>
      </w:r>
      <w:r>
        <w:rPr>
          <w:spacing w:val="-1"/>
        </w:rPr>
        <w:t>i</w:t>
      </w:r>
      <w:r>
        <w:t>ng</w:t>
      </w:r>
      <w:r>
        <w:rPr>
          <w:spacing w:val="-4"/>
        </w:rPr>
        <w:t xml:space="preserve"> </w:t>
      </w:r>
      <w:r>
        <w:rPr>
          <w:spacing w:val="-1"/>
        </w:rPr>
        <w:t>s</w:t>
      </w:r>
      <w:r>
        <w:t>ubje</w:t>
      </w:r>
      <w:r>
        <w:rPr>
          <w:spacing w:val="-1"/>
        </w:rPr>
        <w:t>c</w:t>
      </w:r>
      <w:r>
        <w:t>t</w:t>
      </w:r>
      <w:r>
        <w:rPr>
          <w:spacing w:val="-6"/>
        </w:rPr>
        <w:t xml:space="preserve"> </w:t>
      </w:r>
      <w:r>
        <w:t>to</w:t>
      </w:r>
      <w:r>
        <w:rPr>
          <w:spacing w:val="-5"/>
        </w:rPr>
        <w:t xml:space="preserve"> </w:t>
      </w:r>
      <w:r>
        <w:t>ot</w:t>
      </w:r>
      <w:r>
        <w:rPr>
          <w:spacing w:val="1"/>
        </w:rPr>
        <w:t>h</w:t>
      </w:r>
      <w:r>
        <w:rPr>
          <w:spacing w:val="-1"/>
        </w:rPr>
        <w:t>e</w:t>
      </w:r>
      <w:r>
        <w:t>r</w:t>
      </w:r>
      <w:r>
        <w:rPr>
          <w:spacing w:val="-6"/>
        </w:rPr>
        <w:t xml:space="preserve"> </w:t>
      </w:r>
      <w:r>
        <w:t>l</w:t>
      </w:r>
      <w:r>
        <w:rPr>
          <w:spacing w:val="-1"/>
        </w:rPr>
        <w:t>e</w:t>
      </w:r>
      <w:r>
        <w:t>gal</w:t>
      </w:r>
      <w:r>
        <w:rPr>
          <w:spacing w:val="-6"/>
        </w:rPr>
        <w:t xml:space="preserve"> </w:t>
      </w:r>
      <w:r>
        <w:t>p</w:t>
      </w:r>
      <w:r>
        <w:rPr>
          <w:spacing w:val="-1"/>
        </w:rPr>
        <w:t>e</w:t>
      </w:r>
      <w:r>
        <w:t>nalt</w:t>
      </w:r>
      <w:r>
        <w:rPr>
          <w:spacing w:val="2"/>
        </w:rPr>
        <w:t>i</w:t>
      </w:r>
      <w:r>
        <w:rPr>
          <w:spacing w:val="1"/>
        </w:rPr>
        <w:t>e</w:t>
      </w:r>
      <w:r>
        <w:rPr>
          <w:spacing w:val="-1"/>
        </w:rPr>
        <w:t>s</w:t>
      </w:r>
      <w:r>
        <w:t>.</w:t>
      </w:r>
    </w:p>
    <w:p w14:paraId="1140AA4E" w14:textId="77777777" w:rsidR="004C72E8" w:rsidRDefault="004C72E8" w:rsidP="0085447B">
      <w:pPr>
        <w:kinsoku w:val="0"/>
        <w:overflowPunct w:val="0"/>
        <w:spacing w:line="120" w:lineRule="exact"/>
        <w:ind w:right="17"/>
        <w:jc w:val="both"/>
        <w:rPr>
          <w:sz w:val="12"/>
          <w:szCs w:val="12"/>
        </w:rPr>
      </w:pPr>
    </w:p>
    <w:p w14:paraId="78D230E6" w14:textId="3E5E3337" w:rsidR="004C72E8" w:rsidRDefault="004C72E8" w:rsidP="0085447B">
      <w:pPr>
        <w:pStyle w:val="BodyText"/>
        <w:numPr>
          <w:ilvl w:val="1"/>
          <w:numId w:val="16"/>
        </w:numPr>
        <w:tabs>
          <w:tab w:val="left" w:pos="1220"/>
        </w:tabs>
        <w:kinsoku w:val="0"/>
        <w:overflowPunct w:val="0"/>
        <w:spacing w:line="239" w:lineRule="auto"/>
        <w:ind w:right="17"/>
        <w:jc w:val="both"/>
      </w:pPr>
      <w:r>
        <w:t>As</w:t>
      </w:r>
      <w:r>
        <w:rPr>
          <w:spacing w:val="-6"/>
        </w:rPr>
        <w:t xml:space="preserve"> </w:t>
      </w:r>
      <w:r>
        <w:t>of</w:t>
      </w:r>
      <w:r>
        <w:rPr>
          <w:spacing w:val="-4"/>
        </w:rPr>
        <w:t xml:space="preserve"> </w:t>
      </w:r>
      <w:r>
        <w:t>the</w:t>
      </w:r>
      <w:r>
        <w:rPr>
          <w:spacing w:val="-5"/>
        </w:rPr>
        <w:t xml:space="preserve"> </w:t>
      </w:r>
      <w:r>
        <w:rPr>
          <w:spacing w:val="2"/>
        </w:rPr>
        <w:t>i</w:t>
      </w:r>
      <w:r>
        <w:rPr>
          <w:spacing w:val="-1"/>
        </w:rPr>
        <w:t>ss</w:t>
      </w:r>
      <w:r>
        <w:t>ua</w:t>
      </w:r>
      <w:r>
        <w:rPr>
          <w:spacing w:val="1"/>
        </w:rPr>
        <w:t>n</w:t>
      </w:r>
      <w:r>
        <w:t>ce</w:t>
      </w:r>
      <w:r>
        <w:rPr>
          <w:spacing w:val="-5"/>
        </w:rPr>
        <w:t xml:space="preserve"> </w:t>
      </w:r>
      <w:r>
        <w:rPr>
          <w:spacing w:val="1"/>
        </w:rPr>
        <w:t>d</w:t>
      </w:r>
      <w:r>
        <w:t>ate</w:t>
      </w:r>
      <w:r>
        <w:rPr>
          <w:spacing w:val="-5"/>
        </w:rPr>
        <w:t xml:space="preserve"> </w:t>
      </w:r>
      <w:r>
        <w:rPr>
          <w:spacing w:val="3"/>
        </w:rPr>
        <w:t>o</w:t>
      </w:r>
      <w:r>
        <w:t>f</w:t>
      </w:r>
      <w:r>
        <w:rPr>
          <w:spacing w:val="-4"/>
        </w:rPr>
        <w:t xml:space="preserve"> </w:t>
      </w:r>
      <w:r>
        <w:t>this</w:t>
      </w:r>
      <w:r>
        <w:rPr>
          <w:spacing w:val="-4"/>
        </w:rPr>
        <w:t xml:space="preserve"> </w:t>
      </w:r>
      <w:r w:rsidR="00F42186">
        <w:rPr>
          <w:rFonts w:asciiTheme="minorHAnsi" w:hAnsiTheme="minorHAnsi" w:cs="Arial"/>
        </w:rPr>
        <w:t>RFP/Q</w:t>
      </w:r>
      <w:r w:rsidR="00F42186">
        <w:t xml:space="preserve"> </w:t>
      </w:r>
      <w:r>
        <w:t>a</w:t>
      </w:r>
      <w:r>
        <w:rPr>
          <w:spacing w:val="1"/>
        </w:rPr>
        <w:t>n</w:t>
      </w:r>
      <w:r>
        <w:t>d</w:t>
      </w:r>
      <w:r>
        <w:rPr>
          <w:spacing w:val="-4"/>
        </w:rPr>
        <w:t xml:space="preserve"> </w:t>
      </w:r>
      <w:r>
        <w:t>conti</w:t>
      </w:r>
      <w:r>
        <w:rPr>
          <w:spacing w:val="1"/>
        </w:rPr>
        <w:t>n</w:t>
      </w:r>
      <w:r>
        <w:t>uing until</w:t>
      </w:r>
      <w:r>
        <w:rPr>
          <w:spacing w:val="-2"/>
        </w:rPr>
        <w:t xml:space="preserve"> </w:t>
      </w:r>
      <w:r>
        <w:t>it</w:t>
      </w:r>
      <w:r>
        <w:rPr>
          <w:spacing w:val="-4"/>
        </w:rPr>
        <w:t xml:space="preserve"> </w:t>
      </w:r>
      <w:r>
        <w:t>is</w:t>
      </w:r>
      <w:r>
        <w:rPr>
          <w:spacing w:val="-7"/>
        </w:rPr>
        <w:t xml:space="preserve"> </w:t>
      </w:r>
      <w:r>
        <w:t>ca</w:t>
      </w:r>
      <w:r>
        <w:rPr>
          <w:spacing w:val="1"/>
        </w:rPr>
        <w:t>n</w:t>
      </w:r>
      <w:r>
        <w:t>c</w:t>
      </w:r>
      <w:r>
        <w:rPr>
          <w:spacing w:val="-1"/>
        </w:rPr>
        <w:t>e</w:t>
      </w:r>
      <w:r>
        <w:t>l</w:t>
      </w:r>
      <w:r>
        <w:rPr>
          <w:spacing w:val="-1"/>
        </w:rPr>
        <w:t>e</w:t>
      </w:r>
      <w:r>
        <w:t>d</w:t>
      </w:r>
      <w:r>
        <w:rPr>
          <w:spacing w:val="-4"/>
        </w:rPr>
        <w:t xml:space="preserve"> </w:t>
      </w:r>
      <w:r>
        <w:t>or</w:t>
      </w:r>
      <w:r>
        <w:rPr>
          <w:spacing w:val="-3"/>
        </w:rPr>
        <w:t xml:space="preserve"> </w:t>
      </w:r>
      <w:r>
        <w:t>an</w:t>
      </w:r>
      <w:r>
        <w:rPr>
          <w:spacing w:val="-3"/>
        </w:rPr>
        <w:t xml:space="preserve"> </w:t>
      </w:r>
      <w:r>
        <w:rPr>
          <w:spacing w:val="1"/>
        </w:rPr>
        <w:t>a</w:t>
      </w:r>
      <w:r>
        <w:rPr>
          <w:spacing w:val="-1"/>
        </w:rPr>
        <w:t>w</w:t>
      </w:r>
      <w:r>
        <w:t>ard</w:t>
      </w:r>
      <w:r>
        <w:rPr>
          <w:spacing w:val="-3"/>
        </w:rPr>
        <w:t xml:space="preserve"> </w:t>
      </w:r>
      <w:r>
        <w:t>is</w:t>
      </w:r>
      <w:r>
        <w:rPr>
          <w:spacing w:val="-5"/>
        </w:rPr>
        <w:t xml:space="preserve"> </w:t>
      </w:r>
      <w:r>
        <w:t>ma</w:t>
      </w:r>
      <w:r>
        <w:rPr>
          <w:spacing w:val="3"/>
        </w:rPr>
        <w:t>d</w:t>
      </w:r>
      <w:r>
        <w:rPr>
          <w:spacing w:val="1"/>
        </w:rPr>
        <w:t>e</w:t>
      </w:r>
      <w:r>
        <w:t>,</w:t>
      </w:r>
      <w:r>
        <w:rPr>
          <w:spacing w:val="-3"/>
        </w:rPr>
        <w:t xml:space="preserve"> </w:t>
      </w:r>
      <w:r>
        <w:rPr>
          <w:spacing w:val="1"/>
        </w:rPr>
        <w:t>n</w:t>
      </w:r>
      <w:r>
        <w:t>o</w:t>
      </w:r>
      <w:r>
        <w:rPr>
          <w:w w:val="99"/>
        </w:rPr>
        <w:t xml:space="preserve"> </w:t>
      </w:r>
      <w:r>
        <w:t>propo</w:t>
      </w:r>
      <w:r>
        <w:rPr>
          <w:spacing w:val="-1"/>
        </w:rPr>
        <w:t>se</w:t>
      </w:r>
      <w:r>
        <w:t>r</w:t>
      </w:r>
      <w:r>
        <w:rPr>
          <w:spacing w:val="-4"/>
        </w:rPr>
        <w:t xml:space="preserve"> </w:t>
      </w:r>
      <w:r>
        <w:t>or</w:t>
      </w:r>
      <w:r>
        <w:rPr>
          <w:spacing w:val="-5"/>
        </w:rPr>
        <w:t xml:space="preserve"> </w:t>
      </w:r>
      <w:r>
        <w:t>p</w:t>
      </w:r>
      <w:r>
        <w:rPr>
          <w:spacing w:val="-1"/>
        </w:rPr>
        <w:t>e</w:t>
      </w:r>
      <w:r>
        <w:t>r</w:t>
      </w:r>
      <w:r>
        <w:rPr>
          <w:spacing w:val="-1"/>
        </w:rPr>
        <w:t>s</w:t>
      </w:r>
      <w:r>
        <w:t>on</w:t>
      </w:r>
      <w:r>
        <w:rPr>
          <w:spacing w:val="-5"/>
        </w:rPr>
        <w:t xml:space="preserve"> </w:t>
      </w:r>
      <w:r>
        <w:rPr>
          <w:spacing w:val="1"/>
        </w:rPr>
        <w:t>a</w:t>
      </w:r>
      <w:r>
        <w:t>cting</w:t>
      </w:r>
      <w:r>
        <w:rPr>
          <w:spacing w:val="-5"/>
        </w:rPr>
        <w:t xml:space="preserve"> </w:t>
      </w:r>
      <w:r>
        <w:t>on</w:t>
      </w:r>
      <w:r>
        <w:rPr>
          <w:spacing w:val="-5"/>
        </w:rPr>
        <w:t xml:space="preserve"> </w:t>
      </w:r>
      <w:r>
        <w:rPr>
          <w:spacing w:val="1"/>
        </w:rPr>
        <w:t>b</w:t>
      </w:r>
      <w:r>
        <w:rPr>
          <w:spacing w:val="-1"/>
        </w:rPr>
        <w:t>e</w:t>
      </w:r>
      <w:r>
        <w:t>half</w:t>
      </w:r>
      <w:r>
        <w:rPr>
          <w:spacing w:val="-6"/>
        </w:rPr>
        <w:t xml:space="preserve"> </w:t>
      </w:r>
      <w:r>
        <w:t>of</w:t>
      </w:r>
      <w:r>
        <w:rPr>
          <w:spacing w:val="-5"/>
        </w:rPr>
        <w:t xml:space="preserve"> </w:t>
      </w:r>
      <w:r>
        <w:t>a</w:t>
      </w:r>
      <w:r>
        <w:rPr>
          <w:spacing w:val="-5"/>
        </w:rPr>
        <w:t xml:space="preserve"> </w:t>
      </w:r>
      <w:r>
        <w:rPr>
          <w:spacing w:val="1"/>
        </w:rPr>
        <w:t>p</w:t>
      </w:r>
      <w:r>
        <w:t>ro</w:t>
      </w:r>
      <w:r>
        <w:rPr>
          <w:spacing w:val="-1"/>
        </w:rPr>
        <w:t>s</w:t>
      </w:r>
      <w:r>
        <w:t>p</w:t>
      </w:r>
      <w:r>
        <w:rPr>
          <w:spacing w:val="-1"/>
        </w:rPr>
        <w:t>e</w:t>
      </w:r>
      <w:r>
        <w:t>ct</w:t>
      </w:r>
      <w:r>
        <w:rPr>
          <w:spacing w:val="2"/>
        </w:rPr>
        <w:t>i</w:t>
      </w:r>
      <w:r>
        <w:rPr>
          <w:spacing w:val="-2"/>
        </w:rPr>
        <w:t>v</w:t>
      </w:r>
      <w:r>
        <w:t>e</w:t>
      </w:r>
      <w:r>
        <w:rPr>
          <w:spacing w:val="-5"/>
        </w:rPr>
        <w:t xml:space="preserve"> </w:t>
      </w:r>
      <w:r>
        <w:rPr>
          <w:spacing w:val="1"/>
        </w:rPr>
        <w:t>p</w:t>
      </w:r>
      <w:r>
        <w:t>rop</w:t>
      </w:r>
      <w:r>
        <w:rPr>
          <w:spacing w:val="2"/>
        </w:rPr>
        <w:t>o</w:t>
      </w:r>
      <w:r>
        <w:rPr>
          <w:spacing w:val="-1"/>
        </w:rPr>
        <w:t>se</w:t>
      </w:r>
      <w:r>
        <w:t>r</w:t>
      </w:r>
      <w:r>
        <w:rPr>
          <w:spacing w:val="-3"/>
        </w:rPr>
        <w:t xml:space="preserve"> </w:t>
      </w:r>
      <w:r>
        <w:rPr>
          <w:spacing w:val="-1"/>
        </w:rPr>
        <w:t>m</w:t>
      </w:r>
      <w:r>
        <w:t>ay</w:t>
      </w:r>
      <w:r>
        <w:rPr>
          <w:spacing w:val="-4"/>
        </w:rPr>
        <w:t xml:space="preserve"> </w:t>
      </w:r>
      <w:r>
        <w:rPr>
          <w:spacing w:val="1"/>
        </w:rPr>
        <w:t>d</w:t>
      </w:r>
      <w:r>
        <w:t>i</w:t>
      </w:r>
      <w:r>
        <w:rPr>
          <w:spacing w:val="-2"/>
        </w:rPr>
        <w:t>s</w:t>
      </w:r>
      <w:r>
        <w:t>cu</w:t>
      </w:r>
      <w:r>
        <w:rPr>
          <w:spacing w:val="1"/>
        </w:rPr>
        <w:t>s</w:t>
      </w:r>
      <w:r>
        <w:t>s</w:t>
      </w:r>
      <w:r>
        <w:rPr>
          <w:spacing w:val="-7"/>
        </w:rPr>
        <w:t xml:space="preserve"> </w:t>
      </w:r>
      <w:r>
        <w:rPr>
          <w:spacing w:val="1"/>
        </w:rPr>
        <w:t>a</w:t>
      </w:r>
      <w:r>
        <w:t>ny</w:t>
      </w:r>
      <w:r>
        <w:rPr>
          <w:spacing w:val="-4"/>
        </w:rPr>
        <w:t xml:space="preserve"> </w:t>
      </w:r>
      <w:r>
        <w:t>mat</w:t>
      </w:r>
      <w:r>
        <w:rPr>
          <w:spacing w:val="7"/>
        </w:rPr>
        <w:t>t</w:t>
      </w:r>
      <w:r>
        <w:rPr>
          <w:spacing w:val="-1"/>
        </w:rPr>
        <w:t>e</w:t>
      </w:r>
      <w:r>
        <w:t>r</w:t>
      </w:r>
      <w:r>
        <w:rPr>
          <w:spacing w:val="-5"/>
        </w:rPr>
        <w:t xml:space="preserve"> </w:t>
      </w:r>
      <w:r>
        <w:t>r</w:t>
      </w:r>
      <w:r>
        <w:rPr>
          <w:spacing w:val="1"/>
        </w:rPr>
        <w:t>e</w:t>
      </w:r>
      <w:r>
        <w:t>lating</w:t>
      </w:r>
      <w:r>
        <w:rPr>
          <w:spacing w:val="-6"/>
        </w:rPr>
        <w:t xml:space="preserve"> </w:t>
      </w:r>
      <w:r>
        <w:t>to</w:t>
      </w:r>
      <w:r>
        <w:rPr>
          <w:spacing w:val="-4"/>
        </w:rPr>
        <w:t xml:space="preserve"> </w:t>
      </w:r>
      <w:r>
        <w:t>the</w:t>
      </w:r>
      <w:r>
        <w:rPr>
          <w:w w:val="99"/>
        </w:rPr>
        <w:t xml:space="preserve"> </w:t>
      </w:r>
      <w:r>
        <w:t>RFP</w:t>
      </w:r>
      <w:r>
        <w:rPr>
          <w:spacing w:val="-5"/>
        </w:rPr>
        <w:t xml:space="preserve"> </w:t>
      </w:r>
      <w:r>
        <w:rPr>
          <w:spacing w:val="-1"/>
        </w:rPr>
        <w:t>w</w:t>
      </w:r>
      <w:r>
        <w:t>ith</w:t>
      </w:r>
      <w:r>
        <w:rPr>
          <w:spacing w:val="-5"/>
        </w:rPr>
        <w:t xml:space="preserve"> </w:t>
      </w:r>
      <w:r>
        <w:rPr>
          <w:spacing w:val="1"/>
        </w:rPr>
        <w:t>a</w:t>
      </w:r>
      <w:r>
        <w:t>ny</w:t>
      </w:r>
      <w:r>
        <w:rPr>
          <w:spacing w:val="-4"/>
        </w:rPr>
        <w:t xml:space="preserve"> </w:t>
      </w:r>
      <w:r>
        <w:t>o</w:t>
      </w:r>
      <w:r>
        <w:rPr>
          <w:spacing w:val="-1"/>
        </w:rPr>
        <w:t>ff</w:t>
      </w:r>
      <w:r>
        <w:t>i</w:t>
      </w:r>
      <w:r>
        <w:rPr>
          <w:spacing w:val="1"/>
        </w:rPr>
        <w:t>c</w:t>
      </w:r>
      <w:r>
        <w:rPr>
          <w:spacing w:val="-1"/>
        </w:rPr>
        <w:t>e</w:t>
      </w:r>
      <w:r>
        <w:t>r,</w:t>
      </w:r>
      <w:r>
        <w:rPr>
          <w:spacing w:val="-5"/>
        </w:rPr>
        <w:t xml:space="preserve"> </w:t>
      </w:r>
      <w:r>
        <w:rPr>
          <w:spacing w:val="1"/>
        </w:rPr>
        <w:t>a</w:t>
      </w:r>
      <w:r>
        <w:t>g</w:t>
      </w:r>
      <w:r>
        <w:rPr>
          <w:spacing w:val="-1"/>
        </w:rPr>
        <w:t>e</w:t>
      </w:r>
      <w:r>
        <w:t>nt,</w:t>
      </w:r>
      <w:r>
        <w:rPr>
          <w:spacing w:val="-4"/>
        </w:rPr>
        <w:t xml:space="preserve"> </w:t>
      </w:r>
      <w:r>
        <w:t>or</w:t>
      </w:r>
      <w:r>
        <w:rPr>
          <w:spacing w:val="-5"/>
        </w:rPr>
        <w:t xml:space="preserve"> </w:t>
      </w:r>
      <w:r>
        <w:rPr>
          <w:spacing w:val="-1"/>
        </w:rPr>
        <w:t>em</w:t>
      </w:r>
      <w:r>
        <w:t>plo</w:t>
      </w:r>
      <w:r>
        <w:rPr>
          <w:spacing w:val="1"/>
        </w:rPr>
        <w:t>y</w:t>
      </w:r>
      <w:r>
        <w:rPr>
          <w:spacing w:val="-1"/>
        </w:rPr>
        <w:t>e</w:t>
      </w:r>
      <w:r>
        <w:t>e</w:t>
      </w:r>
      <w:r>
        <w:rPr>
          <w:spacing w:val="-5"/>
        </w:rPr>
        <w:t xml:space="preserve"> </w:t>
      </w:r>
      <w:r>
        <w:rPr>
          <w:spacing w:val="3"/>
        </w:rPr>
        <w:t>o</w:t>
      </w:r>
      <w:r>
        <w:t>f</w:t>
      </w:r>
      <w:r>
        <w:rPr>
          <w:spacing w:val="-6"/>
        </w:rPr>
        <w:t xml:space="preserve"> </w:t>
      </w:r>
      <w:r>
        <w:t>the</w:t>
      </w:r>
      <w:r>
        <w:rPr>
          <w:spacing w:val="-5"/>
        </w:rPr>
        <w:t xml:space="preserve"> </w:t>
      </w:r>
      <w:r>
        <w:t>Count</w:t>
      </w:r>
      <w:r>
        <w:rPr>
          <w:spacing w:val="1"/>
        </w:rPr>
        <w:t>y</w:t>
      </w:r>
      <w:r>
        <w:t>,</w:t>
      </w:r>
      <w:r>
        <w:rPr>
          <w:spacing w:val="-5"/>
        </w:rPr>
        <w:t xml:space="preserve"> </w:t>
      </w:r>
      <w:r>
        <w:t>ot</w:t>
      </w:r>
      <w:r>
        <w:rPr>
          <w:spacing w:val="-2"/>
        </w:rPr>
        <w:t>h</w:t>
      </w:r>
      <w:r>
        <w:rPr>
          <w:spacing w:val="-1"/>
        </w:rPr>
        <w:t>e</w:t>
      </w:r>
      <w:r>
        <w:t>r</w:t>
      </w:r>
      <w:r>
        <w:rPr>
          <w:spacing w:val="-4"/>
        </w:rPr>
        <w:t xml:space="preserve"> </w:t>
      </w:r>
      <w:r>
        <w:t>t</w:t>
      </w:r>
      <w:r>
        <w:rPr>
          <w:spacing w:val="1"/>
        </w:rPr>
        <w:t>h</w:t>
      </w:r>
      <w:r>
        <w:t>an</w:t>
      </w:r>
      <w:r>
        <w:rPr>
          <w:spacing w:val="-4"/>
        </w:rPr>
        <w:t xml:space="preserve"> </w:t>
      </w:r>
      <w:r>
        <w:t>through</w:t>
      </w:r>
      <w:r>
        <w:rPr>
          <w:spacing w:val="-5"/>
        </w:rPr>
        <w:t xml:space="preserve"> </w:t>
      </w:r>
      <w:r>
        <w:t>Public</w:t>
      </w:r>
      <w:r>
        <w:rPr>
          <w:spacing w:val="-5"/>
        </w:rPr>
        <w:t xml:space="preserve"> </w:t>
      </w:r>
      <w:r>
        <w:t>Purch</w:t>
      </w:r>
      <w:r>
        <w:rPr>
          <w:spacing w:val="-2"/>
        </w:rPr>
        <w:t>a</w:t>
      </w:r>
      <w:r>
        <w:rPr>
          <w:spacing w:val="-1"/>
        </w:rPr>
        <w:t>s</w:t>
      </w:r>
      <w:r>
        <w:rPr>
          <w:spacing w:val="8"/>
        </w:rPr>
        <w:t>e</w:t>
      </w:r>
      <w:r>
        <w:t>,</w:t>
      </w:r>
      <w:r>
        <w:rPr>
          <w:spacing w:val="-5"/>
        </w:rPr>
        <w:t xml:space="preserve"> </w:t>
      </w:r>
      <w:r>
        <w:t>to</w:t>
      </w:r>
      <w:r>
        <w:rPr>
          <w:spacing w:val="-4"/>
        </w:rPr>
        <w:t xml:space="preserve"> </w:t>
      </w:r>
      <w:r>
        <w:t>the</w:t>
      </w:r>
      <w:r>
        <w:rPr>
          <w:w w:val="99"/>
        </w:rPr>
        <w:t xml:space="preserve"> </w:t>
      </w:r>
      <w:r>
        <w:t>Aut</w:t>
      </w:r>
      <w:r>
        <w:rPr>
          <w:spacing w:val="1"/>
        </w:rPr>
        <w:t>h</w:t>
      </w:r>
      <w:r>
        <w:t>orized</w:t>
      </w:r>
      <w:r>
        <w:rPr>
          <w:spacing w:val="-6"/>
        </w:rPr>
        <w:t xml:space="preserve"> </w:t>
      </w:r>
      <w:r>
        <w:t>Contact</w:t>
      </w:r>
      <w:r>
        <w:rPr>
          <w:spacing w:val="-6"/>
        </w:rPr>
        <w:t xml:space="preserve"> </w:t>
      </w:r>
      <w:r>
        <w:t>Per</w:t>
      </w:r>
      <w:r>
        <w:rPr>
          <w:spacing w:val="-2"/>
        </w:rPr>
        <w:t>s</w:t>
      </w:r>
      <w:r>
        <w:t>on,</w:t>
      </w:r>
      <w:r>
        <w:rPr>
          <w:spacing w:val="-2"/>
        </w:rPr>
        <w:t xml:space="preserve"> </w:t>
      </w:r>
      <w:r>
        <w:t>or</w:t>
      </w:r>
      <w:r>
        <w:rPr>
          <w:spacing w:val="-5"/>
        </w:rPr>
        <w:t xml:space="preserve"> </w:t>
      </w:r>
      <w:r>
        <w:t>as</w:t>
      </w:r>
      <w:r>
        <w:rPr>
          <w:spacing w:val="-7"/>
        </w:rPr>
        <w:t xml:space="preserve"> </w:t>
      </w:r>
      <w:r>
        <w:t>outlin</w:t>
      </w:r>
      <w:r>
        <w:rPr>
          <w:spacing w:val="-1"/>
        </w:rPr>
        <w:t>e</w:t>
      </w:r>
      <w:r>
        <w:t>d</w:t>
      </w:r>
      <w:r>
        <w:rPr>
          <w:spacing w:val="-5"/>
        </w:rPr>
        <w:t xml:space="preserve"> </w:t>
      </w:r>
      <w:r>
        <w:t>in</w:t>
      </w:r>
      <w:r>
        <w:rPr>
          <w:spacing w:val="-5"/>
        </w:rPr>
        <w:t xml:space="preserve"> </w:t>
      </w:r>
      <w:r>
        <w:t>the</w:t>
      </w:r>
      <w:r>
        <w:rPr>
          <w:spacing w:val="-4"/>
        </w:rPr>
        <w:t xml:space="preserve"> </w:t>
      </w:r>
      <w:r>
        <w:rPr>
          <w:spacing w:val="-1"/>
        </w:rPr>
        <w:t>e</w:t>
      </w:r>
      <w:r>
        <w:rPr>
          <w:spacing w:val="-2"/>
        </w:rPr>
        <w:t>v</w:t>
      </w:r>
      <w:r>
        <w:t>al</w:t>
      </w:r>
      <w:r>
        <w:rPr>
          <w:spacing w:val="1"/>
        </w:rPr>
        <w:t>u</w:t>
      </w:r>
      <w:r>
        <w:t>ation</w:t>
      </w:r>
      <w:r>
        <w:rPr>
          <w:spacing w:val="-4"/>
        </w:rPr>
        <w:t xml:space="preserve"> </w:t>
      </w:r>
      <w:r>
        <w:t>or</w:t>
      </w:r>
      <w:r>
        <w:rPr>
          <w:spacing w:val="-6"/>
        </w:rPr>
        <w:t xml:space="preserve"> </w:t>
      </w:r>
      <w:r>
        <w:t>prote</w:t>
      </w:r>
      <w:r>
        <w:rPr>
          <w:spacing w:val="-2"/>
        </w:rPr>
        <w:t>s</w:t>
      </w:r>
      <w:r>
        <w:t>t</w:t>
      </w:r>
      <w:r>
        <w:rPr>
          <w:spacing w:val="-5"/>
        </w:rPr>
        <w:t xml:space="preserve"> </w:t>
      </w:r>
      <w:r>
        <w:t>proc</w:t>
      </w:r>
      <w:r>
        <w:rPr>
          <w:spacing w:val="-1"/>
        </w:rPr>
        <w:t>e</w:t>
      </w:r>
      <w:r>
        <w:t>dur</w:t>
      </w:r>
      <w:r>
        <w:rPr>
          <w:spacing w:val="1"/>
        </w:rPr>
        <w:t>e</w:t>
      </w:r>
      <w:r>
        <w:t>s.</w:t>
      </w:r>
    </w:p>
    <w:p w14:paraId="32AADB18" w14:textId="77777777" w:rsidR="004C72E8" w:rsidRDefault="004C72E8" w:rsidP="0085447B">
      <w:pPr>
        <w:kinsoku w:val="0"/>
        <w:overflowPunct w:val="0"/>
        <w:spacing w:before="1" w:line="120" w:lineRule="exact"/>
        <w:ind w:right="17"/>
        <w:jc w:val="both"/>
        <w:rPr>
          <w:sz w:val="12"/>
          <w:szCs w:val="12"/>
        </w:rPr>
      </w:pPr>
    </w:p>
    <w:p w14:paraId="5FA40527" w14:textId="77777777" w:rsidR="004C72E8" w:rsidRDefault="004C72E8" w:rsidP="0085447B">
      <w:pPr>
        <w:pStyle w:val="BodyText"/>
        <w:numPr>
          <w:ilvl w:val="1"/>
          <w:numId w:val="16"/>
        </w:numPr>
        <w:tabs>
          <w:tab w:val="left" w:pos="1220"/>
        </w:tabs>
        <w:kinsoku w:val="0"/>
        <w:overflowPunct w:val="0"/>
        <w:spacing w:line="239" w:lineRule="auto"/>
        <w:ind w:right="17"/>
        <w:jc w:val="both"/>
      </w:pPr>
      <w:r>
        <w:t>Propo</w:t>
      </w:r>
      <w:r>
        <w:rPr>
          <w:spacing w:val="-1"/>
        </w:rPr>
        <w:t>se</w:t>
      </w:r>
      <w:r>
        <w:rPr>
          <w:spacing w:val="2"/>
        </w:rPr>
        <w:t>r</w:t>
      </w:r>
      <w:r>
        <w:t>s</w:t>
      </w:r>
      <w:r>
        <w:rPr>
          <w:spacing w:val="-5"/>
        </w:rPr>
        <w:t xml:space="preserve"> </w:t>
      </w:r>
      <w:r>
        <w:rPr>
          <w:spacing w:val="-1"/>
        </w:rPr>
        <w:t>m</w:t>
      </w:r>
      <w:r>
        <w:t>ay</w:t>
      </w:r>
      <w:r>
        <w:rPr>
          <w:spacing w:val="-3"/>
        </w:rPr>
        <w:t xml:space="preserve"> </w:t>
      </w:r>
      <w:r>
        <w:rPr>
          <w:spacing w:val="1"/>
        </w:rPr>
        <w:t>n</w:t>
      </w:r>
      <w:r>
        <w:t>ot</w:t>
      </w:r>
      <w:r>
        <w:rPr>
          <w:spacing w:val="-4"/>
        </w:rPr>
        <w:t xml:space="preserve"> </w:t>
      </w:r>
      <w:r>
        <w:t>agree</w:t>
      </w:r>
      <w:r>
        <w:rPr>
          <w:spacing w:val="-6"/>
        </w:rPr>
        <w:t xml:space="preserve"> </w:t>
      </w:r>
      <w:r>
        <w:t>to</w:t>
      </w:r>
      <w:r>
        <w:rPr>
          <w:spacing w:val="-5"/>
        </w:rPr>
        <w:t xml:space="preserve"> </w:t>
      </w:r>
      <w:r>
        <w:rPr>
          <w:spacing w:val="1"/>
        </w:rPr>
        <w:t>p</w:t>
      </w:r>
      <w:r>
        <w:t>ay</w:t>
      </w:r>
      <w:r>
        <w:rPr>
          <w:spacing w:val="-3"/>
        </w:rPr>
        <w:t xml:space="preserve"> </w:t>
      </w:r>
      <w:r>
        <w:rPr>
          <w:spacing w:val="1"/>
        </w:rPr>
        <w:t>a</w:t>
      </w:r>
      <w:r>
        <w:t>ny</w:t>
      </w:r>
      <w:r>
        <w:rPr>
          <w:spacing w:val="-4"/>
        </w:rPr>
        <w:t xml:space="preserve"> </w:t>
      </w:r>
      <w:r>
        <w:t>con</w:t>
      </w:r>
      <w:r>
        <w:rPr>
          <w:spacing w:val="-1"/>
        </w:rPr>
        <w:t>s</w:t>
      </w:r>
      <w:r>
        <w:t>id</w:t>
      </w:r>
      <w:r>
        <w:rPr>
          <w:spacing w:val="-1"/>
        </w:rPr>
        <w:t>e</w:t>
      </w:r>
      <w:r>
        <w:t>ration</w:t>
      </w:r>
      <w:r>
        <w:rPr>
          <w:spacing w:val="-4"/>
        </w:rPr>
        <w:t xml:space="preserve"> </w:t>
      </w:r>
      <w:r>
        <w:t>to</w:t>
      </w:r>
      <w:r>
        <w:rPr>
          <w:spacing w:val="-5"/>
        </w:rPr>
        <w:t xml:space="preserve"> </w:t>
      </w:r>
      <w:r>
        <w:rPr>
          <w:spacing w:val="1"/>
        </w:rPr>
        <w:t>a</w:t>
      </w:r>
      <w:r>
        <w:rPr>
          <w:spacing w:val="3"/>
        </w:rPr>
        <w:t>n</w:t>
      </w:r>
      <w:r>
        <w:t>y</w:t>
      </w:r>
      <w:r>
        <w:rPr>
          <w:spacing w:val="-4"/>
        </w:rPr>
        <w:t xml:space="preserve"> </w:t>
      </w:r>
      <w:r>
        <w:t>co</w:t>
      </w:r>
      <w:r>
        <w:rPr>
          <w:spacing w:val="-1"/>
        </w:rPr>
        <w:t>m</w:t>
      </w:r>
      <w:r>
        <w:t>pa</w:t>
      </w:r>
      <w:r>
        <w:rPr>
          <w:spacing w:val="1"/>
        </w:rPr>
        <w:t>n</w:t>
      </w:r>
      <w:r>
        <w:t>y</w:t>
      </w:r>
      <w:r>
        <w:rPr>
          <w:spacing w:val="-4"/>
        </w:rPr>
        <w:t xml:space="preserve"> </w:t>
      </w:r>
      <w:r>
        <w:t>or</w:t>
      </w:r>
      <w:r>
        <w:rPr>
          <w:spacing w:val="-4"/>
        </w:rPr>
        <w:t xml:space="preserve"> </w:t>
      </w:r>
      <w:r>
        <w:t>p</w:t>
      </w:r>
      <w:r>
        <w:rPr>
          <w:spacing w:val="-1"/>
        </w:rPr>
        <w:t>e</w:t>
      </w:r>
      <w:r>
        <w:t>r</w:t>
      </w:r>
      <w:r>
        <w:rPr>
          <w:spacing w:val="-1"/>
        </w:rPr>
        <w:t>s</w:t>
      </w:r>
      <w:r>
        <w:t>on</w:t>
      </w:r>
      <w:r>
        <w:rPr>
          <w:spacing w:val="-4"/>
        </w:rPr>
        <w:t xml:space="preserve"> </w:t>
      </w:r>
      <w:r>
        <w:t>to</w:t>
      </w:r>
      <w:r>
        <w:rPr>
          <w:spacing w:val="-5"/>
        </w:rPr>
        <w:t xml:space="preserve"> </w:t>
      </w:r>
      <w:r>
        <w:t>i</w:t>
      </w:r>
      <w:r>
        <w:rPr>
          <w:spacing w:val="1"/>
        </w:rPr>
        <w:t>n</w:t>
      </w:r>
      <w:r>
        <w:rPr>
          <w:spacing w:val="-1"/>
        </w:rPr>
        <w:t>f</w:t>
      </w:r>
      <w:r>
        <w:t>lu</w:t>
      </w:r>
      <w:r>
        <w:rPr>
          <w:spacing w:val="-1"/>
        </w:rPr>
        <w:t>e</w:t>
      </w:r>
      <w:r>
        <w:t>nce</w:t>
      </w:r>
      <w:r>
        <w:rPr>
          <w:spacing w:val="-6"/>
        </w:rPr>
        <w:t xml:space="preserve"> </w:t>
      </w:r>
      <w:r>
        <w:t>the</w:t>
      </w:r>
      <w:r>
        <w:rPr>
          <w:spacing w:val="-5"/>
        </w:rPr>
        <w:t xml:space="preserve"> </w:t>
      </w:r>
      <w:r>
        <w:rPr>
          <w:spacing w:val="1"/>
        </w:rPr>
        <w:t>a</w:t>
      </w:r>
      <w:r>
        <w:rPr>
          <w:spacing w:val="-1"/>
        </w:rPr>
        <w:t>w</w:t>
      </w:r>
      <w:r>
        <w:t>ard</w:t>
      </w:r>
      <w:r>
        <w:rPr>
          <w:w w:val="99"/>
        </w:rPr>
        <w:t xml:space="preserve"> </w:t>
      </w:r>
      <w:r>
        <w:t>of</w:t>
      </w:r>
      <w:r>
        <w:rPr>
          <w:spacing w:val="-5"/>
        </w:rPr>
        <w:t xml:space="preserve"> </w:t>
      </w:r>
      <w:r>
        <w:t>a</w:t>
      </w:r>
      <w:r>
        <w:rPr>
          <w:spacing w:val="-4"/>
        </w:rPr>
        <w:t xml:space="preserve"> </w:t>
      </w:r>
      <w:r>
        <w:t>contr</w:t>
      </w:r>
      <w:r>
        <w:rPr>
          <w:spacing w:val="1"/>
        </w:rPr>
        <w:t>a</w:t>
      </w:r>
      <w:r>
        <w:t>ct</w:t>
      </w:r>
      <w:r>
        <w:rPr>
          <w:spacing w:val="-4"/>
        </w:rPr>
        <w:t xml:space="preserve"> </w:t>
      </w:r>
      <w:r>
        <w:t>by</w:t>
      </w:r>
      <w:r>
        <w:rPr>
          <w:spacing w:val="-3"/>
        </w:rPr>
        <w:t xml:space="preserve"> </w:t>
      </w:r>
      <w:r>
        <w:t>the</w:t>
      </w:r>
      <w:r>
        <w:rPr>
          <w:spacing w:val="-5"/>
        </w:rPr>
        <w:t xml:space="preserve"> </w:t>
      </w:r>
      <w:r>
        <w:t>Count</w:t>
      </w:r>
      <w:r>
        <w:rPr>
          <w:spacing w:val="1"/>
        </w:rPr>
        <w:t>y</w:t>
      </w:r>
      <w:r>
        <w:t>,</w:t>
      </w:r>
      <w:r>
        <w:rPr>
          <w:spacing w:val="-6"/>
        </w:rPr>
        <w:t xml:space="preserve"> </w:t>
      </w:r>
      <w:r>
        <w:rPr>
          <w:spacing w:val="-1"/>
        </w:rPr>
        <w:t>n</w:t>
      </w:r>
      <w:r>
        <w:t>or</w:t>
      </w:r>
      <w:r>
        <w:rPr>
          <w:spacing w:val="-4"/>
        </w:rPr>
        <w:t xml:space="preserve"> </w:t>
      </w:r>
      <w:r>
        <w:rPr>
          <w:spacing w:val="-1"/>
        </w:rPr>
        <w:t>e</w:t>
      </w:r>
      <w:r>
        <w:t>ngage</w:t>
      </w:r>
      <w:r>
        <w:rPr>
          <w:spacing w:val="-4"/>
        </w:rPr>
        <w:t xml:space="preserve"> </w:t>
      </w:r>
      <w:r>
        <w:t>in</w:t>
      </w:r>
      <w:r>
        <w:rPr>
          <w:spacing w:val="-3"/>
        </w:rPr>
        <w:t xml:space="preserve"> </w:t>
      </w:r>
      <w:r>
        <w:rPr>
          <w:spacing w:val="1"/>
        </w:rPr>
        <w:t>b</w:t>
      </w:r>
      <w:r>
        <w:rPr>
          <w:spacing w:val="-1"/>
        </w:rPr>
        <w:t>e</w:t>
      </w:r>
      <w:r>
        <w:t>ha</w:t>
      </w:r>
      <w:r>
        <w:rPr>
          <w:spacing w:val="-1"/>
        </w:rPr>
        <w:t>v</w:t>
      </w:r>
      <w:r>
        <w:t>ior</w:t>
      </w:r>
      <w:r>
        <w:rPr>
          <w:spacing w:val="1"/>
        </w:rPr>
        <w:t xml:space="preserve"> </w:t>
      </w:r>
      <w:r>
        <w:t>t</w:t>
      </w:r>
      <w:r>
        <w:rPr>
          <w:spacing w:val="1"/>
        </w:rPr>
        <w:t>h</w:t>
      </w:r>
      <w:r>
        <w:t>at</w:t>
      </w:r>
      <w:r>
        <w:rPr>
          <w:spacing w:val="-2"/>
        </w:rPr>
        <w:t xml:space="preserve"> </w:t>
      </w:r>
      <w:r>
        <w:rPr>
          <w:spacing w:val="-1"/>
        </w:rPr>
        <w:t>m</w:t>
      </w:r>
      <w:r>
        <w:rPr>
          <w:spacing w:val="2"/>
        </w:rPr>
        <w:t>a</w:t>
      </w:r>
      <w:r>
        <w:t>y</w:t>
      </w:r>
      <w:r>
        <w:rPr>
          <w:spacing w:val="-4"/>
        </w:rPr>
        <w:t xml:space="preserve"> </w:t>
      </w:r>
      <w:r>
        <w:rPr>
          <w:spacing w:val="1"/>
        </w:rPr>
        <w:t>b</w:t>
      </w:r>
      <w:r>
        <w:t>e</w:t>
      </w:r>
      <w:r>
        <w:rPr>
          <w:spacing w:val="-5"/>
        </w:rPr>
        <w:t xml:space="preserve"> </w:t>
      </w:r>
      <w:r>
        <w:t>r</w:t>
      </w:r>
      <w:r>
        <w:rPr>
          <w:spacing w:val="-1"/>
        </w:rPr>
        <w:t>e</w:t>
      </w:r>
      <w:r>
        <w:t>asona</w:t>
      </w:r>
      <w:r>
        <w:rPr>
          <w:spacing w:val="1"/>
        </w:rPr>
        <w:t>b</w:t>
      </w:r>
      <w:r>
        <w:t>ly</w:t>
      </w:r>
      <w:r>
        <w:rPr>
          <w:spacing w:val="-3"/>
        </w:rPr>
        <w:t xml:space="preserve"> </w:t>
      </w:r>
      <w:r>
        <w:t>con</w:t>
      </w:r>
      <w:r>
        <w:rPr>
          <w:spacing w:val="-1"/>
        </w:rPr>
        <w:t>s</w:t>
      </w:r>
      <w:r>
        <w:t>tr</w:t>
      </w:r>
      <w:r>
        <w:rPr>
          <w:spacing w:val="1"/>
        </w:rPr>
        <w:t>u</w:t>
      </w:r>
      <w:r>
        <w:rPr>
          <w:spacing w:val="-1"/>
        </w:rPr>
        <w:t>e</w:t>
      </w:r>
      <w:r>
        <w:t>d</w:t>
      </w:r>
      <w:r>
        <w:rPr>
          <w:spacing w:val="-4"/>
        </w:rPr>
        <w:t xml:space="preserve"> </w:t>
      </w:r>
      <w:r>
        <w:rPr>
          <w:spacing w:val="1"/>
        </w:rPr>
        <w:t>b</w:t>
      </w:r>
      <w:r>
        <w:t>y</w:t>
      </w:r>
      <w:r>
        <w:rPr>
          <w:spacing w:val="-4"/>
        </w:rPr>
        <w:t xml:space="preserve"> </w:t>
      </w:r>
      <w:r>
        <w:t>the</w:t>
      </w:r>
      <w:r>
        <w:rPr>
          <w:spacing w:val="-5"/>
        </w:rPr>
        <w:t xml:space="preserve"> </w:t>
      </w:r>
      <w:r>
        <w:rPr>
          <w:spacing w:val="1"/>
        </w:rPr>
        <w:t>p</w:t>
      </w:r>
      <w:r>
        <w:t>ublic</w:t>
      </w:r>
      <w:r>
        <w:rPr>
          <w:w w:val="99"/>
        </w:rPr>
        <w:t xml:space="preserve"> </w:t>
      </w:r>
      <w:r>
        <w:t>as</w:t>
      </w:r>
      <w:r>
        <w:rPr>
          <w:spacing w:val="-6"/>
        </w:rPr>
        <w:t xml:space="preserve"> </w:t>
      </w:r>
      <w:r>
        <w:t>ha</w:t>
      </w:r>
      <w:r>
        <w:rPr>
          <w:spacing w:val="-1"/>
        </w:rPr>
        <w:t>v</w:t>
      </w:r>
      <w:r>
        <w:t>ing</w:t>
      </w:r>
      <w:r>
        <w:rPr>
          <w:spacing w:val="-5"/>
        </w:rPr>
        <w:t xml:space="preserve"> </w:t>
      </w:r>
      <w:r>
        <w:t>the</w:t>
      </w:r>
      <w:r>
        <w:rPr>
          <w:spacing w:val="-5"/>
        </w:rPr>
        <w:t xml:space="preserve"> </w:t>
      </w:r>
      <w:r>
        <w:rPr>
          <w:spacing w:val="2"/>
        </w:rPr>
        <w:t>e</w:t>
      </w:r>
      <w:r>
        <w:rPr>
          <w:spacing w:val="-1"/>
        </w:rPr>
        <w:t>ff</w:t>
      </w:r>
      <w:r>
        <w:rPr>
          <w:spacing w:val="1"/>
        </w:rPr>
        <w:t>e</w:t>
      </w:r>
      <w:r>
        <w:t>ct</w:t>
      </w:r>
      <w:r>
        <w:rPr>
          <w:spacing w:val="-4"/>
        </w:rPr>
        <w:t xml:space="preserve"> </w:t>
      </w:r>
      <w:r>
        <w:t>or</w:t>
      </w:r>
      <w:r>
        <w:rPr>
          <w:spacing w:val="-4"/>
        </w:rPr>
        <w:t xml:space="preserve"> </w:t>
      </w:r>
      <w:r>
        <w:t>intent</w:t>
      </w:r>
      <w:r>
        <w:rPr>
          <w:spacing w:val="-4"/>
        </w:rPr>
        <w:t xml:space="preserve"> </w:t>
      </w:r>
      <w:r>
        <w:t>of</w:t>
      </w:r>
      <w:r>
        <w:rPr>
          <w:spacing w:val="-5"/>
        </w:rPr>
        <w:t xml:space="preserve"> </w:t>
      </w:r>
      <w:r>
        <w:t>i</w:t>
      </w:r>
      <w:r>
        <w:rPr>
          <w:spacing w:val="1"/>
        </w:rPr>
        <w:t>n</w:t>
      </w:r>
      <w:r>
        <w:rPr>
          <w:spacing w:val="-1"/>
        </w:rPr>
        <w:t>f</w:t>
      </w:r>
      <w:r>
        <w:t>lu</w:t>
      </w:r>
      <w:r>
        <w:rPr>
          <w:spacing w:val="-1"/>
        </w:rPr>
        <w:t>e</w:t>
      </w:r>
      <w:r>
        <w:t>ncing</w:t>
      </w:r>
      <w:r>
        <w:rPr>
          <w:spacing w:val="-4"/>
        </w:rPr>
        <w:t xml:space="preserve"> </w:t>
      </w:r>
      <w:r>
        <w:t>t</w:t>
      </w:r>
      <w:r>
        <w:rPr>
          <w:spacing w:val="1"/>
        </w:rPr>
        <w:t>h</w:t>
      </w:r>
      <w:r>
        <w:t>e</w:t>
      </w:r>
      <w:r>
        <w:rPr>
          <w:spacing w:val="-5"/>
        </w:rPr>
        <w:t xml:space="preserve"> </w:t>
      </w:r>
      <w:r>
        <w:rPr>
          <w:spacing w:val="1"/>
        </w:rPr>
        <w:t>a</w:t>
      </w:r>
      <w:r>
        <w:rPr>
          <w:spacing w:val="-1"/>
        </w:rPr>
        <w:t>w</w:t>
      </w:r>
      <w:r>
        <w:t>ard</w:t>
      </w:r>
      <w:r>
        <w:rPr>
          <w:spacing w:val="-5"/>
        </w:rPr>
        <w:t xml:space="preserve"> </w:t>
      </w:r>
      <w:r>
        <w:t>of</w:t>
      </w:r>
      <w:r>
        <w:rPr>
          <w:spacing w:val="-5"/>
        </w:rPr>
        <w:t xml:space="preserve"> </w:t>
      </w:r>
      <w:r>
        <w:t>a</w:t>
      </w:r>
      <w:r>
        <w:rPr>
          <w:spacing w:val="-1"/>
        </w:rPr>
        <w:t xml:space="preserve"> </w:t>
      </w:r>
      <w:r>
        <w:t>co</w:t>
      </w:r>
      <w:r>
        <w:rPr>
          <w:spacing w:val="1"/>
        </w:rPr>
        <w:t>n</w:t>
      </w:r>
      <w:r>
        <w:t>tr</w:t>
      </w:r>
      <w:r>
        <w:rPr>
          <w:spacing w:val="1"/>
        </w:rPr>
        <w:t>a</w:t>
      </w:r>
      <w:r>
        <w:t>ct.</w:t>
      </w:r>
    </w:p>
    <w:p w14:paraId="3266966A" w14:textId="77777777" w:rsidR="004C72E8" w:rsidRDefault="004C72E8" w:rsidP="0090661C">
      <w:pPr>
        <w:kinsoku w:val="0"/>
        <w:overflowPunct w:val="0"/>
        <w:spacing w:before="9" w:line="150" w:lineRule="exact"/>
        <w:jc w:val="both"/>
        <w:rPr>
          <w:sz w:val="15"/>
          <w:szCs w:val="15"/>
        </w:rPr>
      </w:pPr>
    </w:p>
    <w:p w14:paraId="24A533E8" w14:textId="77777777" w:rsidR="004C72E8" w:rsidRDefault="004C72E8" w:rsidP="0090661C">
      <w:pPr>
        <w:pStyle w:val="BodyText"/>
        <w:numPr>
          <w:ilvl w:val="0"/>
          <w:numId w:val="16"/>
        </w:numPr>
        <w:tabs>
          <w:tab w:val="left" w:pos="680"/>
        </w:tabs>
        <w:kinsoku w:val="0"/>
        <w:overflowPunct w:val="0"/>
        <w:ind w:left="680"/>
        <w:jc w:val="both"/>
      </w:pPr>
      <w:bookmarkStart w:id="12" w:name="bookmark13"/>
      <w:bookmarkEnd w:id="12"/>
      <w:r>
        <w:t>Pr</w:t>
      </w:r>
      <w:r>
        <w:rPr>
          <w:spacing w:val="-1"/>
        </w:rPr>
        <w:t>e-</w:t>
      </w:r>
      <w:r>
        <w:t>propo</w:t>
      </w:r>
      <w:r>
        <w:rPr>
          <w:spacing w:val="-1"/>
        </w:rPr>
        <w:t>s</w:t>
      </w:r>
      <w:r>
        <w:t>al</w:t>
      </w:r>
      <w:r>
        <w:rPr>
          <w:spacing w:val="-8"/>
        </w:rPr>
        <w:t xml:space="preserve"> </w:t>
      </w:r>
      <w:r>
        <w:t>co</w:t>
      </w:r>
      <w:r>
        <w:rPr>
          <w:spacing w:val="3"/>
        </w:rPr>
        <w:t>n</w:t>
      </w:r>
      <w:r>
        <w:rPr>
          <w:spacing w:val="-1"/>
        </w:rPr>
        <w:t>fe</w:t>
      </w:r>
      <w:r>
        <w:t>r</w:t>
      </w:r>
      <w:r>
        <w:rPr>
          <w:spacing w:val="-1"/>
        </w:rPr>
        <w:t>e</w:t>
      </w:r>
      <w:r>
        <w:rPr>
          <w:spacing w:val="3"/>
        </w:rPr>
        <w:t>n</w:t>
      </w:r>
      <w:r>
        <w:t>ce</w:t>
      </w:r>
      <w:r>
        <w:rPr>
          <w:spacing w:val="-9"/>
        </w:rPr>
        <w:t xml:space="preserve"> </w:t>
      </w:r>
      <w:r>
        <w:rPr>
          <w:spacing w:val="1"/>
        </w:rPr>
        <w:t>a</w:t>
      </w:r>
      <w:r>
        <w:t>nd</w:t>
      </w:r>
      <w:r>
        <w:rPr>
          <w:spacing w:val="-7"/>
        </w:rPr>
        <w:t xml:space="preserve"> </w:t>
      </w:r>
      <w:r>
        <w:t>s</w:t>
      </w:r>
      <w:r>
        <w:rPr>
          <w:spacing w:val="-1"/>
        </w:rPr>
        <w:t>i</w:t>
      </w:r>
      <w:r>
        <w:t>te</w:t>
      </w:r>
      <w:r>
        <w:rPr>
          <w:spacing w:val="-6"/>
        </w:rPr>
        <w:t xml:space="preserve"> </w:t>
      </w:r>
      <w:r>
        <w:rPr>
          <w:spacing w:val="-2"/>
        </w:rPr>
        <w:t>v</w:t>
      </w:r>
      <w:r>
        <w:t>i</w:t>
      </w:r>
      <w:r>
        <w:rPr>
          <w:spacing w:val="-2"/>
        </w:rPr>
        <w:t>s</w:t>
      </w:r>
      <w:r>
        <w:t>i</w:t>
      </w:r>
      <w:r>
        <w:rPr>
          <w:spacing w:val="2"/>
        </w:rPr>
        <w:t>t</w:t>
      </w:r>
      <w:r>
        <w:t>s</w:t>
      </w:r>
    </w:p>
    <w:p w14:paraId="70C50520" w14:textId="77777777" w:rsidR="004C72E8" w:rsidRDefault="004C72E8" w:rsidP="0090661C">
      <w:pPr>
        <w:kinsoku w:val="0"/>
        <w:overflowPunct w:val="0"/>
        <w:spacing w:before="1" w:line="160" w:lineRule="exact"/>
        <w:jc w:val="both"/>
        <w:rPr>
          <w:sz w:val="16"/>
          <w:szCs w:val="16"/>
        </w:rPr>
      </w:pPr>
    </w:p>
    <w:p w14:paraId="51627F28" w14:textId="77777777" w:rsidR="004C72E8" w:rsidRDefault="004C72E8" w:rsidP="0085447B">
      <w:pPr>
        <w:pStyle w:val="BodyText"/>
        <w:kinsoku w:val="0"/>
        <w:overflowPunct w:val="0"/>
        <w:ind w:left="774" w:right="10"/>
        <w:jc w:val="both"/>
      </w:pPr>
      <w:r>
        <w:t>If</w:t>
      </w:r>
      <w:r>
        <w:rPr>
          <w:spacing w:val="-6"/>
        </w:rPr>
        <w:t xml:space="preserve"> </w:t>
      </w:r>
      <w:r>
        <w:t>a</w:t>
      </w:r>
      <w:r>
        <w:rPr>
          <w:spacing w:val="-4"/>
        </w:rPr>
        <w:t xml:space="preserve"> </w:t>
      </w:r>
      <w:r>
        <w:rPr>
          <w:spacing w:val="1"/>
        </w:rPr>
        <w:t>p</w:t>
      </w:r>
      <w:r>
        <w:t>r</w:t>
      </w:r>
      <w:r>
        <w:rPr>
          <w:spacing w:val="-1"/>
        </w:rPr>
        <w:t>e-</w:t>
      </w:r>
      <w:r>
        <w:t>propo</w:t>
      </w:r>
      <w:r>
        <w:rPr>
          <w:spacing w:val="-1"/>
        </w:rPr>
        <w:t>s</w:t>
      </w:r>
      <w:r>
        <w:t>al</w:t>
      </w:r>
      <w:r>
        <w:rPr>
          <w:spacing w:val="-5"/>
        </w:rPr>
        <w:t xml:space="preserve"> </w:t>
      </w:r>
      <w:r>
        <w:t>co</w:t>
      </w:r>
      <w:r>
        <w:rPr>
          <w:spacing w:val="1"/>
        </w:rPr>
        <w:t>nf</w:t>
      </w:r>
      <w:r>
        <w:rPr>
          <w:spacing w:val="-1"/>
        </w:rPr>
        <w:t>e</w:t>
      </w:r>
      <w:r>
        <w:t>r</w:t>
      </w:r>
      <w:r>
        <w:rPr>
          <w:spacing w:val="-1"/>
        </w:rPr>
        <w:t>e</w:t>
      </w:r>
      <w:r>
        <w:t>n</w:t>
      </w:r>
      <w:r>
        <w:rPr>
          <w:spacing w:val="2"/>
        </w:rPr>
        <w:t>c</w:t>
      </w:r>
      <w:r>
        <w:t>e</w:t>
      </w:r>
      <w:r>
        <w:rPr>
          <w:spacing w:val="-5"/>
        </w:rPr>
        <w:t xml:space="preserve"> </w:t>
      </w:r>
      <w:r>
        <w:rPr>
          <w:spacing w:val="3"/>
        </w:rPr>
        <w:t>o</w:t>
      </w:r>
      <w:r>
        <w:t>r</w:t>
      </w:r>
      <w:r>
        <w:rPr>
          <w:spacing w:val="-4"/>
        </w:rPr>
        <w:t xml:space="preserve"> </w:t>
      </w:r>
      <w:r>
        <w:rPr>
          <w:spacing w:val="-1"/>
        </w:rPr>
        <w:t>s</w:t>
      </w:r>
      <w:r>
        <w:t>ite</w:t>
      </w:r>
      <w:r>
        <w:rPr>
          <w:spacing w:val="-5"/>
        </w:rPr>
        <w:t xml:space="preserve"> </w:t>
      </w:r>
      <w:r>
        <w:rPr>
          <w:spacing w:val="1"/>
        </w:rPr>
        <w:t>v</w:t>
      </w:r>
      <w:r>
        <w:t>i</w:t>
      </w:r>
      <w:r>
        <w:rPr>
          <w:spacing w:val="-2"/>
        </w:rPr>
        <w:t>s</w:t>
      </w:r>
      <w:r>
        <w:t>it</w:t>
      </w:r>
      <w:r>
        <w:rPr>
          <w:spacing w:val="-4"/>
        </w:rPr>
        <w:t xml:space="preserve"> </w:t>
      </w:r>
      <w:r>
        <w:rPr>
          <w:spacing w:val="2"/>
        </w:rPr>
        <w:t>i</w:t>
      </w:r>
      <w:r>
        <w:t>s</w:t>
      </w:r>
      <w:r>
        <w:rPr>
          <w:spacing w:val="-6"/>
        </w:rPr>
        <w:t xml:space="preserve"> </w:t>
      </w:r>
      <w:r>
        <w:t>s</w:t>
      </w:r>
      <w:r>
        <w:rPr>
          <w:spacing w:val="-1"/>
        </w:rPr>
        <w:t>c</w:t>
      </w:r>
      <w:r>
        <w:rPr>
          <w:spacing w:val="3"/>
        </w:rPr>
        <w:t>h</w:t>
      </w:r>
      <w:r>
        <w:rPr>
          <w:spacing w:val="-1"/>
        </w:rPr>
        <w:t>e</w:t>
      </w:r>
      <w:r>
        <w:t>dul</w:t>
      </w:r>
      <w:r>
        <w:rPr>
          <w:spacing w:val="-1"/>
        </w:rPr>
        <w:t>e</w:t>
      </w:r>
      <w:r>
        <w:t>d,</w:t>
      </w:r>
      <w:r>
        <w:rPr>
          <w:spacing w:val="-5"/>
        </w:rPr>
        <w:t xml:space="preserve"> </w:t>
      </w:r>
      <w:r>
        <w:rPr>
          <w:spacing w:val="5"/>
        </w:rPr>
        <w:t>a</w:t>
      </w:r>
      <w:r>
        <w:t>n</w:t>
      </w:r>
      <w:r>
        <w:rPr>
          <w:spacing w:val="-1"/>
        </w:rPr>
        <w:t>s</w:t>
      </w:r>
      <w:r>
        <w:rPr>
          <w:spacing w:val="1"/>
        </w:rPr>
        <w:t>we</w:t>
      </w:r>
      <w:r>
        <w:t>rs</w:t>
      </w:r>
      <w:r>
        <w:rPr>
          <w:spacing w:val="-6"/>
        </w:rPr>
        <w:t xml:space="preserve"> </w:t>
      </w:r>
      <w:r>
        <w:t>to</w:t>
      </w:r>
      <w:r>
        <w:rPr>
          <w:spacing w:val="-4"/>
        </w:rPr>
        <w:t xml:space="preserve"> </w:t>
      </w:r>
      <w:r>
        <w:rPr>
          <w:spacing w:val="1"/>
        </w:rPr>
        <w:t>q</w:t>
      </w:r>
      <w:r>
        <w:t>u</w:t>
      </w:r>
      <w:r>
        <w:rPr>
          <w:spacing w:val="-1"/>
        </w:rPr>
        <w:t>es</w:t>
      </w:r>
      <w:r>
        <w:t>tions</w:t>
      </w:r>
      <w:r>
        <w:rPr>
          <w:spacing w:val="-6"/>
        </w:rPr>
        <w:t xml:space="preserve"> </w:t>
      </w:r>
      <w:r>
        <w:t>ra</w:t>
      </w:r>
      <w:r>
        <w:rPr>
          <w:spacing w:val="2"/>
        </w:rPr>
        <w:t>i</w:t>
      </w:r>
      <w:r>
        <w:rPr>
          <w:spacing w:val="-1"/>
        </w:rPr>
        <w:t>se</w:t>
      </w:r>
      <w:r>
        <w:t>d</w:t>
      </w:r>
      <w:r>
        <w:rPr>
          <w:spacing w:val="-5"/>
        </w:rPr>
        <w:t xml:space="preserve"> </w:t>
      </w:r>
      <w:r>
        <w:rPr>
          <w:spacing w:val="1"/>
        </w:rPr>
        <w:t>p</w:t>
      </w:r>
      <w:r>
        <w:t>rior</w:t>
      </w:r>
      <w:r>
        <w:rPr>
          <w:spacing w:val="-3"/>
        </w:rPr>
        <w:t xml:space="preserve"> </w:t>
      </w:r>
      <w:r>
        <w:t>to</w:t>
      </w:r>
      <w:r>
        <w:rPr>
          <w:spacing w:val="-5"/>
        </w:rPr>
        <w:t xml:space="preserve"> </w:t>
      </w:r>
      <w:r>
        <w:rPr>
          <w:spacing w:val="1"/>
        </w:rPr>
        <w:t>a</w:t>
      </w:r>
      <w:r>
        <w:t>nd</w:t>
      </w:r>
      <w:r>
        <w:rPr>
          <w:spacing w:val="-4"/>
        </w:rPr>
        <w:t xml:space="preserve"> </w:t>
      </w:r>
      <w:r>
        <w:rPr>
          <w:spacing w:val="1"/>
        </w:rPr>
        <w:t>a</w:t>
      </w:r>
      <w:r>
        <w:t>t</w:t>
      </w:r>
      <w:r>
        <w:rPr>
          <w:spacing w:val="-4"/>
        </w:rPr>
        <w:t xml:space="preserve"> </w:t>
      </w:r>
      <w:r>
        <w:t>t</w:t>
      </w:r>
      <w:r>
        <w:rPr>
          <w:spacing w:val="1"/>
        </w:rPr>
        <w:t>h</w:t>
      </w:r>
      <w:r>
        <w:t>e</w:t>
      </w:r>
      <w:r>
        <w:rPr>
          <w:w w:val="99"/>
        </w:rPr>
        <w:t xml:space="preserve"> </w:t>
      </w:r>
      <w:r>
        <w:rPr>
          <w:spacing w:val="-1"/>
        </w:rPr>
        <w:t>e</w:t>
      </w:r>
      <w:r>
        <w:rPr>
          <w:spacing w:val="1"/>
        </w:rPr>
        <w:t>v</w:t>
      </w:r>
      <w:r>
        <w:rPr>
          <w:spacing w:val="-1"/>
        </w:rPr>
        <w:t>e</w:t>
      </w:r>
      <w:r>
        <w:t>nts</w:t>
      </w:r>
      <w:r>
        <w:rPr>
          <w:spacing w:val="-5"/>
        </w:rPr>
        <w:t xml:space="preserve"> </w:t>
      </w:r>
      <w:r>
        <w:rPr>
          <w:spacing w:val="-1"/>
        </w:rPr>
        <w:t>w</w:t>
      </w:r>
      <w:r>
        <w:rPr>
          <w:spacing w:val="2"/>
        </w:rPr>
        <w:t>i</w:t>
      </w:r>
      <w:r>
        <w:t>ll</w:t>
      </w:r>
      <w:r>
        <w:rPr>
          <w:spacing w:val="-5"/>
        </w:rPr>
        <w:t xml:space="preserve"> </w:t>
      </w:r>
      <w:r>
        <w:t>be</w:t>
      </w:r>
      <w:r>
        <w:rPr>
          <w:spacing w:val="-6"/>
        </w:rPr>
        <w:t xml:space="preserve"> </w:t>
      </w:r>
      <w:r>
        <w:rPr>
          <w:spacing w:val="1"/>
        </w:rPr>
        <w:t>p</w:t>
      </w:r>
      <w:r>
        <w:t>o</w:t>
      </w:r>
      <w:r>
        <w:rPr>
          <w:spacing w:val="-1"/>
        </w:rPr>
        <w:t>s</w:t>
      </w:r>
      <w:r>
        <w:t>ted</w:t>
      </w:r>
      <w:r>
        <w:rPr>
          <w:spacing w:val="-5"/>
        </w:rPr>
        <w:t xml:space="preserve"> </w:t>
      </w:r>
      <w:r>
        <w:t>on</w:t>
      </w:r>
      <w:r>
        <w:rPr>
          <w:spacing w:val="-3"/>
        </w:rPr>
        <w:t xml:space="preserve"> </w:t>
      </w:r>
      <w:r>
        <w:t>t</w:t>
      </w:r>
      <w:r>
        <w:rPr>
          <w:spacing w:val="1"/>
        </w:rPr>
        <w:t>h</w:t>
      </w:r>
      <w:r>
        <w:t>e</w:t>
      </w:r>
      <w:r>
        <w:rPr>
          <w:spacing w:val="-6"/>
        </w:rPr>
        <w:t xml:space="preserve"> </w:t>
      </w:r>
      <w:r>
        <w:rPr>
          <w:spacing w:val="2"/>
        </w:rPr>
        <w:t>C</w:t>
      </w:r>
      <w:r>
        <w:t>ount</w:t>
      </w:r>
      <w:r>
        <w:rPr>
          <w:spacing w:val="1"/>
        </w:rPr>
        <w:t>y</w:t>
      </w:r>
      <w:r>
        <w:t>’s</w:t>
      </w:r>
      <w:r>
        <w:rPr>
          <w:spacing w:val="-7"/>
        </w:rPr>
        <w:t xml:space="preserve"> </w:t>
      </w:r>
      <w:r>
        <w:t>w</w:t>
      </w:r>
      <w:r>
        <w:rPr>
          <w:spacing w:val="-1"/>
        </w:rPr>
        <w:t>e</w:t>
      </w:r>
      <w:r>
        <w:t>b</w:t>
      </w:r>
      <w:r>
        <w:rPr>
          <w:spacing w:val="-1"/>
        </w:rPr>
        <w:t>s</w:t>
      </w:r>
      <w:r>
        <w:t>it</w:t>
      </w:r>
      <w:r>
        <w:rPr>
          <w:spacing w:val="1"/>
        </w:rPr>
        <w:t>e</w:t>
      </w:r>
      <w:r>
        <w:t>.</w:t>
      </w:r>
    </w:p>
    <w:p w14:paraId="4AB4F5FA" w14:textId="77777777" w:rsidR="004C72E8" w:rsidRDefault="004C72E8" w:rsidP="0090661C">
      <w:pPr>
        <w:kinsoku w:val="0"/>
        <w:overflowPunct w:val="0"/>
        <w:spacing w:before="18" w:line="220" w:lineRule="exact"/>
        <w:jc w:val="both"/>
        <w:rPr>
          <w:sz w:val="22"/>
          <w:szCs w:val="22"/>
        </w:rPr>
      </w:pPr>
    </w:p>
    <w:p w14:paraId="1B4D467F"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13" w:name="bookmark14"/>
      <w:bookmarkEnd w:id="13"/>
      <w:r>
        <w:rPr>
          <w:rFonts w:ascii="Calibri" w:hAnsi="Calibri" w:cs="Calibri"/>
        </w:rPr>
        <w:t>PROP</w:t>
      </w:r>
      <w:r>
        <w:rPr>
          <w:rFonts w:ascii="Calibri" w:hAnsi="Calibri" w:cs="Calibri"/>
          <w:spacing w:val="1"/>
        </w:rPr>
        <w:t>O</w:t>
      </w:r>
      <w:r>
        <w:rPr>
          <w:rFonts w:ascii="Calibri" w:hAnsi="Calibri" w:cs="Calibri"/>
          <w:spacing w:val="-1"/>
        </w:rPr>
        <w:t>SA</w:t>
      </w:r>
      <w:r>
        <w:rPr>
          <w:rFonts w:ascii="Calibri" w:hAnsi="Calibri" w:cs="Calibri"/>
        </w:rPr>
        <w:t>L</w:t>
      </w:r>
      <w:r>
        <w:rPr>
          <w:rFonts w:ascii="Calibri" w:hAnsi="Calibri" w:cs="Calibri"/>
          <w:spacing w:val="-17"/>
        </w:rPr>
        <w:t xml:space="preserve"> </w:t>
      </w:r>
      <w:r>
        <w:rPr>
          <w:rFonts w:ascii="Calibri" w:hAnsi="Calibri" w:cs="Calibri"/>
          <w:spacing w:val="2"/>
        </w:rPr>
        <w:t>C</w:t>
      </w:r>
      <w:r>
        <w:rPr>
          <w:rFonts w:ascii="Calibri" w:hAnsi="Calibri" w:cs="Calibri"/>
        </w:rPr>
        <w:t>ON</w:t>
      </w:r>
      <w:r>
        <w:rPr>
          <w:rFonts w:ascii="Calibri" w:hAnsi="Calibri" w:cs="Calibri"/>
          <w:spacing w:val="2"/>
        </w:rPr>
        <w:t>T</w:t>
      </w:r>
      <w:r>
        <w:rPr>
          <w:rFonts w:ascii="Calibri" w:hAnsi="Calibri" w:cs="Calibri"/>
          <w:spacing w:val="-2"/>
        </w:rPr>
        <w:t>E</w:t>
      </w:r>
      <w:r>
        <w:rPr>
          <w:rFonts w:ascii="Calibri" w:hAnsi="Calibri" w:cs="Calibri"/>
        </w:rPr>
        <w:t>NT</w:t>
      </w:r>
      <w:r>
        <w:rPr>
          <w:rFonts w:ascii="Calibri" w:hAnsi="Calibri" w:cs="Calibri"/>
          <w:spacing w:val="-16"/>
        </w:rPr>
        <w:t xml:space="preserve"> </w:t>
      </w:r>
      <w:r>
        <w:rPr>
          <w:rFonts w:ascii="Calibri" w:hAnsi="Calibri" w:cs="Calibri"/>
        </w:rPr>
        <w:t>R</w:t>
      </w:r>
      <w:r>
        <w:rPr>
          <w:rFonts w:ascii="Calibri" w:hAnsi="Calibri" w:cs="Calibri"/>
          <w:spacing w:val="-2"/>
        </w:rPr>
        <w:t>E</w:t>
      </w:r>
      <w:r>
        <w:rPr>
          <w:rFonts w:ascii="Calibri" w:hAnsi="Calibri" w:cs="Calibri"/>
          <w:spacing w:val="4"/>
        </w:rPr>
        <w:t>Q</w:t>
      </w:r>
      <w:r>
        <w:rPr>
          <w:rFonts w:ascii="Calibri" w:hAnsi="Calibri" w:cs="Calibri"/>
        </w:rPr>
        <w:t>U</w:t>
      </w:r>
      <w:r>
        <w:rPr>
          <w:rFonts w:ascii="Calibri" w:hAnsi="Calibri" w:cs="Calibri"/>
          <w:spacing w:val="-1"/>
        </w:rPr>
        <w:t>I</w:t>
      </w:r>
      <w:r>
        <w:rPr>
          <w:rFonts w:ascii="Calibri" w:hAnsi="Calibri" w:cs="Calibri"/>
          <w:spacing w:val="2"/>
        </w:rPr>
        <w:t>R</w:t>
      </w:r>
      <w:r>
        <w:rPr>
          <w:rFonts w:ascii="Calibri" w:hAnsi="Calibri" w:cs="Calibri"/>
          <w:spacing w:val="-2"/>
        </w:rPr>
        <w:t>E</w:t>
      </w:r>
      <w:r>
        <w:rPr>
          <w:rFonts w:ascii="Calibri" w:hAnsi="Calibri" w:cs="Calibri"/>
          <w:spacing w:val="1"/>
        </w:rPr>
        <w:t>M</w:t>
      </w:r>
      <w:r>
        <w:rPr>
          <w:rFonts w:ascii="Calibri" w:hAnsi="Calibri" w:cs="Calibri"/>
          <w:spacing w:val="-2"/>
        </w:rPr>
        <w:t>E</w:t>
      </w:r>
      <w:r>
        <w:rPr>
          <w:rFonts w:ascii="Calibri" w:hAnsi="Calibri" w:cs="Calibri"/>
        </w:rPr>
        <w:t>N</w:t>
      </w:r>
      <w:r>
        <w:rPr>
          <w:rFonts w:ascii="Calibri" w:hAnsi="Calibri" w:cs="Calibri"/>
          <w:spacing w:val="1"/>
        </w:rPr>
        <w:t>T</w:t>
      </w:r>
      <w:r>
        <w:rPr>
          <w:rFonts w:ascii="Calibri" w:hAnsi="Calibri" w:cs="Calibri"/>
        </w:rPr>
        <w:t>S</w:t>
      </w:r>
    </w:p>
    <w:p w14:paraId="7E964555" w14:textId="77777777" w:rsidR="004C72E8" w:rsidRDefault="004C72E8" w:rsidP="00A43781">
      <w:pPr>
        <w:kinsoku w:val="0"/>
        <w:overflowPunct w:val="0"/>
        <w:spacing w:before="9" w:line="150" w:lineRule="exact"/>
        <w:jc w:val="both"/>
        <w:rPr>
          <w:sz w:val="15"/>
          <w:szCs w:val="15"/>
        </w:rPr>
      </w:pPr>
    </w:p>
    <w:p w14:paraId="65EECDDB" w14:textId="77777777" w:rsidR="004C72E8" w:rsidRDefault="004C72E8" w:rsidP="00A43781">
      <w:pPr>
        <w:pStyle w:val="BodyText"/>
        <w:numPr>
          <w:ilvl w:val="0"/>
          <w:numId w:val="15"/>
        </w:numPr>
        <w:tabs>
          <w:tab w:val="left" w:pos="680"/>
        </w:tabs>
        <w:kinsoku w:val="0"/>
        <w:overflowPunct w:val="0"/>
        <w:ind w:left="680"/>
        <w:jc w:val="both"/>
      </w:pPr>
      <w:bookmarkStart w:id="14" w:name="bookmark15"/>
      <w:bookmarkEnd w:id="14"/>
      <w:r>
        <w:t>Propo</w:t>
      </w:r>
      <w:r>
        <w:rPr>
          <w:spacing w:val="-1"/>
        </w:rPr>
        <w:t>s</w:t>
      </w:r>
      <w:r>
        <w:t>al</w:t>
      </w:r>
      <w:r>
        <w:rPr>
          <w:spacing w:val="-12"/>
        </w:rPr>
        <w:t xml:space="preserve"> </w:t>
      </w:r>
      <w:r>
        <w:t>Format</w:t>
      </w:r>
    </w:p>
    <w:p w14:paraId="155C2DB1" w14:textId="77777777" w:rsidR="004C72E8" w:rsidRDefault="004C72E8" w:rsidP="00A43781">
      <w:pPr>
        <w:kinsoku w:val="0"/>
        <w:overflowPunct w:val="0"/>
        <w:spacing w:before="1" w:line="160" w:lineRule="exact"/>
        <w:jc w:val="both"/>
        <w:rPr>
          <w:sz w:val="16"/>
          <w:szCs w:val="16"/>
        </w:rPr>
      </w:pPr>
    </w:p>
    <w:p w14:paraId="0C519EB2" w14:textId="77777777" w:rsidR="004C72E8" w:rsidRDefault="004C72E8" w:rsidP="00A43781">
      <w:pPr>
        <w:pStyle w:val="BodyText"/>
        <w:kinsoku w:val="0"/>
        <w:overflowPunct w:val="0"/>
        <w:ind w:left="774"/>
        <w:jc w:val="both"/>
      </w:pPr>
      <w:r>
        <w:t>Nu</w:t>
      </w:r>
      <w:r>
        <w:rPr>
          <w:spacing w:val="-1"/>
        </w:rPr>
        <w:t>m</w:t>
      </w:r>
      <w:r>
        <w:t>b</w:t>
      </w:r>
      <w:r>
        <w:rPr>
          <w:spacing w:val="-1"/>
        </w:rPr>
        <w:t>e</w:t>
      </w:r>
      <w:r>
        <w:t>r</w:t>
      </w:r>
      <w:r>
        <w:rPr>
          <w:spacing w:val="-5"/>
        </w:rPr>
        <w:t xml:space="preserve"> </w:t>
      </w:r>
      <w:r>
        <w:t>all</w:t>
      </w:r>
      <w:r>
        <w:rPr>
          <w:spacing w:val="-5"/>
        </w:rPr>
        <w:t xml:space="preserve"> </w:t>
      </w:r>
      <w:r>
        <w:t>pages</w:t>
      </w:r>
      <w:r>
        <w:rPr>
          <w:spacing w:val="-6"/>
        </w:rPr>
        <w:t xml:space="preserve"> </w:t>
      </w:r>
      <w:r>
        <w:rPr>
          <w:spacing w:val="3"/>
        </w:rPr>
        <w:t>o</w:t>
      </w:r>
      <w:r>
        <w:t>f</w:t>
      </w:r>
      <w:r>
        <w:rPr>
          <w:spacing w:val="-5"/>
        </w:rPr>
        <w:t xml:space="preserve"> </w:t>
      </w:r>
      <w:r>
        <w:t>the</w:t>
      </w:r>
      <w:r>
        <w:rPr>
          <w:spacing w:val="-6"/>
        </w:rPr>
        <w:t xml:space="preserve"> </w:t>
      </w:r>
      <w:r>
        <w:rPr>
          <w:spacing w:val="1"/>
        </w:rPr>
        <w:t>p</w:t>
      </w:r>
      <w:r>
        <w:t>ropo</w:t>
      </w:r>
      <w:r>
        <w:rPr>
          <w:spacing w:val="-1"/>
        </w:rPr>
        <w:t>s</w:t>
      </w:r>
      <w:r>
        <w:t>al.</w:t>
      </w:r>
      <w:r>
        <w:rPr>
          <w:spacing w:val="-1"/>
        </w:rPr>
        <w:t xml:space="preserve"> </w:t>
      </w:r>
      <w:r>
        <w:t>La</w:t>
      </w:r>
      <w:r>
        <w:rPr>
          <w:spacing w:val="1"/>
        </w:rPr>
        <w:t>b</w:t>
      </w:r>
      <w:r>
        <w:rPr>
          <w:spacing w:val="-1"/>
        </w:rPr>
        <w:t>e</w:t>
      </w:r>
      <w:r>
        <w:t>l</w:t>
      </w:r>
      <w:r>
        <w:rPr>
          <w:spacing w:val="-4"/>
        </w:rPr>
        <w:t xml:space="preserve"> </w:t>
      </w:r>
      <w:r>
        <w:t>a</w:t>
      </w:r>
      <w:r>
        <w:rPr>
          <w:spacing w:val="1"/>
        </w:rPr>
        <w:t>n</w:t>
      </w:r>
      <w:r>
        <w:t>d</w:t>
      </w:r>
      <w:r>
        <w:rPr>
          <w:spacing w:val="-5"/>
        </w:rPr>
        <w:t xml:space="preserve"> </w:t>
      </w:r>
      <w:r>
        <w:t>or</w:t>
      </w:r>
      <w:r>
        <w:rPr>
          <w:spacing w:val="1"/>
        </w:rPr>
        <w:t>d</w:t>
      </w:r>
      <w:r>
        <w:rPr>
          <w:spacing w:val="-1"/>
        </w:rPr>
        <w:t>e</w:t>
      </w:r>
      <w:r>
        <w:t>r</w:t>
      </w:r>
      <w:r>
        <w:rPr>
          <w:spacing w:val="-5"/>
        </w:rPr>
        <w:t xml:space="preserve"> </w:t>
      </w:r>
      <w:r>
        <w:rPr>
          <w:spacing w:val="-1"/>
        </w:rPr>
        <w:t>e</w:t>
      </w:r>
      <w:r>
        <w:t>ach</w:t>
      </w:r>
      <w:r>
        <w:rPr>
          <w:spacing w:val="-4"/>
        </w:rPr>
        <w:t xml:space="preserve"> </w:t>
      </w:r>
      <w:r>
        <w:t>s</w:t>
      </w:r>
      <w:r>
        <w:rPr>
          <w:spacing w:val="1"/>
        </w:rPr>
        <w:t>e</w:t>
      </w:r>
      <w:r>
        <w:rPr>
          <w:spacing w:val="2"/>
        </w:rPr>
        <w:t>c</w:t>
      </w:r>
      <w:r>
        <w:t>tion</w:t>
      </w:r>
      <w:r>
        <w:rPr>
          <w:spacing w:val="-3"/>
        </w:rPr>
        <w:t xml:space="preserve"> </w:t>
      </w:r>
      <w:r>
        <w:t>as</w:t>
      </w:r>
      <w:r>
        <w:rPr>
          <w:spacing w:val="-5"/>
        </w:rPr>
        <w:t xml:space="preserve"> </w:t>
      </w:r>
      <w:r>
        <w:rPr>
          <w:spacing w:val="-1"/>
        </w:rPr>
        <w:t>f</w:t>
      </w:r>
      <w:r>
        <w:t>ollo</w:t>
      </w:r>
      <w:r>
        <w:rPr>
          <w:spacing w:val="1"/>
        </w:rPr>
        <w:t>w</w:t>
      </w:r>
      <w:r>
        <w:rPr>
          <w:spacing w:val="-1"/>
        </w:rPr>
        <w:t>s</w:t>
      </w:r>
      <w:r>
        <w:t>:</w:t>
      </w:r>
    </w:p>
    <w:p w14:paraId="3241B967" w14:textId="77777777" w:rsidR="004C72E8" w:rsidRDefault="004C72E8" w:rsidP="00A43781">
      <w:pPr>
        <w:kinsoku w:val="0"/>
        <w:overflowPunct w:val="0"/>
        <w:spacing w:before="1" w:line="120" w:lineRule="exact"/>
        <w:jc w:val="both"/>
        <w:rPr>
          <w:sz w:val="12"/>
          <w:szCs w:val="12"/>
        </w:rPr>
      </w:pPr>
    </w:p>
    <w:p w14:paraId="1E727ABD" w14:textId="77777777" w:rsidR="004C72E8" w:rsidRDefault="004C72E8" w:rsidP="0085447B">
      <w:pPr>
        <w:pStyle w:val="BodyText"/>
        <w:numPr>
          <w:ilvl w:val="1"/>
          <w:numId w:val="15"/>
        </w:numPr>
        <w:tabs>
          <w:tab w:val="left" w:pos="1220"/>
        </w:tabs>
        <w:kinsoku w:val="0"/>
        <w:overflowPunct w:val="0"/>
        <w:ind w:right="10"/>
        <w:jc w:val="both"/>
      </w:pPr>
      <w:r>
        <w:t>Co</w:t>
      </w:r>
      <w:r>
        <w:rPr>
          <w:spacing w:val="-2"/>
        </w:rPr>
        <w:t>v</w:t>
      </w:r>
      <w:r>
        <w:rPr>
          <w:spacing w:val="1"/>
        </w:rPr>
        <w:t>e</w:t>
      </w:r>
      <w:r>
        <w:t>r</w:t>
      </w:r>
      <w:r>
        <w:rPr>
          <w:spacing w:val="-5"/>
        </w:rPr>
        <w:t xml:space="preserve"> </w:t>
      </w:r>
      <w:r>
        <w:t>l</w:t>
      </w:r>
      <w:r>
        <w:rPr>
          <w:spacing w:val="-1"/>
        </w:rPr>
        <w:t>e</w:t>
      </w:r>
      <w:r>
        <w:t>tt</w:t>
      </w:r>
      <w:r>
        <w:rPr>
          <w:spacing w:val="-1"/>
        </w:rPr>
        <w:t>e</w:t>
      </w:r>
      <w:r>
        <w:t>r</w:t>
      </w:r>
      <w:r>
        <w:rPr>
          <w:spacing w:val="-2"/>
        </w:rPr>
        <w:t xml:space="preserve"> </w:t>
      </w:r>
      <w:r>
        <w:t>-</w:t>
      </w:r>
      <w:r>
        <w:rPr>
          <w:spacing w:val="-6"/>
        </w:rPr>
        <w:t xml:space="preserve"> </w:t>
      </w:r>
      <w:r>
        <w:t>no</w:t>
      </w:r>
      <w:r>
        <w:rPr>
          <w:spacing w:val="-4"/>
        </w:rPr>
        <w:t xml:space="preserve"> </w:t>
      </w:r>
      <w:r>
        <w:t>long</w:t>
      </w:r>
      <w:r>
        <w:rPr>
          <w:spacing w:val="-1"/>
        </w:rPr>
        <w:t>e</w:t>
      </w:r>
      <w:r>
        <w:t>r</w:t>
      </w:r>
      <w:r>
        <w:rPr>
          <w:spacing w:val="-5"/>
        </w:rPr>
        <w:t xml:space="preserve"> </w:t>
      </w:r>
      <w:r>
        <w:t>t</w:t>
      </w:r>
      <w:r>
        <w:rPr>
          <w:spacing w:val="1"/>
        </w:rPr>
        <w:t>h</w:t>
      </w:r>
      <w:r>
        <w:t>an</w:t>
      </w:r>
      <w:r>
        <w:rPr>
          <w:spacing w:val="-4"/>
        </w:rPr>
        <w:t xml:space="preserve"> </w:t>
      </w:r>
      <w:r>
        <w:rPr>
          <w:spacing w:val="3"/>
        </w:rPr>
        <w:t>o</w:t>
      </w:r>
      <w:r>
        <w:t>ne</w:t>
      </w:r>
      <w:r>
        <w:rPr>
          <w:spacing w:val="-5"/>
        </w:rPr>
        <w:t xml:space="preserve"> </w:t>
      </w:r>
      <w:r>
        <w:rPr>
          <w:spacing w:val="1"/>
        </w:rPr>
        <w:t>p</w:t>
      </w:r>
      <w:r>
        <w:t>age,</w:t>
      </w:r>
      <w:r>
        <w:rPr>
          <w:spacing w:val="-5"/>
        </w:rPr>
        <w:t xml:space="preserve"> </w:t>
      </w:r>
      <w:r>
        <w:rPr>
          <w:spacing w:val="-1"/>
        </w:rPr>
        <w:t>s</w:t>
      </w:r>
      <w:r>
        <w:t>igned</w:t>
      </w:r>
      <w:r>
        <w:rPr>
          <w:spacing w:val="-5"/>
        </w:rPr>
        <w:t xml:space="preserve"> </w:t>
      </w:r>
      <w:r>
        <w:rPr>
          <w:spacing w:val="1"/>
        </w:rPr>
        <w:t>b</w:t>
      </w:r>
      <w:r>
        <w:t>y</w:t>
      </w:r>
      <w:r>
        <w:rPr>
          <w:spacing w:val="-5"/>
        </w:rPr>
        <w:t xml:space="preserve"> </w:t>
      </w:r>
      <w:r>
        <w:rPr>
          <w:spacing w:val="1"/>
        </w:rPr>
        <w:t>a</w:t>
      </w:r>
      <w:r>
        <w:t>n</w:t>
      </w:r>
      <w:r>
        <w:rPr>
          <w:spacing w:val="-4"/>
        </w:rPr>
        <w:t xml:space="preserve"> </w:t>
      </w:r>
      <w:r>
        <w:t>i</w:t>
      </w:r>
      <w:r>
        <w:rPr>
          <w:spacing w:val="1"/>
        </w:rPr>
        <w:t>n</w:t>
      </w:r>
      <w:r>
        <w:t>di</w:t>
      </w:r>
      <w:r>
        <w:rPr>
          <w:spacing w:val="-2"/>
        </w:rPr>
        <w:t>v</w:t>
      </w:r>
      <w:r>
        <w:t>idual</w:t>
      </w:r>
      <w:r>
        <w:rPr>
          <w:spacing w:val="-2"/>
        </w:rPr>
        <w:t xml:space="preserve"> </w:t>
      </w:r>
      <w:r>
        <w:t>a</w:t>
      </w:r>
      <w:r>
        <w:rPr>
          <w:spacing w:val="1"/>
        </w:rPr>
        <w:t>u</w:t>
      </w:r>
      <w:r>
        <w:t>t</w:t>
      </w:r>
      <w:r>
        <w:rPr>
          <w:spacing w:val="1"/>
        </w:rPr>
        <w:t>h</w:t>
      </w:r>
      <w:r>
        <w:t>orized</w:t>
      </w:r>
      <w:r>
        <w:rPr>
          <w:spacing w:val="-4"/>
        </w:rPr>
        <w:t xml:space="preserve"> </w:t>
      </w:r>
      <w:r>
        <w:t>to</w:t>
      </w:r>
      <w:r>
        <w:rPr>
          <w:spacing w:val="-5"/>
        </w:rPr>
        <w:t xml:space="preserve"> </w:t>
      </w:r>
      <w:r>
        <w:t>ex</w:t>
      </w:r>
      <w:r>
        <w:rPr>
          <w:spacing w:val="-1"/>
        </w:rPr>
        <w:t>e</w:t>
      </w:r>
      <w:r>
        <w:t>cute</w:t>
      </w:r>
      <w:r>
        <w:rPr>
          <w:spacing w:val="-5"/>
        </w:rPr>
        <w:t xml:space="preserve"> </w:t>
      </w:r>
      <w:r>
        <w:t>l</w:t>
      </w:r>
      <w:r>
        <w:rPr>
          <w:spacing w:val="-1"/>
        </w:rPr>
        <w:t>e</w:t>
      </w:r>
      <w:r>
        <w:t>g</w:t>
      </w:r>
      <w:r>
        <w:rPr>
          <w:spacing w:val="2"/>
        </w:rPr>
        <w:t>a</w:t>
      </w:r>
      <w:r>
        <w:t>l</w:t>
      </w:r>
      <w:r>
        <w:rPr>
          <w:spacing w:val="-6"/>
        </w:rPr>
        <w:t xml:space="preserve"> </w:t>
      </w:r>
      <w:r>
        <w:rPr>
          <w:spacing w:val="1"/>
        </w:rPr>
        <w:t>d</w:t>
      </w:r>
      <w:r>
        <w:t>ocu</w:t>
      </w:r>
      <w:r>
        <w:rPr>
          <w:spacing w:val="-1"/>
        </w:rPr>
        <w:t>me</w:t>
      </w:r>
      <w:r>
        <w:t>nts</w:t>
      </w:r>
      <w:r>
        <w:rPr>
          <w:w w:val="99"/>
        </w:rPr>
        <w:t xml:space="preserve"> </w:t>
      </w:r>
      <w:r>
        <w:rPr>
          <w:spacing w:val="-1"/>
        </w:rPr>
        <w:t>f</w:t>
      </w:r>
      <w:r>
        <w:t>or</w:t>
      </w:r>
      <w:r>
        <w:rPr>
          <w:spacing w:val="-7"/>
        </w:rPr>
        <w:t xml:space="preserve"> </w:t>
      </w:r>
      <w:r>
        <w:t>t</w:t>
      </w:r>
      <w:r>
        <w:rPr>
          <w:spacing w:val="1"/>
        </w:rPr>
        <w:t>h</w:t>
      </w:r>
      <w:r>
        <w:t>e</w:t>
      </w:r>
      <w:r>
        <w:rPr>
          <w:spacing w:val="-8"/>
        </w:rPr>
        <w:t xml:space="preserve"> </w:t>
      </w:r>
      <w:r>
        <w:rPr>
          <w:spacing w:val="1"/>
        </w:rPr>
        <w:t>p</w:t>
      </w:r>
      <w:r>
        <w:t>ropo</w:t>
      </w:r>
      <w:r>
        <w:rPr>
          <w:spacing w:val="-1"/>
        </w:rPr>
        <w:t>se</w:t>
      </w:r>
      <w:r>
        <w:t>r,</w:t>
      </w:r>
      <w:r>
        <w:rPr>
          <w:spacing w:val="-5"/>
        </w:rPr>
        <w:t xml:space="preserve"> </w:t>
      </w:r>
      <w:r>
        <w:t>id</w:t>
      </w:r>
      <w:r>
        <w:rPr>
          <w:spacing w:val="-1"/>
        </w:rPr>
        <w:t>e</w:t>
      </w:r>
      <w:r>
        <w:t>ntifyi</w:t>
      </w:r>
      <w:r>
        <w:rPr>
          <w:spacing w:val="1"/>
        </w:rPr>
        <w:t>n</w:t>
      </w:r>
      <w:r>
        <w:t>g</w:t>
      </w:r>
      <w:r>
        <w:rPr>
          <w:spacing w:val="-6"/>
        </w:rPr>
        <w:t xml:space="preserve"> </w:t>
      </w:r>
      <w:r>
        <w:rPr>
          <w:spacing w:val="2"/>
        </w:rPr>
        <w:t>t</w:t>
      </w:r>
      <w:r>
        <w:t>he</w:t>
      </w:r>
      <w:r>
        <w:rPr>
          <w:spacing w:val="-7"/>
        </w:rPr>
        <w:t xml:space="preserve"> </w:t>
      </w:r>
      <w:r>
        <w:rPr>
          <w:spacing w:val="-1"/>
        </w:rPr>
        <w:t>m</w:t>
      </w:r>
      <w:r>
        <w:t>at</w:t>
      </w:r>
      <w:r>
        <w:rPr>
          <w:spacing w:val="-1"/>
        </w:rPr>
        <w:t>e</w:t>
      </w:r>
      <w:r>
        <w:t>ria</w:t>
      </w:r>
      <w:r>
        <w:rPr>
          <w:spacing w:val="2"/>
        </w:rPr>
        <w:t>l</w:t>
      </w:r>
      <w:r>
        <w:t>s</w:t>
      </w:r>
      <w:r>
        <w:rPr>
          <w:spacing w:val="-7"/>
        </w:rPr>
        <w:t xml:space="preserve"> </w:t>
      </w:r>
      <w:r>
        <w:rPr>
          <w:spacing w:val="-1"/>
        </w:rPr>
        <w:t>s</w:t>
      </w:r>
      <w:r>
        <w:t>ub</w:t>
      </w:r>
      <w:r>
        <w:rPr>
          <w:spacing w:val="1"/>
        </w:rPr>
        <w:t>m</w:t>
      </w:r>
      <w:r>
        <w:t>itt</w:t>
      </w:r>
      <w:r>
        <w:rPr>
          <w:spacing w:val="-1"/>
        </w:rPr>
        <w:t>e</w:t>
      </w:r>
      <w:r>
        <w:rPr>
          <w:spacing w:val="1"/>
        </w:rPr>
        <w:t>d</w:t>
      </w:r>
      <w:r>
        <w:t>.</w:t>
      </w:r>
    </w:p>
    <w:p w14:paraId="28DB61BA" w14:textId="77777777" w:rsidR="004C72E8" w:rsidRDefault="004C72E8" w:rsidP="0090661C">
      <w:pPr>
        <w:kinsoku w:val="0"/>
        <w:overflowPunct w:val="0"/>
        <w:spacing w:before="8" w:line="110" w:lineRule="exact"/>
        <w:jc w:val="both"/>
        <w:rPr>
          <w:sz w:val="11"/>
          <w:szCs w:val="11"/>
        </w:rPr>
      </w:pPr>
    </w:p>
    <w:p w14:paraId="0340F7D6" w14:textId="77777777" w:rsidR="004C72E8" w:rsidRDefault="004C72E8" w:rsidP="0085447B">
      <w:pPr>
        <w:pStyle w:val="BodyText"/>
        <w:numPr>
          <w:ilvl w:val="1"/>
          <w:numId w:val="15"/>
        </w:numPr>
        <w:tabs>
          <w:tab w:val="left" w:pos="1220"/>
        </w:tabs>
        <w:kinsoku w:val="0"/>
        <w:overflowPunct w:val="0"/>
        <w:ind w:right="10"/>
        <w:jc w:val="both"/>
      </w:pPr>
      <w:r>
        <w:t>Aut</w:t>
      </w:r>
      <w:r>
        <w:rPr>
          <w:spacing w:val="1"/>
        </w:rPr>
        <w:t>h</w:t>
      </w:r>
      <w:r>
        <w:t>orized</w:t>
      </w:r>
      <w:r>
        <w:rPr>
          <w:spacing w:val="-5"/>
        </w:rPr>
        <w:t xml:space="preserve"> </w:t>
      </w:r>
      <w:r>
        <w:t>contacts</w:t>
      </w:r>
      <w:r>
        <w:rPr>
          <w:spacing w:val="-4"/>
        </w:rPr>
        <w:t xml:space="preserve"> </w:t>
      </w:r>
      <w:r>
        <w:t>-</w:t>
      </w:r>
      <w:r>
        <w:rPr>
          <w:spacing w:val="-6"/>
        </w:rPr>
        <w:t xml:space="preserve"> </w:t>
      </w:r>
      <w:r>
        <w:rPr>
          <w:spacing w:val="-1"/>
        </w:rPr>
        <w:t>i</w:t>
      </w:r>
      <w:r>
        <w:t>d</w:t>
      </w:r>
      <w:r>
        <w:rPr>
          <w:spacing w:val="-1"/>
        </w:rPr>
        <w:t>e</w:t>
      </w:r>
      <w:r>
        <w:t>ntify</w:t>
      </w:r>
      <w:r>
        <w:rPr>
          <w:spacing w:val="-2"/>
        </w:rPr>
        <w:t xml:space="preserve"> </w:t>
      </w:r>
      <w:r>
        <w:t>t</w:t>
      </w:r>
      <w:r>
        <w:rPr>
          <w:spacing w:val="1"/>
        </w:rPr>
        <w:t>h</w:t>
      </w:r>
      <w:r>
        <w:t>e</w:t>
      </w:r>
      <w:r>
        <w:rPr>
          <w:spacing w:val="-6"/>
        </w:rPr>
        <w:t xml:space="preserve"> </w:t>
      </w:r>
      <w:r>
        <w:rPr>
          <w:spacing w:val="1"/>
        </w:rPr>
        <w:t>n</w:t>
      </w:r>
      <w:r>
        <w:t>ame</w:t>
      </w:r>
      <w:r>
        <w:rPr>
          <w:spacing w:val="-6"/>
        </w:rPr>
        <w:t xml:space="preserve"> </w:t>
      </w:r>
      <w:r>
        <w:rPr>
          <w:spacing w:val="1"/>
        </w:rPr>
        <w:t>a</w:t>
      </w:r>
      <w:r>
        <w:t>nd</w:t>
      </w:r>
      <w:r>
        <w:rPr>
          <w:spacing w:val="-5"/>
        </w:rPr>
        <w:t xml:space="preserve"> </w:t>
      </w:r>
      <w:r>
        <w:t>title</w:t>
      </w:r>
      <w:r>
        <w:rPr>
          <w:spacing w:val="-3"/>
        </w:rPr>
        <w:t xml:space="preserve"> </w:t>
      </w:r>
      <w:r>
        <w:t>t</w:t>
      </w:r>
      <w:r>
        <w:rPr>
          <w:spacing w:val="1"/>
        </w:rPr>
        <w:t>h</w:t>
      </w:r>
      <w:r>
        <w:t>e</w:t>
      </w:r>
      <w:r>
        <w:rPr>
          <w:spacing w:val="-6"/>
        </w:rPr>
        <w:t xml:space="preserve"> </w:t>
      </w:r>
      <w:r>
        <w:t>p</w:t>
      </w:r>
      <w:r>
        <w:rPr>
          <w:spacing w:val="-1"/>
        </w:rPr>
        <w:t>e</w:t>
      </w:r>
      <w:r>
        <w:t>r</w:t>
      </w:r>
      <w:r>
        <w:rPr>
          <w:spacing w:val="-1"/>
        </w:rPr>
        <w:t>s</w:t>
      </w:r>
      <w:r>
        <w:t>on</w:t>
      </w:r>
      <w:r>
        <w:rPr>
          <w:spacing w:val="-1"/>
        </w:rPr>
        <w:t xml:space="preserve"> </w:t>
      </w:r>
      <w:r>
        <w:t>to</w:t>
      </w:r>
      <w:r>
        <w:rPr>
          <w:spacing w:val="-5"/>
        </w:rPr>
        <w:t xml:space="preserve"> </w:t>
      </w:r>
      <w:r>
        <w:t>contact</w:t>
      </w:r>
      <w:r>
        <w:rPr>
          <w:spacing w:val="-5"/>
        </w:rPr>
        <w:t xml:space="preserve"> </w:t>
      </w:r>
      <w:r>
        <w:t>r</w:t>
      </w:r>
      <w:r>
        <w:rPr>
          <w:spacing w:val="-1"/>
        </w:rPr>
        <w:t>e</w:t>
      </w:r>
      <w:r>
        <w:t>gar</w:t>
      </w:r>
      <w:r>
        <w:rPr>
          <w:spacing w:val="1"/>
        </w:rPr>
        <w:t>d</w:t>
      </w:r>
      <w:r>
        <w:t>i</w:t>
      </w:r>
      <w:r>
        <w:rPr>
          <w:spacing w:val="2"/>
        </w:rPr>
        <w:t>n</w:t>
      </w:r>
      <w:r>
        <w:t>g</w:t>
      </w:r>
      <w:r>
        <w:rPr>
          <w:spacing w:val="-5"/>
        </w:rPr>
        <w:t xml:space="preserve"> </w:t>
      </w:r>
      <w:r>
        <w:t>the</w:t>
      </w:r>
      <w:r>
        <w:rPr>
          <w:spacing w:val="-6"/>
        </w:rPr>
        <w:t xml:space="preserve"> </w:t>
      </w:r>
      <w:r>
        <w:rPr>
          <w:spacing w:val="1"/>
        </w:rPr>
        <w:t>p</w:t>
      </w:r>
      <w:r>
        <w:t>ro</w:t>
      </w:r>
      <w:r>
        <w:rPr>
          <w:spacing w:val="-2"/>
        </w:rPr>
        <w:t>p</w:t>
      </w:r>
      <w:r>
        <w:t>o</w:t>
      </w:r>
      <w:r>
        <w:rPr>
          <w:spacing w:val="-1"/>
        </w:rPr>
        <w:t>s</w:t>
      </w:r>
      <w:r>
        <w:t>al,</w:t>
      </w:r>
      <w:r>
        <w:rPr>
          <w:spacing w:val="-5"/>
        </w:rPr>
        <w:t xml:space="preserve"> </w:t>
      </w:r>
      <w:r>
        <w:rPr>
          <w:spacing w:val="1"/>
        </w:rPr>
        <w:t>a</w:t>
      </w:r>
      <w:r>
        <w:t>s</w:t>
      </w:r>
      <w:r w:rsidR="0090661C">
        <w:rPr>
          <w:w w:val="99"/>
        </w:rPr>
        <w:t xml:space="preserve"> </w:t>
      </w:r>
      <w:r>
        <w:rPr>
          <w:spacing w:val="-1"/>
        </w:rPr>
        <w:t>we</w:t>
      </w:r>
      <w:r>
        <w:t>ll</w:t>
      </w:r>
      <w:r>
        <w:rPr>
          <w:spacing w:val="-6"/>
        </w:rPr>
        <w:t xml:space="preserve"> </w:t>
      </w:r>
      <w:r>
        <w:rPr>
          <w:spacing w:val="3"/>
        </w:rPr>
        <w:t>a</w:t>
      </w:r>
      <w:r>
        <w:t>s</w:t>
      </w:r>
      <w:r>
        <w:rPr>
          <w:spacing w:val="-8"/>
        </w:rPr>
        <w:t xml:space="preserve"> </w:t>
      </w:r>
      <w:r>
        <w:rPr>
          <w:spacing w:val="1"/>
        </w:rPr>
        <w:t>a</w:t>
      </w:r>
      <w:r>
        <w:t>ll</w:t>
      </w:r>
      <w:r>
        <w:rPr>
          <w:spacing w:val="-6"/>
        </w:rPr>
        <w:t xml:space="preserve"> </w:t>
      </w:r>
      <w:r>
        <w:t>ot</w:t>
      </w:r>
      <w:r>
        <w:rPr>
          <w:spacing w:val="1"/>
        </w:rPr>
        <w:t>h</w:t>
      </w:r>
      <w:r>
        <w:rPr>
          <w:spacing w:val="-1"/>
        </w:rPr>
        <w:t>e</w:t>
      </w:r>
      <w:r>
        <w:t>r</w:t>
      </w:r>
      <w:r>
        <w:rPr>
          <w:spacing w:val="-6"/>
        </w:rPr>
        <w:t xml:space="preserve"> </w:t>
      </w:r>
      <w:r>
        <w:t>indi</w:t>
      </w:r>
      <w:r>
        <w:rPr>
          <w:spacing w:val="-2"/>
        </w:rPr>
        <w:t>v</w:t>
      </w:r>
      <w:r>
        <w:t>iduals</w:t>
      </w:r>
      <w:r>
        <w:rPr>
          <w:spacing w:val="-6"/>
        </w:rPr>
        <w:t xml:space="preserve"> </w:t>
      </w:r>
      <w:r>
        <w:rPr>
          <w:spacing w:val="1"/>
        </w:rPr>
        <w:t>a</w:t>
      </w:r>
      <w:r>
        <w:rPr>
          <w:spacing w:val="3"/>
        </w:rPr>
        <w:t>u</w:t>
      </w:r>
      <w:r>
        <w:t>t</w:t>
      </w:r>
      <w:r>
        <w:rPr>
          <w:spacing w:val="1"/>
        </w:rPr>
        <w:t>h</w:t>
      </w:r>
      <w:r>
        <w:t>orized</w:t>
      </w:r>
      <w:r>
        <w:rPr>
          <w:spacing w:val="-6"/>
        </w:rPr>
        <w:t xml:space="preserve"> </w:t>
      </w:r>
      <w:r>
        <w:t>to</w:t>
      </w:r>
      <w:r>
        <w:rPr>
          <w:spacing w:val="-3"/>
        </w:rPr>
        <w:t xml:space="preserve"> </w:t>
      </w:r>
      <w:r>
        <w:t>r</w:t>
      </w:r>
      <w:r>
        <w:rPr>
          <w:spacing w:val="-1"/>
        </w:rPr>
        <w:t>e</w:t>
      </w:r>
      <w:r>
        <w:t>pr</w:t>
      </w:r>
      <w:r>
        <w:rPr>
          <w:spacing w:val="-1"/>
        </w:rPr>
        <w:t>ese</w:t>
      </w:r>
      <w:r>
        <w:t>nt</w:t>
      </w:r>
      <w:r>
        <w:rPr>
          <w:spacing w:val="-5"/>
        </w:rPr>
        <w:t xml:space="preserve"> </w:t>
      </w:r>
      <w:r>
        <w:t>t</w:t>
      </w:r>
      <w:r>
        <w:rPr>
          <w:spacing w:val="1"/>
        </w:rPr>
        <w:t>h</w:t>
      </w:r>
      <w:r>
        <w:t>e</w:t>
      </w:r>
      <w:r>
        <w:rPr>
          <w:spacing w:val="-7"/>
        </w:rPr>
        <w:t xml:space="preserve"> </w:t>
      </w:r>
      <w:r>
        <w:t>or</w:t>
      </w:r>
      <w:r>
        <w:rPr>
          <w:spacing w:val="2"/>
        </w:rPr>
        <w:t>g</w:t>
      </w:r>
      <w:r>
        <w:t>a</w:t>
      </w:r>
      <w:r>
        <w:rPr>
          <w:spacing w:val="1"/>
        </w:rPr>
        <w:t>n</w:t>
      </w:r>
      <w:r>
        <w:t>ization</w:t>
      </w:r>
      <w:r>
        <w:rPr>
          <w:spacing w:val="-6"/>
        </w:rPr>
        <w:t xml:space="preserve"> </w:t>
      </w:r>
      <w:r>
        <w:t>in</w:t>
      </w:r>
      <w:r>
        <w:rPr>
          <w:spacing w:val="-5"/>
        </w:rPr>
        <w:t xml:space="preserve"> </w:t>
      </w:r>
      <w:r>
        <w:t>contr</w:t>
      </w:r>
      <w:r>
        <w:rPr>
          <w:spacing w:val="1"/>
        </w:rPr>
        <w:t>a</w:t>
      </w:r>
      <w:r>
        <w:t>ct</w:t>
      </w:r>
      <w:r>
        <w:rPr>
          <w:spacing w:val="-6"/>
        </w:rPr>
        <w:t xml:space="preserve"> </w:t>
      </w:r>
      <w:r>
        <w:t>n</w:t>
      </w:r>
      <w:r>
        <w:rPr>
          <w:spacing w:val="-1"/>
        </w:rPr>
        <w:t>e</w:t>
      </w:r>
      <w:r>
        <w:t>gotiat</w:t>
      </w:r>
      <w:r>
        <w:rPr>
          <w:spacing w:val="-3"/>
        </w:rPr>
        <w:t>i</w:t>
      </w:r>
      <w:r>
        <w:t>on</w:t>
      </w:r>
      <w:r>
        <w:rPr>
          <w:spacing w:val="-1"/>
        </w:rPr>
        <w:t>s</w:t>
      </w:r>
      <w:r>
        <w:t>.</w:t>
      </w:r>
    </w:p>
    <w:p w14:paraId="6E70895B" w14:textId="77777777" w:rsidR="004C72E8" w:rsidRDefault="004C72E8" w:rsidP="0090661C">
      <w:pPr>
        <w:kinsoku w:val="0"/>
        <w:overflowPunct w:val="0"/>
        <w:spacing w:before="10" w:line="110" w:lineRule="exact"/>
        <w:jc w:val="both"/>
        <w:rPr>
          <w:sz w:val="11"/>
          <w:szCs w:val="11"/>
        </w:rPr>
      </w:pPr>
    </w:p>
    <w:p w14:paraId="6E52663D" w14:textId="77777777" w:rsidR="004C72E8" w:rsidRDefault="004C72E8" w:rsidP="0090661C">
      <w:pPr>
        <w:pStyle w:val="BodyText"/>
        <w:numPr>
          <w:ilvl w:val="1"/>
          <w:numId w:val="15"/>
        </w:numPr>
        <w:tabs>
          <w:tab w:val="left" w:pos="1220"/>
        </w:tabs>
        <w:kinsoku w:val="0"/>
        <w:overflowPunct w:val="0"/>
        <w:jc w:val="both"/>
      </w:pPr>
      <w:r>
        <w:rPr>
          <w:spacing w:val="-2"/>
        </w:rPr>
        <w:t>T</w:t>
      </w:r>
      <w:r>
        <w:t>a</w:t>
      </w:r>
      <w:r>
        <w:rPr>
          <w:spacing w:val="1"/>
        </w:rPr>
        <w:t>b</w:t>
      </w:r>
      <w:r>
        <w:t>le</w:t>
      </w:r>
      <w:r>
        <w:rPr>
          <w:spacing w:val="-7"/>
        </w:rPr>
        <w:t xml:space="preserve"> </w:t>
      </w:r>
      <w:r>
        <w:t>of</w:t>
      </w:r>
      <w:r>
        <w:rPr>
          <w:spacing w:val="-6"/>
        </w:rPr>
        <w:t xml:space="preserve"> </w:t>
      </w:r>
      <w:r>
        <w:t>Con</w:t>
      </w:r>
      <w:r>
        <w:rPr>
          <w:spacing w:val="2"/>
        </w:rPr>
        <w:t>t</w:t>
      </w:r>
      <w:r>
        <w:rPr>
          <w:spacing w:val="-1"/>
        </w:rPr>
        <w:t>e</w:t>
      </w:r>
      <w:r>
        <w:t>nt</w:t>
      </w:r>
      <w:r>
        <w:rPr>
          <w:spacing w:val="-1"/>
        </w:rPr>
        <w:t>s</w:t>
      </w:r>
      <w:r>
        <w:t>,</w:t>
      </w:r>
      <w:r>
        <w:rPr>
          <w:spacing w:val="-3"/>
        </w:rPr>
        <w:t xml:space="preserve"> </w:t>
      </w:r>
      <w:r>
        <w:t>li</w:t>
      </w:r>
      <w:r>
        <w:rPr>
          <w:spacing w:val="-2"/>
        </w:rPr>
        <w:t>s</w:t>
      </w:r>
      <w:r>
        <w:t>ti</w:t>
      </w:r>
      <w:r>
        <w:rPr>
          <w:spacing w:val="1"/>
        </w:rPr>
        <w:t>n</w:t>
      </w:r>
      <w:r>
        <w:t>g</w:t>
      </w:r>
      <w:r>
        <w:rPr>
          <w:spacing w:val="-6"/>
        </w:rPr>
        <w:t xml:space="preserve"> </w:t>
      </w:r>
      <w:r>
        <w:t>all</w:t>
      </w:r>
      <w:r>
        <w:rPr>
          <w:spacing w:val="-4"/>
        </w:rPr>
        <w:t xml:space="preserve"> </w:t>
      </w:r>
      <w:r>
        <w:rPr>
          <w:spacing w:val="1"/>
        </w:rPr>
        <w:t>m</w:t>
      </w:r>
      <w:r>
        <w:t>ajor</w:t>
      </w:r>
      <w:r>
        <w:rPr>
          <w:spacing w:val="-5"/>
        </w:rPr>
        <w:t xml:space="preserve"> </w:t>
      </w:r>
      <w:r>
        <w:t>topics</w:t>
      </w:r>
      <w:r>
        <w:rPr>
          <w:spacing w:val="-7"/>
        </w:rPr>
        <w:t xml:space="preserve"> </w:t>
      </w:r>
      <w:r>
        <w:rPr>
          <w:spacing w:val="1"/>
        </w:rPr>
        <w:t>a</w:t>
      </w:r>
      <w:r>
        <w:t>nd</w:t>
      </w:r>
      <w:r>
        <w:rPr>
          <w:spacing w:val="-5"/>
        </w:rPr>
        <w:t xml:space="preserve"> </w:t>
      </w:r>
      <w:r>
        <w:t>th</w:t>
      </w:r>
      <w:r>
        <w:rPr>
          <w:spacing w:val="-1"/>
        </w:rPr>
        <w:t>e</w:t>
      </w:r>
      <w:r>
        <w:t>ir</w:t>
      </w:r>
      <w:r>
        <w:rPr>
          <w:spacing w:val="-6"/>
        </w:rPr>
        <w:t xml:space="preserve"> </w:t>
      </w:r>
      <w:r>
        <w:t>re</w:t>
      </w:r>
      <w:r>
        <w:rPr>
          <w:spacing w:val="-2"/>
        </w:rPr>
        <w:t>s</w:t>
      </w:r>
      <w:r>
        <w:t>p</w:t>
      </w:r>
      <w:r>
        <w:rPr>
          <w:spacing w:val="-1"/>
        </w:rPr>
        <w:t>e</w:t>
      </w:r>
      <w:r>
        <w:t>ct</w:t>
      </w:r>
      <w:r>
        <w:rPr>
          <w:spacing w:val="2"/>
        </w:rPr>
        <w:t>i</w:t>
      </w:r>
      <w:r>
        <w:rPr>
          <w:spacing w:val="1"/>
        </w:rPr>
        <w:t>v</w:t>
      </w:r>
      <w:r>
        <w:t>e</w:t>
      </w:r>
      <w:r>
        <w:rPr>
          <w:spacing w:val="-6"/>
        </w:rPr>
        <w:t xml:space="preserve"> </w:t>
      </w:r>
      <w:r>
        <w:rPr>
          <w:spacing w:val="1"/>
        </w:rPr>
        <w:t>p</w:t>
      </w:r>
      <w:r>
        <w:t>age</w:t>
      </w:r>
      <w:r>
        <w:rPr>
          <w:spacing w:val="-6"/>
        </w:rPr>
        <w:t xml:space="preserve"> </w:t>
      </w:r>
      <w:r>
        <w:t>nu</w:t>
      </w:r>
      <w:r>
        <w:rPr>
          <w:spacing w:val="-1"/>
        </w:rPr>
        <w:t>m</w:t>
      </w:r>
      <w:r>
        <w:t>b</w:t>
      </w:r>
      <w:r>
        <w:rPr>
          <w:spacing w:val="-1"/>
        </w:rPr>
        <w:t>e</w:t>
      </w:r>
      <w:r>
        <w:rPr>
          <w:spacing w:val="2"/>
        </w:rPr>
        <w:t>r</w:t>
      </w:r>
      <w:r>
        <w:rPr>
          <w:spacing w:val="4"/>
        </w:rPr>
        <w:t>s</w:t>
      </w:r>
      <w:r>
        <w:t>.</w:t>
      </w:r>
    </w:p>
    <w:p w14:paraId="6A291E94" w14:textId="77777777" w:rsidR="004C72E8" w:rsidRDefault="004C72E8" w:rsidP="0090661C">
      <w:pPr>
        <w:kinsoku w:val="0"/>
        <w:overflowPunct w:val="0"/>
        <w:spacing w:before="1" w:line="120" w:lineRule="exact"/>
        <w:jc w:val="both"/>
        <w:rPr>
          <w:sz w:val="12"/>
          <w:szCs w:val="12"/>
        </w:rPr>
      </w:pPr>
    </w:p>
    <w:p w14:paraId="46870DAD" w14:textId="77777777" w:rsidR="004C72E8" w:rsidRDefault="004C72E8" w:rsidP="0090661C">
      <w:pPr>
        <w:pStyle w:val="BodyText"/>
        <w:numPr>
          <w:ilvl w:val="1"/>
          <w:numId w:val="15"/>
        </w:numPr>
        <w:tabs>
          <w:tab w:val="left" w:pos="1220"/>
        </w:tabs>
        <w:kinsoku w:val="0"/>
        <w:overflowPunct w:val="0"/>
        <w:jc w:val="both"/>
      </w:pPr>
      <w:r>
        <w:t>Exc</w:t>
      </w:r>
      <w:r>
        <w:rPr>
          <w:spacing w:val="-1"/>
        </w:rPr>
        <w:t>e</w:t>
      </w:r>
      <w:r>
        <w:t>ptions</w:t>
      </w:r>
      <w:r>
        <w:rPr>
          <w:spacing w:val="-7"/>
        </w:rPr>
        <w:t xml:space="preserve"> </w:t>
      </w:r>
      <w:r>
        <w:t>to</w:t>
      </w:r>
      <w:r>
        <w:rPr>
          <w:spacing w:val="-5"/>
        </w:rPr>
        <w:t xml:space="preserve"> </w:t>
      </w:r>
      <w:r>
        <w:t>the</w:t>
      </w:r>
      <w:r>
        <w:rPr>
          <w:spacing w:val="-3"/>
        </w:rPr>
        <w:t xml:space="preserve"> </w:t>
      </w:r>
      <w:r>
        <w:rPr>
          <w:spacing w:val="-1"/>
        </w:rPr>
        <w:t>s</w:t>
      </w:r>
      <w:r>
        <w:t>oli</w:t>
      </w:r>
      <w:r>
        <w:rPr>
          <w:spacing w:val="-1"/>
        </w:rPr>
        <w:t>c</w:t>
      </w:r>
      <w:r>
        <w:t>itation,</w:t>
      </w:r>
      <w:r>
        <w:rPr>
          <w:spacing w:val="-2"/>
        </w:rPr>
        <w:t xml:space="preserve"> </w:t>
      </w:r>
      <w:r>
        <w:t>or</w:t>
      </w:r>
      <w:r>
        <w:rPr>
          <w:spacing w:val="-5"/>
        </w:rPr>
        <w:t xml:space="preserve"> </w:t>
      </w:r>
      <w:r>
        <w:t>to</w:t>
      </w:r>
      <w:r>
        <w:rPr>
          <w:spacing w:val="-2"/>
        </w:rPr>
        <w:t xml:space="preserve"> </w:t>
      </w:r>
      <w:r>
        <w:t>t</w:t>
      </w:r>
      <w:r>
        <w:rPr>
          <w:spacing w:val="1"/>
        </w:rPr>
        <w:t>h</w:t>
      </w:r>
      <w:r>
        <w:t>e</w:t>
      </w:r>
      <w:r>
        <w:rPr>
          <w:spacing w:val="-6"/>
        </w:rPr>
        <w:t xml:space="preserve"> </w:t>
      </w:r>
      <w:r>
        <w:t>final</w:t>
      </w:r>
      <w:r>
        <w:rPr>
          <w:spacing w:val="-4"/>
        </w:rPr>
        <w:t xml:space="preserve"> </w:t>
      </w:r>
      <w:r>
        <w:t>r</w:t>
      </w:r>
      <w:r>
        <w:rPr>
          <w:spacing w:val="-1"/>
        </w:rPr>
        <w:t>e</w:t>
      </w:r>
      <w:r>
        <w:rPr>
          <w:spacing w:val="-2"/>
        </w:rPr>
        <w:t>v</w:t>
      </w:r>
      <w:r>
        <w:rPr>
          <w:spacing w:val="2"/>
        </w:rPr>
        <w:t>i</w:t>
      </w:r>
      <w:r>
        <w:rPr>
          <w:spacing w:val="-1"/>
        </w:rPr>
        <w:t>se</w:t>
      </w:r>
      <w:r>
        <w:t>d</w:t>
      </w:r>
      <w:r>
        <w:rPr>
          <w:spacing w:val="-4"/>
        </w:rPr>
        <w:t xml:space="preserve"> </w:t>
      </w:r>
      <w:r>
        <w:t>so</w:t>
      </w:r>
      <w:r>
        <w:rPr>
          <w:spacing w:val="2"/>
        </w:rPr>
        <w:t>l</w:t>
      </w:r>
      <w:r>
        <w:t>icita</w:t>
      </w:r>
      <w:r>
        <w:rPr>
          <w:spacing w:val="2"/>
        </w:rPr>
        <w:t>t</w:t>
      </w:r>
      <w:r>
        <w:t>io</w:t>
      </w:r>
      <w:r>
        <w:rPr>
          <w:spacing w:val="1"/>
        </w:rPr>
        <w:t>n</w:t>
      </w:r>
      <w:r>
        <w:t>,</w:t>
      </w:r>
      <w:r>
        <w:rPr>
          <w:spacing w:val="-4"/>
        </w:rPr>
        <w:t xml:space="preserve"> </w:t>
      </w:r>
      <w:r>
        <w:rPr>
          <w:spacing w:val="-1"/>
        </w:rPr>
        <w:t>i</w:t>
      </w:r>
      <w:r>
        <w:t>f</w:t>
      </w:r>
      <w:r>
        <w:rPr>
          <w:spacing w:val="-6"/>
        </w:rPr>
        <w:t xml:space="preserve"> </w:t>
      </w:r>
      <w:r>
        <w:rPr>
          <w:spacing w:val="1"/>
        </w:rPr>
        <w:t>a</w:t>
      </w:r>
      <w:r>
        <w:t>n</w:t>
      </w:r>
      <w:r>
        <w:rPr>
          <w:spacing w:val="1"/>
        </w:rPr>
        <w:t>y</w:t>
      </w:r>
      <w:r>
        <w:t>.</w:t>
      </w:r>
    </w:p>
    <w:p w14:paraId="46246DA1" w14:textId="77777777" w:rsidR="004C72E8" w:rsidRDefault="004C72E8" w:rsidP="0090661C">
      <w:pPr>
        <w:kinsoku w:val="0"/>
        <w:overflowPunct w:val="0"/>
        <w:spacing w:before="8" w:line="110" w:lineRule="exact"/>
        <w:jc w:val="both"/>
        <w:rPr>
          <w:sz w:val="11"/>
          <w:szCs w:val="11"/>
        </w:rPr>
      </w:pPr>
    </w:p>
    <w:p w14:paraId="7E8E93C6" w14:textId="77777777" w:rsidR="004C72E8" w:rsidRDefault="004C72E8" w:rsidP="0090661C">
      <w:pPr>
        <w:pStyle w:val="BodyText"/>
        <w:numPr>
          <w:ilvl w:val="1"/>
          <w:numId w:val="15"/>
        </w:numPr>
        <w:tabs>
          <w:tab w:val="left" w:pos="1220"/>
        </w:tabs>
        <w:kinsoku w:val="0"/>
        <w:overflowPunct w:val="0"/>
        <w:jc w:val="both"/>
      </w:pPr>
      <w:r>
        <w:rPr>
          <w:spacing w:val="-2"/>
        </w:rPr>
        <w:t>T</w:t>
      </w:r>
      <w:r>
        <w:rPr>
          <w:spacing w:val="-1"/>
        </w:rPr>
        <w:t>e</w:t>
      </w:r>
      <w:r>
        <w:t>chnical</w:t>
      </w:r>
      <w:r>
        <w:rPr>
          <w:spacing w:val="-15"/>
        </w:rPr>
        <w:t xml:space="preserve"> </w:t>
      </w:r>
      <w:r>
        <w:t>Prop</w:t>
      </w:r>
      <w:r>
        <w:rPr>
          <w:spacing w:val="2"/>
        </w:rPr>
        <w:t>o</w:t>
      </w:r>
      <w:r>
        <w:rPr>
          <w:spacing w:val="-1"/>
        </w:rPr>
        <w:t>s</w:t>
      </w:r>
      <w:r>
        <w:t>al</w:t>
      </w:r>
    </w:p>
    <w:p w14:paraId="3EC80E69" w14:textId="77777777" w:rsidR="004C72E8" w:rsidRDefault="004C72E8" w:rsidP="0090661C">
      <w:pPr>
        <w:kinsoku w:val="0"/>
        <w:overflowPunct w:val="0"/>
        <w:spacing w:before="1" w:line="120" w:lineRule="exact"/>
        <w:jc w:val="both"/>
        <w:rPr>
          <w:sz w:val="12"/>
          <w:szCs w:val="12"/>
        </w:rPr>
      </w:pPr>
    </w:p>
    <w:p w14:paraId="1BDDB92C" w14:textId="77777777" w:rsidR="004C72E8" w:rsidRDefault="004C72E8" w:rsidP="0090661C">
      <w:pPr>
        <w:pStyle w:val="BodyText"/>
        <w:numPr>
          <w:ilvl w:val="1"/>
          <w:numId w:val="15"/>
        </w:numPr>
        <w:tabs>
          <w:tab w:val="left" w:pos="1220"/>
        </w:tabs>
        <w:kinsoku w:val="0"/>
        <w:overflowPunct w:val="0"/>
        <w:jc w:val="both"/>
      </w:pPr>
      <w:r>
        <w:t>Suppl</w:t>
      </w:r>
      <w:r>
        <w:rPr>
          <w:spacing w:val="-1"/>
        </w:rPr>
        <w:t>eme</w:t>
      </w:r>
      <w:r>
        <w:t>ntary</w:t>
      </w:r>
      <w:r>
        <w:rPr>
          <w:spacing w:val="-11"/>
        </w:rPr>
        <w:t xml:space="preserve"> </w:t>
      </w:r>
      <w:r>
        <w:t>Docu</w:t>
      </w:r>
      <w:r>
        <w:rPr>
          <w:spacing w:val="1"/>
        </w:rPr>
        <w:t>m</w:t>
      </w:r>
      <w:r>
        <w:rPr>
          <w:spacing w:val="-1"/>
        </w:rPr>
        <w:t>e</w:t>
      </w:r>
      <w:r>
        <w:t>nt</w:t>
      </w:r>
      <w:r>
        <w:rPr>
          <w:spacing w:val="2"/>
        </w:rPr>
        <w:t>s</w:t>
      </w:r>
      <w:r>
        <w:t>,</w:t>
      </w:r>
      <w:r>
        <w:rPr>
          <w:spacing w:val="-11"/>
        </w:rPr>
        <w:t xml:space="preserve"> </w:t>
      </w:r>
      <w:r>
        <w:rPr>
          <w:spacing w:val="3"/>
        </w:rPr>
        <w:t>a</w:t>
      </w:r>
      <w:r>
        <w:t>s</w:t>
      </w:r>
      <w:r>
        <w:rPr>
          <w:spacing w:val="-13"/>
        </w:rPr>
        <w:t xml:space="preserve"> </w:t>
      </w:r>
      <w:r>
        <w:t>r</w:t>
      </w:r>
      <w:r>
        <w:rPr>
          <w:spacing w:val="-1"/>
        </w:rPr>
        <w:t>e</w:t>
      </w:r>
      <w:r>
        <w:t>qu</w:t>
      </w:r>
      <w:r>
        <w:rPr>
          <w:spacing w:val="1"/>
        </w:rPr>
        <w:t>e</w:t>
      </w:r>
      <w:r>
        <w:rPr>
          <w:spacing w:val="-1"/>
        </w:rPr>
        <w:t>s</w:t>
      </w:r>
      <w:r>
        <w:t>ted</w:t>
      </w:r>
    </w:p>
    <w:p w14:paraId="24159D76" w14:textId="77777777" w:rsidR="004C72E8" w:rsidRDefault="004C72E8" w:rsidP="0090661C">
      <w:pPr>
        <w:kinsoku w:val="0"/>
        <w:overflowPunct w:val="0"/>
        <w:spacing w:before="1" w:line="120" w:lineRule="exact"/>
        <w:jc w:val="both"/>
        <w:rPr>
          <w:sz w:val="12"/>
          <w:szCs w:val="12"/>
        </w:rPr>
      </w:pPr>
    </w:p>
    <w:p w14:paraId="6C466E7D" w14:textId="77777777" w:rsidR="004C72E8" w:rsidRDefault="004C72E8" w:rsidP="0090661C">
      <w:pPr>
        <w:pStyle w:val="BodyText"/>
        <w:numPr>
          <w:ilvl w:val="1"/>
          <w:numId w:val="15"/>
        </w:numPr>
        <w:tabs>
          <w:tab w:val="left" w:pos="1220"/>
        </w:tabs>
        <w:kinsoku w:val="0"/>
        <w:overflowPunct w:val="0"/>
        <w:jc w:val="both"/>
      </w:pPr>
      <w:r>
        <w:t>Price</w:t>
      </w:r>
      <w:r>
        <w:rPr>
          <w:spacing w:val="-13"/>
        </w:rPr>
        <w:t xml:space="preserve"> </w:t>
      </w:r>
      <w:r>
        <w:t>Propo</w:t>
      </w:r>
      <w:r>
        <w:rPr>
          <w:spacing w:val="-1"/>
        </w:rPr>
        <w:t>s</w:t>
      </w:r>
      <w:r>
        <w:t>al</w:t>
      </w:r>
    </w:p>
    <w:p w14:paraId="65099B35" w14:textId="77777777" w:rsidR="004C72E8" w:rsidRDefault="004C72E8" w:rsidP="00A43781">
      <w:pPr>
        <w:pStyle w:val="BodyText"/>
        <w:numPr>
          <w:ilvl w:val="1"/>
          <w:numId w:val="15"/>
        </w:numPr>
        <w:tabs>
          <w:tab w:val="left" w:pos="1220"/>
        </w:tabs>
        <w:kinsoku w:val="0"/>
        <w:overflowPunct w:val="0"/>
        <w:jc w:val="both"/>
        <w:sectPr w:rsidR="004C72E8">
          <w:pgSz w:w="12240" w:h="15840"/>
          <w:pgMar w:top="960" w:right="1300" w:bottom="940" w:left="1300" w:header="0" w:footer="746" w:gutter="0"/>
          <w:cols w:space="720"/>
          <w:noEndnote/>
        </w:sectPr>
      </w:pPr>
    </w:p>
    <w:p w14:paraId="3C942C60" w14:textId="77777777" w:rsidR="004C72E8" w:rsidRDefault="004C72E8" w:rsidP="00A43781">
      <w:pPr>
        <w:pStyle w:val="BodyText"/>
        <w:numPr>
          <w:ilvl w:val="0"/>
          <w:numId w:val="15"/>
        </w:numPr>
        <w:tabs>
          <w:tab w:val="left" w:pos="680"/>
        </w:tabs>
        <w:kinsoku w:val="0"/>
        <w:overflowPunct w:val="0"/>
        <w:spacing w:before="67"/>
        <w:ind w:left="680"/>
        <w:jc w:val="both"/>
      </w:pPr>
      <w:bookmarkStart w:id="15" w:name="bookmark16"/>
      <w:bookmarkEnd w:id="15"/>
      <w:r>
        <w:lastRenderedPageBreak/>
        <w:t>Prop</w:t>
      </w:r>
      <w:r>
        <w:rPr>
          <w:spacing w:val="2"/>
        </w:rPr>
        <w:t>o</w:t>
      </w:r>
      <w:r>
        <w:rPr>
          <w:spacing w:val="-1"/>
        </w:rPr>
        <w:t>s</w:t>
      </w:r>
      <w:r>
        <w:t>al</w:t>
      </w:r>
      <w:r>
        <w:rPr>
          <w:spacing w:val="-11"/>
        </w:rPr>
        <w:t xml:space="preserve"> </w:t>
      </w:r>
      <w:r>
        <w:t>Contents</w:t>
      </w:r>
    </w:p>
    <w:p w14:paraId="1B773CD6" w14:textId="77777777" w:rsidR="004C72E8" w:rsidRDefault="004C72E8" w:rsidP="00A43781">
      <w:pPr>
        <w:kinsoku w:val="0"/>
        <w:overflowPunct w:val="0"/>
        <w:spacing w:before="1" w:line="120" w:lineRule="exact"/>
        <w:jc w:val="both"/>
        <w:rPr>
          <w:sz w:val="12"/>
          <w:szCs w:val="12"/>
        </w:rPr>
      </w:pPr>
    </w:p>
    <w:p w14:paraId="5CDC2F3C" w14:textId="5FF32C84" w:rsidR="00D97F3C" w:rsidRDefault="00D97F3C" w:rsidP="00D97F3C">
      <w:pPr>
        <w:pStyle w:val="BodyText"/>
        <w:numPr>
          <w:ilvl w:val="1"/>
          <w:numId w:val="15"/>
        </w:numPr>
        <w:tabs>
          <w:tab w:val="left" w:pos="1220"/>
        </w:tabs>
        <w:kinsoku w:val="0"/>
        <w:overflowPunct w:val="0"/>
        <w:jc w:val="both"/>
      </w:pPr>
      <w:r>
        <w:t xml:space="preserve">The Technical Proposal should include a list of qualifications and a maximum of two one page case studies per topic, </w:t>
      </w:r>
    </w:p>
    <w:p w14:paraId="523571FF" w14:textId="77777777" w:rsidR="00D97F3C" w:rsidRDefault="00D97F3C" w:rsidP="00D97F3C">
      <w:pPr>
        <w:pStyle w:val="BodyText"/>
        <w:tabs>
          <w:tab w:val="left" w:pos="1220"/>
        </w:tabs>
        <w:kinsoku w:val="0"/>
        <w:overflowPunct w:val="0"/>
        <w:ind w:right="-310"/>
        <w:jc w:val="both"/>
      </w:pPr>
    </w:p>
    <w:p w14:paraId="4865AF0A" w14:textId="7FC5615F" w:rsidR="004C72E8" w:rsidRDefault="004C72E8" w:rsidP="008A003C">
      <w:pPr>
        <w:pStyle w:val="BodyText"/>
        <w:numPr>
          <w:ilvl w:val="1"/>
          <w:numId w:val="15"/>
        </w:numPr>
        <w:tabs>
          <w:tab w:val="left" w:pos="1220"/>
        </w:tabs>
        <w:kinsoku w:val="0"/>
        <w:overflowPunct w:val="0"/>
        <w:ind w:right="-310"/>
        <w:jc w:val="both"/>
      </w:pPr>
      <w:r>
        <w:t>Explain</w:t>
      </w:r>
      <w:r>
        <w:rPr>
          <w:spacing w:val="-6"/>
        </w:rPr>
        <w:t xml:space="preserve"> </w:t>
      </w:r>
      <w:r>
        <w:t>r</w:t>
      </w:r>
      <w:r>
        <w:rPr>
          <w:spacing w:val="-1"/>
        </w:rPr>
        <w:t>es</w:t>
      </w:r>
      <w:r>
        <w:t>pon</w:t>
      </w:r>
      <w:r>
        <w:rPr>
          <w:spacing w:val="-1"/>
        </w:rPr>
        <w:t>s</w:t>
      </w:r>
      <w:r>
        <w:rPr>
          <w:spacing w:val="1"/>
        </w:rPr>
        <w:t>e</w:t>
      </w:r>
      <w:r>
        <w:t>s</w:t>
      </w:r>
      <w:r>
        <w:rPr>
          <w:spacing w:val="-5"/>
        </w:rPr>
        <w:t xml:space="preserve"> </w:t>
      </w:r>
      <w:r>
        <w:rPr>
          <w:spacing w:val="-1"/>
        </w:rPr>
        <w:t>s</w:t>
      </w:r>
      <w:r>
        <w:t>o</w:t>
      </w:r>
      <w:r>
        <w:rPr>
          <w:spacing w:val="-4"/>
        </w:rPr>
        <w:t xml:space="preserve"> </w:t>
      </w:r>
      <w:r>
        <w:t>as</w:t>
      </w:r>
      <w:r>
        <w:rPr>
          <w:spacing w:val="-6"/>
        </w:rPr>
        <w:t xml:space="preserve"> </w:t>
      </w:r>
      <w:r>
        <w:t>to</w:t>
      </w:r>
      <w:r>
        <w:rPr>
          <w:spacing w:val="-6"/>
        </w:rPr>
        <w:t xml:space="preserve"> </w:t>
      </w:r>
      <w:r>
        <w:rPr>
          <w:spacing w:val="1"/>
        </w:rPr>
        <w:t>b</w:t>
      </w:r>
      <w:r>
        <w:t>e</w:t>
      </w:r>
      <w:r>
        <w:rPr>
          <w:spacing w:val="-4"/>
        </w:rPr>
        <w:t xml:space="preserve"> </w:t>
      </w:r>
      <w:r>
        <w:t>und</w:t>
      </w:r>
      <w:r>
        <w:rPr>
          <w:spacing w:val="-1"/>
        </w:rPr>
        <w:t>e</w:t>
      </w:r>
      <w:r>
        <w:t>r</w:t>
      </w:r>
      <w:r>
        <w:rPr>
          <w:spacing w:val="-1"/>
        </w:rPr>
        <w:t>s</w:t>
      </w:r>
      <w:r>
        <w:t>tood</w:t>
      </w:r>
      <w:r>
        <w:rPr>
          <w:spacing w:val="-5"/>
        </w:rPr>
        <w:t xml:space="preserve"> </w:t>
      </w:r>
      <w:r>
        <w:rPr>
          <w:spacing w:val="1"/>
        </w:rPr>
        <w:t>b</w:t>
      </w:r>
      <w:r>
        <w:t>y</w:t>
      </w:r>
      <w:r>
        <w:rPr>
          <w:spacing w:val="-3"/>
        </w:rPr>
        <w:t xml:space="preserve"> </w:t>
      </w:r>
      <w:r>
        <w:t>p</w:t>
      </w:r>
      <w:r>
        <w:rPr>
          <w:spacing w:val="-1"/>
        </w:rPr>
        <w:t>e</w:t>
      </w:r>
      <w:r>
        <w:t>ople</w:t>
      </w:r>
      <w:r>
        <w:rPr>
          <w:spacing w:val="-5"/>
        </w:rPr>
        <w:t xml:space="preserve"> </w:t>
      </w:r>
      <w:r>
        <w:t>un</w:t>
      </w:r>
      <w:r>
        <w:rPr>
          <w:spacing w:val="-1"/>
        </w:rPr>
        <w:t>f</w:t>
      </w:r>
      <w:r>
        <w:t>ami</w:t>
      </w:r>
      <w:r>
        <w:rPr>
          <w:spacing w:val="-1"/>
        </w:rPr>
        <w:t>l</w:t>
      </w:r>
      <w:r>
        <w:t>iar</w:t>
      </w:r>
      <w:r>
        <w:rPr>
          <w:spacing w:val="-5"/>
        </w:rPr>
        <w:t xml:space="preserve"> </w:t>
      </w:r>
      <w:r>
        <w:rPr>
          <w:spacing w:val="-1"/>
        </w:rPr>
        <w:t>w</w:t>
      </w:r>
      <w:r>
        <w:t>ith</w:t>
      </w:r>
      <w:r>
        <w:rPr>
          <w:spacing w:val="-5"/>
        </w:rPr>
        <w:t xml:space="preserve"> </w:t>
      </w:r>
      <w:r>
        <w:t>i</w:t>
      </w:r>
      <w:r>
        <w:rPr>
          <w:spacing w:val="1"/>
        </w:rPr>
        <w:t>n</w:t>
      </w:r>
      <w:r>
        <w:t>du</w:t>
      </w:r>
      <w:r>
        <w:rPr>
          <w:spacing w:val="-1"/>
        </w:rPr>
        <w:t>s</w:t>
      </w:r>
      <w:r>
        <w:t>try</w:t>
      </w:r>
      <w:r>
        <w:rPr>
          <w:spacing w:val="-5"/>
        </w:rPr>
        <w:t xml:space="preserve"> </w:t>
      </w:r>
      <w:r>
        <w:t>jargo</w:t>
      </w:r>
      <w:r>
        <w:rPr>
          <w:spacing w:val="1"/>
        </w:rPr>
        <w:t>n</w:t>
      </w:r>
      <w:r>
        <w:t>.</w:t>
      </w:r>
      <w:r>
        <w:rPr>
          <w:spacing w:val="-5"/>
        </w:rPr>
        <w:t xml:space="preserve"> </w:t>
      </w:r>
      <w:r>
        <w:rPr>
          <w:spacing w:val="-1"/>
        </w:rPr>
        <w:t>Us</w:t>
      </w:r>
      <w:r>
        <w:t>e</w:t>
      </w:r>
      <w:r>
        <w:rPr>
          <w:spacing w:val="-6"/>
        </w:rPr>
        <w:t xml:space="preserve"> </w:t>
      </w:r>
      <w:r>
        <w:rPr>
          <w:spacing w:val="3"/>
        </w:rPr>
        <w:t>d</w:t>
      </w:r>
      <w:r>
        <w:t>ra</w:t>
      </w:r>
      <w:r>
        <w:rPr>
          <w:spacing w:val="-1"/>
        </w:rPr>
        <w:t>w</w:t>
      </w:r>
      <w:r>
        <w:t>ing</w:t>
      </w:r>
      <w:r>
        <w:rPr>
          <w:spacing w:val="-2"/>
        </w:rPr>
        <w:t>s</w:t>
      </w:r>
      <w:r>
        <w:t>,</w:t>
      </w:r>
      <w:r>
        <w:rPr>
          <w:w w:val="99"/>
        </w:rPr>
        <w:t xml:space="preserve"> </w:t>
      </w:r>
      <w:r>
        <w:t>diagra</w:t>
      </w:r>
      <w:r>
        <w:rPr>
          <w:spacing w:val="-1"/>
        </w:rPr>
        <w:t>ms</w:t>
      </w:r>
      <w:r>
        <w:t>,</w:t>
      </w:r>
      <w:r>
        <w:rPr>
          <w:spacing w:val="-5"/>
        </w:rPr>
        <w:t xml:space="preserve"> </w:t>
      </w:r>
      <w:r>
        <w:rPr>
          <w:spacing w:val="1"/>
        </w:rPr>
        <w:t>s</w:t>
      </w:r>
      <w:r>
        <w:t>ch</w:t>
      </w:r>
      <w:r>
        <w:rPr>
          <w:spacing w:val="1"/>
        </w:rPr>
        <w:t>e</w:t>
      </w:r>
      <w:r>
        <w:rPr>
          <w:spacing w:val="-1"/>
        </w:rPr>
        <w:t>m</w:t>
      </w:r>
      <w:r>
        <w:t>atics</w:t>
      </w:r>
      <w:r>
        <w:rPr>
          <w:spacing w:val="-7"/>
        </w:rPr>
        <w:t xml:space="preserve"> </w:t>
      </w:r>
      <w:r>
        <w:rPr>
          <w:spacing w:val="1"/>
        </w:rPr>
        <w:t>a</w:t>
      </w:r>
      <w:r>
        <w:t>nd</w:t>
      </w:r>
      <w:r>
        <w:rPr>
          <w:spacing w:val="-5"/>
        </w:rPr>
        <w:t xml:space="preserve"> </w:t>
      </w:r>
      <w:r>
        <w:t>ill</w:t>
      </w:r>
      <w:r>
        <w:rPr>
          <w:spacing w:val="1"/>
        </w:rPr>
        <w:t>us</w:t>
      </w:r>
      <w:r>
        <w:t>tr</w:t>
      </w:r>
      <w:r>
        <w:rPr>
          <w:spacing w:val="1"/>
        </w:rPr>
        <w:t>a</w:t>
      </w:r>
      <w:r>
        <w:t>tions</w:t>
      </w:r>
      <w:r>
        <w:rPr>
          <w:spacing w:val="-6"/>
        </w:rPr>
        <w:t xml:space="preserve"> </w:t>
      </w:r>
      <w:r>
        <w:rPr>
          <w:spacing w:val="4"/>
        </w:rPr>
        <w:t>a</w:t>
      </w:r>
      <w:r>
        <w:t>s</w:t>
      </w:r>
      <w:r>
        <w:rPr>
          <w:spacing w:val="-7"/>
        </w:rPr>
        <w:t xml:space="preserve"> </w:t>
      </w:r>
      <w:r>
        <w:rPr>
          <w:spacing w:val="1"/>
        </w:rPr>
        <w:t>n</w:t>
      </w:r>
      <w:r>
        <w:rPr>
          <w:spacing w:val="-1"/>
        </w:rPr>
        <w:t>ee</w:t>
      </w:r>
      <w:r>
        <w:t>d</w:t>
      </w:r>
      <w:r>
        <w:rPr>
          <w:spacing w:val="-1"/>
        </w:rPr>
        <w:t>e</w:t>
      </w:r>
      <w:r>
        <w:rPr>
          <w:spacing w:val="1"/>
        </w:rPr>
        <w:t>d</w:t>
      </w:r>
      <w:r>
        <w:t>,</w:t>
      </w:r>
      <w:r>
        <w:rPr>
          <w:spacing w:val="-5"/>
        </w:rPr>
        <w:t xml:space="preserve"> </w:t>
      </w:r>
      <w:r>
        <w:rPr>
          <w:spacing w:val="1"/>
        </w:rPr>
        <w:t>b</w:t>
      </w:r>
      <w:r>
        <w:t>ut</w:t>
      </w:r>
      <w:r>
        <w:rPr>
          <w:spacing w:val="-5"/>
        </w:rPr>
        <w:t xml:space="preserve"> </w:t>
      </w:r>
      <w:r>
        <w:t>do</w:t>
      </w:r>
      <w:r>
        <w:rPr>
          <w:spacing w:val="-5"/>
        </w:rPr>
        <w:t xml:space="preserve"> </w:t>
      </w:r>
      <w:r>
        <w:rPr>
          <w:spacing w:val="1"/>
        </w:rPr>
        <w:t>n</w:t>
      </w:r>
      <w:r>
        <w:rPr>
          <w:spacing w:val="-2"/>
        </w:rPr>
        <w:t>o</w:t>
      </w:r>
      <w:r>
        <w:t>t</w:t>
      </w:r>
      <w:r>
        <w:rPr>
          <w:spacing w:val="-5"/>
        </w:rPr>
        <w:t xml:space="preserve"> </w:t>
      </w:r>
      <w:r>
        <w:rPr>
          <w:spacing w:val="-1"/>
        </w:rPr>
        <w:t>s</w:t>
      </w:r>
      <w:r>
        <w:t>i</w:t>
      </w:r>
      <w:r>
        <w:rPr>
          <w:spacing w:val="-1"/>
        </w:rPr>
        <w:t>m</w:t>
      </w:r>
      <w:r>
        <w:t>ply</w:t>
      </w:r>
      <w:r>
        <w:rPr>
          <w:spacing w:val="-4"/>
        </w:rPr>
        <w:t xml:space="preserve"> </w:t>
      </w:r>
      <w:r>
        <w:t>r</w:t>
      </w:r>
      <w:r>
        <w:rPr>
          <w:spacing w:val="-1"/>
        </w:rPr>
        <w:t>e</w:t>
      </w:r>
      <w:r>
        <w:rPr>
          <w:spacing w:val="1"/>
        </w:rPr>
        <w:t>f</w:t>
      </w:r>
      <w:r>
        <w:rPr>
          <w:spacing w:val="-1"/>
        </w:rPr>
        <w:t>e</w:t>
      </w:r>
      <w:r>
        <w:t>r</w:t>
      </w:r>
      <w:r>
        <w:rPr>
          <w:spacing w:val="-5"/>
        </w:rPr>
        <w:t xml:space="preserve"> </w:t>
      </w:r>
      <w:r>
        <w:t>r</w:t>
      </w:r>
      <w:r>
        <w:rPr>
          <w:spacing w:val="-1"/>
        </w:rPr>
        <w:t>e</w:t>
      </w:r>
      <w:r>
        <w:t>a</w:t>
      </w:r>
      <w:r>
        <w:rPr>
          <w:spacing w:val="3"/>
        </w:rPr>
        <w:t>d</w:t>
      </w:r>
      <w:r>
        <w:rPr>
          <w:spacing w:val="-1"/>
        </w:rPr>
        <w:t>e</w:t>
      </w:r>
      <w:r>
        <w:t>rs</w:t>
      </w:r>
      <w:r>
        <w:rPr>
          <w:spacing w:val="-7"/>
        </w:rPr>
        <w:t xml:space="preserve"> </w:t>
      </w:r>
      <w:r>
        <w:t>to</w:t>
      </w:r>
      <w:r>
        <w:rPr>
          <w:spacing w:val="-5"/>
        </w:rPr>
        <w:t xml:space="preserve"> </w:t>
      </w:r>
      <w:r>
        <w:rPr>
          <w:spacing w:val="1"/>
        </w:rPr>
        <w:t>a</w:t>
      </w:r>
      <w:r>
        <w:t>n</w:t>
      </w:r>
      <w:r>
        <w:rPr>
          <w:spacing w:val="-5"/>
        </w:rPr>
        <w:t xml:space="preserve"> </w:t>
      </w:r>
      <w:r>
        <w:t>e</w:t>
      </w:r>
      <w:r>
        <w:rPr>
          <w:spacing w:val="2"/>
        </w:rPr>
        <w:t>x</w:t>
      </w:r>
      <w:r>
        <w:t>hibit</w:t>
      </w:r>
      <w:r>
        <w:rPr>
          <w:spacing w:val="-5"/>
        </w:rPr>
        <w:t xml:space="preserve"> </w:t>
      </w:r>
      <w:r>
        <w:t>or</w:t>
      </w:r>
      <w:r>
        <w:rPr>
          <w:w w:val="99"/>
        </w:rPr>
        <w:t xml:space="preserve"> </w:t>
      </w:r>
      <w:r>
        <w:t>ot</w:t>
      </w:r>
      <w:r>
        <w:rPr>
          <w:spacing w:val="1"/>
        </w:rPr>
        <w:t>h</w:t>
      </w:r>
      <w:r>
        <w:rPr>
          <w:spacing w:val="-1"/>
        </w:rPr>
        <w:t>e</w:t>
      </w:r>
      <w:r>
        <w:t>r</w:t>
      </w:r>
      <w:r>
        <w:rPr>
          <w:spacing w:val="-5"/>
        </w:rPr>
        <w:t xml:space="preserve"> </w:t>
      </w:r>
      <w:r>
        <w:rPr>
          <w:spacing w:val="-1"/>
        </w:rPr>
        <w:t>se</w:t>
      </w:r>
      <w:r>
        <w:t>ction</w:t>
      </w:r>
      <w:r>
        <w:rPr>
          <w:spacing w:val="-4"/>
        </w:rPr>
        <w:t xml:space="preserve"> </w:t>
      </w:r>
      <w:r>
        <w:t>of</w:t>
      </w:r>
      <w:r>
        <w:rPr>
          <w:spacing w:val="-6"/>
        </w:rPr>
        <w:t xml:space="preserve"> </w:t>
      </w:r>
      <w:r>
        <w:t>the</w:t>
      </w:r>
      <w:r>
        <w:rPr>
          <w:spacing w:val="-5"/>
        </w:rPr>
        <w:t xml:space="preserve"> </w:t>
      </w:r>
      <w:r>
        <w:rPr>
          <w:spacing w:val="1"/>
        </w:rPr>
        <w:t>p</w:t>
      </w:r>
      <w:r>
        <w:t>ropo</w:t>
      </w:r>
      <w:r>
        <w:rPr>
          <w:spacing w:val="-1"/>
        </w:rPr>
        <w:t>s</w:t>
      </w:r>
      <w:r>
        <w:t>al</w:t>
      </w:r>
      <w:r>
        <w:rPr>
          <w:spacing w:val="-5"/>
        </w:rPr>
        <w:t xml:space="preserve"> </w:t>
      </w:r>
      <w:r>
        <w:rPr>
          <w:spacing w:val="2"/>
        </w:rPr>
        <w:t>i</w:t>
      </w:r>
      <w:r>
        <w:t>n</w:t>
      </w:r>
      <w:r>
        <w:rPr>
          <w:spacing w:val="-4"/>
        </w:rPr>
        <w:t xml:space="preserve"> </w:t>
      </w:r>
      <w:r>
        <w:t>li</w:t>
      </w:r>
      <w:r>
        <w:rPr>
          <w:spacing w:val="-1"/>
        </w:rPr>
        <w:t>e</w:t>
      </w:r>
      <w:r>
        <w:t>u</w:t>
      </w:r>
      <w:r>
        <w:rPr>
          <w:spacing w:val="-5"/>
        </w:rPr>
        <w:t xml:space="preserve"> </w:t>
      </w:r>
      <w:r>
        <w:t>of</w:t>
      </w:r>
      <w:r>
        <w:rPr>
          <w:spacing w:val="-5"/>
        </w:rPr>
        <w:t xml:space="preserve"> </w:t>
      </w:r>
      <w:r>
        <w:t>a</w:t>
      </w:r>
      <w:r>
        <w:rPr>
          <w:spacing w:val="-5"/>
        </w:rPr>
        <w:t xml:space="preserve"> </w:t>
      </w:r>
      <w:r>
        <w:t>co</w:t>
      </w:r>
      <w:r>
        <w:rPr>
          <w:spacing w:val="-1"/>
        </w:rPr>
        <w:t>m</w:t>
      </w:r>
      <w:r>
        <w:t>pl</w:t>
      </w:r>
      <w:r>
        <w:rPr>
          <w:spacing w:val="-1"/>
        </w:rPr>
        <w:t>e</w:t>
      </w:r>
      <w:r>
        <w:t>te</w:t>
      </w:r>
      <w:r>
        <w:rPr>
          <w:spacing w:val="-5"/>
        </w:rPr>
        <w:t xml:space="preserve"> </w:t>
      </w:r>
      <w:r>
        <w:rPr>
          <w:spacing w:val="2"/>
        </w:rPr>
        <w:t>r</w:t>
      </w:r>
      <w:r>
        <w:rPr>
          <w:spacing w:val="-1"/>
        </w:rPr>
        <w:t>es</w:t>
      </w:r>
      <w:r>
        <w:t>po</w:t>
      </w:r>
      <w:r>
        <w:rPr>
          <w:spacing w:val="3"/>
        </w:rPr>
        <w:t>n</w:t>
      </w:r>
      <w:r>
        <w:rPr>
          <w:spacing w:val="-1"/>
        </w:rPr>
        <w:t>s</w:t>
      </w:r>
      <w:r>
        <w:rPr>
          <w:spacing w:val="4"/>
        </w:rPr>
        <w:t>e</w:t>
      </w:r>
      <w:r>
        <w:t>.</w:t>
      </w:r>
    </w:p>
    <w:p w14:paraId="7FF8EF8A" w14:textId="77777777" w:rsidR="004C72E8" w:rsidRDefault="004C72E8" w:rsidP="00A43781">
      <w:pPr>
        <w:kinsoku w:val="0"/>
        <w:overflowPunct w:val="0"/>
        <w:spacing w:before="7" w:line="110" w:lineRule="exact"/>
        <w:jc w:val="both"/>
        <w:rPr>
          <w:sz w:val="11"/>
          <w:szCs w:val="11"/>
        </w:rPr>
      </w:pPr>
    </w:p>
    <w:p w14:paraId="0C0A8A54" w14:textId="77777777" w:rsidR="004C72E8" w:rsidRDefault="004C72E8" w:rsidP="008A003C">
      <w:pPr>
        <w:pStyle w:val="BodyText"/>
        <w:numPr>
          <w:ilvl w:val="1"/>
          <w:numId w:val="15"/>
        </w:numPr>
        <w:tabs>
          <w:tab w:val="left" w:pos="1220"/>
        </w:tabs>
        <w:kinsoku w:val="0"/>
        <w:overflowPunct w:val="0"/>
        <w:spacing w:line="242" w:lineRule="exact"/>
        <w:ind w:right="-310"/>
        <w:jc w:val="both"/>
      </w:pPr>
      <w:r>
        <w:t>Addr</w:t>
      </w:r>
      <w:r>
        <w:rPr>
          <w:spacing w:val="-1"/>
        </w:rPr>
        <w:t>e</w:t>
      </w:r>
      <w:r>
        <w:rPr>
          <w:spacing w:val="1"/>
        </w:rPr>
        <w:t>s</w:t>
      </w:r>
      <w:r>
        <w:rPr>
          <w:spacing w:val="-1"/>
        </w:rPr>
        <w:t>s</w:t>
      </w:r>
      <w:r>
        <w:t>ing</w:t>
      </w:r>
      <w:r>
        <w:rPr>
          <w:spacing w:val="-6"/>
        </w:rPr>
        <w:t xml:space="preserve"> </w:t>
      </w:r>
      <w:r>
        <w:rPr>
          <w:spacing w:val="-1"/>
        </w:rPr>
        <w:t>e</w:t>
      </w:r>
      <w:r>
        <w:t>ach</w:t>
      </w:r>
      <w:r>
        <w:rPr>
          <w:spacing w:val="-6"/>
        </w:rPr>
        <w:t xml:space="preserve"> </w:t>
      </w:r>
      <w:r>
        <w:t>r</w:t>
      </w:r>
      <w:r>
        <w:rPr>
          <w:spacing w:val="-1"/>
        </w:rPr>
        <w:t>e</w:t>
      </w:r>
      <w:r>
        <w:t>quir</w:t>
      </w:r>
      <w:r>
        <w:rPr>
          <w:spacing w:val="1"/>
        </w:rPr>
        <w:t>em</w:t>
      </w:r>
      <w:r>
        <w:rPr>
          <w:spacing w:val="-1"/>
        </w:rPr>
        <w:t>e</w:t>
      </w:r>
      <w:r>
        <w:t>nt</w:t>
      </w:r>
      <w:r>
        <w:rPr>
          <w:spacing w:val="-6"/>
        </w:rPr>
        <w:t xml:space="preserve"> </w:t>
      </w:r>
      <w:r>
        <w:t>outlin</w:t>
      </w:r>
      <w:r>
        <w:rPr>
          <w:spacing w:val="-1"/>
        </w:rPr>
        <w:t>e</w:t>
      </w:r>
      <w:r>
        <w:t>d</w:t>
      </w:r>
      <w:r>
        <w:rPr>
          <w:spacing w:val="-5"/>
        </w:rPr>
        <w:t xml:space="preserve"> </w:t>
      </w:r>
      <w:r>
        <w:t>in</w:t>
      </w:r>
      <w:r>
        <w:rPr>
          <w:spacing w:val="-5"/>
        </w:rPr>
        <w:t xml:space="preserve"> </w:t>
      </w:r>
      <w:r>
        <w:t>this</w:t>
      </w:r>
      <w:r>
        <w:rPr>
          <w:spacing w:val="-7"/>
        </w:rPr>
        <w:t xml:space="preserve"> </w:t>
      </w:r>
      <w:r>
        <w:t>solic</w:t>
      </w:r>
      <w:r>
        <w:rPr>
          <w:spacing w:val="-1"/>
        </w:rPr>
        <w:t>i</w:t>
      </w:r>
      <w:r>
        <w:t>tation</w:t>
      </w:r>
      <w:r>
        <w:rPr>
          <w:spacing w:val="-6"/>
        </w:rPr>
        <w:t xml:space="preserve"> </w:t>
      </w:r>
      <w:r>
        <w:t>in</w:t>
      </w:r>
      <w:r>
        <w:rPr>
          <w:spacing w:val="-5"/>
        </w:rPr>
        <w:t xml:space="preserve"> </w:t>
      </w:r>
      <w:r>
        <w:t>the</w:t>
      </w:r>
      <w:r>
        <w:rPr>
          <w:spacing w:val="-6"/>
        </w:rPr>
        <w:t xml:space="preserve"> </w:t>
      </w:r>
      <w:r>
        <w:t>or</w:t>
      </w:r>
      <w:r>
        <w:rPr>
          <w:spacing w:val="1"/>
        </w:rPr>
        <w:t>d</w:t>
      </w:r>
      <w:r>
        <w:rPr>
          <w:spacing w:val="-1"/>
        </w:rPr>
        <w:t>e</w:t>
      </w:r>
      <w:r>
        <w:t>r</w:t>
      </w:r>
      <w:r>
        <w:rPr>
          <w:spacing w:val="-6"/>
        </w:rPr>
        <w:t xml:space="preserve"> </w:t>
      </w:r>
      <w:r>
        <w:t>pr</w:t>
      </w:r>
      <w:r>
        <w:rPr>
          <w:spacing w:val="-1"/>
        </w:rPr>
        <w:t>e</w:t>
      </w:r>
      <w:r>
        <w:rPr>
          <w:spacing w:val="1"/>
        </w:rPr>
        <w:t>s</w:t>
      </w:r>
      <w:r>
        <w:rPr>
          <w:spacing w:val="-1"/>
        </w:rPr>
        <w:t>e</w:t>
      </w:r>
      <w:r>
        <w:t>nte</w:t>
      </w:r>
      <w:r>
        <w:rPr>
          <w:spacing w:val="7"/>
        </w:rPr>
        <w:t>d</w:t>
      </w:r>
      <w:r>
        <w:t>,</w:t>
      </w:r>
      <w:r>
        <w:rPr>
          <w:spacing w:val="-5"/>
        </w:rPr>
        <w:t xml:space="preserve"> </w:t>
      </w:r>
      <w:r>
        <w:t>d</w:t>
      </w:r>
      <w:r>
        <w:rPr>
          <w:spacing w:val="-1"/>
        </w:rPr>
        <w:t>es</w:t>
      </w:r>
      <w:r>
        <w:t>cri</w:t>
      </w:r>
      <w:r>
        <w:rPr>
          <w:spacing w:val="2"/>
        </w:rPr>
        <w:t>b</w:t>
      </w:r>
      <w:r>
        <w:t>e</w:t>
      </w:r>
      <w:r>
        <w:rPr>
          <w:spacing w:val="-4"/>
        </w:rPr>
        <w:t xml:space="preserve"> </w:t>
      </w:r>
      <w:r>
        <w:t>how</w:t>
      </w:r>
      <w:r>
        <w:rPr>
          <w:spacing w:val="-6"/>
        </w:rPr>
        <w:t xml:space="preserve"> </w:t>
      </w:r>
      <w:r>
        <w:t>the</w:t>
      </w:r>
      <w:r>
        <w:rPr>
          <w:w w:val="99"/>
        </w:rPr>
        <w:t xml:space="preserve"> </w:t>
      </w:r>
      <w:r>
        <w:t>r</w:t>
      </w:r>
      <w:r>
        <w:rPr>
          <w:spacing w:val="-1"/>
        </w:rPr>
        <w:t>e</w:t>
      </w:r>
      <w:r>
        <w:t>qu</w:t>
      </w:r>
      <w:r>
        <w:rPr>
          <w:spacing w:val="-1"/>
        </w:rPr>
        <w:t>es</w:t>
      </w:r>
      <w:r>
        <w:rPr>
          <w:spacing w:val="2"/>
        </w:rPr>
        <w:t>t</w:t>
      </w:r>
      <w:r>
        <w:rPr>
          <w:spacing w:val="-1"/>
        </w:rPr>
        <w:t>e</w:t>
      </w:r>
      <w:r>
        <w:t>d</w:t>
      </w:r>
      <w:r>
        <w:rPr>
          <w:spacing w:val="-6"/>
        </w:rPr>
        <w:t xml:space="preserve"> </w:t>
      </w:r>
      <w:r>
        <w:t>goods</w:t>
      </w:r>
      <w:r>
        <w:rPr>
          <w:spacing w:val="-8"/>
        </w:rPr>
        <w:t xml:space="preserve"> </w:t>
      </w:r>
      <w:r>
        <w:rPr>
          <w:spacing w:val="1"/>
        </w:rPr>
        <w:t>a</w:t>
      </w:r>
      <w:r>
        <w:t>nd</w:t>
      </w:r>
      <w:r>
        <w:rPr>
          <w:spacing w:val="-6"/>
        </w:rPr>
        <w:t xml:space="preserve"> </w:t>
      </w:r>
      <w:r>
        <w:t>s</w:t>
      </w:r>
      <w:r>
        <w:rPr>
          <w:spacing w:val="-2"/>
        </w:rPr>
        <w:t>e</w:t>
      </w:r>
      <w:r>
        <w:rPr>
          <w:spacing w:val="2"/>
        </w:rPr>
        <w:t>r</w:t>
      </w:r>
      <w:r>
        <w:rPr>
          <w:spacing w:val="-2"/>
        </w:rPr>
        <w:t>v</w:t>
      </w:r>
      <w:r>
        <w:t>ic</w:t>
      </w:r>
      <w:r>
        <w:rPr>
          <w:spacing w:val="1"/>
        </w:rPr>
        <w:t>e</w:t>
      </w:r>
      <w:r>
        <w:t>s</w:t>
      </w:r>
      <w:r>
        <w:rPr>
          <w:spacing w:val="-5"/>
        </w:rPr>
        <w:t xml:space="preserve"> </w:t>
      </w:r>
      <w:r>
        <w:rPr>
          <w:spacing w:val="-1"/>
        </w:rPr>
        <w:t>w</w:t>
      </w:r>
      <w:r>
        <w:t>ill</w:t>
      </w:r>
      <w:r>
        <w:rPr>
          <w:spacing w:val="-7"/>
        </w:rPr>
        <w:t xml:space="preserve"> </w:t>
      </w:r>
      <w:r>
        <w:rPr>
          <w:spacing w:val="1"/>
        </w:rPr>
        <w:t>b</w:t>
      </w:r>
      <w:r>
        <w:t>e</w:t>
      </w:r>
      <w:r>
        <w:rPr>
          <w:spacing w:val="-3"/>
        </w:rPr>
        <w:t xml:space="preserve"> </w:t>
      </w:r>
      <w:r>
        <w:t>pro</w:t>
      </w:r>
      <w:r>
        <w:rPr>
          <w:spacing w:val="-2"/>
        </w:rPr>
        <w:t>v</w:t>
      </w:r>
      <w:r>
        <w:t>i</w:t>
      </w:r>
      <w:r>
        <w:rPr>
          <w:spacing w:val="3"/>
        </w:rPr>
        <w:t>d</w:t>
      </w:r>
      <w:r>
        <w:rPr>
          <w:spacing w:val="-1"/>
        </w:rPr>
        <w:t>e</w:t>
      </w:r>
      <w:r>
        <w:t>d.</w:t>
      </w:r>
    </w:p>
    <w:p w14:paraId="0B698279" w14:textId="77777777" w:rsidR="004C72E8" w:rsidRDefault="004C72E8" w:rsidP="00A43781">
      <w:pPr>
        <w:kinsoku w:val="0"/>
        <w:overflowPunct w:val="0"/>
        <w:spacing w:before="6" w:line="120" w:lineRule="exact"/>
        <w:jc w:val="both"/>
        <w:rPr>
          <w:sz w:val="12"/>
          <w:szCs w:val="12"/>
        </w:rPr>
      </w:pPr>
    </w:p>
    <w:p w14:paraId="69BF1A25" w14:textId="77777777" w:rsidR="004C72E8" w:rsidRDefault="004C72E8" w:rsidP="00A43781">
      <w:pPr>
        <w:kinsoku w:val="0"/>
        <w:overflowPunct w:val="0"/>
        <w:spacing w:before="7" w:line="110" w:lineRule="exact"/>
        <w:jc w:val="both"/>
        <w:rPr>
          <w:sz w:val="11"/>
          <w:szCs w:val="11"/>
        </w:rPr>
      </w:pPr>
    </w:p>
    <w:p w14:paraId="635AF480" w14:textId="77777777" w:rsidR="004C72E8" w:rsidRDefault="004C72E8" w:rsidP="008A003C">
      <w:pPr>
        <w:pStyle w:val="BodyText"/>
        <w:numPr>
          <w:ilvl w:val="1"/>
          <w:numId w:val="15"/>
        </w:numPr>
        <w:tabs>
          <w:tab w:val="left" w:pos="1220"/>
        </w:tabs>
        <w:kinsoku w:val="0"/>
        <w:overflowPunct w:val="0"/>
        <w:spacing w:line="242" w:lineRule="exact"/>
        <w:ind w:right="-310"/>
        <w:jc w:val="both"/>
      </w:pPr>
      <w:r>
        <w:t>Sp</w:t>
      </w:r>
      <w:r>
        <w:rPr>
          <w:spacing w:val="-1"/>
        </w:rPr>
        <w:t>e</w:t>
      </w:r>
      <w:r>
        <w:t>ci</w:t>
      </w:r>
      <w:r>
        <w:rPr>
          <w:spacing w:val="-2"/>
        </w:rPr>
        <w:t>f</w:t>
      </w:r>
      <w:r>
        <w:t>y</w:t>
      </w:r>
      <w:r>
        <w:rPr>
          <w:spacing w:val="-4"/>
        </w:rPr>
        <w:t xml:space="preserve"> </w:t>
      </w:r>
      <w:r>
        <w:t>a</w:t>
      </w:r>
      <w:r>
        <w:rPr>
          <w:spacing w:val="1"/>
        </w:rPr>
        <w:t>n</w:t>
      </w:r>
      <w:r>
        <w:t>y</w:t>
      </w:r>
      <w:r>
        <w:rPr>
          <w:spacing w:val="-4"/>
        </w:rPr>
        <w:t xml:space="preserve"> </w:t>
      </w:r>
      <w:r>
        <w:t>n</w:t>
      </w:r>
      <w:r>
        <w:rPr>
          <w:spacing w:val="-1"/>
        </w:rPr>
        <w:t>ee</w:t>
      </w:r>
      <w:r>
        <w:t>ds</w:t>
      </w:r>
      <w:r>
        <w:rPr>
          <w:spacing w:val="-4"/>
        </w:rPr>
        <w:t xml:space="preserve"> </w:t>
      </w:r>
      <w:r>
        <w:rPr>
          <w:spacing w:val="-1"/>
        </w:rPr>
        <w:t>f</w:t>
      </w:r>
      <w:r>
        <w:t>or</w:t>
      </w:r>
      <w:r>
        <w:rPr>
          <w:spacing w:val="-5"/>
        </w:rPr>
        <w:t xml:space="preserve"> </w:t>
      </w:r>
      <w:r>
        <w:t>phy</w:t>
      </w:r>
      <w:r>
        <w:rPr>
          <w:spacing w:val="-1"/>
        </w:rPr>
        <w:t>s</w:t>
      </w:r>
      <w:r>
        <w:t>ical</w:t>
      </w:r>
      <w:r>
        <w:rPr>
          <w:spacing w:val="-3"/>
        </w:rPr>
        <w:t xml:space="preserve"> </w:t>
      </w:r>
      <w:r>
        <w:t>space</w:t>
      </w:r>
      <w:r>
        <w:rPr>
          <w:spacing w:val="-7"/>
        </w:rPr>
        <w:t xml:space="preserve"> </w:t>
      </w:r>
      <w:r>
        <w:t>or</w:t>
      </w:r>
      <w:r>
        <w:rPr>
          <w:spacing w:val="-4"/>
        </w:rPr>
        <w:t xml:space="preserve"> </w:t>
      </w:r>
      <w:r>
        <w:rPr>
          <w:spacing w:val="-1"/>
        </w:rPr>
        <w:t>e</w:t>
      </w:r>
      <w:r>
        <w:t>quip</w:t>
      </w:r>
      <w:r>
        <w:rPr>
          <w:spacing w:val="1"/>
        </w:rPr>
        <w:t>m</w:t>
      </w:r>
      <w:r>
        <w:rPr>
          <w:spacing w:val="-1"/>
        </w:rPr>
        <w:t>e</w:t>
      </w:r>
      <w:r>
        <w:t>nt</w:t>
      </w:r>
      <w:r>
        <w:rPr>
          <w:spacing w:val="-2"/>
        </w:rPr>
        <w:t xml:space="preserve"> </w:t>
      </w:r>
      <w:r>
        <w:t>t</w:t>
      </w:r>
      <w:r>
        <w:rPr>
          <w:spacing w:val="1"/>
        </w:rPr>
        <w:t>h</w:t>
      </w:r>
      <w:r>
        <w:t>at</w:t>
      </w:r>
      <w:r>
        <w:rPr>
          <w:spacing w:val="-3"/>
        </w:rPr>
        <w:t xml:space="preserve"> </w:t>
      </w:r>
      <w:r>
        <w:t>t</w:t>
      </w:r>
      <w:r>
        <w:rPr>
          <w:spacing w:val="1"/>
        </w:rPr>
        <w:t>h</w:t>
      </w:r>
      <w:r>
        <w:t>e</w:t>
      </w:r>
      <w:r>
        <w:rPr>
          <w:spacing w:val="-7"/>
        </w:rPr>
        <w:t xml:space="preserve"> </w:t>
      </w:r>
      <w:r>
        <w:t>County</w:t>
      </w:r>
      <w:r>
        <w:rPr>
          <w:spacing w:val="-3"/>
        </w:rPr>
        <w:t xml:space="preserve"> </w:t>
      </w:r>
      <w:r>
        <w:rPr>
          <w:spacing w:val="-1"/>
        </w:rPr>
        <w:t>m</w:t>
      </w:r>
      <w:r>
        <w:t>u</w:t>
      </w:r>
      <w:r>
        <w:rPr>
          <w:spacing w:val="-1"/>
        </w:rPr>
        <w:t>s</w:t>
      </w:r>
      <w:r>
        <w:t>t</w:t>
      </w:r>
      <w:r>
        <w:rPr>
          <w:spacing w:val="-5"/>
        </w:rPr>
        <w:t xml:space="preserve"> </w:t>
      </w:r>
      <w:r>
        <w:t>pro</w:t>
      </w:r>
      <w:r>
        <w:rPr>
          <w:spacing w:val="-2"/>
        </w:rPr>
        <w:t>v</w:t>
      </w:r>
      <w:r>
        <w:t>ide</w:t>
      </w:r>
      <w:r>
        <w:rPr>
          <w:spacing w:val="-5"/>
        </w:rPr>
        <w:t xml:space="preserve"> </w:t>
      </w:r>
      <w:r>
        <w:t>during</w:t>
      </w:r>
      <w:r>
        <w:rPr>
          <w:spacing w:val="-5"/>
        </w:rPr>
        <w:t xml:space="preserve"> </w:t>
      </w:r>
      <w:r>
        <w:t>the</w:t>
      </w:r>
      <w:r>
        <w:rPr>
          <w:w w:val="99"/>
        </w:rPr>
        <w:t xml:space="preserve"> </w:t>
      </w:r>
      <w:r>
        <w:rPr>
          <w:spacing w:val="-1"/>
        </w:rPr>
        <w:t>e</w:t>
      </w:r>
      <w:r>
        <w:t>ngag</w:t>
      </w:r>
      <w:r>
        <w:rPr>
          <w:spacing w:val="1"/>
        </w:rPr>
        <w:t>e</w:t>
      </w:r>
      <w:r>
        <w:rPr>
          <w:spacing w:val="-1"/>
        </w:rPr>
        <w:t>me</w:t>
      </w:r>
      <w:r>
        <w:t>n</w:t>
      </w:r>
      <w:r>
        <w:rPr>
          <w:spacing w:val="1"/>
        </w:rPr>
        <w:t>t</w:t>
      </w:r>
      <w:r>
        <w:t>.</w:t>
      </w:r>
    </w:p>
    <w:p w14:paraId="3362C464" w14:textId="77777777" w:rsidR="004C72E8" w:rsidRDefault="004C72E8" w:rsidP="00A43781">
      <w:pPr>
        <w:kinsoku w:val="0"/>
        <w:overflowPunct w:val="0"/>
        <w:spacing w:before="6" w:line="120" w:lineRule="exact"/>
        <w:jc w:val="both"/>
        <w:rPr>
          <w:sz w:val="12"/>
          <w:szCs w:val="12"/>
        </w:rPr>
      </w:pPr>
    </w:p>
    <w:p w14:paraId="6F150DC3" w14:textId="545A3EA4" w:rsidR="004C72E8" w:rsidRDefault="004C72E8" w:rsidP="008A003C">
      <w:pPr>
        <w:pStyle w:val="BodyText"/>
        <w:numPr>
          <w:ilvl w:val="1"/>
          <w:numId w:val="15"/>
        </w:numPr>
        <w:tabs>
          <w:tab w:val="left" w:pos="1220"/>
        </w:tabs>
        <w:kinsoku w:val="0"/>
        <w:overflowPunct w:val="0"/>
        <w:ind w:right="-310"/>
        <w:jc w:val="both"/>
      </w:pPr>
      <w:r>
        <w:t>Explain</w:t>
      </w:r>
      <w:r>
        <w:rPr>
          <w:spacing w:val="-3"/>
        </w:rPr>
        <w:t xml:space="preserve"> </w:t>
      </w:r>
      <w:r>
        <w:t>how</w:t>
      </w:r>
      <w:r>
        <w:rPr>
          <w:spacing w:val="-5"/>
        </w:rPr>
        <w:t xml:space="preserve"> </w:t>
      </w:r>
      <w:r>
        <w:rPr>
          <w:spacing w:val="-1"/>
        </w:rPr>
        <w:t>w</w:t>
      </w:r>
      <w:r>
        <w:t>ork,</w:t>
      </w:r>
      <w:r>
        <w:rPr>
          <w:spacing w:val="-4"/>
        </w:rPr>
        <w:t xml:space="preserve"> </w:t>
      </w:r>
      <w:r>
        <w:rPr>
          <w:spacing w:val="-1"/>
        </w:rPr>
        <w:t>e</w:t>
      </w:r>
      <w:r>
        <w:t>quip</w:t>
      </w:r>
      <w:r>
        <w:rPr>
          <w:spacing w:val="-1"/>
        </w:rPr>
        <w:t>me</w:t>
      </w:r>
      <w:r>
        <w:t>nt,</w:t>
      </w:r>
      <w:r>
        <w:rPr>
          <w:spacing w:val="-4"/>
        </w:rPr>
        <w:t xml:space="preserve"> </w:t>
      </w:r>
      <w:r>
        <w:rPr>
          <w:spacing w:val="1"/>
        </w:rPr>
        <w:t>a</w:t>
      </w:r>
      <w:r>
        <w:t>nd</w:t>
      </w:r>
      <w:r>
        <w:rPr>
          <w:spacing w:val="-5"/>
        </w:rPr>
        <w:t xml:space="preserve"> </w:t>
      </w:r>
      <w:r>
        <w:rPr>
          <w:spacing w:val="1"/>
        </w:rPr>
        <w:t>k</w:t>
      </w:r>
      <w:r>
        <w:t>no</w:t>
      </w:r>
      <w:r>
        <w:rPr>
          <w:spacing w:val="-1"/>
        </w:rPr>
        <w:t>w</w:t>
      </w:r>
      <w:r>
        <w:t>l</w:t>
      </w:r>
      <w:r>
        <w:rPr>
          <w:spacing w:val="-1"/>
        </w:rPr>
        <w:t>e</w:t>
      </w:r>
      <w:r>
        <w:t>dge</w:t>
      </w:r>
      <w:r>
        <w:rPr>
          <w:spacing w:val="-6"/>
        </w:rPr>
        <w:t xml:space="preserve"> </w:t>
      </w:r>
      <w:r>
        <w:t>wi</w:t>
      </w:r>
      <w:r>
        <w:rPr>
          <w:spacing w:val="-1"/>
        </w:rPr>
        <w:t>l</w:t>
      </w:r>
      <w:r>
        <w:t>l</w:t>
      </w:r>
      <w:r>
        <w:rPr>
          <w:spacing w:val="-6"/>
        </w:rPr>
        <w:t xml:space="preserve"> </w:t>
      </w:r>
      <w:r>
        <w:rPr>
          <w:spacing w:val="1"/>
        </w:rPr>
        <w:t>b</w:t>
      </w:r>
      <w:r>
        <w:t>e</w:t>
      </w:r>
      <w:r>
        <w:rPr>
          <w:spacing w:val="-6"/>
        </w:rPr>
        <w:t xml:space="preserve"> </w:t>
      </w:r>
      <w:r w:rsidR="003C18BF">
        <w:t>transferred</w:t>
      </w:r>
      <w:r w:rsidR="003C18BF">
        <w:rPr>
          <w:spacing w:val="-1"/>
        </w:rPr>
        <w:t xml:space="preserve"> </w:t>
      </w:r>
      <w:r>
        <w:t>to</w:t>
      </w:r>
      <w:r>
        <w:rPr>
          <w:spacing w:val="-5"/>
        </w:rPr>
        <w:t xml:space="preserve"> </w:t>
      </w:r>
      <w:r>
        <w:t>the</w:t>
      </w:r>
      <w:r>
        <w:rPr>
          <w:spacing w:val="-5"/>
        </w:rPr>
        <w:t xml:space="preserve"> </w:t>
      </w:r>
      <w:r>
        <w:t>County</w:t>
      </w:r>
      <w:r>
        <w:rPr>
          <w:spacing w:val="-4"/>
        </w:rPr>
        <w:t xml:space="preserve"> </w:t>
      </w:r>
      <w:r>
        <w:t>or</w:t>
      </w:r>
      <w:r>
        <w:rPr>
          <w:spacing w:val="-5"/>
        </w:rPr>
        <w:t xml:space="preserve"> </w:t>
      </w:r>
      <w:r>
        <w:t>a</w:t>
      </w:r>
      <w:r>
        <w:rPr>
          <w:spacing w:val="-6"/>
        </w:rPr>
        <w:t xml:space="preserve"> </w:t>
      </w:r>
      <w:r>
        <w:t>n</w:t>
      </w:r>
      <w:r>
        <w:rPr>
          <w:spacing w:val="-1"/>
        </w:rPr>
        <w:t>e</w:t>
      </w:r>
      <w:r>
        <w:t>w</w:t>
      </w:r>
      <w:r>
        <w:rPr>
          <w:spacing w:val="-6"/>
        </w:rPr>
        <w:t xml:space="preserve"> </w:t>
      </w:r>
      <w:r>
        <w:rPr>
          <w:spacing w:val="-1"/>
        </w:rPr>
        <w:t>ve</w:t>
      </w:r>
      <w:r>
        <w:t>ndor</w:t>
      </w:r>
      <w:r>
        <w:rPr>
          <w:spacing w:val="-4"/>
        </w:rPr>
        <w:t xml:space="preserve"> </w:t>
      </w:r>
      <w:r>
        <w:t>at</w:t>
      </w:r>
      <w:r>
        <w:rPr>
          <w:w w:val="99"/>
        </w:rPr>
        <w:t xml:space="preserve"> </w:t>
      </w:r>
      <w:r>
        <w:t>t</w:t>
      </w:r>
      <w:r>
        <w:rPr>
          <w:spacing w:val="1"/>
        </w:rPr>
        <w:t>h</w:t>
      </w:r>
      <w:r>
        <w:t>e</w:t>
      </w:r>
      <w:r>
        <w:rPr>
          <w:spacing w:val="-6"/>
        </w:rPr>
        <w:t xml:space="preserve"> </w:t>
      </w:r>
      <w:r>
        <w:t>end</w:t>
      </w:r>
      <w:r>
        <w:rPr>
          <w:spacing w:val="-5"/>
        </w:rPr>
        <w:t xml:space="preserve"> </w:t>
      </w:r>
      <w:r>
        <w:t>of</w:t>
      </w:r>
      <w:r>
        <w:rPr>
          <w:spacing w:val="-5"/>
        </w:rPr>
        <w:t xml:space="preserve"> </w:t>
      </w:r>
      <w:r>
        <w:t>the</w:t>
      </w:r>
      <w:r>
        <w:rPr>
          <w:spacing w:val="-6"/>
        </w:rPr>
        <w:t xml:space="preserve"> </w:t>
      </w:r>
      <w:r>
        <w:t>contr</w:t>
      </w:r>
      <w:r>
        <w:rPr>
          <w:spacing w:val="1"/>
        </w:rPr>
        <w:t>a</w:t>
      </w:r>
      <w:r>
        <w:t>ct</w:t>
      </w:r>
      <w:r>
        <w:rPr>
          <w:spacing w:val="-4"/>
        </w:rPr>
        <w:t xml:space="preserve"> </w:t>
      </w:r>
      <w:r>
        <w:t>p</w:t>
      </w:r>
      <w:r>
        <w:rPr>
          <w:spacing w:val="-1"/>
        </w:rPr>
        <w:t>e</w:t>
      </w:r>
      <w:r>
        <w:t>rio</w:t>
      </w:r>
      <w:r>
        <w:rPr>
          <w:spacing w:val="1"/>
        </w:rPr>
        <w:t>d</w:t>
      </w:r>
      <w:r>
        <w:t>.</w:t>
      </w:r>
    </w:p>
    <w:p w14:paraId="25B19CF2" w14:textId="77777777" w:rsidR="009675F1" w:rsidRDefault="009675F1" w:rsidP="00916322">
      <w:pPr>
        <w:pStyle w:val="ListParagraph"/>
      </w:pPr>
    </w:p>
    <w:p w14:paraId="252208A0" w14:textId="3471CEDA" w:rsidR="009675F1" w:rsidRPr="009675F1" w:rsidRDefault="009675F1" w:rsidP="00916322">
      <w:pPr>
        <w:pStyle w:val="ListParagraph"/>
        <w:numPr>
          <w:ilvl w:val="1"/>
          <w:numId w:val="15"/>
        </w:numPr>
        <w:ind w:left="1170"/>
      </w:pPr>
      <w:r w:rsidRPr="009675F1">
        <w:rPr>
          <w:rFonts w:ascii="Calibri" w:hAnsi="Calibri" w:cs="Calibri"/>
          <w:sz w:val="20"/>
          <w:szCs w:val="20"/>
        </w:rPr>
        <w:t xml:space="preserve">If applicable or requested, include a project schedule with milestones, deliverables, dates, and a project management plan. </w:t>
      </w:r>
    </w:p>
    <w:p w14:paraId="15BDDF17" w14:textId="77777777" w:rsidR="004C72E8" w:rsidRDefault="004C72E8" w:rsidP="00A43781">
      <w:pPr>
        <w:kinsoku w:val="0"/>
        <w:overflowPunct w:val="0"/>
        <w:spacing w:before="8" w:line="150" w:lineRule="exact"/>
        <w:jc w:val="both"/>
        <w:rPr>
          <w:sz w:val="15"/>
          <w:szCs w:val="15"/>
        </w:rPr>
      </w:pPr>
    </w:p>
    <w:p w14:paraId="3024228A" w14:textId="77777777" w:rsidR="004C72E8" w:rsidRDefault="004C72E8" w:rsidP="00A43781">
      <w:pPr>
        <w:pStyle w:val="BodyText"/>
        <w:numPr>
          <w:ilvl w:val="0"/>
          <w:numId w:val="15"/>
        </w:numPr>
        <w:tabs>
          <w:tab w:val="left" w:pos="680"/>
        </w:tabs>
        <w:kinsoku w:val="0"/>
        <w:overflowPunct w:val="0"/>
        <w:ind w:left="680"/>
        <w:jc w:val="both"/>
      </w:pPr>
      <w:bookmarkStart w:id="16" w:name="bookmark17"/>
      <w:bookmarkEnd w:id="16"/>
      <w:r>
        <w:t>Suppl</w:t>
      </w:r>
      <w:r>
        <w:rPr>
          <w:spacing w:val="-1"/>
        </w:rPr>
        <w:t>eme</w:t>
      </w:r>
      <w:r>
        <w:t>ntary</w:t>
      </w:r>
      <w:r>
        <w:rPr>
          <w:spacing w:val="-22"/>
        </w:rPr>
        <w:t xml:space="preserve"> </w:t>
      </w:r>
      <w:r>
        <w:t>Docu</w:t>
      </w:r>
      <w:r>
        <w:rPr>
          <w:spacing w:val="1"/>
        </w:rPr>
        <w:t>m</w:t>
      </w:r>
      <w:r>
        <w:rPr>
          <w:spacing w:val="-1"/>
        </w:rPr>
        <w:t>e</w:t>
      </w:r>
      <w:r>
        <w:t>nts</w:t>
      </w:r>
    </w:p>
    <w:p w14:paraId="754DCFE9" w14:textId="77777777" w:rsidR="004C72E8" w:rsidRDefault="004C72E8" w:rsidP="00A43781">
      <w:pPr>
        <w:kinsoku w:val="0"/>
        <w:overflowPunct w:val="0"/>
        <w:spacing w:before="10" w:line="150" w:lineRule="exact"/>
        <w:jc w:val="both"/>
        <w:rPr>
          <w:sz w:val="15"/>
          <w:szCs w:val="15"/>
        </w:rPr>
      </w:pPr>
    </w:p>
    <w:p w14:paraId="452E1E4C" w14:textId="77777777" w:rsidR="004C72E8" w:rsidRDefault="004C72E8" w:rsidP="008A003C">
      <w:pPr>
        <w:pStyle w:val="BodyText"/>
        <w:kinsoku w:val="0"/>
        <w:overflowPunct w:val="0"/>
        <w:ind w:left="774" w:right="-310"/>
        <w:jc w:val="both"/>
      </w:pPr>
      <w:r>
        <w:t>If</w:t>
      </w:r>
      <w:r>
        <w:rPr>
          <w:spacing w:val="-7"/>
        </w:rPr>
        <w:t xml:space="preserve"> </w:t>
      </w:r>
      <w:r>
        <w:t>additional</w:t>
      </w:r>
      <w:r>
        <w:rPr>
          <w:spacing w:val="-5"/>
        </w:rPr>
        <w:t xml:space="preserve"> </w:t>
      </w:r>
      <w:r>
        <w:t>docu</w:t>
      </w:r>
      <w:r>
        <w:rPr>
          <w:spacing w:val="-1"/>
        </w:rPr>
        <w:t>me</w:t>
      </w:r>
      <w:r>
        <w:t>nts</w:t>
      </w:r>
      <w:r>
        <w:rPr>
          <w:spacing w:val="-6"/>
        </w:rPr>
        <w:t xml:space="preserve"> </w:t>
      </w:r>
      <w:r>
        <w:rPr>
          <w:spacing w:val="1"/>
        </w:rPr>
        <w:t>a</w:t>
      </w:r>
      <w:r>
        <w:t>nd</w:t>
      </w:r>
      <w:r>
        <w:rPr>
          <w:spacing w:val="-5"/>
        </w:rPr>
        <w:t xml:space="preserve"> </w:t>
      </w:r>
      <w:r>
        <w:t>mat</w:t>
      </w:r>
      <w:r>
        <w:rPr>
          <w:spacing w:val="-1"/>
        </w:rPr>
        <w:t>e</w:t>
      </w:r>
      <w:r>
        <w:t>ria</w:t>
      </w:r>
      <w:r>
        <w:rPr>
          <w:spacing w:val="2"/>
        </w:rPr>
        <w:t>l</w:t>
      </w:r>
      <w:r>
        <w:t>s</w:t>
      </w:r>
      <w:r>
        <w:rPr>
          <w:spacing w:val="-7"/>
        </w:rPr>
        <w:t xml:space="preserve"> </w:t>
      </w:r>
      <w:r>
        <w:rPr>
          <w:spacing w:val="1"/>
        </w:rPr>
        <w:t>a</w:t>
      </w:r>
      <w:r>
        <w:t>re</w:t>
      </w:r>
      <w:r>
        <w:rPr>
          <w:spacing w:val="-7"/>
        </w:rPr>
        <w:t xml:space="preserve"> </w:t>
      </w:r>
      <w:r>
        <w:rPr>
          <w:spacing w:val="1"/>
        </w:rPr>
        <w:t>a</w:t>
      </w:r>
      <w:r>
        <w:t>ppropriat</w:t>
      </w:r>
      <w:r>
        <w:rPr>
          <w:spacing w:val="-1"/>
        </w:rPr>
        <w:t>e</w:t>
      </w:r>
      <w:r>
        <w:t>,</w:t>
      </w:r>
      <w:r>
        <w:rPr>
          <w:spacing w:val="-5"/>
        </w:rPr>
        <w:t xml:space="preserve"> </w:t>
      </w:r>
      <w:r>
        <w:t>or</w:t>
      </w:r>
      <w:r>
        <w:rPr>
          <w:spacing w:val="-5"/>
        </w:rPr>
        <w:t xml:space="preserve"> </w:t>
      </w:r>
      <w:r>
        <w:t>ha</w:t>
      </w:r>
      <w:r>
        <w:rPr>
          <w:spacing w:val="-1"/>
        </w:rPr>
        <w:t>v</w:t>
      </w:r>
      <w:r>
        <w:t>e</w:t>
      </w:r>
      <w:r>
        <w:rPr>
          <w:spacing w:val="-6"/>
        </w:rPr>
        <w:t xml:space="preserve"> </w:t>
      </w:r>
      <w:r>
        <w:rPr>
          <w:spacing w:val="1"/>
        </w:rPr>
        <w:t>b</w:t>
      </w:r>
      <w:r>
        <w:rPr>
          <w:spacing w:val="-1"/>
        </w:rPr>
        <w:t>ee</w:t>
      </w:r>
      <w:r>
        <w:t>n</w:t>
      </w:r>
      <w:r>
        <w:rPr>
          <w:spacing w:val="-6"/>
        </w:rPr>
        <w:t xml:space="preserve"> </w:t>
      </w:r>
      <w:r>
        <w:rPr>
          <w:spacing w:val="2"/>
        </w:rPr>
        <w:t>r</w:t>
      </w:r>
      <w:r>
        <w:rPr>
          <w:spacing w:val="-1"/>
        </w:rPr>
        <w:t>e</w:t>
      </w:r>
      <w:r>
        <w:t>qu</w:t>
      </w:r>
      <w:r>
        <w:rPr>
          <w:spacing w:val="-1"/>
        </w:rPr>
        <w:t>es</w:t>
      </w:r>
      <w:r>
        <w:rPr>
          <w:spacing w:val="2"/>
        </w:rPr>
        <w:t>t</w:t>
      </w:r>
      <w:r>
        <w:rPr>
          <w:spacing w:val="-1"/>
        </w:rPr>
        <w:t>e</w:t>
      </w:r>
      <w:r>
        <w:t>d</w:t>
      </w:r>
      <w:r>
        <w:rPr>
          <w:spacing w:val="-5"/>
        </w:rPr>
        <w:t xml:space="preserve"> </w:t>
      </w:r>
      <w:r>
        <w:rPr>
          <w:spacing w:val="1"/>
        </w:rPr>
        <w:t>b</w:t>
      </w:r>
      <w:r>
        <w:t>y</w:t>
      </w:r>
      <w:r>
        <w:rPr>
          <w:spacing w:val="-5"/>
        </w:rPr>
        <w:t xml:space="preserve"> </w:t>
      </w:r>
      <w:r>
        <w:t>the</w:t>
      </w:r>
      <w:r>
        <w:rPr>
          <w:spacing w:val="-7"/>
        </w:rPr>
        <w:t xml:space="preserve"> </w:t>
      </w:r>
      <w:r>
        <w:t>Count</w:t>
      </w:r>
      <w:r>
        <w:rPr>
          <w:spacing w:val="1"/>
        </w:rPr>
        <w:t>y</w:t>
      </w:r>
      <w:r>
        <w:t>,</w:t>
      </w:r>
      <w:r>
        <w:rPr>
          <w:spacing w:val="-5"/>
        </w:rPr>
        <w:t xml:space="preserve"> </w:t>
      </w:r>
      <w:r>
        <w:rPr>
          <w:spacing w:val="1"/>
        </w:rPr>
        <w:t>p</w:t>
      </w:r>
      <w:r>
        <w:t>ro</w:t>
      </w:r>
      <w:r>
        <w:rPr>
          <w:spacing w:val="-2"/>
        </w:rPr>
        <w:t>v</w:t>
      </w:r>
      <w:r>
        <w:t>ide</w:t>
      </w:r>
      <w:r>
        <w:rPr>
          <w:spacing w:val="-6"/>
        </w:rPr>
        <w:t xml:space="preserve"> </w:t>
      </w:r>
      <w:r>
        <w:t>in</w:t>
      </w:r>
      <w:r>
        <w:rPr>
          <w:w w:val="99"/>
        </w:rPr>
        <w:t xml:space="preserve"> </w:t>
      </w:r>
      <w:r>
        <w:t>t</w:t>
      </w:r>
      <w:r>
        <w:rPr>
          <w:spacing w:val="1"/>
        </w:rPr>
        <w:t>h</w:t>
      </w:r>
      <w:r>
        <w:t>e</w:t>
      </w:r>
      <w:r>
        <w:rPr>
          <w:spacing w:val="-8"/>
        </w:rPr>
        <w:t xml:space="preserve"> </w:t>
      </w:r>
      <w:r>
        <w:t>follo</w:t>
      </w:r>
      <w:r>
        <w:rPr>
          <w:spacing w:val="-1"/>
        </w:rPr>
        <w:t>w</w:t>
      </w:r>
      <w:r>
        <w:t>ing</w:t>
      </w:r>
      <w:r>
        <w:rPr>
          <w:spacing w:val="-7"/>
        </w:rPr>
        <w:t xml:space="preserve"> </w:t>
      </w:r>
      <w:r>
        <w:rPr>
          <w:spacing w:val="1"/>
        </w:rPr>
        <w:t>o</w:t>
      </w:r>
      <w:r>
        <w:t>r</w:t>
      </w:r>
      <w:r>
        <w:rPr>
          <w:spacing w:val="1"/>
        </w:rPr>
        <w:t>d</w:t>
      </w:r>
      <w:r>
        <w:rPr>
          <w:spacing w:val="-1"/>
        </w:rPr>
        <w:t>e</w:t>
      </w:r>
      <w:r>
        <w:t>r</w:t>
      </w:r>
      <w:r>
        <w:rPr>
          <w:spacing w:val="-7"/>
        </w:rPr>
        <w:t xml:space="preserve"> </w:t>
      </w:r>
      <w:r>
        <w:rPr>
          <w:spacing w:val="2"/>
        </w:rPr>
        <w:t>a</w:t>
      </w:r>
      <w:r>
        <w:t>s</w:t>
      </w:r>
      <w:r>
        <w:rPr>
          <w:spacing w:val="-8"/>
        </w:rPr>
        <w:t xml:space="preserve"> </w:t>
      </w:r>
      <w:r>
        <w:rPr>
          <w:spacing w:val="1"/>
        </w:rPr>
        <w:t>a</w:t>
      </w:r>
      <w:r>
        <w:t>ppli</w:t>
      </w:r>
      <w:r>
        <w:rPr>
          <w:spacing w:val="-1"/>
        </w:rPr>
        <w:t>c</w:t>
      </w:r>
      <w:r>
        <w:rPr>
          <w:spacing w:val="2"/>
        </w:rPr>
        <w:t>a</w:t>
      </w:r>
      <w:r>
        <w:t>bl</w:t>
      </w:r>
      <w:r>
        <w:rPr>
          <w:spacing w:val="-1"/>
        </w:rPr>
        <w:t>e</w:t>
      </w:r>
      <w:r>
        <w:t>:</w:t>
      </w:r>
    </w:p>
    <w:p w14:paraId="154D1ECE" w14:textId="77777777" w:rsidR="004C72E8" w:rsidRDefault="004C72E8" w:rsidP="00A43781">
      <w:pPr>
        <w:kinsoku w:val="0"/>
        <w:overflowPunct w:val="0"/>
        <w:spacing w:before="10" w:line="110" w:lineRule="exact"/>
        <w:jc w:val="both"/>
        <w:rPr>
          <w:sz w:val="11"/>
          <w:szCs w:val="11"/>
        </w:rPr>
      </w:pPr>
    </w:p>
    <w:p w14:paraId="4AA38C78" w14:textId="77777777" w:rsidR="004C72E8" w:rsidRDefault="004C72E8" w:rsidP="00A43781">
      <w:pPr>
        <w:pStyle w:val="BodyText"/>
        <w:numPr>
          <w:ilvl w:val="1"/>
          <w:numId w:val="15"/>
        </w:numPr>
        <w:tabs>
          <w:tab w:val="left" w:pos="1220"/>
        </w:tabs>
        <w:kinsoku w:val="0"/>
        <w:overflowPunct w:val="0"/>
        <w:jc w:val="both"/>
      </w:pPr>
      <w:r>
        <w:t>Mini</w:t>
      </w:r>
      <w:r>
        <w:rPr>
          <w:spacing w:val="-1"/>
        </w:rPr>
        <w:t>m</w:t>
      </w:r>
      <w:r>
        <w:t>um</w:t>
      </w:r>
      <w:r>
        <w:rPr>
          <w:spacing w:val="-9"/>
        </w:rPr>
        <w:t xml:space="preserve"> </w:t>
      </w:r>
      <w:r>
        <w:t>Qual</w:t>
      </w:r>
      <w:r>
        <w:rPr>
          <w:spacing w:val="2"/>
        </w:rPr>
        <w:t>i</w:t>
      </w:r>
      <w:r>
        <w:rPr>
          <w:spacing w:val="-1"/>
        </w:rPr>
        <w:t>f</w:t>
      </w:r>
      <w:r>
        <w:t>ication</w:t>
      </w:r>
      <w:r>
        <w:rPr>
          <w:spacing w:val="-1"/>
        </w:rPr>
        <w:t>s</w:t>
      </w:r>
      <w:r>
        <w:t>,</w:t>
      </w:r>
      <w:r>
        <w:rPr>
          <w:spacing w:val="-7"/>
        </w:rPr>
        <w:t xml:space="preserve"> </w:t>
      </w:r>
      <w:r>
        <w:rPr>
          <w:spacing w:val="1"/>
        </w:rPr>
        <w:t>u</w:t>
      </w:r>
      <w:r>
        <w:rPr>
          <w:spacing w:val="-1"/>
        </w:rPr>
        <w:t>s</w:t>
      </w:r>
      <w:r>
        <w:t>i</w:t>
      </w:r>
      <w:r>
        <w:rPr>
          <w:spacing w:val="3"/>
        </w:rPr>
        <w:t>n</w:t>
      </w:r>
      <w:r>
        <w:t>g</w:t>
      </w:r>
      <w:r>
        <w:rPr>
          <w:spacing w:val="-8"/>
        </w:rPr>
        <w:t xml:space="preserve"> </w:t>
      </w:r>
      <w:r>
        <w:t>Co</w:t>
      </w:r>
      <w:r>
        <w:rPr>
          <w:spacing w:val="1"/>
        </w:rPr>
        <w:t>u</w:t>
      </w:r>
      <w:r>
        <w:t>nty</w:t>
      </w:r>
      <w:r>
        <w:rPr>
          <w:spacing w:val="-7"/>
        </w:rPr>
        <w:t xml:space="preserve"> </w:t>
      </w:r>
      <w:r>
        <w:t>forms</w:t>
      </w:r>
      <w:r>
        <w:rPr>
          <w:spacing w:val="-9"/>
        </w:rPr>
        <w:t xml:space="preserve"> </w:t>
      </w:r>
      <w:r>
        <w:rPr>
          <w:spacing w:val="2"/>
        </w:rPr>
        <w:t>i</w:t>
      </w:r>
      <w:r>
        <w:t>f</w:t>
      </w:r>
      <w:r>
        <w:rPr>
          <w:spacing w:val="-8"/>
        </w:rPr>
        <w:t xml:space="preserve"> </w:t>
      </w:r>
      <w:r>
        <w:rPr>
          <w:spacing w:val="1"/>
        </w:rPr>
        <w:t>p</w:t>
      </w:r>
      <w:r>
        <w:t>ro</w:t>
      </w:r>
      <w:r>
        <w:rPr>
          <w:spacing w:val="-2"/>
        </w:rPr>
        <w:t>v</w:t>
      </w:r>
      <w:r>
        <w:t>id</w:t>
      </w:r>
      <w:r>
        <w:rPr>
          <w:spacing w:val="-1"/>
        </w:rPr>
        <w:t>e</w:t>
      </w:r>
      <w:r>
        <w:rPr>
          <w:spacing w:val="5"/>
        </w:rPr>
        <w:t>d</w:t>
      </w:r>
      <w:r>
        <w:t>.</w:t>
      </w:r>
    </w:p>
    <w:p w14:paraId="7F50A3F1" w14:textId="77777777" w:rsidR="004C72E8" w:rsidRDefault="004C72E8" w:rsidP="00A43781">
      <w:pPr>
        <w:kinsoku w:val="0"/>
        <w:overflowPunct w:val="0"/>
        <w:spacing w:before="7" w:line="110" w:lineRule="exact"/>
        <w:jc w:val="both"/>
        <w:rPr>
          <w:sz w:val="11"/>
          <w:szCs w:val="11"/>
        </w:rPr>
      </w:pPr>
    </w:p>
    <w:p w14:paraId="53AE5846" w14:textId="1B05191E" w:rsidR="004C72E8" w:rsidRDefault="004C72E8" w:rsidP="008A003C">
      <w:pPr>
        <w:pStyle w:val="BodyText"/>
        <w:numPr>
          <w:ilvl w:val="1"/>
          <w:numId w:val="15"/>
        </w:numPr>
        <w:kinsoku w:val="0"/>
        <w:overflowPunct w:val="0"/>
        <w:spacing w:line="242" w:lineRule="exact"/>
        <w:ind w:right="-310"/>
        <w:jc w:val="both"/>
      </w:pPr>
      <w:r>
        <w:t>Orga</w:t>
      </w:r>
      <w:r>
        <w:rPr>
          <w:spacing w:val="1"/>
        </w:rPr>
        <w:t>n</w:t>
      </w:r>
      <w:r>
        <w:t>izational</w:t>
      </w:r>
      <w:r>
        <w:rPr>
          <w:spacing w:val="-6"/>
        </w:rPr>
        <w:t xml:space="preserve"> </w:t>
      </w:r>
      <w:r>
        <w:t>Capacity</w:t>
      </w:r>
      <w:r>
        <w:rPr>
          <w:spacing w:val="-5"/>
        </w:rPr>
        <w:t xml:space="preserve"> </w:t>
      </w:r>
      <w:r>
        <w:rPr>
          <w:spacing w:val="1"/>
        </w:rPr>
        <w:t>a</w:t>
      </w:r>
      <w:r>
        <w:t>nd</w:t>
      </w:r>
      <w:r>
        <w:rPr>
          <w:spacing w:val="-6"/>
        </w:rPr>
        <w:t xml:space="preserve"> </w:t>
      </w:r>
      <w:r>
        <w:rPr>
          <w:spacing w:val="-1"/>
        </w:rPr>
        <w:t>E</w:t>
      </w:r>
      <w:r>
        <w:t>xp</w:t>
      </w:r>
      <w:r>
        <w:rPr>
          <w:spacing w:val="-1"/>
        </w:rPr>
        <w:t>e</w:t>
      </w:r>
      <w:r>
        <w:t>ri</w:t>
      </w:r>
      <w:r>
        <w:rPr>
          <w:spacing w:val="-1"/>
        </w:rPr>
        <w:t>e</w:t>
      </w:r>
      <w:r>
        <w:t>nc</w:t>
      </w:r>
      <w:r>
        <w:rPr>
          <w:spacing w:val="-1"/>
        </w:rPr>
        <w:t>e</w:t>
      </w:r>
      <w:r>
        <w:t>,</w:t>
      </w:r>
      <w:r>
        <w:rPr>
          <w:spacing w:val="-6"/>
        </w:rPr>
        <w:t xml:space="preserve"> </w:t>
      </w:r>
      <w:r>
        <w:rPr>
          <w:spacing w:val="1"/>
        </w:rPr>
        <w:t>de</w:t>
      </w:r>
      <w:r>
        <w:rPr>
          <w:spacing w:val="-1"/>
        </w:rPr>
        <w:t>s</w:t>
      </w:r>
      <w:r>
        <w:t>cribing</w:t>
      </w:r>
      <w:r>
        <w:rPr>
          <w:spacing w:val="-4"/>
        </w:rPr>
        <w:t xml:space="preserve"> </w:t>
      </w:r>
      <w:r>
        <w:rPr>
          <w:spacing w:val="-1"/>
        </w:rPr>
        <w:t>w</w:t>
      </w:r>
      <w:r>
        <w:t>ork</w:t>
      </w:r>
      <w:r>
        <w:rPr>
          <w:spacing w:val="-5"/>
        </w:rPr>
        <w:t xml:space="preserve"> </w:t>
      </w:r>
      <w:r>
        <w:t>of</w:t>
      </w:r>
      <w:r>
        <w:rPr>
          <w:spacing w:val="-5"/>
        </w:rPr>
        <w:t xml:space="preserve"> </w:t>
      </w:r>
      <w:r>
        <w:t>a</w:t>
      </w:r>
      <w:r>
        <w:rPr>
          <w:spacing w:val="-6"/>
        </w:rPr>
        <w:t xml:space="preserve"> </w:t>
      </w:r>
      <w:r>
        <w:rPr>
          <w:spacing w:val="-1"/>
        </w:rPr>
        <w:t>s</w:t>
      </w:r>
      <w:r>
        <w:t>i</w:t>
      </w:r>
      <w:r>
        <w:rPr>
          <w:spacing w:val="-1"/>
        </w:rPr>
        <w:t>m</w:t>
      </w:r>
      <w:r>
        <w:t>ilar</w:t>
      </w:r>
      <w:r>
        <w:rPr>
          <w:spacing w:val="-6"/>
        </w:rPr>
        <w:t xml:space="preserve"> </w:t>
      </w:r>
      <w:r>
        <w:t>nature</w:t>
      </w:r>
      <w:r>
        <w:rPr>
          <w:spacing w:val="-6"/>
        </w:rPr>
        <w:t xml:space="preserve"> </w:t>
      </w:r>
      <w:r>
        <w:rPr>
          <w:spacing w:val="1"/>
        </w:rPr>
        <w:t>u</w:t>
      </w:r>
      <w:r>
        <w:t>nd</w:t>
      </w:r>
      <w:r>
        <w:rPr>
          <w:spacing w:val="-1"/>
        </w:rPr>
        <w:t>e</w:t>
      </w:r>
      <w:r>
        <w:t>rt</w:t>
      </w:r>
      <w:r>
        <w:rPr>
          <w:spacing w:val="1"/>
        </w:rPr>
        <w:t>a</w:t>
      </w:r>
      <w:r>
        <w:t>ken</w:t>
      </w:r>
      <w:r>
        <w:rPr>
          <w:spacing w:val="-6"/>
        </w:rPr>
        <w:t xml:space="preserve"> </w:t>
      </w:r>
      <w:r>
        <w:rPr>
          <w:spacing w:val="1"/>
        </w:rPr>
        <w:t>f</w:t>
      </w:r>
      <w:r>
        <w:t>or</w:t>
      </w:r>
      <w:r>
        <w:rPr>
          <w:spacing w:val="-6"/>
        </w:rPr>
        <w:t xml:space="preserve"> </w:t>
      </w:r>
      <w:r>
        <w:t>a</w:t>
      </w:r>
      <w:r>
        <w:rPr>
          <w:spacing w:val="-6"/>
        </w:rPr>
        <w:t xml:space="preserve"> </w:t>
      </w:r>
      <w:r>
        <w:rPr>
          <w:spacing w:val="-1"/>
        </w:rPr>
        <w:t>s</w:t>
      </w:r>
      <w:r>
        <w:t>i</w:t>
      </w:r>
      <w:r>
        <w:rPr>
          <w:spacing w:val="-1"/>
        </w:rPr>
        <w:t>m</w:t>
      </w:r>
      <w:r>
        <w:t>ilar</w:t>
      </w:r>
      <w:r>
        <w:rPr>
          <w:w w:val="99"/>
        </w:rPr>
        <w:t xml:space="preserve"> </w:t>
      </w:r>
      <w:r>
        <w:rPr>
          <w:spacing w:val="-1"/>
        </w:rPr>
        <w:t>e</w:t>
      </w:r>
      <w:r>
        <w:t>ntity.</w:t>
      </w:r>
    </w:p>
    <w:p w14:paraId="627D5BDB" w14:textId="77777777" w:rsidR="004C72E8" w:rsidRDefault="004C72E8" w:rsidP="00A43781">
      <w:pPr>
        <w:kinsoku w:val="0"/>
        <w:overflowPunct w:val="0"/>
        <w:spacing w:before="6" w:line="120" w:lineRule="exact"/>
        <w:jc w:val="both"/>
        <w:rPr>
          <w:sz w:val="12"/>
          <w:szCs w:val="12"/>
        </w:rPr>
      </w:pPr>
    </w:p>
    <w:p w14:paraId="7E39C602" w14:textId="77777777" w:rsidR="004C72E8" w:rsidRDefault="004C72E8" w:rsidP="00A43781">
      <w:pPr>
        <w:pStyle w:val="BodyText"/>
        <w:numPr>
          <w:ilvl w:val="1"/>
          <w:numId w:val="15"/>
        </w:numPr>
        <w:tabs>
          <w:tab w:val="left" w:pos="1220"/>
        </w:tabs>
        <w:kinsoku w:val="0"/>
        <w:overflowPunct w:val="0"/>
        <w:jc w:val="both"/>
      </w:pPr>
      <w:r>
        <w:t>Financial</w:t>
      </w:r>
      <w:r>
        <w:rPr>
          <w:spacing w:val="-17"/>
        </w:rPr>
        <w:t xml:space="preserve"> </w:t>
      </w:r>
      <w:r>
        <w:t>Docu</w:t>
      </w:r>
      <w:r>
        <w:rPr>
          <w:spacing w:val="-1"/>
        </w:rPr>
        <w:t>me</w:t>
      </w:r>
      <w:r>
        <w:t>n</w:t>
      </w:r>
      <w:r>
        <w:rPr>
          <w:spacing w:val="2"/>
        </w:rPr>
        <w:t>t</w:t>
      </w:r>
      <w:r>
        <w:t>s.</w:t>
      </w:r>
      <w:r w:rsidR="00445D08">
        <w:t xml:space="preserve"> (may be requested post proposal submission)</w:t>
      </w:r>
    </w:p>
    <w:p w14:paraId="096E38AF" w14:textId="77777777" w:rsidR="004C72E8" w:rsidRDefault="004C72E8" w:rsidP="00A43781">
      <w:pPr>
        <w:kinsoku w:val="0"/>
        <w:overflowPunct w:val="0"/>
        <w:spacing w:before="1" w:line="120" w:lineRule="exact"/>
        <w:jc w:val="both"/>
        <w:rPr>
          <w:sz w:val="12"/>
          <w:szCs w:val="12"/>
        </w:rPr>
      </w:pPr>
    </w:p>
    <w:p w14:paraId="64815216" w14:textId="77777777" w:rsidR="004C72E8" w:rsidRDefault="004C72E8" w:rsidP="00A43781">
      <w:pPr>
        <w:pStyle w:val="BodyText"/>
        <w:numPr>
          <w:ilvl w:val="1"/>
          <w:numId w:val="15"/>
        </w:numPr>
        <w:tabs>
          <w:tab w:val="left" w:pos="1220"/>
        </w:tabs>
        <w:kinsoku w:val="0"/>
        <w:overflowPunct w:val="0"/>
        <w:jc w:val="both"/>
      </w:pPr>
      <w:r>
        <w:rPr>
          <w:spacing w:val="-1"/>
        </w:rPr>
        <w:t>S</w:t>
      </w:r>
      <w:r>
        <w:t>ampl</w:t>
      </w:r>
      <w:r>
        <w:rPr>
          <w:spacing w:val="1"/>
        </w:rPr>
        <w:t>e</w:t>
      </w:r>
      <w:r>
        <w:rPr>
          <w:spacing w:val="-1"/>
        </w:rPr>
        <w:t>s</w:t>
      </w:r>
      <w:r>
        <w:t>,</w:t>
      </w:r>
      <w:r>
        <w:rPr>
          <w:spacing w:val="-8"/>
        </w:rPr>
        <w:t xml:space="preserve"> </w:t>
      </w:r>
      <w:r>
        <w:rPr>
          <w:spacing w:val="1"/>
        </w:rPr>
        <w:t>d</w:t>
      </w:r>
      <w:r>
        <w:t>ra</w:t>
      </w:r>
      <w:r>
        <w:rPr>
          <w:spacing w:val="-1"/>
        </w:rPr>
        <w:t>w</w:t>
      </w:r>
      <w:r>
        <w:t>ing</w:t>
      </w:r>
      <w:r>
        <w:rPr>
          <w:spacing w:val="-2"/>
        </w:rPr>
        <w:t>s</w:t>
      </w:r>
      <w:r>
        <w:t>,</w:t>
      </w:r>
      <w:r>
        <w:rPr>
          <w:spacing w:val="-6"/>
        </w:rPr>
        <w:t xml:space="preserve"> </w:t>
      </w:r>
      <w:r>
        <w:t>il</w:t>
      </w:r>
      <w:r>
        <w:rPr>
          <w:spacing w:val="-1"/>
        </w:rPr>
        <w:t>l</w:t>
      </w:r>
      <w:r>
        <w:rPr>
          <w:spacing w:val="3"/>
        </w:rPr>
        <w:t>u</w:t>
      </w:r>
      <w:r>
        <w:rPr>
          <w:spacing w:val="-1"/>
        </w:rPr>
        <w:t>s</w:t>
      </w:r>
      <w:r>
        <w:t>tr</w:t>
      </w:r>
      <w:r>
        <w:rPr>
          <w:spacing w:val="1"/>
        </w:rPr>
        <w:t>a</w:t>
      </w:r>
      <w:r>
        <w:t>ti</w:t>
      </w:r>
      <w:r>
        <w:rPr>
          <w:spacing w:val="3"/>
        </w:rPr>
        <w:t>o</w:t>
      </w:r>
      <w:r>
        <w:t>ns</w:t>
      </w:r>
      <w:r>
        <w:rPr>
          <w:spacing w:val="-8"/>
        </w:rPr>
        <w:t xml:space="preserve"> </w:t>
      </w:r>
      <w:r>
        <w:t>a</w:t>
      </w:r>
      <w:r>
        <w:rPr>
          <w:spacing w:val="1"/>
        </w:rPr>
        <w:t>n</w:t>
      </w:r>
      <w:r>
        <w:t>d</w:t>
      </w:r>
      <w:r>
        <w:rPr>
          <w:spacing w:val="-7"/>
        </w:rPr>
        <w:t xml:space="preserve"> </w:t>
      </w:r>
      <w:r>
        <w:t>r</w:t>
      </w:r>
      <w:r>
        <w:rPr>
          <w:spacing w:val="-1"/>
        </w:rPr>
        <w:t>e</w:t>
      </w:r>
      <w:r>
        <w:t>lat</w:t>
      </w:r>
      <w:r>
        <w:rPr>
          <w:spacing w:val="-1"/>
        </w:rPr>
        <w:t>e</w:t>
      </w:r>
      <w:r>
        <w:t>d</w:t>
      </w:r>
      <w:r>
        <w:rPr>
          <w:spacing w:val="-8"/>
        </w:rPr>
        <w:t xml:space="preserve"> </w:t>
      </w:r>
      <w:r>
        <w:t>ite</w:t>
      </w:r>
      <w:r>
        <w:rPr>
          <w:spacing w:val="1"/>
        </w:rPr>
        <w:t>m</w:t>
      </w:r>
      <w:r>
        <w:rPr>
          <w:spacing w:val="-2"/>
        </w:rPr>
        <w:t>s</w:t>
      </w:r>
      <w:r>
        <w:t>.</w:t>
      </w:r>
    </w:p>
    <w:p w14:paraId="5036FEE4" w14:textId="77777777" w:rsidR="004C72E8" w:rsidRDefault="004C72E8" w:rsidP="00A43781">
      <w:pPr>
        <w:kinsoku w:val="0"/>
        <w:overflowPunct w:val="0"/>
        <w:spacing w:before="1" w:line="120" w:lineRule="exact"/>
        <w:jc w:val="both"/>
        <w:rPr>
          <w:sz w:val="12"/>
          <w:szCs w:val="12"/>
        </w:rPr>
      </w:pPr>
    </w:p>
    <w:p w14:paraId="68DD560E" w14:textId="77777777" w:rsidR="004C72E8" w:rsidRDefault="004C72E8" w:rsidP="00A43781">
      <w:pPr>
        <w:pStyle w:val="BodyText"/>
        <w:numPr>
          <w:ilvl w:val="1"/>
          <w:numId w:val="15"/>
        </w:numPr>
        <w:tabs>
          <w:tab w:val="left" w:pos="1220"/>
        </w:tabs>
        <w:kinsoku w:val="0"/>
        <w:overflowPunct w:val="0"/>
        <w:jc w:val="both"/>
      </w:pPr>
      <w:r>
        <w:rPr>
          <w:spacing w:val="-1"/>
        </w:rPr>
        <w:t>A</w:t>
      </w:r>
      <w:r>
        <w:t>ttach</w:t>
      </w:r>
      <w:r>
        <w:rPr>
          <w:spacing w:val="-1"/>
        </w:rPr>
        <w:t>me</w:t>
      </w:r>
      <w:r>
        <w:t>nt</w:t>
      </w:r>
      <w:r>
        <w:rPr>
          <w:spacing w:val="-1"/>
        </w:rPr>
        <w:t>s</w:t>
      </w:r>
      <w:r>
        <w:t>,</w:t>
      </w:r>
      <w:r>
        <w:rPr>
          <w:spacing w:val="-9"/>
        </w:rPr>
        <w:t xml:space="preserve"> </w:t>
      </w:r>
      <w:r>
        <w:rPr>
          <w:spacing w:val="2"/>
        </w:rPr>
        <w:t>c</w:t>
      </w:r>
      <w:r>
        <w:rPr>
          <w:spacing w:val="-1"/>
        </w:rPr>
        <w:t>e</w:t>
      </w:r>
      <w:r>
        <w:t>rtif</w:t>
      </w:r>
      <w:r>
        <w:rPr>
          <w:spacing w:val="1"/>
        </w:rPr>
        <w:t>i</w:t>
      </w:r>
      <w:r>
        <w:t>catio</w:t>
      </w:r>
      <w:r>
        <w:rPr>
          <w:spacing w:val="1"/>
        </w:rPr>
        <w:t>n</w:t>
      </w:r>
      <w:r>
        <w:rPr>
          <w:spacing w:val="-1"/>
        </w:rPr>
        <w:t>s</w:t>
      </w:r>
      <w:r>
        <w:t>,</w:t>
      </w:r>
      <w:r>
        <w:rPr>
          <w:spacing w:val="-8"/>
        </w:rPr>
        <w:t xml:space="preserve"> </w:t>
      </w:r>
      <w:r>
        <w:rPr>
          <w:spacing w:val="1"/>
        </w:rPr>
        <w:t>a</w:t>
      </w:r>
      <w:r>
        <w:t>nd</w:t>
      </w:r>
      <w:r>
        <w:rPr>
          <w:spacing w:val="-8"/>
        </w:rPr>
        <w:t xml:space="preserve"> </w:t>
      </w:r>
      <w:r>
        <w:t>form</w:t>
      </w:r>
      <w:r>
        <w:rPr>
          <w:spacing w:val="-2"/>
        </w:rPr>
        <w:t>s</w:t>
      </w:r>
      <w:r>
        <w:t>,</w:t>
      </w:r>
      <w:r>
        <w:rPr>
          <w:spacing w:val="-8"/>
        </w:rPr>
        <w:t xml:space="preserve"> </w:t>
      </w:r>
      <w:r>
        <w:t>e</w:t>
      </w:r>
      <w:r>
        <w:rPr>
          <w:spacing w:val="2"/>
        </w:rPr>
        <w:t>x</w:t>
      </w:r>
      <w:r>
        <w:rPr>
          <w:spacing w:val="-1"/>
        </w:rPr>
        <w:t>e</w:t>
      </w:r>
      <w:r>
        <w:t>cuted</w:t>
      </w:r>
      <w:r>
        <w:rPr>
          <w:spacing w:val="-8"/>
        </w:rPr>
        <w:t xml:space="preserve"> </w:t>
      </w:r>
      <w:r>
        <w:rPr>
          <w:spacing w:val="1"/>
        </w:rPr>
        <w:t>a</w:t>
      </w:r>
      <w:r>
        <w:t>s</w:t>
      </w:r>
      <w:r>
        <w:rPr>
          <w:spacing w:val="-10"/>
        </w:rPr>
        <w:t xml:space="preserve"> </w:t>
      </w:r>
      <w:r>
        <w:rPr>
          <w:spacing w:val="1"/>
        </w:rPr>
        <w:t>a</w:t>
      </w:r>
      <w:r>
        <w:t>ppli</w:t>
      </w:r>
      <w:r>
        <w:rPr>
          <w:spacing w:val="-1"/>
        </w:rPr>
        <w:t>c</w:t>
      </w:r>
      <w:r>
        <w:rPr>
          <w:spacing w:val="2"/>
        </w:rPr>
        <w:t>a</w:t>
      </w:r>
      <w:r>
        <w:t>bl</w:t>
      </w:r>
      <w:r>
        <w:rPr>
          <w:spacing w:val="-1"/>
        </w:rPr>
        <w:t>e</w:t>
      </w:r>
      <w:r>
        <w:t>.</w:t>
      </w:r>
    </w:p>
    <w:p w14:paraId="0E3B4024" w14:textId="77777777" w:rsidR="004C72E8" w:rsidRDefault="004C72E8" w:rsidP="00A43781">
      <w:pPr>
        <w:kinsoku w:val="0"/>
        <w:overflowPunct w:val="0"/>
        <w:spacing w:before="9" w:line="150" w:lineRule="exact"/>
        <w:jc w:val="both"/>
        <w:rPr>
          <w:sz w:val="15"/>
          <w:szCs w:val="15"/>
        </w:rPr>
      </w:pPr>
    </w:p>
    <w:p w14:paraId="12184B85" w14:textId="77777777" w:rsidR="004C72E8" w:rsidRDefault="004C72E8" w:rsidP="00A43781">
      <w:pPr>
        <w:pStyle w:val="BodyText"/>
        <w:numPr>
          <w:ilvl w:val="0"/>
          <w:numId w:val="15"/>
        </w:numPr>
        <w:tabs>
          <w:tab w:val="left" w:pos="680"/>
        </w:tabs>
        <w:kinsoku w:val="0"/>
        <w:overflowPunct w:val="0"/>
        <w:ind w:left="680"/>
        <w:jc w:val="both"/>
      </w:pPr>
      <w:bookmarkStart w:id="17" w:name="bookmark18"/>
      <w:bookmarkEnd w:id="17"/>
      <w:r>
        <w:t>Price</w:t>
      </w:r>
      <w:r>
        <w:rPr>
          <w:spacing w:val="-13"/>
        </w:rPr>
        <w:t xml:space="preserve"> </w:t>
      </w:r>
      <w:r>
        <w:t>Propo</w:t>
      </w:r>
      <w:r>
        <w:rPr>
          <w:spacing w:val="-1"/>
        </w:rPr>
        <w:t>s</w:t>
      </w:r>
      <w:r>
        <w:t>al</w:t>
      </w:r>
    </w:p>
    <w:p w14:paraId="4915E7C3" w14:textId="77777777" w:rsidR="004C72E8" w:rsidRDefault="004C72E8" w:rsidP="00A43781">
      <w:pPr>
        <w:kinsoku w:val="0"/>
        <w:overflowPunct w:val="0"/>
        <w:spacing w:before="1" w:line="120" w:lineRule="exact"/>
        <w:jc w:val="both"/>
        <w:rPr>
          <w:sz w:val="12"/>
          <w:szCs w:val="12"/>
        </w:rPr>
      </w:pPr>
    </w:p>
    <w:p w14:paraId="6868F163" w14:textId="77777777" w:rsidR="004C72E8" w:rsidRDefault="004C72E8" w:rsidP="00A43781">
      <w:pPr>
        <w:pStyle w:val="BodyText"/>
        <w:numPr>
          <w:ilvl w:val="1"/>
          <w:numId w:val="15"/>
        </w:numPr>
        <w:tabs>
          <w:tab w:val="left" w:pos="1220"/>
        </w:tabs>
        <w:kinsoku w:val="0"/>
        <w:overflowPunct w:val="0"/>
        <w:jc w:val="both"/>
      </w:pPr>
      <w:r>
        <w:t>Place</w:t>
      </w:r>
      <w:r>
        <w:rPr>
          <w:spacing w:val="-6"/>
        </w:rPr>
        <w:t xml:space="preserve"> </w:t>
      </w:r>
      <w:r>
        <w:t>all</w:t>
      </w:r>
      <w:r>
        <w:rPr>
          <w:spacing w:val="-5"/>
        </w:rPr>
        <w:t xml:space="preserve"> </w:t>
      </w:r>
      <w:r>
        <w:t>cost</w:t>
      </w:r>
      <w:r>
        <w:rPr>
          <w:spacing w:val="-5"/>
        </w:rPr>
        <w:t xml:space="preserve"> </w:t>
      </w:r>
      <w:r>
        <w:t>and</w:t>
      </w:r>
      <w:r>
        <w:rPr>
          <w:spacing w:val="-4"/>
        </w:rPr>
        <w:t xml:space="preserve"> </w:t>
      </w:r>
      <w:r>
        <w:t>pric</w:t>
      </w:r>
      <w:r>
        <w:rPr>
          <w:spacing w:val="-1"/>
        </w:rPr>
        <w:t>i</w:t>
      </w:r>
      <w:r>
        <w:t>ng</w:t>
      </w:r>
      <w:r>
        <w:rPr>
          <w:spacing w:val="-6"/>
        </w:rPr>
        <w:t xml:space="preserve"> </w:t>
      </w:r>
      <w:r>
        <w:rPr>
          <w:spacing w:val="1"/>
        </w:rPr>
        <w:t>d</w:t>
      </w:r>
      <w:r>
        <w:t>ata</w:t>
      </w:r>
      <w:r>
        <w:rPr>
          <w:spacing w:val="-5"/>
        </w:rPr>
        <w:t xml:space="preserve"> </w:t>
      </w:r>
      <w:r>
        <w:t>in</w:t>
      </w:r>
      <w:r>
        <w:rPr>
          <w:spacing w:val="-5"/>
        </w:rPr>
        <w:t xml:space="preserve"> </w:t>
      </w:r>
      <w:r>
        <w:t>a</w:t>
      </w:r>
      <w:r>
        <w:rPr>
          <w:spacing w:val="-5"/>
        </w:rPr>
        <w:t xml:space="preserve"> </w:t>
      </w:r>
      <w:r>
        <w:t>s</w:t>
      </w:r>
      <w:r>
        <w:rPr>
          <w:spacing w:val="-2"/>
        </w:rPr>
        <w:t>e</w:t>
      </w:r>
      <w:r>
        <w:t>parate</w:t>
      </w:r>
      <w:r>
        <w:rPr>
          <w:spacing w:val="-6"/>
        </w:rPr>
        <w:t xml:space="preserve"> </w:t>
      </w:r>
      <w:r>
        <w:rPr>
          <w:spacing w:val="1"/>
        </w:rPr>
        <w:t>s</w:t>
      </w:r>
      <w:r>
        <w:rPr>
          <w:spacing w:val="-1"/>
        </w:rPr>
        <w:t>e</w:t>
      </w:r>
      <w:r>
        <w:t>aled</w:t>
      </w:r>
      <w:r>
        <w:rPr>
          <w:spacing w:val="-5"/>
        </w:rPr>
        <w:t xml:space="preserve"> </w:t>
      </w:r>
      <w:r>
        <w:rPr>
          <w:spacing w:val="-1"/>
        </w:rPr>
        <w:t>e</w:t>
      </w:r>
      <w:r>
        <w:rPr>
          <w:spacing w:val="3"/>
        </w:rPr>
        <w:t>n</w:t>
      </w:r>
      <w:r>
        <w:rPr>
          <w:spacing w:val="-2"/>
        </w:rPr>
        <w:t>v</w:t>
      </w:r>
      <w:r>
        <w:rPr>
          <w:spacing w:val="-1"/>
        </w:rPr>
        <w:t>e</w:t>
      </w:r>
      <w:r>
        <w:t>lo</w:t>
      </w:r>
      <w:r>
        <w:rPr>
          <w:spacing w:val="1"/>
        </w:rPr>
        <w:t>p</w:t>
      </w:r>
      <w:r>
        <w:t>e</w:t>
      </w:r>
      <w:r>
        <w:rPr>
          <w:spacing w:val="1"/>
        </w:rPr>
        <w:t xml:space="preserve"> </w:t>
      </w:r>
      <w:r>
        <w:t>cl</w:t>
      </w:r>
      <w:r>
        <w:rPr>
          <w:spacing w:val="-2"/>
        </w:rPr>
        <w:t>e</w:t>
      </w:r>
      <w:r>
        <w:t>arly</w:t>
      </w:r>
      <w:r>
        <w:rPr>
          <w:spacing w:val="-6"/>
        </w:rPr>
        <w:t xml:space="preserve"> </w:t>
      </w:r>
      <w:r>
        <w:t>mark</w:t>
      </w:r>
      <w:r>
        <w:rPr>
          <w:spacing w:val="-1"/>
        </w:rPr>
        <w:t>e</w:t>
      </w:r>
      <w:r>
        <w:t>d</w:t>
      </w:r>
      <w:r>
        <w:rPr>
          <w:spacing w:val="-5"/>
        </w:rPr>
        <w:t xml:space="preserve"> </w:t>
      </w:r>
      <w:r>
        <w:rPr>
          <w:spacing w:val="1"/>
        </w:rPr>
        <w:t>“</w:t>
      </w:r>
      <w:r>
        <w:t>PRICE</w:t>
      </w:r>
      <w:r>
        <w:rPr>
          <w:spacing w:val="-5"/>
        </w:rPr>
        <w:t xml:space="preserve"> </w:t>
      </w:r>
      <w:r>
        <w:t>PR</w:t>
      </w:r>
      <w:r>
        <w:rPr>
          <w:spacing w:val="2"/>
        </w:rPr>
        <w:t>OP</w:t>
      </w:r>
      <w:r>
        <w:t>OSAL”.</w:t>
      </w:r>
    </w:p>
    <w:p w14:paraId="1D016318" w14:textId="77777777" w:rsidR="004C72E8" w:rsidRDefault="004C72E8" w:rsidP="00A43781">
      <w:pPr>
        <w:kinsoku w:val="0"/>
        <w:overflowPunct w:val="0"/>
        <w:spacing w:before="9" w:line="110" w:lineRule="exact"/>
        <w:jc w:val="both"/>
        <w:rPr>
          <w:sz w:val="11"/>
          <w:szCs w:val="11"/>
        </w:rPr>
      </w:pPr>
    </w:p>
    <w:p w14:paraId="59435A6C" w14:textId="77777777" w:rsidR="004C72E8" w:rsidRDefault="004C72E8" w:rsidP="008A003C">
      <w:pPr>
        <w:pStyle w:val="BodyText"/>
        <w:numPr>
          <w:ilvl w:val="1"/>
          <w:numId w:val="15"/>
        </w:numPr>
        <w:tabs>
          <w:tab w:val="left" w:pos="1220"/>
        </w:tabs>
        <w:kinsoku w:val="0"/>
        <w:overflowPunct w:val="0"/>
        <w:ind w:right="-310"/>
        <w:jc w:val="both"/>
      </w:pPr>
      <w:r>
        <w:t>If</w:t>
      </w:r>
      <w:r>
        <w:rPr>
          <w:spacing w:val="-6"/>
        </w:rPr>
        <w:t xml:space="preserve"> </w:t>
      </w:r>
      <w:r>
        <w:rPr>
          <w:spacing w:val="-1"/>
        </w:rPr>
        <w:t>f</w:t>
      </w:r>
      <w:r>
        <w:t>or</w:t>
      </w:r>
      <w:r>
        <w:rPr>
          <w:spacing w:val="1"/>
        </w:rPr>
        <w:t>m</w:t>
      </w:r>
      <w:r>
        <w:t>s</w:t>
      </w:r>
      <w:r>
        <w:rPr>
          <w:spacing w:val="-7"/>
        </w:rPr>
        <w:t xml:space="preserve"> </w:t>
      </w:r>
      <w:r>
        <w:rPr>
          <w:spacing w:val="1"/>
        </w:rPr>
        <w:t>a</w:t>
      </w:r>
      <w:r>
        <w:t>nd</w:t>
      </w:r>
      <w:r>
        <w:rPr>
          <w:spacing w:val="-5"/>
        </w:rPr>
        <w:t xml:space="preserve"> </w:t>
      </w:r>
      <w:r>
        <w:t>t</w:t>
      </w:r>
      <w:r>
        <w:rPr>
          <w:spacing w:val="-1"/>
        </w:rPr>
        <w:t>em</w:t>
      </w:r>
      <w:r>
        <w:t>plat</w:t>
      </w:r>
      <w:r>
        <w:rPr>
          <w:spacing w:val="1"/>
        </w:rPr>
        <w:t>e</w:t>
      </w:r>
      <w:r>
        <w:t>s</w:t>
      </w:r>
      <w:r>
        <w:rPr>
          <w:spacing w:val="-7"/>
        </w:rPr>
        <w:t xml:space="preserve"> </w:t>
      </w:r>
      <w:r>
        <w:rPr>
          <w:spacing w:val="1"/>
        </w:rPr>
        <w:t>a</w:t>
      </w:r>
      <w:r>
        <w:t>re</w:t>
      </w:r>
      <w:r>
        <w:rPr>
          <w:spacing w:val="-6"/>
        </w:rPr>
        <w:t xml:space="preserve"> </w:t>
      </w:r>
      <w:r>
        <w:rPr>
          <w:spacing w:val="1"/>
        </w:rPr>
        <w:t>p</w:t>
      </w:r>
      <w:r>
        <w:rPr>
          <w:spacing w:val="2"/>
        </w:rPr>
        <w:t>r</w:t>
      </w:r>
      <w:r>
        <w:t>o</w:t>
      </w:r>
      <w:r>
        <w:rPr>
          <w:spacing w:val="-2"/>
        </w:rPr>
        <w:t>v</w:t>
      </w:r>
      <w:r>
        <w:t>id</w:t>
      </w:r>
      <w:r>
        <w:rPr>
          <w:spacing w:val="-1"/>
        </w:rPr>
        <w:t>e</w:t>
      </w:r>
      <w:r>
        <w:t>d</w:t>
      </w:r>
      <w:r>
        <w:rPr>
          <w:spacing w:val="-5"/>
        </w:rPr>
        <w:t xml:space="preserve"> </w:t>
      </w:r>
      <w:r>
        <w:t>for</w:t>
      </w:r>
      <w:r>
        <w:rPr>
          <w:spacing w:val="-5"/>
        </w:rPr>
        <w:t xml:space="preserve"> </w:t>
      </w:r>
      <w:r>
        <w:t>t</w:t>
      </w:r>
      <w:r>
        <w:rPr>
          <w:spacing w:val="1"/>
        </w:rPr>
        <w:t>h</w:t>
      </w:r>
      <w:r>
        <w:t>e</w:t>
      </w:r>
      <w:r>
        <w:rPr>
          <w:spacing w:val="-6"/>
        </w:rPr>
        <w:t xml:space="preserve"> </w:t>
      </w:r>
      <w:r>
        <w:t>Pri</w:t>
      </w:r>
      <w:r>
        <w:rPr>
          <w:spacing w:val="2"/>
        </w:rPr>
        <w:t>c</w:t>
      </w:r>
      <w:r>
        <w:t>e</w:t>
      </w:r>
      <w:r>
        <w:rPr>
          <w:spacing w:val="-6"/>
        </w:rPr>
        <w:t xml:space="preserve"> </w:t>
      </w:r>
      <w:r>
        <w:t>Propo</w:t>
      </w:r>
      <w:r>
        <w:rPr>
          <w:spacing w:val="-1"/>
        </w:rPr>
        <w:t>s</w:t>
      </w:r>
      <w:r>
        <w:t>al,</w:t>
      </w:r>
      <w:r>
        <w:rPr>
          <w:spacing w:val="-2"/>
        </w:rPr>
        <w:t xml:space="preserve"> </w:t>
      </w:r>
      <w:r>
        <w:t>u</w:t>
      </w:r>
      <w:r>
        <w:rPr>
          <w:spacing w:val="-1"/>
        </w:rPr>
        <w:t>s</w:t>
      </w:r>
      <w:r>
        <w:t>e</w:t>
      </w:r>
      <w:r>
        <w:rPr>
          <w:spacing w:val="-6"/>
        </w:rPr>
        <w:t xml:space="preserve"> </w:t>
      </w:r>
      <w:r>
        <w:t>th</w:t>
      </w:r>
      <w:r>
        <w:rPr>
          <w:spacing w:val="5"/>
        </w:rPr>
        <w:t>e</w:t>
      </w:r>
      <w:r>
        <w:t>m</w:t>
      </w:r>
      <w:r>
        <w:rPr>
          <w:spacing w:val="-4"/>
        </w:rPr>
        <w:t xml:space="preserve"> </w:t>
      </w:r>
      <w:r>
        <w:rPr>
          <w:spacing w:val="-1"/>
        </w:rPr>
        <w:t>w</w:t>
      </w:r>
      <w:r>
        <w:t>it</w:t>
      </w:r>
      <w:r>
        <w:rPr>
          <w:spacing w:val="1"/>
        </w:rPr>
        <w:t>h</w:t>
      </w:r>
      <w:r>
        <w:t>out</w:t>
      </w:r>
      <w:r>
        <w:rPr>
          <w:spacing w:val="-4"/>
        </w:rPr>
        <w:t xml:space="preserve"> </w:t>
      </w:r>
      <w:r>
        <w:rPr>
          <w:spacing w:val="-1"/>
        </w:rPr>
        <w:t>m</w:t>
      </w:r>
      <w:r>
        <w:t>odi</w:t>
      </w:r>
      <w:r>
        <w:rPr>
          <w:spacing w:val="-1"/>
        </w:rPr>
        <w:t>f</w:t>
      </w:r>
      <w:r>
        <w:t>icati</w:t>
      </w:r>
      <w:r>
        <w:rPr>
          <w:spacing w:val="3"/>
        </w:rPr>
        <w:t>o</w:t>
      </w:r>
      <w:r>
        <w:rPr>
          <w:spacing w:val="2"/>
        </w:rPr>
        <w:t>n</w:t>
      </w:r>
      <w:r>
        <w:t>.</w:t>
      </w:r>
      <w:r>
        <w:rPr>
          <w:spacing w:val="-5"/>
        </w:rPr>
        <w:t xml:space="preserve"> </w:t>
      </w:r>
      <w:r>
        <w:t>Failure</w:t>
      </w:r>
      <w:r>
        <w:rPr>
          <w:spacing w:val="-6"/>
        </w:rPr>
        <w:t xml:space="preserve"> </w:t>
      </w:r>
      <w:r>
        <w:t>to</w:t>
      </w:r>
      <w:r>
        <w:rPr>
          <w:w w:val="99"/>
        </w:rPr>
        <w:t xml:space="preserve"> </w:t>
      </w:r>
      <w:r>
        <w:t>u</w:t>
      </w:r>
      <w:r>
        <w:rPr>
          <w:spacing w:val="-1"/>
        </w:rPr>
        <w:t>s</w:t>
      </w:r>
      <w:r>
        <w:t>e</w:t>
      </w:r>
      <w:r>
        <w:rPr>
          <w:spacing w:val="-6"/>
        </w:rPr>
        <w:t xml:space="preserve"> </w:t>
      </w:r>
      <w:r>
        <w:t>the</w:t>
      </w:r>
      <w:r>
        <w:rPr>
          <w:spacing w:val="-5"/>
        </w:rPr>
        <w:t xml:space="preserve"> </w:t>
      </w:r>
      <w:r>
        <w:rPr>
          <w:spacing w:val="-1"/>
        </w:rPr>
        <w:t>f</w:t>
      </w:r>
      <w:r>
        <w:t>o</w:t>
      </w:r>
      <w:r>
        <w:rPr>
          <w:spacing w:val="2"/>
        </w:rPr>
        <w:t>r</w:t>
      </w:r>
      <w:r>
        <w:rPr>
          <w:spacing w:val="-1"/>
        </w:rPr>
        <w:t>m</w:t>
      </w:r>
      <w:r>
        <w:t>s</w:t>
      </w:r>
      <w:r>
        <w:rPr>
          <w:spacing w:val="-6"/>
        </w:rPr>
        <w:t xml:space="preserve"> </w:t>
      </w:r>
      <w:r>
        <w:t>or</w:t>
      </w:r>
      <w:r>
        <w:rPr>
          <w:spacing w:val="-5"/>
        </w:rPr>
        <w:t xml:space="preserve"> </w:t>
      </w:r>
      <w:r>
        <w:t>t</w:t>
      </w:r>
      <w:r>
        <w:rPr>
          <w:spacing w:val="1"/>
        </w:rPr>
        <w:t>e</w:t>
      </w:r>
      <w:r>
        <w:rPr>
          <w:spacing w:val="-1"/>
        </w:rPr>
        <w:t>m</w:t>
      </w:r>
      <w:r>
        <w:t>plat</w:t>
      </w:r>
      <w:r>
        <w:rPr>
          <w:spacing w:val="4"/>
        </w:rPr>
        <w:t>e</w:t>
      </w:r>
      <w:r>
        <w:t>s</w:t>
      </w:r>
      <w:r>
        <w:rPr>
          <w:spacing w:val="-6"/>
        </w:rPr>
        <w:t xml:space="preserve"> </w:t>
      </w:r>
      <w:r>
        <w:rPr>
          <w:spacing w:val="1"/>
        </w:rPr>
        <w:t>p</w:t>
      </w:r>
      <w:r>
        <w:t>ro</w:t>
      </w:r>
      <w:r>
        <w:rPr>
          <w:spacing w:val="-2"/>
        </w:rPr>
        <w:t>v</w:t>
      </w:r>
      <w:r>
        <w:t>id</w:t>
      </w:r>
      <w:r>
        <w:rPr>
          <w:spacing w:val="-1"/>
        </w:rPr>
        <w:t>e</w:t>
      </w:r>
      <w:r>
        <w:t>d,</w:t>
      </w:r>
      <w:r>
        <w:rPr>
          <w:spacing w:val="-4"/>
        </w:rPr>
        <w:t xml:space="preserve"> </w:t>
      </w:r>
      <w:r>
        <w:t>or</w:t>
      </w:r>
      <w:r>
        <w:rPr>
          <w:spacing w:val="-5"/>
        </w:rPr>
        <w:t xml:space="preserve"> </w:t>
      </w:r>
      <w:r>
        <w:rPr>
          <w:spacing w:val="-1"/>
        </w:rPr>
        <w:t>m</w:t>
      </w:r>
      <w:r>
        <w:t>odi</w:t>
      </w:r>
      <w:r>
        <w:rPr>
          <w:spacing w:val="-1"/>
        </w:rPr>
        <w:t>f</w:t>
      </w:r>
      <w:r>
        <w:t>ication</w:t>
      </w:r>
      <w:r>
        <w:rPr>
          <w:spacing w:val="-5"/>
        </w:rPr>
        <w:t xml:space="preserve"> </w:t>
      </w:r>
      <w:r>
        <w:t>of</w:t>
      </w:r>
      <w:r>
        <w:rPr>
          <w:spacing w:val="-5"/>
        </w:rPr>
        <w:t xml:space="preserve"> </w:t>
      </w:r>
      <w:r>
        <w:t>th</w:t>
      </w:r>
      <w:r>
        <w:rPr>
          <w:spacing w:val="5"/>
        </w:rPr>
        <w:t>e</w:t>
      </w:r>
      <w:r>
        <w:rPr>
          <w:spacing w:val="-1"/>
        </w:rPr>
        <w:t>m</w:t>
      </w:r>
      <w:r>
        <w:t>,</w:t>
      </w:r>
      <w:r>
        <w:rPr>
          <w:spacing w:val="-5"/>
        </w:rPr>
        <w:t xml:space="preserve"> </w:t>
      </w:r>
      <w:r>
        <w:t>may</w:t>
      </w:r>
      <w:r>
        <w:rPr>
          <w:spacing w:val="-3"/>
        </w:rPr>
        <w:t xml:space="preserve"> </w:t>
      </w:r>
      <w:r>
        <w:t>r</w:t>
      </w:r>
      <w:r>
        <w:rPr>
          <w:spacing w:val="-1"/>
        </w:rPr>
        <w:t>es</w:t>
      </w:r>
      <w:r>
        <w:t>ult</w:t>
      </w:r>
      <w:r>
        <w:rPr>
          <w:spacing w:val="-5"/>
        </w:rPr>
        <w:t xml:space="preserve"> </w:t>
      </w:r>
      <w:r>
        <w:t>in</w:t>
      </w:r>
      <w:r>
        <w:rPr>
          <w:spacing w:val="-5"/>
        </w:rPr>
        <w:t xml:space="preserve"> </w:t>
      </w:r>
      <w:r>
        <w:t>r</w:t>
      </w:r>
      <w:r>
        <w:rPr>
          <w:spacing w:val="-1"/>
        </w:rPr>
        <w:t>e</w:t>
      </w:r>
      <w:r>
        <w:rPr>
          <w:spacing w:val="2"/>
        </w:rPr>
        <w:t>j</w:t>
      </w:r>
      <w:r>
        <w:rPr>
          <w:spacing w:val="-1"/>
        </w:rPr>
        <w:t>e</w:t>
      </w:r>
      <w:r>
        <w:t>ction</w:t>
      </w:r>
      <w:r>
        <w:rPr>
          <w:spacing w:val="-4"/>
        </w:rPr>
        <w:t xml:space="preserve"> </w:t>
      </w:r>
      <w:r>
        <w:t>of</w:t>
      </w:r>
      <w:r>
        <w:rPr>
          <w:spacing w:val="-6"/>
        </w:rPr>
        <w:t xml:space="preserve"> </w:t>
      </w:r>
      <w:r>
        <w:rPr>
          <w:spacing w:val="3"/>
        </w:rPr>
        <w:t>t</w:t>
      </w:r>
      <w:r>
        <w:t>he</w:t>
      </w:r>
      <w:r>
        <w:rPr>
          <w:spacing w:val="-5"/>
        </w:rPr>
        <w:t xml:space="preserve"> </w:t>
      </w:r>
      <w:r>
        <w:t>entire</w:t>
      </w:r>
      <w:r>
        <w:rPr>
          <w:w w:val="99"/>
        </w:rPr>
        <w:t xml:space="preserve"> </w:t>
      </w:r>
      <w:r>
        <w:t>propo</w:t>
      </w:r>
      <w:r>
        <w:rPr>
          <w:spacing w:val="-1"/>
        </w:rPr>
        <w:t>s</w:t>
      </w:r>
      <w:r>
        <w:t>al.</w:t>
      </w:r>
    </w:p>
    <w:p w14:paraId="07F0BEC0" w14:textId="77777777" w:rsidR="004C72E8" w:rsidRDefault="004C72E8" w:rsidP="00A43781">
      <w:pPr>
        <w:kinsoku w:val="0"/>
        <w:overflowPunct w:val="0"/>
        <w:spacing w:before="7" w:line="110" w:lineRule="exact"/>
        <w:jc w:val="both"/>
        <w:rPr>
          <w:sz w:val="11"/>
          <w:szCs w:val="11"/>
        </w:rPr>
      </w:pPr>
    </w:p>
    <w:p w14:paraId="39D2733D" w14:textId="77777777" w:rsidR="004C72E8" w:rsidRDefault="004C72E8" w:rsidP="008A003C">
      <w:pPr>
        <w:pStyle w:val="BodyText"/>
        <w:numPr>
          <w:ilvl w:val="1"/>
          <w:numId w:val="15"/>
        </w:numPr>
        <w:tabs>
          <w:tab w:val="left" w:pos="1220"/>
        </w:tabs>
        <w:kinsoku w:val="0"/>
        <w:overflowPunct w:val="0"/>
        <w:spacing w:line="242" w:lineRule="exact"/>
        <w:ind w:right="-310"/>
        <w:jc w:val="both"/>
      </w:pPr>
      <w:r>
        <w:t>Alt</w:t>
      </w:r>
      <w:r>
        <w:rPr>
          <w:spacing w:val="-1"/>
        </w:rPr>
        <w:t>e</w:t>
      </w:r>
      <w:r>
        <w:t>r</w:t>
      </w:r>
      <w:r>
        <w:rPr>
          <w:spacing w:val="1"/>
        </w:rPr>
        <w:t>n</w:t>
      </w:r>
      <w:r>
        <w:t>ative</w:t>
      </w:r>
      <w:r>
        <w:rPr>
          <w:spacing w:val="-6"/>
        </w:rPr>
        <w:t xml:space="preserve"> </w:t>
      </w:r>
      <w:r>
        <w:t>Price</w:t>
      </w:r>
      <w:r>
        <w:rPr>
          <w:spacing w:val="-6"/>
        </w:rPr>
        <w:t xml:space="preserve"> </w:t>
      </w:r>
      <w:r>
        <w:t>Prop</w:t>
      </w:r>
      <w:r>
        <w:rPr>
          <w:spacing w:val="2"/>
        </w:rPr>
        <w:t>o</w:t>
      </w:r>
      <w:r>
        <w:rPr>
          <w:spacing w:val="-1"/>
        </w:rPr>
        <w:t>s</w:t>
      </w:r>
      <w:r>
        <w:t>als</w:t>
      </w:r>
      <w:r>
        <w:rPr>
          <w:spacing w:val="-4"/>
        </w:rPr>
        <w:t xml:space="preserve"> </w:t>
      </w:r>
      <w:r>
        <w:rPr>
          <w:spacing w:val="1"/>
        </w:rPr>
        <w:t>m</w:t>
      </w:r>
      <w:r>
        <w:t>ay</w:t>
      </w:r>
      <w:r>
        <w:rPr>
          <w:spacing w:val="-3"/>
        </w:rPr>
        <w:t xml:space="preserve"> </w:t>
      </w:r>
      <w:r>
        <w:rPr>
          <w:spacing w:val="1"/>
        </w:rPr>
        <w:t>b</w:t>
      </w:r>
      <w:r>
        <w:t>e</w:t>
      </w:r>
      <w:r>
        <w:rPr>
          <w:spacing w:val="-6"/>
        </w:rPr>
        <w:t xml:space="preserve"> </w:t>
      </w:r>
      <w:r>
        <w:t>su</w:t>
      </w:r>
      <w:r>
        <w:rPr>
          <w:spacing w:val="1"/>
        </w:rPr>
        <w:t>b</w:t>
      </w:r>
      <w:r>
        <w:rPr>
          <w:spacing w:val="-1"/>
        </w:rPr>
        <w:t>m</w:t>
      </w:r>
      <w:r>
        <w:t>itt</w:t>
      </w:r>
      <w:r>
        <w:rPr>
          <w:spacing w:val="-1"/>
        </w:rPr>
        <w:t>e</w:t>
      </w:r>
      <w:r>
        <w:t>d,</w:t>
      </w:r>
      <w:r>
        <w:rPr>
          <w:spacing w:val="-4"/>
        </w:rPr>
        <w:t xml:space="preserve"> </w:t>
      </w:r>
      <w:r>
        <w:rPr>
          <w:spacing w:val="1"/>
        </w:rPr>
        <w:t>b</w:t>
      </w:r>
      <w:r>
        <w:t>ut</w:t>
      </w:r>
      <w:r>
        <w:rPr>
          <w:spacing w:val="-5"/>
        </w:rPr>
        <w:t xml:space="preserve"> </w:t>
      </w:r>
      <w:r>
        <w:t>only</w:t>
      </w:r>
      <w:r>
        <w:rPr>
          <w:spacing w:val="-4"/>
        </w:rPr>
        <w:t xml:space="preserve"> </w:t>
      </w:r>
      <w:r>
        <w:t>in</w:t>
      </w:r>
      <w:r>
        <w:rPr>
          <w:spacing w:val="-4"/>
        </w:rPr>
        <w:t xml:space="preserve"> </w:t>
      </w:r>
      <w:r>
        <w:rPr>
          <w:spacing w:val="-2"/>
        </w:rPr>
        <w:t>a</w:t>
      </w:r>
      <w:r>
        <w:t>ddition</w:t>
      </w:r>
      <w:r>
        <w:rPr>
          <w:spacing w:val="-4"/>
        </w:rPr>
        <w:t xml:space="preserve"> </w:t>
      </w:r>
      <w:r>
        <w:t>to,</w:t>
      </w:r>
      <w:r>
        <w:rPr>
          <w:spacing w:val="-5"/>
        </w:rPr>
        <w:t xml:space="preserve"> </w:t>
      </w:r>
      <w:r>
        <w:rPr>
          <w:spacing w:val="1"/>
        </w:rPr>
        <w:t>n</w:t>
      </w:r>
      <w:r>
        <w:rPr>
          <w:spacing w:val="-2"/>
        </w:rPr>
        <w:t>o</w:t>
      </w:r>
      <w:r>
        <w:t>t</w:t>
      </w:r>
      <w:r>
        <w:rPr>
          <w:spacing w:val="-4"/>
        </w:rPr>
        <w:t xml:space="preserve"> </w:t>
      </w:r>
      <w:r>
        <w:t>in</w:t>
      </w:r>
      <w:r>
        <w:rPr>
          <w:spacing w:val="3"/>
        </w:rPr>
        <w:t xml:space="preserve"> </w:t>
      </w:r>
      <w:r>
        <w:t>li</w:t>
      </w:r>
      <w:r>
        <w:rPr>
          <w:spacing w:val="-1"/>
        </w:rPr>
        <w:t>e</w:t>
      </w:r>
      <w:r>
        <w:t>u</w:t>
      </w:r>
      <w:r>
        <w:rPr>
          <w:spacing w:val="-4"/>
        </w:rPr>
        <w:t xml:space="preserve"> </w:t>
      </w:r>
      <w:r>
        <w:t>o</w:t>
      </w:r>
      <w:r>
        <w:rPr>
          <w:spacing w:val="-1"/>
        </w:rPr>
        <w:t>f</w:t>
      </w:r>
      <w:r>
        <w:t>,</w:t>
      </w:r>
      <w:r>
        <w:rPr>
          <w:spacing w:val="-4"/>
        </w:rPr>
        <w:t xml:space="preserve"> </w:t>
      </w:r>
      <w:r>
        <w:t>the</w:t>
      </w:r>
      <w:r>
        <w:rPr>
          <w:spacing w:val="-6"/>
        </w:rPr>
        <w:t xml:space="preserve"> </w:t>
      </w:r>
      <w:r>
        <w:rPr>
          <w:spacing w:val="-2"/>
        </w:rPr>
        <w:t>r</w:t>
      </w:r>
      <w:r>
        <w:rPr>
          <w:spacing w:val="-1"/>
        </w:rPr>
        <w:t>e</w:t>
      </w:r>
      <w:r>
        <w:t>qu</w:t>
      </w:r>
      <w:r>
        <w:rPr>
          <w:spacing w:val="-1"/>
        </w:rPr>
        <w:t>es</w:t>
      </w:r>
      <w:r>
        <w:t>ted</w:t>
      </w:r>
      <w:r>
        <w:rPr>
          <w:w w:val="99"/>
        </w:rPr>
        <w:t xml:space="preserve"> </w:t>
      </w:r>
      <w:r>
        <w:t>Price</w:t>
      </w:r>
      <w:r>
        <w:rPr>
          <w:spacing w:val="-7"/>
        </w:rPr>
        <w:t xml:space="preserve"> </w:t>
      </w:r>
      <w:r>
        <w:t>Propo</w:t>
      </w:r>
      <w:r>
        <w:rPr>
          <w:spacing w:val="-1"/>
        </w:rPr>
        <w:t>s</w:t>
      </w:r>
      <w:r>
        <w:t>al.</w:t>
      </w:r>
      <w:r>
        <w:rPr>
          <w:spacing w:val="-5"/>
        </w:rPr>
        <w:t xml:space="preserve"> </w:t>
      </w:r>
      <w:r>
        <w:rPr>
          <w:spacing w:val="2"/>
        </w:rPr>
        <w:t>I</w:t>
      </w:r>
      <w:r>
        <w:t>f</w:t>
      </w:r>
      <w:r>
        <w:rPr>
          <w:spacing w:val="-6"/>
        </w:rPr>
        <w:t xml:space="preserve"> </w:t>
      </w:r>
      <w:r>
        <w:rPr>
          <w:spacing w:val="-1"/>
        </w:rPr>
        <w:t>s</w:t>
      </w:r>
      <w:r>
        <w:t>ub</w:t>
      </w:r>
      <w:r>
        <w:rPr>
          <w:spacing w:val="-1"/>
        </w:rPr>
        <w:t>m</w:t>
      </w:r>
      <w:r>
        <w:t>itting</w:t>
      </w:r>
      <w:r>
        <w:rPr>
          <w:spacing w:val="-6"/>
        </w:rPr>
        <w:t xml:space="preserve"> </w:t>
      </w:r>
      <w:r>
        <w:rPr>
          <w:spacing w:val="3"/>
        </w:rPr>
        <w:t>a</w:t>
      </w:r>
      <w:r>
        <w:t>n</w:t>
      </w:r>
      <w:r>
        <w:rPr>
          <w:spacing w:val="-5"/>
        </w:rPr>
        <w:t xml:space="preserve"> </w:t>
      </w:r>
      <w:r>
        <w:rPr>
          <w:spacing w:val="1"/>
        </w:rPr>
        <w:t>a</w:t>
      </w:r>
      <w:r>
        <w:t>ltern</w:t>
      </w:r>
      <w:r>
        <w:rPr>
          <w:spacing w:val="1"/>
        </w:rPr>
        <w:t>a</w:t>
      </w:r>
      <w:r>
        <w:t>ti</w:t>
      </w:r>
      <w:r>
        <w:rPr>
          <w:spacing w:val="-1"/>
        </w:rPr>
        <w:t>v</w:t>
      </w:r>
      <w:r>
        <w:t>e</w:t>
      </w:r>
      <w:r>
        <w:rPr>
          <w:spacing w:val="-7"/>
        </w:rPr>
        <w:t xml:space="preserve"> </w:t>
      </w:r>
      <w:r>
        <w:t>Pri</w:t>
      </w:r>
      <w:r>
        <w:rPr>
          <w:spacing w:val="2"/>
        </w:rPr>
        <w:t>c</w:t>
      </w:r>
      <w:r>
        <w:t>e</w:t>
      </w:r>
      <w:r>
        <w:rPr>
          <w:spacing w:val="-6"/>
        </w:rPr>
        <w:t xml:space="preserve"> </w:t>
      </w:r>
      <w:r>
        <w:t>Propo</w:t>
      </w:r>
      <w:r>
        <w:rPr>
          <w:spacing w:val="-1"/>
        </w:rPr>
        <w:t>s</w:t>
      </w:r>
      <w:r>
        <w:t>al,</w:t>
      </w:r>
      <w:r>
        <w:rPr>
          <w:spacing w:val="-5"/>
        </w:rPr>
        <w:t xml:space="preserve"> </w:t>
      </w:r>
      <w:r>
        <w:rPr>
          <w:spacing w:val="2"/>
        </w:rPr>
        <w:t>c</w:t>
      </w:r>
      <w:r>
        <w:t>l</w:t>
      </w:r>
      <w:r>
        <w:rPr>
          <w:spacing w:val="-1"/>
        </w:rPr>
        <w:t>e</w:t>
      </w:r>
      <w:r>
        <w:t>arly</w:t>
      </w:r>
      <w:r>
        <w:rPr>
          <w:spacing w:val="-6"/>
        </w:rPr>
        <w:t xml:space="preserve"> </w:t>
      </w:r>
      <w:r>
        <w:t>i</w:t>
      </w:r>
      <w:r>
        <w:rPr>
          <w:spacing w:val="1"/>
        </w:rPr>
        <w:t>d</w:t>
      </w:r>
      <w:r>
        <w:rPr>
          <w:spacing w:val="-1"/>
        </w:rPr>
        <w:t>e</w:t>
      </w:r>
      <w:r>
        <w:t>ntify</w:t>
      </w:r>
      <w:r>
        <w:rPr>
          <w:spacing w:val="-5"/>
        </w:rPr>
        <w:t xml:space="preserve"> </w:t>
      </w:r>
      <w:r>
        <w:t>it</w:t>
      </w:r>
      <w:r>
        <w:rPr>
          <w:spacing w:val="-5"/>
        </w:rPr>
        <w:t xml:space="preserve"> </w:t>
      </w:r>
      <w:r>
        <w:t>as</w:t>
      </w:r>
      <w:r>
        <w:rPr>
          <w:spacing w:val="-7"/>
        </w:rPr>
        <w:t xml:space="preserve"> </w:t>
      </w:r>
      <w:r>
        <w:t>an</w:t>
      </w:r>
      <w:r>
        <w:rPr>
          <w:spacing w:val="-5"/>
        </w:rPr>
        <w:t xml:space="preserve"> </w:t>
      </w:r>
      <w:r>
        <w:rPr>
          <w:spacing w:val="1"/>
        </w:rPr>
        <w:t>a</w:t>
      </w:r>
      <w:r>
        <w:t>ltern</w:t>
      </w:r>
      <w:r>
        <w:rPr>
          <w:spacing w:val="1"/>
        </w:rPr>
        <w:t>a</w:t>
      </w:r>
      <w:r>
        <w:t>ti</w:t>
      </w:r>
      <w:r>
        <w:rPr>
          <w:spacing w:val="-1"/>
        </w:rPr>
        <w:t>ve</w:t>
      </w:r>
      <w:r>
        <w:t>.</w:t>
      </w:r>
    </w:p>
    <w:p w14:paraId="599BBA6F" w14:textId="77777777" w:rsidR="004C72E8" w:rsidRDefault="004C72E8" w:rsidP="00A43781">
      <w:pPr>
        <w:kinsoku w:val="0"/>
        <w:overflowPunct w:val="0"/>
        <w:spacing w:before="6" w:line="120" w:lineRule="exact"/>
        <w:jc w:val="both"/>
        <w:rPr>
          <w:sz w:val="12"/>
          <w:szCs w:val="12"/>
        </w:rPr>
      </w:pPr>
    </w:p>
    <w:p w14:paraId="464C14E8" w14:textId="77777777" w:rsidR="004C72E8" w:rsidRDefault="004C72E8" w:rsidP="008A003C">
      <w:pPr>
        <w:pStyle w:val="BodyText"/>
        <w:numPr>
          <w:ilvl w:val="1"/>
          <w:numId w:val="15"/>
        </w:numPr>
        <w:tabs>
          <w:tab w:val="left" w:pos="1220"/>
        </w:tabs>
        <w:kinsoku w:val="0"/>
        <w:overflowPunct w:val="0"/>
        <w:ind w:right="-310"/>
        <w:jc w:val="both"/>
      </w:pPr>
      <w:r>
        <w:t>Inclu</w:t>
      </w:r>
      <w:r>
        <w:rPr>
          <w:spacing w:val="1"/>
        </w:rPr>
        <w:t>d</w:t>
      </w:r>
      <w:r>
        <w:t>e</w:t>
      </w:r>
      <w:r>
        <w:rPr>
          <w:spacing w:val="-5"/>
        </w:rPr>
        <w:t xml:space="preserve"> </w:t>
      </w:r>
      <w:r>
        <w:t>pric</w:t>
      </w:r>
      <w:r>
        <w:rPr>
          <w:spacing w:val="-1"/>
        </w:rPr>
        <w:t>e</w:t>
      </w:r>
      <w:r>
        <w:t>s</w:t>
      </w:r>
      <w:r>
        <w:rPr>
          <w:spacing w:val="-4"/>
        </w:rPr>
        <w:t xml:space="preserve"> </w:t>
      </w:r>
      <w:r>
        <w:rPr>
          <w:spacing w:val="-1"/>
        </w:rPr>
        <w:t>f</w:t>
      </w:r>
      <w:r>
        <w:t>or</w:t>
      </w:r>
      <w:r>
        <w:rPr>
          <w:spacing w:val="-5"/>
        </w:rPr>
        <w:t xml:space="preserve"> </w:t>
      </w:r>
      <w:r>
        <w:t>t</w:t>
      </w:r>
      <w:r>
        <w:rPr>
          <w:spacing w:val="1"/>
        </w:rPr>
        <w:t>h</w:t>
      </w:r>
      <w:r>
        <w:t>e</w:t>
      </w:r>
      <w:r>
        <w:rPr>
          <w:spacing w:val="-5"/>
        </w:rPr>
        <w:t xml:space="preserve"> </w:t>
      </w:r>
      <w:r>
        <w:rPr>
          <w:spacing w:val="1"/>
        </w:rPr>
        <w:t>b</w:t>
      </w:r>
      <w:r>
        <w:t>ase</w:t>
      </w:r>
      <w:r>
        <w:rPr>
          <w:spacing w:val="-7"/>
        </w:rPr>
        <w:t xml:space="preserve"> </w:t>
      </w:r>
      <w:r>
        <w:rPr>
          <w:spacing w:val="1"/>
        </w:rPr>
        <w:t>pe</w:t>
      </w:r>
      <w:r>
        <w:t>riod</w:t>
      </w:r>
      <w:r>
        <w:rPr>
          <w:spacing w:val="-4"/>
        </w:rPr>
        <w:t xml:space="preserve"> </w:t>
      </w:r>
      <w:r>
        <w:t>of</w:t>
      </w:r>
      <w:r>
        <w:rPr>
          <w:spacing w:val="-5"/>
        </w:rPr>
        <w:t xml:space="preserve"> </w:t>
      </w:r>
      <w:r>
        <w:t>s</w:t>
      </w:r>
      <w:r>
        <w:rPr>
          <w:spacing w:val="-2"/>
        </w:rPr>
        <w:t>e</w:t>
      </w:r>
      <w:r>
        <w:rPr>
          <w:spacing w:val="2"/>
        </w:rPr>
        <w:t>r</w:t>
      </w:r>
      <w:r>
        <w:rPr>
          <w:spacing w:val="-2"/>
        </w:rPr>
        <w:t>v</w:t>
      </w:r>
      <w:r>
        <w:t>i</w:t>
      </w:r>
      <w:r>
        <w:rPr>
          <w:spacing w:val="1"/>
        </w:rPr>
        <w:t>c</w:t>
      </w:r>
      <w:r>
        <w:t>e</w:t>
      </w:r>
      <w:r>
        <w:rPr>
          <w:spacing w:val="-6"/>
        </w:rPr>
        <w:t xml:space="preserve"> </w:t>
      </w:r>
      <w:r>
        <w:rPr>
          <w:spacing w:val="1"/>
        </w:rPr>
        <w:t>a</w:t>
      </w:r>
      <w:r>
        <w:t>nd</w:t>
      </w:r>
      <w:r>
        <w:rPr>
          <w:spacing w:val="-4"/>
        </w:rPr>
        <w:t xml:space="preserve"> </w:t>
      </w:r>
      <w:r>
        <w:t>if</w:t>
      </w:r>
      <w:r>
        <w:rPr>
          <w:spacing w:val="-6"/>
        </w:rPr>
        <w:t xml:space="preserve"> </w:t>
      </w:r>
      <w:r>
        <w:t>appli</w:t>
      </w:r>
      <w:r>
        <w:rPr>
          <w:spacing w:val="-1"/>
        </w:rPr>
        <w:t>c</w:t>
      </w:r>
      <w:r>
        <w:t>a</w:t>
      </w:r>
      <w:r>
        <w:rPr>
          <w:spacing w:val="1"/>
        </w:rPr>
        <w:t>b</w:t>
      </w:r>
      <w:r>
        <w:t>l</w:t>
      </w:r>
      <w:r>
        <w:rPr>
          <w:spacing w:val="-1"/>
        </w:rPr>
        <w:t>e</w:t>
      </w:r>
      <w:r>
        <w:t xml:space="preserve">, </w:t>
      </w:r>
      <w:r>
        <w:rPr>
          <w:spacing w:val="-1"/>
        </w:rPr>
        <w:t>f</w:t>
      </w:r>
      <w:r>
        <w:t>or</w:t>
      </w:r>
      <w:r>
        <w:rPr>
          <w:spacing w:val="-5"/>
        </w:rPr>
        <w:t xml:space="preserve"> </w:t>
      </w:r>
      <w:r>
        <w:rPr>
          <w:spacing w:val="-1"/>
        </w:rPr>
        <w:t>e</w:t>
      </w:r>
      <w:r>
        <w:t>ach</w:t>
      </w:r>
      <w:r>
        <w:rPr>
          <w:spacing w:val="-5"/>
        </w:rPr>
        <w:t xml:space="preserve"> </w:t>
      </w:r>
      <w:r>
        <w:rPr>
          <w:spacing w:val="1"/>
        </w:rPr>
        <w:t>a</w:t>
      </w:r>
      <w:r>
        <w:t>dditional</w:t>
      </w:r>
      <w:r>
        <w:rPr>
          <w:spacing w:val="-4"/>
        </w:rPr>
        <w:t xml:space="preserve"> </w:t>
      </w:r>
      <w:r>
        <w:t>y</w:t>
      </w:r>
      <w:r>
        <w:rPr>
          <w:spacing w:val="-1"/>
        </w:rPr>
        <w:t>e</w:t>
      </w:r>
      <w:r>
        <w:t>ar</w:t>
      </w:r>
      <w:r>
        <w:rPr>
          <w:spacing w:val="-5"/>
        </w:rPr>
        <w:t xml:space="preserve"> </w:t>
      </w:r>
      <w:r>
        <w:t>i</w:t>
      </w:r>
      <w:r>
        <w:rPr>
          <w:spacing w:val="1"/>
        </w:rPr>
        <w:t>n</w:t>
      </w:r>
      <w:r>
        <w:t>clu</w:t>
      </w:r>
      <w:r>
        <w:rPr>
          <w:spacing w:val="1"/>
        </w:rPr>
        <w:t>d</w:t>
      </w:r>
      <w:r>
        <w:t>ing</w:t>
      </w:r>
      <w:r>
        <w:rPr>
          <w:w w:val="99"/>
        </w:rPr>
        <w:t xml:space="preserve"> </w:t>
      </w:r>
      <w:r>
        <w:t>option</w:t>
      </w:r>
      <w:r>
        <w:rPr>
          <w:spacing w:val="-11"/>
        </w:rPr>
        <w:t xml:space="preserve"> </w:t>
      </w:r>
      <w:r>
        <w:rPr>
          <w:spacing w:val="1"/>
        </w:rPr>
        <w:t>y</w:t>
      </w:r>
      <w:r>
        <w:rPr>
          <w:spacing w:val="-1"/>
        </w:rPr>
        <w:t>e</w:t>
      </w:r>
      <w:r>
        <w:t>ars.</w:t>
      </w:r>
    </w:p>
    <w:p w14:paraId="6FCAE74A" w14:textId="77777777" w:rsidR="004C72E8" w:rsidRDefault="004C72E8" w:rsidP="0090661C">
      <w:pPr>
        <w:kinsoku w:val="0"/>
        <w:overflowPunct w:val="0"/>
        <w:spacing w:before="8" w:line="110" w:lineRule="exact"/>
        <w:jc w:val="both"/>
        <w:rPr>
          <w:sz w:val="11"/>
          <w:szCs w:val="11"/>
        </w:rPr>
      </w:pPr>
    </w:p>
    <w:p w14:paraId="5617E802" w14:textId="77777777" w:rsidR="004C72E8" w:rsidRDefault="004C72E8" w:rsidP="008A003C">
      <w:pPr>
        <w:pStyle w:val="BodyText"/>
        <w:numPr>
          <w:ilvl w:val="1"/>
          <w:numId w:val="15"/>
        </w:numPr>
        <w:tabs>
          <w:tab w:val="left" w:pos="1220"/>
        </w:tabs>
        <w:kinsoku w:val="0"/>
        <w:overflowPunct w:val="0"/>
        <w:ind w:right="-310"/>
        <w:jc w:val="both"/>
      </w:pPr>
      <w:r>
        <w:rPr>
          <w:spacing w:val="-1"/>
        </w:rPr>
        <w:t>U</w:t>
      </w:r>
      <w:r>
        <w:t>nl</w:t>
      </w:r>
      <w:r>
        <w:rPr>
          <w:spacing w:val="-1"/>
        </w:rPr>
        <w:t>e</w:t>
      </w:r>
      <w:r>
        <w:rPr>
          <w:spacing w:val="1"/>
        </w:rPr>
        <w:t>s</w:t>
      </w:r>
      <w:r>
        <w:t>s</w:t>
      </w:r>
      <w:r>
        <w:rPr>
          <w:spacing w:val="-7"/>
        </w:rPr>
        <w:t xml:space="preserve"> </w:t>
      </w:r>
      <w:r>
        <w:t>ot</w:t>
      </w:r>
      <w:r>
        <w:rPr>
          <w:spacing w:val="1"/>
        </w:rPr>
        <w:t>h</w:t>
      </w:r>
      <w:r>
        <w:rPr>
          <w:spacing w:val="-1"/>
        </w:rPr>
        <w:t>e</w:t>
      </w:r>
      <w:r>
        <w:rPr>
          <w:spacing w:val="2"/>
        </w:rPr>
        <w:t>r</w:t>
      </w:r>
      <w:r>
        <w:rPr>
          <w:spacing w:val="-1"/>
        </w:rPr>
        <w:t>w</w:t>
      </w:r>
      <w:r>
        <w:t>i</w:t>
      </w:r>
      <w:r>
        <w:rPr>
          <w:spacing w:val="1"/>
        </w:rPr>
        <w:t>s</w:t>
      </w:r>
      <w:r>
        <w:t>e</w:t>
      </w:r>
      <w:r>
        <w:rPr>
          <w:spacing w:val="-6"/>
        </w:rPr>
        <w:t xml:space="preserve"> </w:t>
      </w:r>
      <w:r>
        <w:t>i</w:t>
      </w:r>
      <w:r>
        <w:rPr>
          <w:spacing w:val="1"/>
        </w:rPr>
        <w:t>n</w:t>
      </w:r>
      <w:r>
        <w:t>dicated,</w:t>
      </w:r>
      <w:r>
        <w:rPr>
          <w:spacing w:val="-2"/>
        </w:rPr>
        <w:t xml:space="preserve"> </w:t>
      </w:r>
      <w:r>
        <w:rPr>
          <w:spacing w:val="1"/>
        </w:rPr>
        <w:t>w</w:t>
      </w:r>
      <w:r>
        <w:t>h</w:t>
      </w:r>
      <w:r>
        <w:rPr>
          <w:spacing w:val="-1"/>
        </w:rPr>
        <w:t>e</w:t>
      </w:r>
      <w:r>
        <w:t>n</w:t>
      </w:r>
      <w:r>
        <w:rPr>
          <w:spacing w:val="-5"/>
        </w:rPr>
        <w:t xml:space="preserve"> </w:t>
      </w:r>
      <w:r>
        <w:rPr>
          <w:spacing w:val="1"/>
        </w:rPr>
        <w:t>a</w:t>
      </w:r>
      <w:r>
        <w:t>ppli</w:t>
      </w:r>
      <w:r>
        <w:rPr>
          <w:spacing w:val="-1"/>
        </w:rPr>
        <w:t>c</w:t>
      </w:r>
      <w:r>
        <w:t>a</w:t>
      </w:r>
      <w:r>
        <w:rPr>
          <w:spacing w:val="1"/>
        </w:rPr>
        <w:t>b</w:t>
      </w:r>
      <w:r>
        <w:t>l</w:t>
      </w:r>
      <w:r>
        <w:rPr>
          <w:spacing w:val="-1"/>
        </w:rPr>
        <w:t>e</w:t>
      </w:r>
      <w:r>
        <w:t>,</w:t>
      </w:r>
      <w:r>
        <w:rPr>
          <w:spacing w:val="-3"/>
        </w:rPr>
        <w:t xml:space="preserve"> </w:t>
      </w:r>
      <w:r>
        <w:t>in</w:t>
      </w:r>
      <w:r>
        <w:rPr>
          <w:spacing w:val="-5"/>
        </w:rPr>
        <w:t xml:space="preserve"> </w:t>
      </w:r>
      <w:r>
        <w:t>the</w:t>
      </w:r>
      <w:r>
        <w:rPr>
          <w:spacing w:val="-6"/>
        </w:rPr>
        <w:t xml:space="preserve"> </w:t>
      </w:r>
      <w:r>
        <w:rPr>
          <w:spacing w:val="1"/>
        </w:rPr>
        <w:t>p</w:t>
      </w:r>
      <w:r>
        <w:t>rice</w:t>
      </w:r>
      <w:r>
        <w:rPr>
          <w:spacing w:val="-7"/>
        </w:rPr>
        <w:t xml:space="preserve"> </w:t>
      </w:r>
      <w:r>
        <w:t>of</w:t>
      </w:r>
      <w:r>
        <w:rPr>
          <w:spacing w:val="-4"/>
        </w:rPr>
        <w:t xml:space="preserve"> </w:t>
      </w:r>
      <w:r>
        <w:t>an</w:t>
      </w:r>
      <w:r>
        <w:rPr>
          <w:spacing w:val="-5"/>
        </w:rPr>
        <w:t xml:space="preserve"> </w:t>
      </w:r>
      <w:r>
        <w:t>it</w:t>
      </w:r>
      <w:r>
        <w:rPr>
          <w:spacing w:val="-1"/>
        </w:rPr>
        <w:t>em</w:t>
      </w:r>
      <w:r>
        <w:t>,</w:t>
      </w:r>
      <w:r>
        <w:rPr>
          <w:spacing w:val="-4"/>
        </w:rPr>
        <w:t xml:space="preserve"> </w:t>
      </w:r>
      <w:r>
        <w:t>inclu</w:t>
      </w:r>
      <w:r>
        <w:rPr>
          <w:spacing w:val="1"/>
        </w:rPr>
        <w:t>d</w:t>
      </w:r>
      <w:r>
        <w:t>e</w:t>
      </w:r>
      <w:r>
        <w:rPr>
          <w:spacing w:val="-5"/>
        </w:rPr>
        <w:t xml:space="preserve"> </w:t>
      </w:r>
      <w:r>
        <w:t>all</w:t>
      </w:r>
      <w:r>
        <w:rPr>
          <w:spacing w:val="-5"/>
        </w:rPr>
        <w:t xml:space="preserve"> </w:t>
      </w:r>
      <w:r>
        <w:t>li</w:t>
      </w:r>
      <w:r>
        <w:rPr>
          <w:spacing w:val="-1"/>
        </w:rPr>
        <w:t>ce</w:t>
      </w:r>
      <w:r>
        <w:rPr>
          <w:spacing w:val="3"/>
        </w:rPr>
        <w:t>n</w:t>
      </w:r>
      <w:r>
        <w:rPr>
          <w:spacing w:val="-1"/>
        </w:rPr>
        <w:t>s</w:t>
      </w:r>
      <w:r>
        <w:rPr>
          <w:spacing w:val="1"/>
        </w:rPr>
        <w:t>e</w:t>
      </w:r>
      <w:r>
        <w:t>s</w:t>
      </w:r>
      <w:r>
        <w:rPr>
          <w:spacing w:val="-7"/>
        </w:rPr>
        <w:t xml:space="preserve"> </w:t>
      </w:r>
      <w:r>
        <w:t>r</w:t>
      </w:r>
      <w:r>
        <w:rPr>
          <w:spacing w:val="1"/>
        </w:rPr>
        <w:t>e</w:t>
      </w:r>
      <w:r>
        <w:t>quir</w:t>
      </w:r>
      <w:r>
        <w:rPr>
          <w:spacing w:val="-1"/>
        </w:rPr>
        <w:t>e</w:t>
      </w:r>
      <w:r>
        <w:t>d</w:t>
      </w:r>
      <w:r>
        <w:rPr>
          <w:spacing w:val="-2"/>
        </w:rPr>
        <w:t xml:space="preserve"> </w:t>
      </w:r>
      <w:r>
        <w:rPr>
          <w:spacing w:val="-1"/>
        </w:rPr>
        <w:t>f</w:t>
      </w:r>
      <w:r>
        <w:t>or</w:t>
      </w:r>
      <w:r>
        <w:rPr>
          <w:w w:val="99"/>
        </w:rPr>
        <w:t xml:space="preserve"> </w:t>
      </w:r>
      <w:r>
        <w:t>op</w:t>
      </w:r>
      <w:r>
        <w:rPr>
          <w:spacing w:val="-1"/>
        </w:rPr>
        <w:t>e</w:t>
      </w:r>
      <w:r>
        <w:t>ratio</w:t>
      </w:r>
      <w:r>
        <w:rPr>
          <w:spacing w:val="1"/>
        </w:rPr>
        <w:t>n</w:t>
      </w:r>
      <w:r>
        <w:t>,</w:t>
      </w:r>
      <w:r>
        <w:rPr>
          <w:spacing w:val="-5"/>
        </w:rPr>
        <w:t xml:space="preserve"> </w:t>
      </w:r>
      <w:r>
        <w:rPr>
          <w:spacing w:val="1"/>
        </w:rPr>
        <w:t>a</w:t>
      </w:r>
      <w:r>
        <w:t>s</w:t>
      </w:r>
      <w:r>
        <w:rPr>
          <w:spacing w:val="-7"/>
        </w:rPr>
        <w:t xml:space="preserve"> </w:t>
      </w:r>
      <w:r>
        <w:t>w</w:t>
      </w:r>
      <w:r>
        <w:rPr>
          <w:spacing w:val="-1"/>
        </w:rPr>
        <w:t>e</w:t>
      </w:r>
      <w:r>
        <w:t>ll</w:t>
      </w:r>
      <w:r>
        <w:rPr>
          <w:spacing w:val="-5"/>
        </w:rPr>
        <w:t xml:space="preserve"> </w:t>
      </w:r>
      <w:r>
        <w:rPr>
          <w:spacing w:val="3"/>
        </w:rPr>
        <w:t>a</w:t>
      </w:r>
      <w:r>
        <w:t>s</w:t>
      </w:r>
      <w:r>
        <w:rPr>
          <w:spacing w:val="-7"/>
        </w:rPr>
        <w:t xml:space="preserve"> </w:t>
      </w:r>
      <w:r>
        <w:rPr>
          <w:spacing w:val="1"/>
        </w:rPr>
        <w:t>u</w:t>
      </w:r>
      <w:r>
        <w:t>pgra</w:t>
      </w:r>
      <w:r>
        <w:rPr>
          <w:spacing w:val="1"/>
        </w:rPr>
        <w:t>d</w:t>
      </w:r>
      <w:r>
        <w:rPr>
          <w:spacing w:val="-1"/>
        </w:rPr>
        <w:t>e</w:t>
      </w:r>
      <w:r>
        <w:t>s</w:t>
      </w:r>
      <w:r>
        <w:rPr>
          <w:spacing w:val="-6"/>
        </w:rPr>
        <w:t xml:space="preserve"> </w:t>
      </w:r>
      <w:r>
        <w:rPr>
          <w:spacing w:val="1"/>
        </w:rPr>
        <w:t>a</w:t>
      </w:r>
      <w:r>
        <w:t>nd</w:t>
      </w:r>
      <w:r>
        <w:rPr>
          <w:spacing w:val="-5"/>
        </w:rPr>
        <w:t xml:space="preserve"> </w:t>
      </w:r>
      <w:r>
        <w:t>r</w:t>
      </w:r>
      <w:r>
        <w:rPr>
          <w:spacing w:val="-1"/>
        </w:rPr>
        <w:t>e</w:t>
      </w:r>
      <w:r>
        <w:rPr>
          <w:spacing w:val="-2"/>
        </w:rPr>
        <w:t>v</w:t>
      </w:r>
      <w:r>
        <w:rPr>
          <w:spacing w:val="2"/>
        </w:rPr>
        <w:t>i</w:t>
      </w:r>
      <w:r>
        <w:rPr>
          <w:spacing w:val="-1"/>
        </w:rPr>
        <w:t>s</w:t>
      </w:r>
      <w:r>
        <w:t>io</w:t>
      </w:r>
      <w:r>
        <w:rPr>
          <w:spacing w:val="1"/>
        </w:rPr>
        <w:t>n</w:t>
      </w:r>
      <w:r>
        <w:t>s</w:t>
      </w:r>
      <w:r>
        <w:rPr>
          <w:spacing w:val="-7"/>
        </w:rPr>
        <w:t xml:space="preserve"> </w:t>
      </w:r>
      <w:r>
        <w:t>to</w:t>
      </w:r>
      <w:r>
        <w:rPr>
          <w:spacing w:val="-5"/>
        </w:rPr>
        <w:t xml:space="preserve"> </w:t>
      </w:r>
      <w:r>
        <w:t>s</w:t>
      </w:r>
      <w:r>
        <w:rPr>
          <w:spacing w:val="2"/>
        </w:rPr>
        <w:t>o</w:t>
      </w:r>
      <w:r>
        <w:rPr>
          <w:spacing w:val="-1"/>
        </w:rPr>
        <w:t>f</w:t>
      </w:r>
      <w:r>
        <w:t>twa</w:t>
      </w:r>
      <w:r>
        <w:rPr>
          <w:spacing w:val="2"/>
        </w:rPr>
        <w:t>r</w:t>
      </w:r>
      <w:r>
        <w:t>e</w:t>
      </w:r>
      <w:r>
        <w:rPr>
          <w:spacing w:val="-6"/>
        </w:rPr>
        <w:t xml:space="preserve"> </w:t>
      </w:r>
      <w:r>
        <w:t>o</w:t>
      </w:r>
      <w:r>
        <w:rPr>
          <w:spacing w:val="1"/>
        </w:rPr>
        <w:t>v</w:t>
      </w:r>
      <w:r>
        <w:rPr>
          <w:spacing w:val="-1"/>
        </w:rPr>
        <w:t>e</w:t>
      </w:r>
      <w:r>
        <w:t>r</w:t>
      </w:r>
      <w:r>
        <w:rPr>
          <w:spacing w:val="-5"/>
        </w:rPr>
        <w:t xml:space="preserve"> </w:t>
      </w:r>
      <w:r>
        <w:t>t</w:t>
      </w:r>
      <w:r>
        <w:rPr>
          <w:spacing w:val="1"/>
        </w:rPr>
        <w:t>h</w:t>
      </w:r>
      <w:r>
        <w:t>e</w:t>
      </w:r>
      <w:r>
        <w:rPr>
          <w:spacing w:val="-5"/>
        </w:rPr>
        <w:t xml:space="preserve"> </w:t>
      </w:r>
      <w:r>
        <w:t>t</w:t>
      </w:r>
      <w:r>
        <w:rPr>
          <w:spacing w:val="-1"/>
        </w:rPr>
        <w:t>e</w:t>
      </w:r>
      <w:r>
        <w:t>r</w:t>
      </w:r>
      <w:r>
        <w:rPr>
          <w:spacing w:val="-1"/>
        </w:rPr>
        <w:t>m</w:t>
      </w:r>
      <w:r>
        <w:t>.</w:t>
      </w:r>
    </w:p>
    <w:p w14:paraId="6E2C84BE" w14:textId="77777777" w:rsidR="004C72E8" w:rsidRDefault="004C72E8" w:rsidP="00A43781">
      <w:pPr>
        <w:kinsoku w:val="0"/>
        <w:overflowPunct w:val="0"/>
        <w:spacing w:before="20" w:line="220" w:lineRule="exact"/>
        <w:jc w:val="both"/>
        <w:rPr>
          <w:sz w:val="22"/>
          <w:szCs w:val="22"/>
        </w:rPr>
      </w:pPr>
    </w:p>
    <w:p w14:paraId="3CED5C11"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18" w:name="bookmark19"/>
      <w:bookmarkEnd w:id="18"/>
      <w:r>
        <w:rPr>
          <w:rFonts w:ascii="Calibri" w:hAnsi="Calibri" w:cs="Calibri"/>
        </w:rPr>
        <w:t>PROP</w:t>
      </w:r>
      <w:r>
        <w:rPr>
          <w:rFonts w:ascii="Calibri" w:hAnsi="Calibri" w:cs="Calibri"/>
          <w:spacing w:val="1"/>
        </w:rPr>
        <w:t>O</w:t>
      </w:r>
      <w:r>
        <w:rPr>
          <w:rFonts w:ascii="Calibri" w:hAnsi="Calibri" w:cs="Calibri"/>
          <w:spacing w:val="-1"/>
        </w:rPr>
        <w:t>SA</w:t>
      </w:r>
      <w:r>
        <w:rPr>
          <w:rFonts w:ascii="Calibri" w:hAnsi="Calibri" w:cs="Calibri"/>
        </w:rPr>
        <w:t>L</w:t>
      </w:r>
      <w:r>
        <w:rPr>
          <w:rFonts w:ascii="Calibri" w:hAnsi="Calibri" w:cs="Calibri"/>
          <w:spacing w:val="-18"/>
        </w:rPr>
        <w:t xml:space="preserve"> </w:t>
      </w:r>
      <w:r>
        <w:rPr>
          <w:rFonts w:ascii="Calibri" w:hAnsi="Calibri" w:cs="Calibri"/>
          <w:spacing w:val="-1"/>
        </w:rPr>
        <w:t>S</w:t>
      </w:r>
      <w:r>
        <w:rPr>
          <w:rFonts w:ascii="Calibri" w:hAnsi="Calibri" w:cs="Calibri"/>
        </w:rPr>
        <w:t>UB</w:t>
      </w:r>
      <w:r>
        <w:rPr>
          <w:rFonts w:ascii="Calibri" w:hAnsi="Calibri" w:cs="Calibri"/>
          <w:spacing w:val="1"/>
        </w:rPr>
        <w:t>M</w:t>
      </w:r>
      <w:r>
        <w:rPr>
          <w:rFonts w:ascii="Calibri" w:hAnsi="Calibri" w:cs="Calibri"/>
        </w:rPr>
        <w:t>I</w:t>
      </w:r>
      <w:r>
        <w:rPr>
          <w:rFonts w:ascii="Calibri" w:hAnsi="Calibri" w:cs="Calibri"/>
          <w:spacing w:val="1"/>
        </w:rPr>
        <w:t>S</w:t>
      </w:r>
      <w:r>
        <w:rPr>
          <w:rFonts w:ascii="Calibri" w:hAnsi="Calibri" w:cs="Calibri"/>
          <w:spacing w:val="-1"/>
        </w:rPr>
        <w:t>S</w:t>
      </w:r>
      <w:r>
        <w:rPr>
          <w:rFonts w:ascii="Calibri" w:hAnsi="Calibri" w:cs="Calibri"/>
        </w:rPr>
        <w:t>I</w:t>
      </w:r>
      <w:r>
        <w:rPr>
          <w:rFonts w:ascii="Calibri" w:hAnsi="Calibri" w:cs="Calibri"/>
          <w:spacing w:val="-1"/>
        </w:rPr>
        <w:t>O</w:t>
      </w:r>
      <w:r>
        <w:rPr>
          <w:rFonts w:ascii="Calibri" w:hAnsi="Calibri" w:cs="Calibri"/>
        </w:rPr>
        <w:t>N</w:t>
      </w:r>
    </w:p>
    <w:p w14:paraId="78F1D981" w14:textId="77777777" w:rsidR="004C72E8" w:rsidRDefault="004C72E8" w:rsidP="00A43781">
      <w:pPr>
        <w:kinsoku w:val="0"/>
        <w:overflowPunct w:val="0"/>
        <w:spacing w:before="9" w:line="150" w:lineRule="exact"/>
        <w:jc w:val="both"/>
        <w:rPr>
          <w:sz w:val="15"/>
          <w:szCs w:val="15"/>
        </w:rPr>
      </w:pPr>
    </w:p>
    <w:p w14:paraId="05DD117C" w14:textId="77777777" w:rsidR="00C410AC" w:rsidRPr="00C410AC" w:rsidRDefault="00C410AC" w:rsidP="00C410AC">
      <w:pPr>
        <w:pStyle w:val="Heading3"/>
        <w:keepNext/>
        <w:keepLines/>
        <w:widowControl/>
        <w:numPr>
          <w:ilvl w:val="2"/>
          <w:numId w:val="50"/>
        </w:numPr>
        <w:autoSpaceDE/>
        <w:autoSpaceDN/>
        <w:adjustRightInd/>
        <w:spacing w:before="160"/>
        <w:ind w:left="540" w:hanging="540"/>
        <w:rPr>
          <w:rFonts w:ascii="Calibri" w:eastAsiaTheme="majorEastAsia" w:hAnsi="Calibri" w:cstheme="majorBidi"/>
          <w:bCs/>
          <w:sz w:val="20"/>
          <w:szCs w:val="20"/>
        </w:rPr>
      </w:pPr>
      <w:bookmarkStart w:id="19" w:name="bookmark20"/>
      <w:bookmarkStart w:id="20" w:name="_Toc496880118"/>
      <w:bookmarkStart w:id="21" w:name="_Toc520786973"/>
      <w:bookmarkStart w:id="22" w:name="_Toc475602767"/>
      <w:bookmarkStart w:id="23" w:name="_Toc475603398"/>
      <w:bookmarkStart w:id="24" w:name="_Toc475603715"/>
      <w:bookmarkStart w:id="25" w:name="_Toc475613300"/>
      <w:bookmarkStart w:id="26" w:name="_Toc475709701"/>
      <w:bookmarkStart w:id="27" w:name="_Toc496880119"/>
      <w:bookmarkStart w:id="28" w:name="_Toc520786974"/>
      <w:bookmarkEnd w:id="19"/>
      <w:r w:rsidRPr="00C410AC">
        <w:rPr>
          <w:rFonts w:ascii="Calibri" w:eastAsiaTheme="majorEastAsia" w:hAnsi="Calibri" w:cstheme="majorBidi"/>
          <w:bCs/>
          <w:sz w:val="20"/>
          <w:szCs w:val="20"/>
        </w:rPr>
        <w:t>Submit proposals as directed below.</w:t>
      </w:r>
      <w:bookmarkEnd w:id="20"/>
      <w:bookmarkEnd w:id="21"/>
      <w:r w:rsidRPr="00C410AC">
        <w:rPr>
          <w:rFonts w:ascii="Calibri" w:eastAsiaTheme="majorEastAsia" w:hAnsi="Calibri" w:cstheme="majorBidi"/>
          <w:bCs/>
          <w:sz w:val="20"/>
          <w:szCs w:val="20"/>
        </w:rPr>
        <w:t xml:space="preserve"> </w:t>
      </w:r>
    </w:p>
    <w:p w14:paraId="0CF47873" w14:textId="77777777" w:rsidR="00C410AC" w:rsidRPr="00C410AC" w:rsidRDefault="00C410AC" w:rsidP="00C410AC">
      <w:pPr>
        <w:pStyle w:val="Heading4"/>
        <w:widowControl/>
        <w:numPr>
          <w:ilvl w:val="3"/>
          <w:numId w:val="50"/>
        </w:numPr>
        <w:autoSpaceDE/>
        <w:autoSpaceDN/>
        <w:adjustRightInd/>
        <w:spacing w:before="120"/>
        <w:ind w:left="1080" w:hanging="540"/>
        <w:rPr>
          <w:rFonts w:ascii="Calibri" w:eastAsiaTheme="majorEastAsia" w:hAnsi="Calibri" w:cstheme="majorBidi"/>
          <w:b w:val="0"/>
          <w:snapToGrid w:val="0"/>
          <w:color w:val="000000"/>
        </w:rPr>
      </w:pPr>
      <w:r w:rsidRPr="00C410AC">
        <w:rPr>
          <w:rFonts w:ascii="Calibri" w:eastAsiaTheme="majorEastAsia" w:hAnsi="Calibri" w:cstheme="majorBidi"/>
          <w:b w:val="0"/>
          <w:snapToGrid w:val="0"/>
          <w:color w:val="000000"/>
        </w:rPr>
        <w:t xml:space="preserve">Hard copy submissions </w:t>
      </w:r>
    </w:p>
    <w:p w14:paraId="19BD824F" w14:textId="77777777" w:rsidR="00C410AC" w:rsidRPr="00C410AC" w:rsidRDefault="00C410AC" w:rsidP="00C410AC">
      <w:pPr>
        <w:pStyle w:val="Heading5"/>
        <w:keepNext w:val="0"/>
        <w:keepLines w:val="0"/>
        <w:widowControl/>
        <w:numPr>
          <w:ilvl w:val="4"/>
          <w:numId w:val="50"/>
        </w:numPr>
        <w:tabs>
          <w:tab w:val="left" w:pos="1620"/>
        </w:tabs>
        <w:autoSpaceDE/>
        <w:autoSpaceDN/>
        <w:adjustRightInd/>
        <w:spacing w:before="120"/>
        <w:ind w:left="1620" w:hanging="540"/>
        <w:rPr>
          <w:rFonts w:ascii="Calibri" w:eastAsia="Calibri" w:hAnsi="Calibri"/>
          <w:snapToGrid w:val="0"/>
          <w:color w:val="000000"/>
          <w:sz w:val="20"/>
          <w:szCs w:val="22"/>
        </w:rPr>
      </w:pPr>
      <w:r w:rsidRPr="00C410AC">
        <w:rPr>
          <w:rFonts w:ascii="Calibri" w:eastAsia="Calibri" w:hAnsi="Calibri"/>
          <w:snapToGrid w:val="0"/>
          <w:color w:val="000000"/>
          <w:sz w:val="20"/>
          <w:szCs w:val="22"/>
        </w:rPr>
        <w:t>If hard copy submissions are also requested, submit proposals with all required documents in a sealed package to the designated County mailing address. Within the package, submit the Technical Proposal and the Price Proposal in separate envelopes. Clearly mark the following information on the outside of the package:</w:t>
      </w:r>
    </w:p>
    <w:p w14:paraId="163CE2D3" w14:textId="77777777" w:rsidR="00C410AC" w:rsidRPr="00D61155" w:rsidRDefault="00C410AC" w:rsidP="00C410AC">
      <w:pPr>
        <w:pStyle w:val="bullet3"/>
        <w:numPr>
          <w:ilvl w:val="0"/>
          <w:numId w:val="47"/>
        </w:numPr>
      </w:pPr>
      <w:r w:rsidRPr="00D61155">
        <w:t>Proposer Name</w:t>
      </w:r>
    </w:p>
    <w:p w14:paraId="38D66F20" w14:textId="77777777" w:rsidR="00C410AC" w:rsidRPr="00D61155" w:rsidRDefault="00C410AC" w:rsidP="00C410AC">
      <w:pPr>
        <w:pStyle w:val="bullet3"/>
        <w:numPr>
          <w:ilvl w:val="0"/>
          <w:numId w:val="47"/>
        </w:numPr>
      </w:pPr>
      <w:r w:rsidRPr="00D61155">
        <w:t>Return address</w:t>
      </w:r>
    </w:p>
    <w:p w14:paraId="1571FA7D" w14:textId="77777777" w:rsidR="00C410AC" w:rsidRPr="00D61155" w:rsidRDefault="00C410AC" w:rsidP="00C410AC">
      <w:pPr>
        <w:pStyle w:val="bullet3"/>
        <w:numPr>
          <w:ilvl w:val="0"/>
          <w:numId w:val="47"/>
        </w:numPr>
      </w:pPr>
      <w:r w:rsidRPr="00D61155">
        <w:t xml:space="preserve">Solicitation title </w:t>
      </w:r>
    </w:p>
    <w:p w14:paraId="50A35B69" w14:textId="77777777" w:rsidR="00C410AC" w:rsidRPr="00D61155" w:rsidRDefault="00C410AC" w:rsidP="00C410AC">
      <w:pPr>
        <w:pStyle w:val="bullet3"/>
        <w:numPr>
          <w:ilvl w:val="0"/>
          <w:numId w:val="47"/>
        </w:numPr>
      </w:pPr>
      <w:r w:rsidRPr="00D61155">
        <w:t>Solicitation number</w:t>
      </w:r>
    </w:p>
    <w:p w14:paraId="25F6A85B" w14:textId="77777777" w:rsidR="00C410AC" w:rsidRPr="00C410AC" w:rsidRDefault="00C410AC" w:rsidP="00C410AC">
      <w:pPr>
        <w:pStyle w:val="Heading5"/>
        <w:keepNext w:val="0"/>
        <w:keepLines w:val="0"/>
        <w:widowControl/>
        <w:numPr>
          <w:ilvl w:val="4"/>
          <w:numId w:val="50"/>
        </w:numPr>
        <w:tabs>
          <w:tab w:val="left" w:pos="1620"/>
        </w:tabs>
        <w:autoSpaceDE/>
        <w:autoSpaceDN/>
        <w:adjustRightInd/>
        <w:spacing w:before="120"/>
        <w:ind w:left="1620" w:hanging="540"/>
        <w:rPr>
          <w:rFonts w:ascii="Calibri" w:eastAsia="Calibri" w:hAnsi="Calibri"/>
          <w:snapToGrid w:val="0"/>
          <w:color w:val="000000"/>
          <w:sz w:val="20"/>
          <w:szCs w:val="22"/>
        </w:rPr>
      </w:pPr>
      <w:r w:rsidRPr="00C410AC">
        <w:rPr>
          <w:rFonts w:ascii="Calibri" w:eastAsia="Calibri" w:hAnsi="Calibri"/>
          <w:snapToGrid w:val="0"/>
          <w:color w:val="000000"/>
          <w:sz w:val="20"/>
          <w:szCs w:val="22"/>
        </w:rPr>
        <w:t xml:space="preserve">Submit proposals and all required documentation to physically reach the designated address by the Due Date and Time. </w:t>
      </w:r>
    </w:p>
    <w:p w14:paraId="02A58367" w14:textId="77777777" w:rsidR="00C410AC" w:rsidRPr="00C410AC" w:rsidRDefault="00C410AC" w:rsidP="00C410AC">
      <w:pPr>
        <w:widowControl/>
        <w:numPr>
          <w:ilvl w:val="3"/>
          <w:numId w:val="50"/>
        </w:numPr>
        <w:autoSpaceDE/>
        <w:autoSpaceDN/>
        <w:adjustRightInd/>
        <w:spacing w:before="120"/>
        <w:ind w:left="1080" w:hanging="540"/>
        <w:outlineLvl w:val="3"/>
        <w:rPr>
          <w:rFonts w:ascii="Calibri" w:eastAsiaTheme="majorEastAsia" w:hAnsi="Calibri" w:cstheme="majorBidi"/>
          <w:bCs/>
          <w:snapToGrid w:val="0"/>
          <w:color w:val="000000"/>
          <w:sz w:val="20"/>
          <w:szCs w:val="20"/>
        </w:rPr>
      </w:pPr>
      <w:bookmarkStart w:id="29" w:name="_Hlk100915732"/>
      <w:r w:rsidRPr="00C410AC">
        <w:rPr>
          <w:rFonts w:ascii="Calibri" w:eastAsiaTheme="majorEastAsia" w:hAnsi="Calibri" w:cstheme="majorBidi"/>
          <w:bCs/>
          <w:snapToGrid w:val="0"/>
          <w:color w:val="000000"/>
          <w:sz w:val="20"/>
          <w:szCs w:val="20"/>
        </w:rPr>
        <w:t>Electronic Copy Submissions</w:t>
      </w:r>
    </w:p>
    <w:p w14:paraId="22AEBFD1" w14:textId="77777777" w:rsidR="00C410AC" w:rsidRPr="00C410AC" w:rsidRDefault="00C410AC" w:rsidP="00C410AC">
      <w:pPr>
        <w:pStyle w:val="Heading5"/>
        <w:keepNext w:val="0"/>
        <w:keepLines w:val="0"/>
        <w:widowControl/>
        <w:numPr>
          <w:ilvl w:val="4"/>
          <w:numId w:val="50"/>
        </w:numPr>
        <w:tabs>
          <w:tab w:val="left" w:pos="1080"/>
          <w:tab w:val="left" w:pos="1350"/>
          <w:tab w:val="left" w:pos="1440"/>
        </w:tabs>
        <w:autoSpaceDE/>
        <w:autoSpaceDN/>
        <w:adjustRightInd/>
        <w:spacing w:before="120"/>
        <w:ind w:left="1350" w:hanging="360"/>
        <w:rPr>
          <w:rFonts w:ascii="Calibri" w:eastAsia="Calibri" w:hAnsi="Calibri"/>
          <w:snapToGrid w:val="0"/>
          <w:color w:val="000000"/>
          <w:sz w:val="20"/>
          <w:szCs w:val="22"/>
        </w:rPr>
      </w:pPr>
      <w:r w:rsidRPr="00C410AC">
        <w:rPr>
          <w:rFonts w:ascii="Calibri" w:eastAsia="Calibri" w:hAnsi="Calibri"/>
          <w:snapToGrid w:val="0"/>
          <w:color w:val="000000"/>
          <w:sz w:val="20"/>
          <w:szCs w:val="22"/>
        </w:rPr>
        <w:t>Within the above package, submit a memory stick with the Technical Proposal, the Price Proposal, and all required documents into separately named files.</w:t>
      </w:r>
    </w:p>
    <w:p w14:paraId="25016DA7" w14:textId="77777777" w:rsidR="00C410AC" w:rsidRPr="00C410AC" w:rsidRDefault="00C410AC" w:rsidP="00C410AC">
      <w:pPr>
        <w:pStyle w:val="Heading5"/>
        <w:keepNext w:val="0"/>
        <w:keepLines w:val="0"/>
        <w:widowControl/>
        <w:autoSpaceDE/>
        <w:autoSpaceDN/>
        <w:adjustRightInd/>
        <w:spacing w:before="120"/>
        <w:ind w:left="1350"/>
        <w:rPr>
          <w:rFonts w:ascii="Calibri" w:eastAsia="Calibri" w:hAnsi="Calibri"/>
          <w:snapToGrid w:val="0"/>
          <w:color w:val="000000"/>
          <w:sz w:val="20"/>
          <w:szCs w:val="22"/>
        </w:rPr>
      </w:pPr>
      <w:r w:rsidRPr="00C410AC">
        <w:rPr>
          <w:rFonts w:ascii="Calibri" w:eastAsia="Calibri" w:hAnsi="Calibri"/>
          <w:snapToGrid w:val="0"/>
          <w:color w:val="000000"/>
          <w:sz w:val="20"/>
          <w:szCs w:val="22"/>
        </w:rPr>
        <w:t>Clearly mark each file name with the following information:</w:t>
      </w:r>
    </w:p>
    <w:p w14:paraId="42D8570A" w14:textId="77777777" w:rsidR="00C410AC" w:rsidRPr="00C410AC" w:rsidRDefault="00C410AC" w:rsidP="00C410AC">
      <w:pPr>
        <w:keepLines/>
        <w:widowControl/>
        <w:numPr>
          <w:ilvl w:val="0"/>
          <w:numId w:val="47"/>
        </w:numPr>
        <w:tabs>
          <w:tab w:val="left" w:pos="2790"/>
        </w:tabs>
        <w:autoSpaceDE/>
        <w:autoSpaceDN/>
        <w:adjustRightInd/>
        <w:contextualSpacing/>
        <w:rPr>
          <w:rFonts w:ascii="Calibri" w:eastAsia="Calibri" w:hAnsi="Calibri"/>
          <w:sz w:val="20"/>
          <w:szCs w:val="22"/>
        </w:rPr>
      </w:pPr>
      <w:r w:rsidRPr="00C410AC">
        <w:rPr>
          <w:rFonts w:ascii="Calibri" w:eastAsia="Calibri" w:hAnsi="Calibri"/>
          <w:sz w:val="20"/>
          <w:szCs w:val="22"/>
        </w:rPr>
        <w:t>Proposer Name</w:t>
      </w:r>
    </w:p>
    <w:p w14:paraId="008FFD64" w14:textId="77777777" w:rsidR="00C410AC" w:rsidRPr="00C410AC" w:rsidRDefault="00C410AC" w:rsidP="00C410AC">
      <w:pPr>
        <w:keepLines/>
        <w:widowControl/>
        <w:numPr>
          <w:ilvl w:val="0"/>
          <w:numId w:val="47"/>
        </w:numPr>
        <w:tabs>
          <w:tab w:val="left" w:pos="2790"/>
        </w:tabs>
        <w:autoSpaceDE/>
        <w:autoSpaceDN/>
        <w:adjustRightInd/>
        <w:contextualSpacing/>
        <w:rPr>
          <w:rFonts w:ascii="Calibri" w:eastAsia="Calibri" w:hAnsi="Calibri"/>
          <w:sz w:val="20"/>
          <w:szCs w:val="22"/>
        </w:rPr>
      </w:pPr>
      <w:r w:rsidRPr="00C410AC">
        <w:rPr>
          <w:rFonts w:ascii="Calibri" w:eastAsia="Calibri" w:hAnsi="Calibri"/>
          <w:sz w:val="20"/>
          <w:szCs w:val="22"/>
        </w:rPr>
        <w:t xml:space="preserve">Solicitation title </w:t>
      </w:r>
    </w:p>
    <w:p w14:paraId="2EF8A83E" w14:textId="77777777" w:rsidR="00C410AC" w:rsidRPr="00C410AC" w:rsidRDefault="00C410AC" w:rsidP="00C410AC">
      <w:pPr>
        <w:keepLines/>
        <w:widowControl/>
        <w:numPr>
          <w:ilvl w:val="0"/>
          <w:numId w:val="47"/>
        </w:numPr>
        <w:tabs>
          <w:tab w:val="left" w:pos="2790"/>
        </w:tabs>
        <w:autoSpaceDE/>
        <w:autoSpaceDN/>
        <w:adjustRightInd/>
        <w:contextualSpacing/>
        <w:rPr>
          <w:rFonts w:ascii="Calibri" w:eastAsia="Calibri" w:hAnsi="Calibri"/>
          <w:sz w:val="20"/>
          <w:szCs w:val="22"/>
        </w:rPr>
      </w:pPr>
      <w:r w:rsidRPr="00C410AC">
        <w:rPr>
          <w:rFonts w:ascii="Calibri" w:eastAsia="Calibri" w:hAnsi="Calibri"/>
          <w:sz w:val="20"/>
          <w:szCs w:val="22"/>
        </w:rPr>
        <w:t>Solicitation number</w:t>
      </w:r>
    </w:p>
    <w:p w14:paraId="145B0DDF" w14:textId="77777777" w:rsidR="00C410AC" w:rsidRPr="00C410AC" w:rsidRDefault="00C410AC" w:rsidP="00C410AC">
      <w:pPr>
        <w:keepLines/>
        <w:widowControl/>
        <w:numPr>
          <w:ilvl w:val="0"/>
          <w:numId w:val="47"/>
        </w:numPr>
        <w:tabs>
          <w:tab w:val="left" w:pos="2790"/>
        </w:tabs>
        <w:autoSpaceDE/>
        <w:autoSpaceDN/>
        <w:adjustRightInd/>
        <w:contextualSpacing/>
        <w:rPr>
          <w:rFonts w:ascii="Calibri" w:eastAsia="Calibri" w:hAnsi="Calibri"/>
          <w:sz w:val="20"/>
          <w:szCs w:val="22"/>
        </w:rPr>
      </w:pPr>
      <w:r w:rsidRPr="00C410AC">
        <w:rPr>
          <w:rFonts w:ascii="Calibri" w:eastAsia="Calibri" w:hAnsi="Calibri"/>
          <w:sz w:val="20"/>
          <w:szCs w:val="22"/>
        </w:rPr>
        <w:t>Proposal Type</w:t>
      </w:r>
    </w:p>
    <w:p w14:paraId="042FDD99" w14:textId="77777777" w:rsidR="00C410AC" w:rsidRPr="00C410AC" w:rsidRDefault="00C410AC" w:rsidP="00C410AC">
      <w:pPr>
        <w:pStyle w:val="Heading5"/>
        <w:keepNext w:val="0"/>
        <w:keepLines w:val="0"/>
        <w:widowControl/>
        <w:numPr>
          <w:ilvl w:val="4"/>
          <w:numId w:val="50"/>
        </w:numPr>
        <w:tabs>
          <w:tab w:val="left" w:pos="1080"/>
          <w:tab w:val="left" w:pos="1350"/>
          <w:tab w:val="left" w:pos="1440"/>
        </w:tabs>
        <w:autoSpaceDE/>
        <w:autoSpaceDN/>
        <w:adjustRightInd/>
        <w:spacing w:before="120"/>
        <w:ind w:left="1350" w:hanging="360"/>
        <w:rPr>
          <w:rFonts w:ascii="Calibri" w:eastAsia="Calibri" w:hAnsi="Calibri"/>
          <w:snapToGrid w:val="0"/>
          <w:color w:val="000000"/>
          <w:sz w:val="20"/>
          <w:szCs w:val="22"/>
        </w:rPr>
      </w:pPr>
      <w:r w:rsidRPr="00C410AC">
        <w:rPr>
          <w:rFonts w:ascii="Calibri" w:eastAsia="Calibri" w:hAnsi="Calibri"/>
          <w:snapToGrid w:val="0"/>
          <w:color w:val="000000"/>
          <w:sz w:val="20"/>
          <w:szCs w:val="22"/>
        </w:rPr>
        <w:t xml:space="preserve">Submit proposal with all required documents within the Hard Copy submission sealed package to the designated County Mailing Address. </w:t>
      </w:r>
    </w:p>
    <w:p w14:paraId="3B54ED8B" w14:textId="77777777" w:rsidR="00C410AC" w:rsidRDefault="00C410AC" w:rsidP="00C410AC">
      <w:pPr>
        <w:pStyle w:val="Heading5"/>
        <w:ind w:left="1350" w:hanging="360"/>
      </w:pPr>
      <w:r w:rsidRPr="00C410AC">
        <w:rPr>
          <w:rFonts w:ascii="Calibri" w:eastAsia="Calibri" w:hAnsi="Calibri"/>
          <w:snapToGrid w:val="0"/>
          <w:color w:val="000000"/>
          <w:sz w:val="20"/>
          <w:szCs w:val="22"/>
        </w:rPr>
        <w:t xml:space="preserve">(c)   </w:t>
      </w:r>
      <w:bookmarkEnd w:id="29"/>
      <w:r w:rsidRPr="00C410AC">
        <w:rPr>
          <w:rFonts w:ascii="Calibri" w:eastAsia="Calibri" w:hAnsi="Calibri"/>
          <w:snapToGrid w:val="0"/>
          <w:color w:val="000000"/>
          <w:sz w:val="20"/>
          <w:szCs w:val="22"/>
        </w:rPr>
        <w:t>Hand-written responses, whether submitted electronically, will be rejected, with the exception that signatures may be hand-written.</w:t>
      </w:r>
    </w:p>
    <w:p w14:paraId="4429BD1C" w14:textId="77777777" w:rsidR="00C410AC" w:rsidRPr="00C410AC" w:rsidRDefault="00C410AC" w:rsidP="00C410AC">
      <w:pPr>
        <w:pStyle w:val="Heading4"/>
        <w:widowControl/>
        <w:numPr>
          <w:ilvl w:val="3"/>
          <w:numId w:val="50"/>
        </w:numPr>
        <w:autoSpaceDE/>
        <w:autoSpaceDN/>
        <w:adjustRightInd/>
        <w:spacing w:before="120"/>
        <w:ind w:left="1080" w:hanging="540"/>
        <w:rPr>
          <w:rFonts w:ascii="Calibri" w:eastAsiaTheme="majorEastAsia" w:hAnsi="Calibri" w:cstheme="majorBidi"/>
          <w:b w:val="0"/>
          <w:snapToGrid w:val="0"/>
          <w:color w:val="000000"/>
        </w:rPr>
      </w:pPr>
      <w:r w:rsidRPr="00C410AC">
        <w:rPr>
          <w:rFonts w:ascii="Calibri" w:eastAsiaTheme="majorEastAsia" w:hAnsi="Calibri" w:cstheme="majorBidi"/>
          <w:b w:val="0"/>
          <w:snapToGrid w:val="0"/>
          <w:color w:val="000000"/>
        </w:rPr>
        <w:t>Conflicts between Certain Requirements</w:t>
      </w:r>
    </w:p>
    <w:p w14:paraId="1048A19C" w14:textId="77777777" w:rsidR="00C410AC" w:rsidRDefault="00C410AC" w:rsidP="00C410AC">
      <w:pPr>
        <w:pStyle w:val="Body4"/>
      </w:pPr>
      <w:r>
        <w:t>Prior to the submission deadlines and solely relating to a determination of the timeliness of questions, comments, and proposal submissions, information displayed on the Department of Public Works website will take precedence in the event of a discrepancy between that information and the information within the solicitation documents. For all other discrepancies, the information in the solicitation documents will take precedence.</w:t>
      </w:r>
    </w:p>
    <w:p w14:paraId="4D6C8742" w14:textId="77777777" w:rsidR="00C410AC" w:rsidRPr="00C410AC" w:rsidRDefault="00C410AC" w:rsidP="00C410AC">
      <w:pPr>
        <w:pStyle w:val="Heading3"/>
        <w:keepNext/>
        <w:keepLines/>
        <w:widowControl/>
        <w:numPr>
          <w:ilvl w:val="2"/>
          <w:numId w:val="50"/>
        </w:numPr>
        <w:autoSpaceDE/>
        <w:autoSpaceDN/>
        <w:adjustRightInd/>
        <w:spacing w:before="160"/>
        <w:ind w:left="540" w:hanging="540"/>
        <w:rPr>
          <w:rFonts w:ascii="Calibri" w:eastAsiaTheme="majorEastAsia" w:hAnsi="Calibri" w:cstheme="majorBidi"/>
          <w:bCs/>
          <w:sz w:val="20"/>
          <w:szCs w:val="20"/>
        </w:rPr>
      </w:pPr>
      <w:r w:rsidRPr="00C410AC">
        <w:rPr>
          <w:rFonts w:ascii="Calibri" w:eastAsiaTheme="majorEastAsia" w:hAnsi="Calibri" w:cstheme="majorBidi"/>
          <w:bCs/>
          <w:sz w:val="20"/>
          <w:szCs w:val="20"/>
        </w:rPr>
        <w:t>Errors in Proposals</w:t>
      </w:r>
      <w:bookmarkEnd w:id="22"/>
      <w:bookmarkEnd w:id="23"/>
      <w:bookmarkEnd w:id="24"/>
      <w:bookmarkEnd w:id="25"/>
      <w:bookmarkEnd w:id="26"/>
      <w:bookmarkEnd w:id="27"/>
      <w:bookmarkEnd w:id="28"/>
    </w:p>
    <w:p w14:paraId="578DC18C" w14:textId="77777777" w:rsidR="00C410AC" w:rsidRDefault="00C410AC" w:rsidP="00C410AC">
      <w:pPr>
        <w:pStyle w:val="Body3"/>
        <w:ind w:left="540"/>
      </w:pPr>
      <w:r>
        <w:t xml:space="preserve">The County will </w:t>
      </w:r>
      <w:r w:rsidRPr="00464946">
        <w:t xml:space="preserve">not be liable for any errors in proposals. </w:t>
      </w:r>
      <w:r w:rsidRPr="00C410AC">
        <w:rPr>
          <w:snapToGrid/>
        </w:rPr>
        <w:t>Proposals may be rejected as unresponsive if they are incomplete, are missing pages or information, or cannot be opened for any reason.</w:t>
      </w:r>
      <w:r w:rsidRPr="00B016AD">
        <w:t xml:space="preserve"> The County may waive minor irregularities,</w:t>
      </w:r>
      <w:r>
        <w:t xml:space="preserve"> but s</w:t>
      </w:r>
      <w:r w:rsidRPr="00B016AD">
        <w:t xml:space="preserve">uch </w:t>
      </w:r>
      <w:r w:rsidRPr="00F95727">
        <w:t xml:space="preserve">waiver will not modify any remaining </w:t>
      </w:r>
      <w:r>
        <w:t>RFP/Q</w:t>
      </w:r>
      <w:r w:rsidRPr="00F95727">
        <w:t xml:space="preserve"> requirements. </w:t>
      </w:r>
    </w:p>
    <w:p w14:paraId="26A91E58" w14:textId="77777777" w:rsidR="004C72E8" w:rsidRDefault="004C72E8" w:rsidP="00A43781">
      <w:pPr>
        <w:kinsoku w:val="0"/>
        <w:overflowPunct w:val="0"/>
        <w:spacing w:before="1" w:line="240" w:lineRule="exact"/>
        <w:jc w:val="both"/>
      </w:pPr>
    </w:p>
    <w:p w14:paraId="40FDD043"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0" w:name="bookmark22"/>
      <w:bookmarkEnd w:id="30"/>
      <w:r>
        <w:rPr>
          <w:rFonts w:ascii="Calibri" w:hAnsi="Calibri" w:cs="Calibri"/>
          <w:spacing w:val="-1"/>
        </w:rPr>
        <w:t>P</w:t>
      </w:r>
      <w:r>
        <w:rPr>
          <w:rFonts w:ascii="Calibri" w:hAnsi="Calibri" w:cs="Calibri"/>
        </w:rPr>
        <w:t>RO</w:t>
      </w:r>
      <w:r>
        <w:rPr>
          <w:rFonts w:ascii="Calibri" w:hAnsi="Calibri" w:cs="Calibri"/>
          <w:spacing w:val="-1"/>
        </w:rPr>
        <w:t>P</w:t>
      </w:r>
      <w:r>
        <w:rPr>
          <w:rFonts w:ascii="Calibri" w:hAnsi="Calibri" w:cs="Calibri"/>
          <w:spacing w:val="1"/>
        </w:rPr>
        <w:t>O</w:t>
      </w:r>
      <w:r>
        <w:rPr>
          <w:rFonts w:ascii="Calibri" w:hAnsi="Calibri" w:cs="Calibri"/>
          <w:spacing w:val="-1"/>
        </w:rPr>
        <w:t>S</w:t>
      </w:r>
      <w:r>
        <w:rPr>
          <w:rFonts w:ascii="Calibri" w:hAnsi="Calibri" w:cs="Calibri"/>
          <w:spacing w:val="-2"/>
        </w:rPr>
        <w:t>E</w:t>
      </w:r>
      <w:r>
        <w:rPr>
          <w:rFonts w:ascii="Calibri" w:hAnsi="Calibri" w:cs="Calibri"/>
        </w:rPr>
        <w:t>R</w:t>
      </w:r>
      <w:r>
        <w:rPr>
          <w:rFonts w:ascii="Calibri" w:hAnsi="Calibri" w:cs="Calibri"/>
          <w:spacing w:val="-22"/>
        </w:rPr>
        <w:t xml:space="preserve"> </w:t>
      </w:r>
      <w:r>
        <w:rPr>
          <w:rFonts w:ascii="Calibri" w:hAnsi="Calibri" w:cs="Calibri"/>
          <w:spacing w:val="2"/>
        </w:rPr>
        <w:t>C</w:t>
      </w:r>
      <w:r>
        <w:rPr>
          <w:rFonts w:ascii="Calibri" w:hAnsi="Calibri" w:cs="Calibri"/>
          <w:spacing w:val="-2"/>
        </w:rPr>
        <w:t>E</w:t>
      </w:r>
      <w:r>
        <w:rPr>
          <w:rFonts w:ascii="Calibri" w:hAnsi="Calibri" w:cs="Calibri"/>
        </w:rPr>
        <w:t>RT</w:t>
      </w:r>
      <w:r>
        <w:rPr>
          <w:rFonts w:ascii="Calibri" w:hAnsi="Calibri" w:cs="Calibri"/>
          <w:spacing w:val="1"/>
        </w:rPr>
        <w:t>I</w:t>
      </w:r>
      <w:r>
        <w:rPr>
          <w:rFonts w:ascii="Calibri" w:hAnsi="Calibri" w:cs="Calibri"/>
        </w:rPr>
        <w:t>F</w:t>
      </w:r>
      <w:r>
        <w:rPr>
          <w:rFonts w:ascii="Calibri" w:hAnsi="Calibri" w:cs="Calibri"/>
          <w:spacing w:val="-1"/>
        </w:rPr>
        <w:t>I</w:t>
      </w:r>
      <w:r>
        <w:rPr>
          <w:rFonts w:ascii="Calibri" w:hAnsi="Calibri" w:cs="Calibri"/>
        </w:rPr>
        <w:t>C</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spacing w:val="3"/>
        </w:rPr>
        <w:t>N</w:t>
      </w:r>
      <w:r>
        <w:rPr>
          <w:rFonts w:ascii="Calibri" w:hAnsi="Calibri" w:cs="Calibri"/>
        </w:rPr>
        <w:t>S</w:t>
      </w:r>
    </w:p>
    <w:p w14:paraId="642B8051" w14:textId="77777777" w:rsidR="004C72E8" w:rsidRDefault="004C72E8" w:rsidP="00A43781">
      <w:pPr>
        <w:kinsoku w:val="0"/>
        <w:overflowPunct w:val="0"/>
        <w:spacing w:before="9" w:line="150" w:lineRule="exact"/>
        <w:jc w:val="both"/>
        <w:rPr>
          <w:sz w:val="15"/>
          <w:szCs w:val="15"/>
        </w:rPr>
      </w:pPr>
    </w:p>
    <w:p w14:paraId="73E6856E" w14:textId="77777777" w:rsidR="004C72E8" w:rsidRDefault="004C72E8" w:rsidP="00A43781">
      <w:pPr>
        <w:pStyle w:val="BodyText"/>
        <w:kinsoku w:val="0"/>
        <w:overflowPunct w:val="0"/>
        <w:ind w:left="140"/>
        <w:jc w:val="both"/>
      </w:pPr>
      <w:r>
        <w:t>By</w:t>
      </w:r>
      <w:r>
        <w:rPr>
          <w:spacing w:val="-6"/>
        </w:rPr>
        <w:t xml:space="preserve"> </w:t>
      </w:r>
      <w:r>
        <w:rPr>
          <w:spacing w:val="-1"/>
        </w:rPr>
        <w:t>s</w:t>
      </w:r>
      <w:r>
        <w:t>ub</w:t>
      </w:r>
      <w:r>
        <w:rPr>
          <w:spacing w:val="-1"/>
        </w:rPr>
        <w:t>m</w:t>
      </w:r>
      <w:r>
        <w:t>itting</w:t>
      </w:r>
      <w:r>
        <w:rPr>
          <w:spacing w:val="-6"/>
        </w:rPr>
        <w:t xml:space="preserve"> </w:t>
      </w:r>
      <w:r>
        <w:t>a</w:t>
      </w:r>
      <w:r>
        <w:rPr>
          <w:spacing w:val="-5"/>
        </w:rPr>
        <w:t xml:space="preserve"> </w:t>
      </w:r>
      <w:r>
        <w:rPr>
          <w:spacing w:val="1"/>
        </w:rPr>
        <w:t>p</w:t>
      </w:r>
      <w:r>
        <w:t>ropo</w:t>
      </w:r>
      <w:r>
        <w:rPr>
          <w:spacing w:val="-1"/>
        </w:rPr>
        <w:t>s</w:t>
      </w:r>
      <w:r>
        <w:t>al,</w:t>
      </w:r>
      <w:r>
        <w:rPr>
          <w:spacing w:val="-6"/>
        </w:rPr>
        <w:t xml:space="preserve"> </w:t>
      </w:r>
      <w:r>
        <w:t>ea</w:t>
      </w:r>
      <w:r>
        <w:rPr>
          <w:spacing w:val="2"/>
        </w:rPr>
        <w:t>c</w:t>
      </w:r>
      <w:r>
        <w:t>h</w:t>
      </w:r>
      <w:r>
        <w:rPr>
          <w:spacing w:val="-5"/>
        </w:rPr>
        <w:t xml:space="preserve"> </w:t>
      </w:r>
      <w:r>
        <w:rPr>
          <w:spacing w:val="1"/>
        </w:rPr>
        <w:t>p</w:t>
      </w:r>
      <w:r>
        <w:t>ropo</w:t>
      </w:r>
      <w:r>
        <w:rPr>
          <w:spacing w:val="-1"/>
        </w:rPr>
        <w:t>se</w:t>
      </w:r>
      <w:r>
        <w:t>r</w:t>
      </w:r>
      <w:r>
        <w:rPr>
          <w:spacing w:val="-5"/>
        </w:rPr>
        <w:t xml:space="preserve"> </w:t>
      </w:r>
      <w:r>
        <w:t>c</w:t>
      </w:r>
      <w:r>
        <w:rPr>
          <w:spacing w:val="-1"/>
        </w:rPr>
        <w:t>e</w:t>
      </w:r>
      <w:r>
        <w:t>rtif</w:t>
      </w:r>
      <w:r>
        <w:rPr>
          <w:spacing w:val="1"/>
        </w:rPr>
        <w:t>ie</w:t>
      </w:r>
      <w:r>
        <w:t>s</w:t>
      </w:r>
      <w:r>
        <w:rPr>
          <w:spacing w:val="-3"/>
        </w:rPr>
        <w:t xml:space="preserve"> </w:t>
      </w:r>
      <w:r>
        <w:t>und</w:t>
      </w:r>
      <w:r>
        <w:rPr>
          <w:spacing w:val="-1"/>
        </w:rPr>
        <w:t>e</w:t>
      </w:r>
      <w:r>
        <w:t>r</w:t>
      </w:r>
      <w:r>
        <w:rPr>
          <w:spacing w:val="-5"/>
        </w:rPr>
        <w:t xml:space="preserve"> </w:t>
      </w:r>
      <w:r>
        <w:t>p</w:t>
      </w:r>
      <w:r>
        <w:rPr>
          <w:spacing w:val="-1"/>
        </w:rPr>
        <w:t>e</w:t>
      </w:r>
      <w:r>
        <w:t>nalty</w:t>
      </w:r>
      <w:r>
        <w:rPr>
          <w:spacing w:val="-6"/>
        </w:rPr>
        <w:t xml:space="preserve"> </w:t>
      </w:r>
      <w:r>
        <w:t>of</w:t>
      </w:r>
      <w:r>
        <w:rPr>
          <w:spacing w:val="-6"/>
        </w:rPr>
        <w:t xml:space="preserve"> </w:t>
      </w:r>
      <w:r>
        <w:rPr>
          <w:spacing w:val="1"/>
        </w:rPr>
        <w:t>p</w:t>
      </w:r>
      <w:r>
        <w:rPr>
          <w:spacing w:val="-1"/>
        </w:rPr>
        <w:t>e</w:t>
      </w:r>
      <w:r>
        <w:t>rj</w:t>
      </w:r>
      <w:r>
        <w:rPr>
          <w:spacing w:val="1"/>
        </w:rPr>
        <w:t>u</w:t>
      </w:r>
      <w:r>
        <w:t>ry</w:t>
      </w:r>
      <w:r>
        <w:rPr>
          <w:spacing w:val="-2"/>
        </w:rPr>
        <w:t xml:space="preserve"> </w:t>
      </w:r>
      <w:r>
        <w:t>t</w:t>
      </w:r>
      <w:r>
        <w:rPr>
          <w:spacing w:val="1"/>
        </w:rPr>
        <w:t>h</w:t>
      </w:r>
      <w:r>
        <w:t>at:</w:t>
      </w:r>
    </w:p>
    <w:p w14:paraId="6D99BD47" w14:textId="77777777" w:rsidR="004C72E8" w:rsidRDefault="004C72E8" w:rsidP="00A43781">
      <w:pPr>
        <w:kinsoku w:val="0"/>
        <w:overflowPunct w:val="0"/>
        <w:spacing w:before="2" w:line="170" w:lineRule="exact"/>
        <w:jc w:val="both"/>
        <w:rPr>
          <w:sz w:val="17"/>
          <w:szCs w:val="17"/>
        </w:rPr>
      </w:pPr>
    </w:p>
    <w:p w14:paraId="3DFF316C" w14:textId="77777777" w:rsidR="004C72E8" w:rsidRDefault="004C72E8" w:rsidP="003F544F">
      <w:pPr>
        <w:pStyle w:val="BodyText"/>
        <w:numPr>
          <w:ilvl w:val="2"/>
          <w:numId w:val="17"/>
        </w:numPr>
        <w:tabs>
          <w:tab w:val="left" w:pos="860"/>
        </w:tabs>
        <w:kinsoku w:val="0"/>
        <w:overflowPunct w:val="0"/>
        <w:ind w:left="860" w:right="-180"/>
        <w:jc w:val="both"/>
      </w:pPr>
      <w:r>
        <w:t>Its</w:t>
      </w:r>
      <w:r>
        <w:rPr>
          <w:spacing w:val="-6"/>
        </w:rPr>
        <w:t xml:space="preserve"> </w:t>
      </w:r>
      <w:r>
        <w:t>su</w:t>
      </w:r>
      <w:r>
        <w:rPr>
          <w:spacing w:val="1"/>
        </w:rPr>
        <w:t>b</w:t>
      </w:r>
      <w:r>
        <w:rPr>
          <w:spacing w:val="-1"/>
        </w:rPr>
        <w:t>m</w:t>
      </w:r>
      <w:r>
        <w:rPr>
          <w:spacing w:val="2"/>
        </w:rPr>
        <w:t>i</w:t>
      </w:r>
      <w:r>
        <w:rPr>
          <w:spacing w:val="-1"/>
        </w:rPr>
        <w:t>s</w:t>
      </w:r>
      <w:r>
        <w:rPr>
          <w:spacing w:val="1"/>
        </w:rPr>
        <w:t>s</w:t>
      </w:r>
      <w:r>
        <w:t>ion</w:t>
      </w:r>
      <w:r>
        <w:rPr>
          <w:spacing w:val="-4"/>
        </w:rPr>
        <w:t xml:space="preserve"> </w:t>
      </w:r>
      <w:r>
        <w:t>is</w:t>
      </w:r>
      <w:r>
        <w:rPr>
          <w:spacing w:val="-5"/>
        </w:rPr>
        <w:t xml:space="preserve"> </w:t>
      </w:r>
      <w:r>
        <w:rPr>
          <w:spacing w:val="1"/>
        </w:rPr>
        <w:t>n</w:t>
      </w:r>
      <w:r>
        <w:t>ot</w:t>
      </w:r>
      <w:r>
        <w:rPr>
          <w:spacing w:val="-4"/>
        </w:rPr>
        <w:t xml:space="preserve"> </w:t>
      </w:r>
      <w:r>
        <w:t>t</w:t>
      </w:r>
      <w:r>
        <w:rPr>
          <w:spacing w:val="1"/>
        </w:rPr>
        <w:t>h</w:t>
      </w:r>
      <w:r>
        <w:t>e</w:t>
      </w:r>
      <w:r>
        <w:rPr>
          <w:spacing w:val="-5"/>
        </w:rPr>
        <w:t xml:space="preserve"> </w:t>
      </w:r>
      <w:r>
        <w:t>r</w:t>
      </w:r>
      <w:r>
        <w:rPr>
          <w:spacing w:val="-1"/>
        </w:rPr>
        <w:t>es</w:t>
      </w:r>
      <w:r>
        <w:t>u</w:t>
      </w:r>
      <w:r>
        <w:rPr>
          <w:spacing w:val="2"/>
        </w:rPr>
        <w:t>l</w:t>
      </w:r>
      <w:r>
        <w:t>t</w:t>
      </w:r>
      <w:r>
        <w:rPr>
          <w:spacing w:val="-4"/>
        </w:rPr>
        <w:t xml:space="preserve"> </w:t>
      </w:r>
      <w:r>
        <w:t>of</w:t>
      </w:r>
      <w:r>
        <w:rPr>
          <w:spacing w:val="-3"/>
        </w:rPr>
        <w:t xml:space="preserve"> </w:t>
      </w:r>
      <w:r>
        <w:t>collu</w:t>
      </w:r>
      <w:r>
        <w:rPr>
          <w:spacing w:val="-1"/>
        </w:rPr>
        <w:t>s</w:t>
      </w:r>
      <w:r>
        <w:t>ion</w:t>
      </w:r>
      <w:r>
        <w:rPr>
          <w:spacing w:val="-4"/>
        </w:rPr>
        <w:t xml:space="preserve"> </w:t>
      </w:r>
      <w:r>
        <w:t>or</w:t>
      </w:r>
      <w:r>
        <w:rPr>
          <w:spacing w:val="-4"/>
        </w:rPr>
        <w:t xml:space="preserve"> </w:t>
      </w:r>
      <w:r>
        <w:t>a</w:t>
      </w:r>
      <w:r>
        <w:rPr>
          <w:spacing w:val="1"/>
        </w:rPr>
        <w:t>n</w:t>
      </w:r>
      <w:r>
        <w:t>y</w:t>
      </w:r>
      <w:r>
        <w:rPr>
          <w:spacing w:val="-4"/>
        </w:rPr>
        <w:t xml:space="preserve"> </w:t>
      </w:r>
      <w:r>
        <w:t>ot</w:t>
      </w:r>
      <w:r>
        <w:rPr>
          <w:spacing w:val="1"/>
        </w:rPr>
        <w:t>h</w:t>
      </w:r>
      <w:r>
        <w:rPr>
          <w:spacing w:val="-1"/>
        </w:rPr>
        <w:t>e</w:t>
      </w:r>
      <w:r>
        <w:t>r</w:t>
      </w:r>
      <w:r>
        <w:rPr>
          <w:spacing w:val="-5"/>
        </w:rPr>
        <w:t xml:space="preserve"> </w:t>
      </w:r>
      <w:r>
        <w:t>acti</w:t>
      </w:r>
      <w:r>
        <w:rPr>
          <w:spacing w:val="-2"/>
        </w:rPr>
        <w:t>v</w:t>
      </w:r>
      <w:r>
        <w:t>ity</w:t>
      </w:r>
      <w:r>
        <w:rPr>
          <w:spacing w:val="-3"/>
        </w:rPr>
        <w:t xml:space="preserve"> </w:t>
      </w:r>
      <w:r>
        <w:t>that</w:t>
      </w:r>
      <w:r>
        <w:rPr>
          <w:spacing w:val="-4"/>
        </w:rPr>
        <w:t xml:space="preserve"> </w:t>
      </w:r>
      <w:r>
        <w:t>wo</w:t>
      </w:r>
      <w:r>
        <w:rPr>
          <w:spacing w:val="1"/>
        </w:rPr>
        <w:t>u</w:t>
      </w:r>
      <w:r>
        <w:t>ld</w:t>
      </w:r>
      <w:r>
        <w:rPr>
          <w:spacing w:val="-4"/>
        </w:rPr>
        <w:t xml:space="preserve"> </w:t>
      </w:r>
      <w:r>
        <w:t>t</w:t>
      </w:r>
      <w:r>
        <w:rPr>
          <w:spacing w:val="-1"/>
        </w:rPr>
        <w:t>e</w:t>
      </w:r>
      <w:r>
        <w:t>nd</w:t>
      </w:r>
      <w:r>
        <w:rPr>
          <w:spacing w:val="-4"/>
        </w:rPr>
        <w:t xml:space="preserve"> </w:t>
      </w:r>
      <w:r>
        <w:t>to</w:t>
      </w:r>
      <w:r>
        <w:rPr>
          <w:spacing w:val="-5"/>
        </w:rPr>
        <w:t xml:space="preserve"> </w:t>
      </w:r>
      <w:r>
        <w:rPr>
          <w:spacing w:val="1"/>
        </w:rPr>
        <w:t>d</w:t>
      </w:r>
      <w:r>
        <w:t>ir</w:t>
      </w:r>
      <w:r>
        <w:rPr>
          <w:spacing w:val="-1"/>
        </w:rPr>
        <w:t>e</w:t>
      </w:r>
      <w:r>
        <w:t>ctly</w:t>
      </w:r>
      <w:r>
        <w:rPr>
          <w:spacing w:val="-4"/>
        </w:rPr>
        <w:t xml:space="preserve"> </w:t>
      </w:r>
      <w:r>
        <w:t>or</w:t>
      </w:r>
      <w:r>
        <w:rPr>
          <w:spacing w:val="-4"/>
        </w:rPr>
        <w:t xml:space="preserve"> </w:t>
      </w:r>
      <w:r>
        <w:t>indir</w:t>
      </w:r>
      <w:r>
        <w:rPr>
          <w:spacing w:val="-1"/>
        </w:rPr>
        <w:t>e</w:t>
      </w:r>
      <w:r>
        <w:t>ctly</w:t>
      </w:r>
      <w:r>
        <w:rPr>
          <w:w w:val="99"/>
        </w:rPr>
        <w:t xml:space="preserve"> </w:t>
      </w:r>
      <w:r>
        <w:t>in</w:t>
      </w:r>
      <w:r>
        <w:rPr>
          <w:spacing w:val="-1"/>
        </w:rPr>
        <w:t>f</w:t>
      </w:r>
      <w:r>
        <w:t>lu</w:t>
      </w:r>
      <w:r>
        <w:rPr>
          <w:spacing w:val="-1"/>
        </w:rPr>
        <w:t>e</w:t>
      </w:r>
      <w:r>
        <w:t>nce</w:t>
      </w:r>
      <w:r>
        <w:rPr>
          <w:spacing w:val="-9"/>
        </w:rPr>
        <w:t xml:space="preserve"> </w:t>
      </w:r>
      <w:r>
        <w:t>the</w:t>
      </w:r>
      <w:r>
        <w:rPr>
          <w:spacing w:val="-6"/>
        </w:rPr>
        <w:t xml:space="preserve"> </w:t>
      </w:r>
      <w:r>
        <w:rPr>
          <w:spacing w:val="-1"/>
        </w:rPr>
        <w:t>se</w:t>
      </w:r>
      <w:r>
        <w:rPr>
          <w:spacing w:val="2"/>
        </w:rPr>
        <w:t>l</w:t>
      </w:r>
      <w:r>
        <w:rPr>
          <w:spacing w:val="-1"/>
        </w:rPr>
        <w:t>e</w:t>
      </w:r>
      <w:r>
        <w:t>ction</w:t>
      </w:r>
      <w:r>
        <w:rPr>
          <w:spacing w:val="-7"/>
        </w:rPr>
        <w:t xml:space="preserve"> </w:t>
      </w:r>
      <w:r>
        <w:rPr>
          <w:spacing w:val="1"/>
        </w:rPr>
        <w:t>p</w:t>
      </w:r>
      <w:r>
        <w:t>roc</w:t>
      </w:r>
      <w:r>
        <w:rPr>
          <w:spacing w:val="1"/>
        </w:rPr>
        <w:t>es</w:t>
      </w:r>
      <w:r>
        <w:rPr>
          <w:spacing w:val="-1"/>
        </w:rPr>
        <w:t>s</w:t>
      </w:r>
      <w:r>
        <w:t>;</w:t>
      </w:r>
      <w:r>
        <w:rPr>
          <w:spacing w:val="-8"/>
        </w:rPr>
        <w:t xml:space="preserve"> </w:t>
      </w:r>
      <w:r>
        <w:t>a</w:t>
      </w:r>
      <w:r>
        <w:rPr>
          <w:spacing w:val="1"/>
        </w:rPr>
        <w:t>n</w:t>
      </w:r>
      <w:r>
        <w:t>d</w:t>
      </w:r>
    </w:p>
    <w:p w14:paraId="0217D3FB" w14:textId="77777777" w:rsidR="004C72E8" w:rsidRDefault="004C72E8" w:rsidP="00A43781">
      <w:pPr>
        <w:kinsoku w:val="0"/>
        <w:overflowPunct w:val="0"/>
        <w:spacing w:line="170" w:lineRule="exact"/>
        <w:jc w:val="both"/>
        <w:rPr>
          <w:sz w:val="17"/>
          <w:szCs w:val="17"/>
        </w:rPr>
      </w:pPr>
    </w:p>
    <w:p w14:paraId="672BEC31" w14:textId="77777777" w:rsidR="004C72E8" w:rsidRDefault="004C72E8" w:rsidP="003F544F">
      <w:pPr>
        <w:pStyle w:val="BodyText"/>
        <w:numPr>
          <w:ilvl w:val="2"/>
          <w:numId w:val="17"/>
        </w:numPr>
        <w:tabs>
          <w:tab w:val="left" w:pos="860"/>
        </w:tabs>
        <w:kinsoku w:val="0"/>
        <w:overflowPunct w:val="0"/>
        <w:ind w:left="860" w:right="-90"/>
        <w:jc w:val="both"/>
      </w:pPr>
      <w:r>
        <w:t>Pro</w:t>
      </w:r>
      <w:r>
        <w:rPr>
          <w:spacing w:val="1"/>
        </w:rPr>
        <w:t>p</w:t>
      </w:r>
      <w:r>
        <w:t>o</w:t>
      </w:r>
      <w:r>
        <w:rPr>
          <w:spacing w:val="-1"/>
        </w:rPr>
        <w:t>se</w:t>
      </w:r>
      <w:r>
        <w:t>r</w:t>
      </w:r>
      <w:r>
        <w:rPr>
          <w:spacing w:val="-5"/>
        </w:rPr>
        <w:t xml:space="preserve"> </w:t>
      </w:r>
      <w:r>
        <w:t>is</w:t>
      </w:r>
      <w:r>
        <w:rPr>
          <w:spacing w:val="-4"/>
        </w:rPr>
        <w:t xml:space="preserve"> </w:t>
      </w:r>
      <w:r>
        <w:t>a</w:t>
      </w:r>
      <w:r>
        <w:rPr>
          <w:spacing w:val="1"/>
        </w:rPr>
        <w:t>b</w:t>
      </w:r>
      <w:r>
        <w:rPr>
          <w:spacing w:val="2"/>
        </w:rPr>
        <w:t>l</w:t>
      </w:r>
      <w:r>
        <w:t>e</w:t>
      </w:r>
      <w:r>
        <w:rPr>
          <w:spacing w:val="-5"/>
        </w:rPr>
        <w:t xml:space="preserve"> </w:t>
      </w:r>
      <w:r>
        <w:t>or</w:t>
      </w:r>
      <w:r>
        <w:rPr>
          <w:spacing w:val="-4"/>
        </w:rPr>
        <w:t xml:space="preserve"> </w:t>
      </w:r>
      <w:r>
        <w:rPr>
          <w:spacing w:val="-1"/>
        </w:rPr>
        <w:t>w</w:t>
      </w:r>
      <w:r>
        <w:t>ill</w:t>
      </w:r>
      <w:r>
        <w:rPr>
          <w:spacing w:val="-5"/>
        </w:rPr>
        <w:t xml:space="preserve"> </w:t>
      </w:r>
      <w:r>
        <w:rPr>
          <w:spacing w:val="1"/>
        </w:rPr>
        <w:t>b</w:t>
      </w:r>
      <w:r>
        <w:t>e</w:t>
      </w:r>
      <w:r>
        <w:rPr>
          <w:spacing w:val="-4"/>
        </w:rPr>
        <w:t xml:space="preserve"> </w:t>
      </w:r>
      <w:r>
        <w:rPr>
          <w:spacing w:val="1"/>
        </w:rPr>
        <w:t>a</w:t>
      </w:r>
      <w:r>
        <w:t>b</w:t>
      </w:r>
      <w:r>
        <w:rPr>
          <w:spacing w:val="2"/>
        </w:rPr>
        <w:t>l</w:t>
      </w:r>
      <w:r>
        <w:t>e</w:t>
      </w:r>
      <w:r>
        <w:rPr>
          <w:spacing w:val="-4"/>
        </w:rPr>
        <w:t xml:space="preserve"> </w:t>
      </w:r>
      <w:r>
        <w:t>to</w:t>
      </w:r>
      <w:r>
        <w:rPr>
          <w:spacing w:val="-4"/>
        </w:rPr>
        <w:t xml:space="preserve"> </w:t>
      </w:r>
      <w:r>
        <w:t>co</w:t>
      </w:r>
      <w:r>
        <w:rPr>
          <w:spacing w:val="-1"/>
        </w:rPr>
        <w:t>m</w:t>
      </w:r>
      <w:r>
        <w:t>ply</w:t>
      </w:r>
      <w:r>
        <w:rPr>
          <w:spacing w:val="-4"/>
        </w:rPr>
        <w:t xml:space="preserve"> </w:t>
      </w:r>
      <w:r>
        <w:t>with</w:t>
      </w:r>
      <w:r>
        <w:rPr>
          <w:spacing w:val="-4"/>
        </w:rPr>
        <w:t xml:space="preserve"> </w:t>
      </w:r>
      <w:r>
        <w:rPr>
          <w:spacing w:val="1"/>
        </w:rPr>
        <w:t>a</w:t>
      </w:r>
      <w:r>
        <w:t>ll</w:t>
      </w:r>
      <w:r>
        <w:rPr>
          <w:spacing w:val="-4"/>
        </w:rPr>
        <w:t xml:space="preserve"> </w:t>
      </w:r>
      <w:r>
        <w:t>req</w:t>
      </w:r>
      <w:r>
        <w:rPr>
          <w:spacing w:val="1"/>
        </w:rPr>
        <w:t>u</w:t>
      </w:r>
      <w:r>
        <w:t>ir</w:t>
      </w:r>
      <w:r>
        <w:rPr>
          <w:spacing w:val="1"/>
        </w:rPr>
        <w:t>em</w:t>
      </w:r>
      <w:r>
        <w:rPr>
          <w:spacing w:val="-1"/>
        </w:rPr>
        <w:t>e</w:t>
      </w:r>
      <w:r>
        <w:t>nts</w:t>
      </w:r>
      <w:r>
        <w:rPr>
          <w:spacing w:val="-5"/>
        </w:rPr>
        <w:t xml:space="preserve"> </w:t>
      </w:r>
      <w:r>
        <w:t>of</w:t>
      </w:r>
      <w:r>
        <w:rPr>
          <w:spacing w:val="-5"/>
        </w:rPr>
        <w:t xml:space="preserve"> </w:t>
      </w:r>
      <w:r>
        <w:t>this</w:t>
      </w:r>
      <w:r>
        <w:rPr>
          <w:spacing w:val="-3"/>
        </w:rPr>
        <w:t xml:space="preserve"> </w:t>
      </w:r>
      <w:r>
        <w:rPr>
          <w:spacing w:val="-1"/>
        </w:rPr>
        <w:t>s</w:t>
      </w:r>
      <w:r>
        <w:t>oli</w:t>
      </w:r>
      <w:r>
        <w:rPr>
          <w:spacing w:val="-1"/>
        </w:rPr>
        <w:t>c</w:t>
      </w:r>
      <w:r>
        <w:t>itation</w:t>
      </w:r>
      <w:r>
        <w:rPr>
          <w:spacing w:val="-4"/>
        </w:rPr>
        <w:t xml:space="preserve"> </w:t>
      </w:r>
      <w:r>
        <w:rPr>
          <w:spacing w:val="1"/>
        </w:rPr>
        <w:t>a</w:t>
      </w:r>
      <w:r>
        <w:t>t</w:t>
      </w:r>
      <w:r>
        <w:rPr>
          <w:spacing w:val="-4"/>
        </w:rPr>
        <w:t xml:space="preserve"> </w:t>
      </w:r>
      <w:r>
        <w:t>t</w:t>
      </w:r>
      <w:r>
        <w:rPr>
          <w:spacing w:val="1"/>
        </w:rPr>
        <w:t>h</w:t>
      </w:r>
      <w:r>
        <w:t>e</w:t>
      </w:r>
      <w:r>
        <w:rPr>
          <w:spacing w:val="-5"/>
        </w:rPr>
        <w:t xml:space="preserve"> </w:t>
      </w:r>
      <w:r>
        <w:t>ti</w:t>
      </w:r>
      <w:r>
        <w:rPr>
          <w:spacing w:val="-1"/>
        </w:rPr>
        <w:t>m</w:t>
      </w:r>
      <w:r>
        <w:t>e</w:t>
      </w:r>
      <w:r>
        <w:rPr>
          <w:spacing w:val="-5"/>
        </w:rPr>
        <w:t xml:space="preserve"> </w:t>
      </w:r>
      <w:r>
        <w:t>of</w:t>
      </w:r>
      <w:r>
        <w:rPr>
          <w:spacing w:val="-5"/>
        </w:rPr>
        <w:t xml:space="preserve"> </w:t>
      </w:r>
      <w:r>
        <w:t>contr</w:t>
      </w:r>
      <w:r>
        <w:rPr>
          <w:spacing w:val="1"/>
        </w:rPr>
        <w:t>a</w:t>
      </w:r>
      <w:r>
        <w:t>ct</w:t>
      </w:r>
      <w:r>
        <w:rPr>
          <w:w w:val="99"/>
        </w:rPr>
        <w:t xml:space="preserve"> </w:t>
      </w:r>
      <w:r>
        <w:t>awar</w:t>
      </w:r>
      <w:r>
        <w:rPr>
          <w:spacing w:val="1"/>
        </w:rPr>
        <w:t>d</w:t>
      </w:r>
      <w:r>
        <w:t>;</w:t>
      </w:r>
      <w:r>
        <w:rPr>
          <w:spacing w:val="-10"/>
        </w:rPr>
        <w:t xml:space="preserve"> </w:t>
      </w:r>
      <w:r>
        <w:t>a</w:t>
      </w:r>
      <w:r>
        <w:rPr>
          <w:spacing w:val="1"/>
        </w:rPr>
        <w:t>n</w:t>
      </w:r>
      <w:r>
        <w:t>d</w:t>
      </w:r>
    </w:p>
    <w:p w14:paraId="1B1113DC" w14:textId="77777777" w:rsidR="004C72E8" w:rsidRDefault="004C72E8" w:rsidP="00A43781">
      <w:pPr>
        <w:kinsoku w:val="0"/>
        <w:overflowPunct w:val="0"/>
        <w:spacing w:before="1" w:line="170" w:lineRule="exact"/>
        <w:jc w:val="both"/>
        <w:rPr>
          <w:sz w:val="17"/>
          <w:szCs w:val="17"/>
        </w:rPr>
      </w:pPr>
    </w:p>
    <w:p w14:paraId="7933934B" w14:textId="77777777" w:rsidR="004C72E8" w:rsidRDefault="004C72E8" w:rsidP="003F544F">
      <w:pPr>
        <w:pStyle w:val="BodyText"/>
        <w:numPr>
          <w:ilvl w:val="2"/>
          <w:numId w:val="17"/>
        </w:numPr>
        <w:tabs>
          <w:tab w:val="left" w:pos="860"/>
        </w:tabs>
        <w:kinsoku w:val="0"/>
        <w:overflowPunct w:val="0"/>
        <w:spacing w:line="239" w:lineRule="auto"/>
        <w:ind w:left="860" w:right="-180"/>
        <w:jc w:val="both"/>
      </w:pPr>
      <w:r>
        <w:rPr>
          <w:spacing w:val="1"/>
        </w:rPr>
        <w:t>N</w:t>
      </w:r>
      <w:r>
        <w:rPr>
          <w:spacing w:val="-1"/>
        </w:rPr>
        <w:t>e</w:t>
      </w:r>
      <w:r>
        <w:t>it</w:t>
      </w:r>
      <w:r>
        <w:rPr>
          <w:spacing w:val="1"/>
        </w:rPr>
        <w:t>h</w:t>
      </w:r>
      <w:r>
        <w:rPr>
          <w:spacing w:val="-1"/>
        </w:rPr>
        <w:t>e</w:t>
      </w:r>
      <w:r>
        <w:t>r</w:t>
      </w:r>
      <w:r>
        <w:rPr>
          <w:spacing w:val="-6"/>
        </w:rPr>
        <w:t xml:space="preserve"> </w:t>
      </w:r>
      <w:r>
        <w:t>propo</w:t>
      </w:r>
      <w:r>
        <w:rPr>
          <w:spacing w:val="-1"/>
        </w:rPr>
        <w:t>se</w:t>
      </w:r>
      <w:r>
        <w:t>r,</w:t>
      </w:r>
      <w:r>
        <w:rPr>
          <w:spacing w:val="-5"/>
        </w:rPr>
        <w:t xml:space="preserve"> </w:t>
      </w:r>
      <w:r>
        <w:t>its</w:t>
      </w:r>
      <w:r>
        <w:rPr>
          <w:spacing w:val="-5"/>
        </w:rPr>
        <w:t xml:space="preserve"> </w:t>
      </w:r>
      <w:r>
        <w:rPr>
          <w:spacing w:val="-1"/>
        </w:rPr>
        <w:t>em</w:t>
      </w:r>
      <w:r>
        <w:t>plo</w:t>
      </w:r>
      <w:r>
        <w:rPr>
          <w:spacing w:val="1"/>
        </w:rPr>
        <w:t>ye</w:t>
      </w:r>
      <w:r>
        <w:rPr>
          <w:spacing w:val="-1"/>
        </w:rPr>
        <w:t>es</w:t>
      </w:r>
      <w:r>
        <w:t>,</w:t>
      </w:r>
      <w:r>
        <w:rPr>
          <w:spacing w:val="-5"/>
        </w:rPr>
        <w:t xml:space="preserve"> </w:t>
      </w:r>
      <w:r>
        <w:rPr>
          <w:spacing w:val="1"/>
        </w:rPr>
        <w:t>n</w:t>
      </w:r>
      <w:r>
        <w:t>or</w:t>
      </w:r>
      <w:r>
        <w:rPr>
          <w:spacing w:val="-6"/>
        </w:rPr>
        <w:t xml:space="preserve"> </w:t>
      </w:r>
      <w:r>
        <w:t>a</w:t>
      </w:r>
      <w:r>
        <w:rPr>
          <w:spacing w:val="1"/>
        </w:rPr>
        <w:t>n</w:t>
      </w:r>
      <w:r>
        <w:t>y</w:t>
      </w:r>
      <w:r>
        <w:rPr>
          <w:spacing w:val="-5"/>
        </w:rPr>
        <w:t xml:space="preserve"> </w:t>
      </w:r>
      <w:r>
        <w:rPr>
          <w:spacing w:val="1"/>
        </w:rPr>
        <w:t>a</w:t>
      </w:r>
      <w:r>
        <w:rPr>
          <w:spacing w:val="-1"/>
        </w:rPr>
        <w:t>ff</w:t>
      </w:r>
      <w:r>
        <w:t>il</w:t>
      </w:r>
      <w:r>
        <w:rPr>
          <w:spacing w:val="-1"/>
        </w:rPr>
        <w:t>i</w:t>
      </w:r>
      <w:r>
        <w:t>at</w:t>
      </w:r>
      <w:r>
        <w:rPr>
          <w:spacing w:val="-1"/>
        </w:rPr>
        <w:t>e</w:t>
      </w:r>
      <w:r>
        <w:t>d</w:t>
      </w:r>
      <w:r>
        <w:rPr>
          <w:spacing w:val="-2"/>
        </w:rPr>
        <w:t xml:space="preserve"> </w:t>
      </w:r>
      <w:r>
        <w:rPr>
          <w:spacing w:val="-1"/>
        </w:rPr>
        <w:t>f</w:t>
      </w:r>
      <w:r>
        <w:t>i</w:t>
      </w:r>
      <w:r>
        <w:rPr>
          <w:spacing w:val="2"/>
        </w:rPr>
        <w:t>r</w:t>
      </w:r>
      <w:r>
        <w:t>m</w:t>
      </w:r>
      <w:r>
        <w:rPr>
          <w:spacing w:val="-6"/>
        </w:rPr>
        <w:t xml:space="preserve"> </w:t>
      </w:r>
      <w:r>
        <w:t>pro</w:t>
      </w:r>
      <w:r>
        <w:rPr>
          <w:spacing w:val="1"/>
        </w:rPr>
        <w:t>v</w:t>
      </w:r>
      <w:r>
        <w:t>iding</w:t>
      </w:r>
      <w:r>
        <w:rPr>
          <w:spacing w:val="-4"/>
        </w:rPr>
        <w:t xml:space="preserve"> </w:t>
      </w:r>
      <w:r>
        <w:t>t</w:t>
      </w:r>
      <w:r>
        <w:rPr>
          <w:spacing w:val="1"/>
        </w:rPr>
        <w:t>h</w:t>
      </w:r>
      <w:r>
        <w:t>e</w:t>
      </w:r>
      <w:r>
        <w:rPr>
          <w:spacing w:val="-7"/>
        </w:rPr>
        <w:t xml:space="preserve"> </w:t>
      </w:r>
      <w:r>
        <w:t>r</w:t>
      </w:r>
      <w:r>
        <w:rPr>
          <w:spacing w:val="-1"/>
        </w:rPr>
        <w:t>e</w:t>
      </w:r>
      <w:r>
        <w:t>qu</w:t>
      </w:r>
      <w:r>
        <w:rPr>
          <w:spacing w:val="-1"/>
        </w:rPr>
        <w:t>es</w:t>
      </w:r>
      <w:r>
        <w:t>ted</w:t>
      </w:r>
      <w:r>
        <w:rPr>
          <w:spacing w:val="-4"/>
        </w:rPr>
        <w:t xml:space="preserve"> </w:t>
      </w:r>
      <w:r>
        <w:t>goo</w:t>
      </w:r>
      <w:r>
        <w:rPr>
          <w:spacing w:val="3"/>
        </w:rPr>
        <w:t>d</w:t>
      </w:r>
      <w:r>
        <w:t>s</w:t>
      </w:r>
      <w:r>
        <w:rPr>
          <w:spacing w:val="-7"/>
        </w:rPr>
        <w:t xml:space="preserve"> </w:t>
      </w:r>
      <w:r>
        <w:rPr>
          <w:spacing w:val="1"/>
        </w:rPr>
        <w:t>a</w:t>
      </w:r>
      <w:r>
        <w:t>nd</w:t>
      </w:r>
      <w:r>
        <w:rPr>
          <w:spacing w:val="-3"/>
        </w:rPr>
        <w:t xml:space="preserve"> </w:t>
      </w:r>
      <w:r>
        <w:rPr>
          <w:spacing w:val="-1"/>
        </w:rPr>
        <w:t>se</w:t>
      </w:r>
      <w:r>
        <w:t>r</w:t>
      </w:r>
      <w:r>
        <w:rPr>
          <w:spacing w:val="1"/>
        </w:rPr>
        <w:t>v</w:t>
      </w:r>
      <w:r>
        <w:t>ic</w:t>
      </w:r>
      <w:r>
        <w:rPr>
          <w:spacing w:val="1"/>
        </w:rPr>
        <w:t>e</w:t>
      </w:r>
      <w:r>
        <w:t>s</w:t>
      </w:r>
      <w:r>
        <w:rPr>
          <w:spacing w:val="-6"/>
        </w:rPr>
        <w:t xml:space="preserve"> </w:t>
      </w:r>
      <w:r>
        <w:t>has</w:t>
      </w:r>
      <w:r>
        <w:rPr>
          <w:w w:val="99"/>
        </w:rPr>
        <w:t xml:space="preserve"> </w:t>
      </w:r>
      <w:r>
        <w:t>pr</w:t>
      </w:r>
      <w:r>
        <w:rPr>
          <w:spacing w:val="-1"/>
        </w:rPr>
        <w:t>e</w:t>
      </w:r>
      <w:r>
        <w:t>par</w:t>
      </w:r>
      <w:r>
        <w:rPr>
          <w:spacing w:val="-1"/>
        </w:rPr>
        <w:t>e</w:t>
      </w:r>
      <w:r>
        <w:t>d</w:t>
      </w:r>
      <w:r>
        <w:rPr>
          <w:spacing w:val="-4"/>
        </w:rPr>
        <w:t xml:space="preserve"> </w:t>
      </w:r>
      <w:r>
        <w:t>pla</w:t>
      </w:r>
      <w:r>
        <w:rPr>
          <w:spacing w:val="1"/>
        </w:rPr>
        <w:t>n</w:t>
      </w:r>
      <w:r>
        <w:rPr>
          <w:spacing w:val="-1"/>
        </w:rPr>
        <w:t>s</w:t>
      </w:r>
      <w:r>
        <w:t>,</w:t>
      </w:r>
      <w:r>
        <w:rPr>
          <w:spacing w:val="-4"/>
        </w:rPr>
        <w:t xml:space="preserve"> </w:t>
      </w:r>
      <w:r>
        <w:rPr>
          <w:spacing w:val="-2"/>
        </w:rPr>
        <w:t>s</w:t>
      </w:r>
      <w:r>
        <w:t>p</w:t>
      </w:r>
      <w:r>
        <w:rPr>
          <w:spacing w:val="-1"/>
        </w:rPr>
        <w:t>e</w:t>
      </w:r>
      <w:r>
        <w:t>c</w:t>
      </w:r>
      <w:r>
        <w:rPr>
          <w:spacing w:val="1"/>
        </w:rPr>
        <w:t>i</w:t>
      </w:r>
      <w:r>
        <w:rPr>
          <w:spacing w:val="-1"/>
        </w:rPr>
        <w:t>f</w:t>
      </w:r>
      <w:r>
        <w:t>ication</w:t>
      </w:r>
      <w:r>
        <w:rPr>
          <w:spacing w:val="2"/>
        </w:rPr>
        <w:t>s</w:t>
      </w:r>
      <w:r>
        <w:t>,</w:t>
      </w:r>
      <w:r>
        <w:rPr>
          <w:spacing w:val="-5"/>
        </w:rPr>
        <w:t xml:space="preserve"> </w:t>
      </w:r>
      <w:r>
        <w:t>te</w:t>
      </w:r>
      <w:r>
        <w:rPr>
          <w:spacing w:val="-1"/>
        </w:rPr>
        <w:t>rm</w:t>
      </w:r>
      <w:r>
        <w:t>s</w:t>
      </w:r>
      <w:r>
        <w:rPr>
          <w:spacing w:val="-6"/>
        </w:rPr>
        <w:t xml:space="preserve"> </w:t>
      </w:r>
      <w:r>
        <w:t>or</w:t>
      </w:r>
      <w:r>
        <w:rPr>
          <w:spacing w:val="-5"/>
        </w:rPr>
        <w:t xml:space="preserve"> </w:t>
      </w:r>
      <w:r>
        <w:t>r</w:t>
      </w:r>
      <w:r>
        <w:rPr>
          <w:spacing w:val="-1"/>
        </w:rPr>
        <w:t>e</w:t>
      </w:r>
      <w:r>
        <w:t>qui</w:t>
      </w:r>
      <w:r>
        <w:rPr>
          <w:spacing w:val="2"/>
        </w:rPr>
        <w:t>r</w:t>
      </w:r>
      <w:r>
        <w:rPr>
          <w:spacing w:val="-1"/>
        </w:rPr>
        <w:t>e</w:t>
      </w:r>
      <w:r>
        <w:rPr>
          <w:spacing w:val="1"/>
        </w:rPr>
        <w:t>m</w:t>
      </w:r>
      <w:r>
        <w:rPr>
          <w:spacing w:val="-1"/>
        </w:rPr>
        <w:t>e</w:t>
      </w:r>
      <w:r>
        <w:t>nts</w:t>
      </w:r>
      <w:r>
        <w:rPr>
          <w:spacing w:val="-4"/>
        </w:rPr>
        <w:t xml:space="preserve"> </w:t>
      </w:r>
      <w:r>
        <w:rPr>
          <w:spacing w:val="-1"/>
        </w:rPr>
        <w:t>f</w:t>
      </w:r>
      <w:r>
        <w:t>or</w:t>
      </w:r>
      <w:r>
        <w:rPr>
          <w:spacing w:val="-6"/>
        </w:rPr>
        <w:t xml:space="preserve"> </w:t>
      </w:r>
      <w:r>
        <w:t>t</w:t>
      </w:r>
      <w:r>
        <w:rPr>
          <w:spacing w:val="3"/>
        </w:rPr>
        <w:t>h</w:t>
      </w:r>
      <w:r>
        <w:t>is</w:t>
      </w:r>
      <w:r>
        <w:rPr>
          <w:spacing w:val="-7"/>
        </w:rPr>
        <w:t xml:space="preserve"> </w:t>
      </w:r>
      <w:r>
        <w:t>sol</w:t>
      </w:r>
      <w:r>
        <w:rPr>
          <w:spacing w:val="1"/>
        </w:rPr>
        <w:t>i</w:t>
      </w:r>
      <w:r>
        <w:t>citatio</w:t>
      </w:r>
      <w:r>
        <w:rPr>
          <w:spacing w:val="2"/>
        </w:rPr>
        <w:t>n</w:t>
      </w:r>
      <w:r>
        <w:t>,</w:t>
      </w:r>
      <w:r>
        <w:rPr>
          <w:spacing w:val="-5"/>
        </w:rPr>
        <w:t xml:space="preserve"> </w:t>
      </w:r>
      <w:r>
        <w:t>or</w:t>
      </w:r>
      <w:r>
        <w:rPr>
          <w:spacing w:val="-5"/>
        </w:rPr>
        <w:t xml:space="preserve"> </w:t>
      </w:r>
      <w:r>
        <w:t>has</w:t>
      </w:r>
      <w:r>
        <w:rPr>
          <w:spacing w:val="-6"/>
        </w:rPr>
        <w:t xml:space="preserve"> </w:t>
      </w:r>
      <w:r>
        <w:t>any</w:t>
      </w:r>
      <w:r>
        <w:rPr>
          <w:spacing w:val="-6"/>
        </w:rPr>
        <w:t xml:space="preserve"> </w:t>
      </w:r>
      <w:r>
        <w:t>ot</w:t>
      </w:r>
      <w:r>
        <w:rPr>
          <w:spacing w:val="1"/>
        </w:rPr>
        <w:t>h</w:t>
      </w:r>
      <w:r>
        <w:rPr>
          <w:spacing w:val="-5"/>
        </w:rPr>
        <w:t>e</w:t>
      </w:r>
      <w:r>
        <w:t>r</w:t>
      </w:r>
      <w:r>
        <w:rPr>
          <w:spacing w:val="-5"/>
        </w:rPr>
        <w:t xml:space="preserve"> </w:t>
      </w:r>
      <w:r>
        <w:t>actual</w:t>
      </w:r>
      <w:r>
        <w:rPr>
          <w:spacing w:val="-5"/>
        </w:rPr>
        <w:t xml:space="preserve"> </w:t>
      </w:r>
      <w:r>
        <w:t>or</w:t>
      </w:r>
      <w:r>
        <w:rPr>
          <w:w w:val="99"/>
        </w:rPr>
        <w:t xml:space="preserve"> </w:t>
      </w:r>
      <w:r>
        <w:t>potential</w:t>
      </w:r>
      <w:r>
        <w:rPr>
          <w:spacing w:val="-8"/>
        </w:rPr>
        <w:t xml:space="preserve"> </w:t>
      </w:r>
      <w:r>
        <w:t>con</w:t>
      </w:r>
      <w:r>
        <w:rPr>
          <w:spacing w:val="-1"/>
        </w:rPr>
        <w:t>f</w:t>
      </w:r>
      <w:r>
        <w:t>li</w:t>
      </w:r>
      <w:r>
        <w:rPr>
          <w:spacing w:val="-1"/>
        </w:rPr>
        <w:t>c</w:t>
      </w:r>
      <w:r>
        <w:t>t</w:t>
      </w:r>
      <w:r>
        <w:rPr>
          <w:spacing w:val="-6"/>
        </w:rPr>
        <w:t xml:space="preserve"> </w:t>
      </w:r>
      <w:r>
        <w:t>of</w:t>
      </w:r>
      <w:r>
        <w:rPr>
          <w:spacing w:val="-7"/>
        </w:rPr>
        <w:t xml:space="preserve"> </w:t>
      </w:r>
      <w:r>
        <w:t>i</w:t>
      </w:r>
      <w:r>
        <w:rPr>
          <w:spacing w:val="1"/>
        </w:rPr>
        <w:t>n</w:t>
      </w:r>
      <w:r>
        <w:t>te</w:t>
      </w:r>
      <w:r>
        <w:rPr>
          <w:spacing w:val="2"/>
        </w:rPr>
        <w:t>r</w:t>
      </w:r>
      <w:r>
        <w:rPr>
          <w:spacing w:val="-1"/>
        </w:rPr>
        <w:t>es</w:t>
      </w:r>
      <w:r>
        <w:rPr>
          <w:spacing w:val="3"/>
        </w:rPr>
        <w:t>t</w:t>
      </w:r>
      <w:r>
        <w:t>;</w:t>
      </w:r>
      <w:r>
        <w:rPr>
          <w:spacing w:val="-4"/>
        </w:rPr>
        <w:t xml:space="preserve"> </w:t>
      </w:r>
      <w:r>
        <w:t>a</w:t>
      </w:r>
      <w:r>
        <w:rPr>
          <w:spacing w:val="1"/>
        </w:rPr>
        <w:t>n</w:t>
      </w:r>
      <w:r>
        <w:t>d</w:t>
      </w:r>
    </w:p>
    <w:p w14:paraId="4AA6A32D" w14:textId="77777777" w:rsidR="004C72E8" w:rsidRDefault="004C72E8" w:rsidP="00A43781">
      <w:pPr>
        <w:kinsoku w:val="0"/>
        <w:overflowPunct w:val="0"/>
        <w:spacing w:before="2" w:line="170" w:lineRule="exact"/>
        <w:jc w:val="both"/>
        <w:rPr>
          <w:sz w:val="17"/>
          <w:szCs w:val="17"/>
        </w:rPr>
      </w:pPr>
    </w:p>
    <w:p w14:paraId="75CEC3CB" w14:textId="77777777" w:rsidR="004C72E8" w:rsidRDefault="004C72E8" w:rsidP="003F544F">
      <w:pPr>
        <w:pStyle w:val="BodyText"/>
        <w:numPr>
          <w:ilvl w:val="2"/>
          <w:numId w:val="17"/>
        </w:numPr>
        <w:tabs>
          <w:tab w:val="left" w:pos="860"/>
        </w:tabs>
        <w:kinsoku w:val="0"/>
        <w:overflowPunct w:val="0"/>
        <w:spacing w:line="239" w:lineRule="auto"/>
        <w:ind w:left="860" w:right="-180"/>
        <w:jc w:val="both"/>
      </w:pPr>
      <w:r>
        <w:t>Propo</w:t>
      </w:r>
      <w:r>
        <w:rPr>
          <w:spacing w:val="-1"/>
        </w:rPr>
        <w:t>se</w:t>
      </w:r>
      <w:r>
        <w:t>r</w:t>
      </w:r>
      <w:r>
        <w:rPr>
          <w:spacing w:val="-4"/>
        </w:rPr>
        <w:t xml:space="preserve"> </w:t>
      </w:r>
      <w:r>
        <w:t>is</w:t>
      </w:r>
      <w:r>
        <w:rPr>
          <w:spacing w:val="-6"/>
        </w:rPr>
        <w:t xml:space="preserve"> </w:t>
      </w:r>
      <w:r>
        <w:rPr>
          <w:spacing w:val="3"/>
        </w:rPr>
        <w:t>a</w:t>
      </w:r>
      <w:r>
        <w:rPr>
          <w:spacing w:val="-1"/>
        </w:rPr>
        <w:t>w</w:t>
      </w:r>
      <w:r>
        <w:t>are</w:t>
      </w:r>
      <w:r>
        <w:rPr>
          <w:spacing w:val="-5"/>
        </w:rPr>
        <w:t xml:space="preserve"> </w:t>
      </w:r>
      <w:r>
        <w:t>of</w:t>
      </w:r>
      <w:r>
        <w:rPr>
          <w:spacing w:val="-5"/>
        </w:rPr>
        <w:t xml:space="preserve"> </w:t>
      </w:r>
      <w:r>
        <w:t>the</w:t>
      </w:r>
      <w:r>
        <w:rPr>
          <w:spacing w:val="-5"/>
        </w:rPr>
        <w:t xml:space="preserve"> </w:t>
      </w:r>
      <w:r>
        <w:rPr>
          <w:spacing w:val="1"/>
        </w:rPr>
        <w:t>p</w:t>
      </w:r>
      <w:r>
        <w:t>r</w:t>
      </w:r>
      <w:r>
        <w:rPr>
          <w:spacing w:val="3"/>
        </w:rPr>
        <w:t>o</w:t>
      </w:r>
      <w:r>
        <w:rPr>
          <w:spacing w:val="-2"/>
        </w:rPr>
        <w:t>v</w:t>
      </w:r>
      <w:r>
        <w:rPr>
          <w:spacing w:val="2"/>
        </w:rPr>
        <w:t>i</w:t>
      </w:r>
      <w:r>
        <w:rPr>
          <w:spacing w:val="-1"/>
        </w:rPr>
        <w:t>s</w:t>
      </w:r>
      <w:r>
        <w:t>io</w:t>
      </w:r>
      <w:r>
        <w:rPr>
          <w:spacing w:val="1"/>
        </w:rPr>
        <w:t>n</w:t>
      </w:r>
      <w:r>
        <w:t>s</w:t>
      </w:r>
      <w:r>
        <w:rPr>
          <w:spacing w:val="-6"/>
        </w:rPr>
        <w:t xml:space="preserve"> </w:t>
      </w:r>
      <w:r>
        <w:t>of</w:t>
      </w:r>
      <w:r>
        <w:rPr>
          <w:spacing w:val="-5"/>
        </w:rPr>
        <w:t xml:space="preserve"> </w:t>
      </w:r>
      <w:r>
        <w:rPr>
          <w:spacing w:val="2"/>
        </w:rPr>
        <w:t>S</w:t>
      </w:r>
      <w:r>
        <w:rPr>
          <w:spacing w:val="-1"/>
        </w:rPr>
        <w:t>e</w:t>
      </w:r>
      <w:r>
        <w:t>ction</w:t>
      </w:r>
      <w:r>
        <w:rPr>
          <w:spacing w:val="-4"/>
        </w:rPr>
        <w:t xml:space="preserve"> </w:t>
      </w:r>
      <w:r>
        <w:t>10</w:t>
      </w:r>
      <w:r>
        <w:rPr>
          <w:spacing w:val="2"/>
        </w:rPr>
        <w:t>9</w:t>
      </w:r>
      <w:r>
        <w:t>0</w:t>
      </w:r>
      <w:r>
        <w:rPr>
          <w:spacing w:val="-5"/>
        </w:rPr>
        <w:t xml:space="preserve"> </w:t>
      </w:r>
      <w:r>
        <w:t>et</w:t>
      </w:r>
      <w:r>
        <w:rPr>
          <w:spacing w:val="-4"/>
        </w:rPr>
        <w:t xml:space="preserve"> </w:t>
      </w:r>
      <w:r>
        <w:rPr>
          <w:spacing w:val="1"/>
        </w:rPr>
        <w:t>s</w:t>
      </w:r>
      <w:r>
        <w:rPr>
          <w:spacing w:val="-1"/>
        </w:rPr>
        <w:t>e</w:t>
      </w:r>
      <w:r>
        <w:t>q.</w:t>
      </w:r>
      <w:r>
        <w:rPr>
          <w:spacing w:val="-5"/>
        </w:rPr>
        <w:t xml:space="preserve"> </w:t>
      </w:r>
      <w:r>
        <w:t>a</w:t>
      </w:r>
      <w:r>
        <w:rPr>
          <w:spacing w:val="1"/>
        </w:rPr>
        <w:t>n</w:t>
      </w:r>
      <w:r>
        <w:t>d</w:t>
      </w:r>
      <w:r>
        <w:rPr>
          <w:spacing w:val="-4"/>
        </w:rPr>
        <w:t xml:space="preserve"> </w:t>
      </w:r>
      <w:r>
        <w:t>Se</w:t>
      </w:r>
      <w:r>
        <w:rPr>
          <w:spacing w:val="-1"/>
        </w:rPr>
        <w:t>c</w:t>
      </w:r>
      <w:r>
        <w:t>tion</w:t>
      </w:r>
      <w:r>
        <w:rPr>
          <w:spacing w:val="-4"/>
        </w:rPr>
        <w:t xml:space="preserve"> </w:t>
      </w:r>
      <w:r>
        <w:t>87100</w:t>
      </w:r>
      <w:r>
        <w:rPr>
          <w:spacing w:val="-2"/>
        </w:rPr>
        <w:t xml:space="preserve"> </w:t>
      </w:r>
      <w:r>
        <w:rPr>
          <w:spacing w:val="-1"/>
        </w:rPr>
        <w:t>e</w:t>
      </w:r>
      <w:r>
        <w:t>t</w:t>
      </w:r>
      <w:r>
        <w:rPr>
          <w:spacing w:val="-4"/>
        </w:rPr>
        <w:t xml:space="preserve"> </w:t>
      </w:r>
      <w:r>
        <w:rPr>
          <w:spacing w:val="-1"/>
        </w:rPr>
        <w:t>se</w:t>
      </w:r>
      <w:r>
        <w:t>q.</w:t>
      </w:r>
      <w:r>
        <w:rPr>
          <w:spacing w:val="-5"/>
        </w:rPr>
        <w:t xml:space="preserve"> </w:t>
      </w:r>
      <w:r>
        <w:t>of</w:t>
      </w:r>
      <w:r>
        <w:rPr>
          <w:spacing w:val="-5"/>
        </w:rPr>
        <w:t xml:space="preserve"> </w:t>
      </w:r>
      <w:r>
        <w:t>t</w:t>
      </w:r>
      <w:r>
        <w:rPr>
          <w:spacing w:val="3"/>
        </w:rPr>
        <w:t>h</w:t>
      </w:r>
      <w:r>
        <w:t>e</w:t>
      </w:r>
      <w:r>
        <w:rPr>
          <w:spacing w:val="-5"/>
        </w:rPr>
        <w:t xml:space="preserve"> </w:t>
      </w:r>
      <w:r>
        <w:t>Cali</w:t>
      </w:r>
      <w:r>
        <w:rPr>
          <w:spacing w:val="-1"/>
        </w:rPr>
        <w:t>f</w:t>
      </w:r>
      <w:r>
        <w:t>or</w:t>
      </w:r>
      <w:r>
        <w:rPr>
          <w:spacing w:val="1"/>
        </w:rPr>
        <w:t>n</w:t>
      </w:r>
      <w:r>
        <w:t>ia</w:t>
      </w:r>
      <w:r>
        <w:rPr>
          <w:w w:val="99"/>
        </w:rPr>
        <w:t xml:space="preserve"> </w:t>
      </w:r>
      <w:r>
        <w:rPr>
          <w:spacing w:val="-1"/>
        </w:rPr>
        <w:t>G</w:t>
      </w:r>
      <w:r>
        <w:t>o</w:t>
      </w:r>
      <w:r>
        <w:rPr>
          <w:spacing w:val="1"/>
        </w:rPr>
        <w:t>v</w:t>
      </w:r>
      <w:r>
        <w:rPr>
          <w:spacing w:val="-1"/>
        </w:rPr>
        <w:t>e</w:t>
      </w:r>
      <w:r>
        <w:t>r</w:t>
      </w:r>
      <w:r>
        <w:rPr>
          <w:spacing w:val="1"/>
        </w:rPr>
        <w:t>nm</w:t>
      </w:r>
      <w:r>
        <w:rPr>
          <w:spacing w:val="-1"/>
        </w:rPr>
        <w:t>e</w:t>
      </w:r>
      <w:r>
        <w:t>nt</w:t>
      </w:r>
      <w:r>
        <w:rPr>
          <w:spacing w:val="-5"/>
        </w:rPr>
        <w:t xml:space="preserve"> </w:t>
      </w:r>
      <w:r>
        <w:t>Code</w:t>
      </w:r>
      <w:r>
        <w:rPr>
          <w:spacing w:val="-6"/>
        </w:rPr>
        <w:t xml:space="preserve"> </w:t>
      </w:r>
      <w:r>
        <w:t>r</w:t>
      </w:r>
      <w:r>
        <w:rPr>
          <w:spacing w:val="-1"/>
        </w:rPr>
        <w:t>e</w:t>
      </w:r>
      <w:r>
        <w:t>lating</w:t>
      </w:r>
      <w:r>
        <w:rPr>
          <w:spacing w:val="-6"/>
        </w:rPr>
        <w:t xml:space="preserve"> </w:t>
      </w:r>
      <w:r>
        <w:t>to</w:t>
      </w:r>
      <w:r>
        <w:rPr>
          <w:spacing w:val="-3"/>
        </w:rPr>
        <w:t xml:space="preserve"> </w:t>
      </w:r>
      <w:r>
        <w:t>co</w:t>
      </w:r>
      <w:r>
        <w:rPr>
          <w:spacing w:val="1"/>
        </w:rPr>
        <w:t>n</w:t>
      </w:r>
      <w:r>
        <w:rPr>
          <w:spacing w:val="-1"/>
        </w:rPr>
        <w:t>f</w:t>
      </w:r>
      <w:r>
        <w:t>li</w:t>
      </w:r>
      <w:r>
        <w:rPr>
          <w:spacing w:val="-1"/>
        </w:rPr>
        <w:t>c</w:t>
      </w:r>
      <w:r>
        <w:t>t</w:t>
      </w:r>
      <w:r>
        <w:rPr>
          <w:spacing w:val="-5"/>
        </w:rPr>
        <w:t xml:space="preserve"> </w:t>
      </w:r>
      <w:r>
        <w:t>of</w:t>
      </w:r>
      <w:r>
        <w:rPr>
          <w:spacing w:val="-6"/>
        </w:rPr>
        <w:t xml:space="preserve"> </w:t>
      </w:r>
      <w:r>
        <w:t>i</w:t>
      </w:r>
      <w:r>
        <w:rPr>
          <w:spacing w:val="1"/>
        </w:rPr>
        <w:t>n</w:t>
      </w:r>
      <w:r>
        <w:t>te</w:t>
      </w:r>
      <w:r>
        <w:rPr>
          <w:spacing w:val="2"/>
        </w:rPr>
        <w:t>r</w:t>
      </w:r>
      <w:r>
        <w:rPr>
          <w:spacing w:val="-1"/>
        </w:rPr>
        <w:t>e</w:t>
      </w:r>
      <w:r>
        <w:rPr>
          <w:spacing w:val="3"/>
        </w:rPr>
        <w:t>s</w:t>
      </w:r>
      <w:r>
        <w:t>t</w:t>
      </w:r>
      <w:r>
        <w:rPr>
          <w:spacing w:val="-5"/>
        </w:rPr>
        <w:t xml:space="preserve"> </w:t>
      </w:r>
      <w:r>
        <w:t>of</w:t>
      </w:r>
      <w:r>
        <w:rPr>
          <w:spacing w:val="-5"/>
        </w:rPr>
        <w:t xml:space="preserve"> </w:t>
      </w:r>
      <w:r>
        <w:rPr>
          <w:spacing w:val="1"/>
        </w:rPr>
        <w:t>p</w:t>
      </w:r>
      <w:r>
        <w:t>ublic</w:t>
      </w:r>
      <w:r>
        <w:rPr>
          <w:spacing w:val="-6"/>
        </w:rPr>
        <w:t xml:space="preserve"> </w:t>
      </w:r>
      <w:r>
        <w:t>o</w:t>
      </w:r>
      <w:r>
        <w:rPr>
          <w:spacing w:val="1"/>
        </w:rPr>
        <w:t>f</w:t>
      </w:r>
      <w:r>
        <w:rPr>
          <w:spacing w:val="-1"/>
        </w:rPr>
        <w:t>f</w:t>
      </w:r>
      <w:r>
        <w:t>ic</w:t>
      </w:r>
      <w:r>
        <w:rPr>
          <w:spacing w:val="-1"/>
        </w:rPr>
        <w:t>e</w:t>
      </w:r>
      <w:r>
        <w:rPr>
          <w:spacing w:val="2"/>
        </w:rPr>
        <w:t>r</w:t>
      </w:r>
      <w:r>
        <w:t>s</w:t>
      </w:r>
      <w:r>
        <w:rPr>
          <w:spacing w:val="-7"/>
        </w:rPr>
        <w:t xml:space="preserve"> </w:t>
      </w:r>
      <w:r>
        <w:rPr>
          <w:spacing w:val="1"/>
        </w:rPr>
        <w:t>a</w:t>
      </w:r>
      <w:r>
        <w:t>nd</w:t>
      </w:r>
      <w:r>
        <w:rPr>
          <w:spacing w:val="-5"/>
        </w:rPr>
        <w:t xml:space="preserve"> </w:t>
      </w:r>
      <w:r>
        <w:t>e</w:t>
      </w:r>
      <w:r>
        <w:rPr>
          <w:spacing w:val="-1"/>
        </w:rPr>
        <w:t>m</w:t>
      </w:r>
      <w:r>
        <w:t>plo</w:t>
      </w:r>
      <w:r>
        <w:rPr>
          <w:spacing w:val="1"/>
        </w:rPr>
        <w:t>ye</w:t>
      </w:r>
      <w:r>
        <w:rPr>
          <w:spacing w:val="-1"/>
        </w:rPr>
        <w:t>es</w:t>
      </w:r>
      <w:r>
        <w:t>,</w:t>
      </w:r>
      <w:r>
        <w:rPr>
          <w:spacing w:val="-5"/>
        </w:rPr>
        <w:t xml:space="preserve"> </w:t>
      </w:r>
      <w:r>
        <w:rPr>
          <w:spacing w:val="1"/>
        </w:rPr>
        <w:t>a</w:t>
      </w:r>
      <w:r>
        <w:t>nd</w:t>
      </w:r>
      <w:r>
        <w:rPr>
          <w:spacing w:val="-4"/>
        </w:rPr>
        <w:t xml:space="preserve"> </w:t>
      </w:r>
      <w:r>
        <w:t>is</w:t>
      </w:r>
      <w:r>
        <w:rPr>
          <w:spacing w:val="-6"/>
        </w:rPr>
        <w:t xml:space="preserve"> </w:t>
      </w:r>
      <w:r>
        <w:rPr>
          <w:spacing w:val="3"/>
        </w:rPr>
        <w:t>u</w:t>
      </w:r>
      <w:r>
        <w:t>naware</w:t>
      </w:r>
      <w:r>
        <w:rPr>
          <w:spacing w:val="-5"/>
        </w:rPr>
        <w:t xml:space="preserve"> </w:t>
      </w:r>
      <w:r>
        <w:t>of</w:t>
      </w:r>
      <w:r>
        <w:rPr>
          <w:spacing w:val="-6"/>
        </w:rPr>
        <w:t xml:space="preserve"> </w:t>
      </w:r>
      <w:r>
        <w:rPr>
          <w:spacing w:val="1"/>
        </w:rPr>
        <w:t>a</w:t>
      </w:r>
      <w:r>
        <w:t>ny</w:t>
      </w:r>
      <w:r>
        <w:rPr>
          <w:w w:val="99"/>
        </w:rPr>
        <w:t xml:space="preserve"> </w:t>
      </w:r>
      <w:r>
        <w:rPr>
          <w:spacing w:val="-1"/>
        </w:rPr>
        <w:t>f</w:t>
      </w:r>
      <w:r>
        <w:t>ina</w:t>
      </w:r>
      <w:r>
        <w:rPr>
          <w:spacing w:val="1"/>
        </w:rPr>
        <w:t>n</w:t>
      </w:r>
      <w:r>
        <w:t>cial</w:t>
      </w:r>
      <w:r>
        <w:rPr>
          <w:spacing w:val="-6"/>
        </w:rPr>
        <w:t xml:space="preserve"> </w:t>
      </w:r>
      <w:r>
        <w:t>or</w:t>
      </w:r>
      <w:r>
        <w:rPr>
          <w:spacing w:val="-5"/>
        </w:rPr>
        <w:t xml:space="preserve"> </w:t>
      </w:r>
      <w:r>
        <w:rPr>
          <w:spacing w:val="-1"/>
        </w:rPr>
        <w:t>e</w:t>
      </w:r>
      <w:r>
        <w:t>co</w:t>
      </w:r>
      <w:r>
        <w:rPr>
          <w:spacing w:val="1"/>
        </w:rPr>
        <w:t>n</w:t>
      </w:r>
      <w:r>
        <w:t>o</w:t>
      </w:r>
      <w:r>
        <w:rPr>
          <w:spacing w:val="-1"/>
        </w:rPr>
        <w:t>m</w:t>
      </w:r>
      <w:r>
        <w:t>ic</w:t>
      </w:r>
      <w:r>
        <w:rPr>
          <w:spacing w:val="-6"/>
        </w:rPr>
        <w:t xml:space="preserve"> </w:t>
      </w:r>
      <w:r>
        <w:t>in</w:t>
      </w:r>
      <w:r>
        <w:rPr>
          <w:spacing w:val="2"/>
        </w:rPr>
        <w:t>t</w:t>
      </w:r>
      <w:r>
        <w:rPr>
          <w:spacing w:val="-1"/>
        </w:rPr>
        <w:t>e</w:t>
      </w:r>
      <w:r>
        <w:t>r</w:t>
      </w:r>
      <w:r>
        <w:rPr>
          <w:spacing w:val="1"/>
        </w:rPr>
        <w:t>e</w:t>
      </w:r>
      <w:r>
        <w:rPr>
          <w:spacing w:val="-1"/>
        </w:rPr>
        <w:t>s</w:t>
      </w:r>
      <w:r>
        <w:t>t</w:t>
      </w:r>
      <w:r>
        <w:rPr>
          <w:spacing w:val="-4"/>
        </w:rPr>
        <w:t xml:space="preserve"> </w:t>
      </w:r>
      <w:r>
        <w:t>of</w:t>
      </w:r>
      <w:r>
        <w:rPr>
          <w:spacing w:val="-6"/>
        </w:rPr>
        <w:t xml:space="preserve"> </w:t>
      </w:r>
      <w:r>
        <w:rPr>
          <w:spacing w:val="1"/>
        </w:rPr>
        <w:t>a</w:t>
      </w:r>
      <w:r>
        <w:t>ny</w:t>
      </w:r>
      <w:r>
        <w:rPr>
          <w:spacing w:val="-2"/>
        </w:rPr>
        <w:t xml:space="preserve"> </w:t>
      </w:r>
      <w:r>
        <w:t>County</w:t>
      </w:r>
      <w:r>
        <w:rPr>
          <w:spacing w:val="-3"/>
        </w:rPr>
        <w:t xml:space="preserve"> </w:t>
      </w:r>
      <w:r>
        <w:t>o</w:t>
      </w:r>
      <w:r>
        <w:rPr>
          <w:spacing w:val="-1"/>
        </w:rPr>
        <w:t>ff</w:t>
      </w:r>
      <w:r>
        <w:t>ic</w:t>
      </w:r>
      <w:r>
        <w:rPr>
          <w:spacing w:val="-1"/>
        </w:rPr>
        <w:t>e</w:t>
      </w:r>
      <w:r>
        <w:t>r</w:t>
      </w:r>
      <w:r>
        <w:rPr>
          <w:spacing w:val="-5"/>
        </w:rPr>
        <w:t xml:space="preserve"> </w:t>
      </w:r>
      <w:r>
        <w:t>or</w:t>
      </w:r>
      <w:r>
        <w:rPr>
          <w:spacing w:val="-6"/>
        </w:rPr>
        <w:t xml:space="preserve"> </w:t>
      </w:r>
      <w:r>
        <w:rPr>
          <w:spacing w:val="-1"/>
        </w:rPr>
        <w:t>em</w:t>
      </w:r>
      <w:r>
        <w:t>p</w:t>
      </w:r>
      <w:r>
        <w:rPr>
          <w:spacing w:val="2"/>
        </w:rPr>
        <w:t>l</w:t>
      </w:r>
      <w:r>
        <w:t>oy</w:t>
      </w:r>
      <w:r>
        <w:rPr>
          <w:spacing w:val="-1"/>
        </w:rPr>
        <w:t>e</w:t>
      </w:r>
      <w:r>
        <w:t>e</w:t>
      </w:r>
      <w:r>
        <w:rPr>
          <w:spacing w:val="-6"/>
        </w:rPr>
        <w:t xml:space="preserve"> </w:t>
      </w:r>
      <w:r>
        <w:t>r</w:t>
      </w:r>
      <w:r>
        <w:rPr>
          <w:spacing w:val="-1"/>
        </w:rPr>
        <w:t>e</w:t>
      </w:r>
      <w:r>
        <w:t>lating</w:t>
      </w:r>
      <w:r>
        <w:rPr>
          <w:spacing w:val="-6"/>
        </w:rPr>
        <w:t xml:space="preserve"> </w:t>
      </w:r>
      <w:r>
        <w:t>to</w:t>
      </w:r>
      <w:r>
        <w:rPr>
          <w:spacing w:val="-5"/>
        </w:rPr>
        <w:t xml:space="preserve"> </w:t>
      </w:r>
      <w:r>
        <w:t>this</w:t>
      </w:r>
      <w:r>
        <w:rPr>
          <w:spacing w:val="-7"/>
        </w:rPr>
        <w:t xml:space="preserve"> </w:t>
      </w:r>
      <w:r>
        <w:t>s</w:t>
      </w:r>
      <w:r>
        <w:rPr>
          <w:spacing w:val="2"/>
        </w:rPr>
        <w:t>o</w:t>
      </w:r>
      <w:r>
        <w:t>li</w:t>
      </w:r>
      <w:r>
        <w:rPr>
          <w:spacing w:val="-1"/>
        </w:rPr>
        <w:t>c</w:t>
      </w:r>
      <w:r>
        <w:t>itati</w:t>
      </w:r>
      <w:r>
        <w:rPr>
          <w:spacing w:val="3"/>
        </w:rPr>
        <w:t>o</w:t>
      </w:r>
      <w:r>
        <w:t>n.</w:t>
      </w:r>
    </w:p>
    <w:p w14:paraId="183A49C5" w14:textId="77777777" w:rsidR="004C72E8" w:rsidRDefault="004C72E8">
      <w:pPr>
        <w:kinsoku w:val="0"/>
        <w:overflowPunct w:val="0"/>
        <w:spacing w:before="1" w:line="240" w:lineRule="exact"/>
      </w:pPr>
    </w:p>
    <w:p w14:paraId="0F2CCA55"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1" w:name="bookmark23"/>
      <w:bookmarkEnd w:id="31"/>
      <w:r>
        <w:rPr>
          <w:rFonts w:ascii="Calibri" w:hAnsi="Calibri" w:cs="Calibri"/>
        </w:rPr>
        <w:t>W</w:t>
      </w:r>
      <w:r>
        <w:rPr>
          <w:rFonts w:ascii="Calibri" w:hAnsi="Calibri" w:cs="Calibri"/>
          <w:spacing w:val="-1"/>
        </w:rPr>
        <w:t>I</w:t>
      </w:r>
      <w:r>
        <w:rPr>
          <w:rFonts w:ascii="Calibri" w:hAnsi="Calibri" w:cs="Calibri"/>
          <w:spacing w:val="1"/>
        </w:rPr>
        <w:t>T</w:t>
      </w:r>
      <w:r>
        <w:rPr>
          <w:rFonts w:ascii="Calibri" w:hAnsi="Calibri" w:cs="Calibri"/>
          <w:spacing w:val="-1"/>
        </w:rPr>
        <w:t>HD</w:t>
      </w:r>
      <w:r>
        <w:rPr>
          <w:rFonts w:ascii="Calibri" w:hAnsi="Calibri" w:cs="Calibri"/>
          <w:spacing w:val="2"/>
        </w:rPr>
        <w:t>R</w:t>
      </w:r>
      <w:r>
        <w:rPr>
          <w:rFonts w:ascii="Calibri" w:hAnsi="Calibri" w:cs="Calibri"/>
          <w:spacing w:val="-1"/>
        </w:rPr>
        <w:t>A</w:t>
      </w:r>
      <w:r>
        <w:rPr>
          <w:rFonts w:ascii="Calibri" w:hAnsi="Calibri" w:cs="Calibri"/>
          <w:spacing w:val="1"/>
        </w:rPr>
        <w:t>W</w:t>
      </w:r>
      <w:r>
        <w:rPr>
          <w:rFonts w:ascii="Calibri" w:hAnsi="Calibri" w:cs="Calibri"/>
          <w:spacing w:val="-1"/>
        </w:rPr>
        <w:t>A</w:t>
      </w:r>
      <w:r>
        <w:rPr>
          <w:rFonts w:ascii="Calibri" w:hAnsi="Calibri" w:cs="Calibri"/>
        </w:rPr>
        <w:t>L</w:t>
      </w:r>
      <w:r>
        <w:rPr>
          <w:rFonts w:ascii="Calibri" w:hAnsi="Calibri" w:cs="Calibri"/>
          <w:spacing w:val="-13"/>
        </w:rPr>
        <w:t xml:space="preserve"> </w:t>
      </w:r>
      <w:r>
        <w:rPr>
          <w:rFonts w:ascii="Calibri" w:hAnsi="Calibri" w:cs="Calibri"/>
        </w:rPr>
        <w:t>OF</w:t>
      </w:r>
      <w:r>
        <w:rPr>
          <w:rFonts w:ascii="Calibri" w:hAnsi="Calibri" w:cs="Calibri"/>
          <w:spacing w:val="-13"/>
        </w:rPr>
        <w:t xml:space="preserve"> </w:t>
      </w:r>
      <w:r>
        <w:rPr>
          <w:rFonts w:ascii="Calibri" w:hAnsi="Calibri" w:cs="Calibri"/>
        </w:rPr>
        <w:t>P</w:t>
      </w:r>
      <w:r>
        <w:rPr>
          <w:rFonts w:ascii="Calibri" w:hAnsi="Calibri" w:cs="Calibri"/>
          <w:spacing w:val="2"/>
        </w:rPr>
        <w:t>R</w:t>
      </w:r>
      <w:r>
        <w:rPr>
          <w:rFonts w:ascii="Calibri" w:hAnsi="Calibri" w:cs="Calibri"/>
        </w:rPr>
        <w:t>O</w:t>
      </w:r>
      <w:r>
        <w:rPr>
          <w:rFonts w:ascii="Calibri" w:hAnsi="Calibri" w:cs="Calibri"/>
          <w:spacing w:val="-1"/>
        </w:rPr>
        <w:t>P</w:t>
      </w:r>
      <w:r>
        <w:rPr>
          <w:rFonts w:ascii="Calibri" w:hAnsi="Calibri" w:cs="Calibri"/>
          <w:spacing w:val="1"/>
        </w:rPr>
        <w:t>O</w:t>
      </w:r>
      <w:r>
        <w:rPr>
          <w:rFonts w:ascii="Calibri" w:hAnsi="Calibri" w:cs="Calibri"/>
          <w:spacing w:val="-1"/>
        </w:rPr>
        <w:t>S</w:t>
      </w:r>
      <w:r>
        <w:rPr>
          <w:rFonts w:ascii="Calibri" w:hAnsi="Calibri" w:cs="Calibri"/>
          <w:spacing w:val="1"/>
        </w:rPr>
        <w:t>A</w:t>
      </w:r>
      <w:r>
        <w:rPr>
          <w:rFonts w:ascii="Calibri" w:hAnsi="Calibri" w:cs="Calibri"/>
          <w:spacing w:val="2"/>
        </w:rPr>
        <w:t>L</w:t>
      </w:r>
      <w:r>
        <w:rPr>
          <w:rFonts w:ascii="Calibri" w:hAnsi="Calibri" w:cs="Calibri"/>
        </w:rPr>
        <w:t>S</w:t>
      </w:r>
    </w:p>
    <w:p w14:paraId="445AE875" w14:textId="77777777" w:rsidR="004C72E8" w:rsidRDefault="004C72E8" w:rsidP="00A43781">
      <w:pPr>
        <w:kinsoku w:val="0"/>
        <w:overflowPunct w:val="0"/>
        <w:spacing w:before="9" w:line="150" w:lineRule="exact"/>
        <w:jc w:val="both"/>
        <w:rPr>
          <w:sz w:val="15"/>
          <w:szCs w:val="15"/>
        </w:rPr>
      </w:pPr>
    </w:p>
    <w:p w14:paraId="6E94B894" w14:textId="77777777" w:rsidR="004C72E8" w:rsidRDefault="004C72E8" w:rsidP="003F544F">
      <w:pPr>
        <w:pStyle w:val="BodyText"/>
        <w:kinsoku w:val="0"/>
        <w:overflowPunct w:val="0"/>
        <w:ind w:left="140" w:right="-180"/>
        <w:jc w:val="both"/>
      </w:pPr>
      <w:r>
        <w:t>Propo</w:t>
      </w:r>
      <w:r>
        <w:rPr>
          <w:spacing w:val="-1"/>
        </w:rPr>
        <w:t>s</w:t>
      </w:r>
      <w:r>
        <w:t>als</w:t>
      </w:r>
      <w:r>
        <w:rPr>
          <w:spacing w:val="-5"/>
        </w:rPr>
        <w:t xml:space="preserve"> </w:t>
      </w:r>
      <w:r>
        <w:rPr>
          <w:spacing w:val="-1"/>
        </w:rPr>
        <w:t>m</w:t>
      </w:r>
      <w:r>
        <w:t>ay</w:t>
      </w:r>
      <w:r>
        <w:rPr>
          <w:spacing w:val="-3"/>
        </w:rPr>
        <w:t xml:space="preserve"> </w:t>
      </w:r>
      <w:r>
        <w:rPr>
          <w:spacing w:val="1"/>
        </w:rPr>
        <w:t>b</w:t>
      </w:r>
      <w:r>
        <w:t>e</w:t>
      </w:r>
      <w:r>
        <w:rPr>
          <w:spacing w:val="-4"/>
        </w:rPr>
        <w:t xml:space="preserve"> </w:t>
      </w:r>
      <w:r>
        <w:rPr>
          <w:spacing w:val="-1"/>
        </w:rPr>
        <w:t>w</w:t>
      </w:r>
      <w:r>
        <w:t>it</w:t>
      </w:r>
      <w:r>
        <w:rPr>
          <w:spacing w:val="1"/>
        </w:rPr>
        <w:t>h</w:t>
      </w:r>
      <w:r>
        <w:t>dra</w:t>
      </w:r>
      <w:r>
        <w:rPr>
          <w:spacing w:val="-1"/>
        </w:rPr>
        <w:t>w</w:t>
      </w:r>
      <w:r>
        <w:rPr>
          <w:spacing w:val="2"/>
        </w:rPr>
        <w:t>n</w:t>
      </w:r>
      <w:r>
        <w:t>,</w:t>
      </w:r>
      <w:r>
        <w:rPr>
          <w:spacing w:val="-4"/>
        </w:rPr>
        <w:t xml:space="preserve"> </w:t>
      </w:r>
      <w:r>
        <w:t>mo</w:t>
      </w:r>
      <w:r>
        <w:rPr>
          <w:spacing w:val="1"/>
        </w:rPr>
        <w:t>d</w:t>
      </w:r>
      <w:r>
        <w:t>i</w:t>
      </w:r>
      <w:r>
        <w:rPr>
          <w:spacing w:val="-1"/>
        </w:rPr>
        <w:t>f</w:t>
      </w:r>
      <w:r>
        <w:t>i</w:t>
      </w:r>
      <w:r>
        <w:rPr>
          <w:spacing w:val="-1"/>
        </w:rPr>
        <w:t>e</w:t>
      </w:r>
      <w:r>
        <w:t>d,</w:t>
      </w:r>
      <w:r>
        <w:rPr>
          <w:spacing w:val="-2"/>
        </w:rPr>
        <w:t xml:space="preserve"> </w:t>
      </w:r>
      <w:r>
        <w:t>or</w:t>
      </w:r>
      <w:r>
        <w:rPr>
          <w:spacing w:val="-5"/>
        </w:rPr>
        <w:t xml:space="preserve"> </w:t>
      </w:r>
      <w:r>
        <w:t>r</w:t>
      </w:r>
      <w:r>
        <w:rPr>
          <w:spacing w:val="-1"/>
        </w:rPr>
        <w:t>e</w:t>
      </w:r>
      <w:r>
        <w:t>pla</w:t>
      </w:r>
      <w:r>
        <w:rPr>
          <w:spacing w:val="2"/>
        </w:rPr>
        <w:t>c</w:t>
      </w:r>
      <w:r>
        <w:rPr>
          <w:spacing w:val="-1"/>
        </w:rPr>
        <w:t>e</w:t>
      </w:r>
      <w:r>
        <w:t>d</w:t>
      </w:r>
      <w:r>
        <w:rPr>
          <w:spacing w:val="-2"/>
        </w:rPr>
        <w:t xml:space="preserve"> </w:t>
      </w:r>
      <w:r>
        <w:t>at</w:t>
      </w:r>
      <w:r>
        <w:rPr>
          <w:spacing w:val="-4"/>
        </w:rPr>
        <w:t xml:space="preserve"> </w:t>
      </w:r>
      <w:r>
        <w:rPr>
          <w:spacing w:val="1"/>
        </w:rPr>
        <w:t>a</w:t>
      </w:r>
      <w:r>
        <w:t>ny</w:t>
      </w:r>
      <w:r>
        <w:rPr>
          <w:spacing w:val="-5"/>
        </w:rPr>
        <w:t xml:space="preserve"> </w:t>
      </w:r>
      <w:r>
        <w:t>t</w:t>
      </w:r>
      <w:r>
        <w:rPr>
          <w:spacing w:val="-3"/>
        </w:rPr>
        <w:t>i</w:t>
      </w:r>
      <w:r>
        <w:rPr>
          <w:spacing w:val="-1"/>
        </w:rPr>
        <w:t>m</w:t>
      </w:r>
      <w:r>
        <w:t>e</w:t>
      </w:r>
      <w:r>
        <w:rPr>
          <w:spacing w:val="-5"/>
        </w:rPr>
        <w:t xml:space="preserve"> </w:t>
      </w:r>
      <w:r>
        <w:rPr>
          <w:spacing w:val="1"/>
        </w:rPr>
        <w:t>p</w:t>
      </w:r>
      <w:r>
        <w:t>rior</w:t>
      </w:r>
      <w:r>
        <w:rPr>
          <w:spacing w:val="-3"/>
        </w:rPr>
        <w:t xml:space="preserve"> </w:t>
      </w:r>
      <w:r>
        <w:t>to</w:t>
      </w:r>
      <w:r>
        <w:rPr>
          <w:spacing w:val="-4"/>
        </w:rPr>
        <w:t xml:space="preserve"> </w:t>
      </w:r>
      <w:r>
        <w:t>the</w:t>
      </w:r>
      <w:r>
        <w:rPr>
          <w:spacing w:val="-3"/>
        </w:rPr>
        <w:t xml:space="preserve"> </w:t>
      </w:r>
      <w:r>
        <w:rPr>
          <w:spacing w:val="-1"/>
        </w:rPr>
        <w:t>D</w:t>
      </w:r>
      <w:r>
        <w:t>ue</w:t>
      </w:r>
      <w:r>
        <w:rPr>
          <w:spacing w:val="-5"/>
        </w:rPr>
        <w:t xml:space="preserve"> </w:t>
      </w:r>
      <w:r>
        <w:t>Date</w:t>
      </w:r>
      <w:r>
        <w:rPr>
          <w:spacing w:val="-5"/>
        </w:rPr>
        <w:t xml:space="preserve"> </w:t>
      </w:r>
      <w:r>
        <w:rPr>
          <w:spacing w:val="1"/>
        </w:rPr>
        <w:t>a</w:t>
      </w:r>
      <w:r>
        <w:t>nd</w:t>
      </w:r>
      <w:r>
        <w:rPr>
          <w:spacing w:val="-1"/>
        </w:rPr>
        <w:t xml:space="preserve"> </w:t>
      </w:r>
      <w:r>
        <w:rPr>
          <w:spacing w:val="-2"/>
        </w:rPr>
        <w:t>T</w:t>
      </w:r>
      <w:r>
        <w:t>i</w:t>
      </w:r>
      <w:r>
        <w:rPr>
          <w:spacing w:val="1"/>
        </w:rPr>
        <w:t>m</w:t>
      </w:r>
      <w:r>
        <w:rPr>
          <w:spacing w:val="-1"/>
        </w:rPr>
        <w:t>e</w:t>
      </w:r>
      <w:r>
        <w:t>.</w:t>
      </w:r>
      <w:r>
        <w:rPr>
          <w:spacing w:val="-4"/>
        </w:rPr>
        <w:t xml:space="preserve"> </w:t>
      </w:r>
      <w:r>
        <w:t>A</w:t>
      </w:r>
      <w:r>
        <w:rPr>
          <w:spacing w:val="-1"/>
        </w:rPr>
        <w:t>f</w:t>
      </w:r>
      <w:r>
        <w:rPr>
          <w:spacing w:val="2"/>
        </w:rPr>
        <w:t>t</w:t>
      </w:r>
      <w:r>
        <w:rPr>
          <w:spacing w:val="-1"/>
        </w:rPr>
        <w:t>e</w:t>
      </w:r>
      <w:r>
        <w:t>r</w:t>
      </w:r>
      <w:r>
        <w:rPr>
          <w:spacing w:val="-5"/>
        </w:rPr>
        <w:t xml:space="preserve"> </w:t>
      </w:r>
      <w:r>
        <w:t>t</w:t>
      </w:r>
      <w:r>
        <w:rPr>
          <w:spacing w:val="1"/>
        </w:rPr>
        <w:t>h</w:t>
      </w:r>
      <w:r>
        <w:t>at</w:t>
      </w:r>
      <w:r>
        <w:rPr>
          <w:spacing w:val="-4"/>
        </w:rPr>
        <w:t xml:space="preserve"> </w:t>
      </w:r>
      <w:r>
        <w:t>ti</w:t>
      </w:r>
      <w:r>
        <w:rPr>
          <w:spacing w:val="-1"/>
        </w:rPr>
        <w:t>me</w:t>
      </w:r>
      <w:r>
        <w:t>,</w:t>
      </w:r>
      <w:r>
        <w:rPr>
          <w:w w:val="99"/>
        </w:rPr>
        <w:t xml:space="preserve"> </w:t>
      </w:r>
      <w:r>
        <w:rPr>
          <w:spacing w:val="-1"/>
        </w:rPr>
        <w:t>w</w:t>
      </w:r>
      <w:r>
        <w:t>h</w:t>
      </w:r>
      <w:r>
        <w:rPr>
          <w:spacing w:val="-1"/>
        </w:rPr>
        <w:t>e</w:t>
      </w:r>
      <w:r>
        <w:t>t</w:t>
      </w:r>
      <w:r>
        <w:rPr>
          <w:spacing w:val="1"/>
        </w:rPr>
        <w:t>h</w:t>
      </w:r>
      <w:r>
        <w:rPr>
          <w:spacing w:val="-1"/>
        </w:rPr>
        <w:t>e</w:t>
      </w:r>
      <w:r>
        <w:t>r</w:t>
      </w:r>
      <w:r>
        <w:rPr>
          <w:spacing w:val="-5"/>
        </w:rPr>
        <w:t xml:space="preserve"> </w:t>
      </w:r>
      <w:r>
        <w:t>or</w:t>
      </w:r>
      <w:r>
        <w:rPr>
          <w:spacing w:val="-4"/>
        </w:rPr>
        <w:t xml:space="preserve"> </w:t>
      </w:r>
      <w:r>
        <w:t>not</w:t>
      </w:r>
      <w:r>
        <w:rPr>
          <w:spacing w:val="-5"/>
        </w:rPr>
        <w:t xml:space="preserve"> </w:t>
      </w:r>
      <w:r>
        <w:t>a</w:t>
      </w:r>
      <w:r>
        <w:rPr>
          <w:spacing w:val="-4"/>
        </w:rPr>
        <w:t xml:space="preserve"> </w:t>
      </w:r>
      <w:r>
        <w:t>n</w:t>
      </w:r>
      <w:r>
        <w:rPr>
          <w:spacing w:val="-1"/>
        </w:rPr>
        <w:t>e</w:t>
      </w:r>
      <w:r>
        <w:t>w</w:t>
      </w:r>
      <w:r>
        <w:rPr>
          <w:spacing w:val="-5"/>
        </w:rPr>
        <w:t xml:space="preserve"> </w:t>
      </w:r>
      <w:r>
        <w:t>sol</w:t>
      </w:r>
      <w:r>
        <w:rPr>
          <w:spacing w:val="1"/>
        </w:rPr>
        <w:t>i</w:t>
      </w:r>
      <w:r>
        <w:t>cita</w:t>
      </w:r>
      <w:r>
        <w:rPr>
          <w:spacing w:val="3"/>
        </w:rPr>
        <w:t>t</w:t>
      </w:r>
      <w:r>
        <w:t>ion</w:t>
      </w:r>
      <w:r>
        <w:rPr>
          <w:spacing w:val="-5"/>
        </w:rPr>
        <w:t xml:space="preserve"> </w:t>
      </w:r>
      <w:r>
        <w:t>is</w:t>
      </w:r>
      <w:r>
        <w:rPr>
          <w:spacing w:val="-5"/>
        </w:rPr>
        <w:t xml:space="preserve"> </w:t>
      </w:r>
      <w:r>
        <w:t>i</w:t>
      </w:r>
      <w:r>
        <w:rPr>
          <w:spacing w:val="1"/>
        </w:rPr>
        <w:t>s</w:t>
      </w:r>
      <w:r>
        <w:rPr>
          <w:spacing w:val="-1"/>
        </w:rPr>
        <w:t>s</w:t>
      </w:r>
      <w:r>
        <w:t>u</w:t>
      </w:r>
      <w:r>
        <w:rPr>
          <w:spacing w:val="-1"/>
        </w:rPr>
        <w:t>e</w:t>
      </w:r>
      <w:r>
        <w:t>d</w:t>
      </w:r>
      <w:r>
        <w:rPr>
          <w:spacing w:val="-5"/>
        </w:rPr>
        <w:t xml:space="preserve"> </w:t>
      </w:r>
      <w:r>
        <w:t>for</w:t>
      </w:r>
      <w:r>
        <w:rPr>
          <w:spacing w:val="-4"/>
        </w:rPr>
        <w:t xml:space="preserve"> </w:t>
      </w:r>
      <w:r>
        <w:t>t</w:t>
      </w:r>
      <w:r>
        <w:rPr>
          <w:spacing w:val="1"/>
        </w:rPr>
        <w:t>h</w:t>
      </w:r>
      <w:r>
        <w:t>e</w:t>
      </w:r>
      <w:r>
        <w:rPr>
          <w:spacing w:val="-5"/>
        </w:rPr>
        <w:t xml:space="preserve"> </w:t>
      </w:r>
      <w:r>
        <w:t>s</w:t>
      </w:r>
      <w:r>
        <w:rPr>
          <w:spacing w:val="2"/>
        </w:rPr>
        <w:t>a</w:t>
      </w:r>
      <w:r>
        <w:rPr>
          <w:spacing w:val="-1"/>
        </w:rPr>
        <w:t>m</w:t>
      </w:r>
      <w:r>
        <w:t>e</w:t>
      </w:r>
      <w:r>
        <w:rPr>
          <w:spacing w:val="-4"/>
        </w:rPr>
        <w:t xml:space="preserve"> </w:t>
      </w:r>
      <w:r>
        <w:rPr>
          <w:spacing w:val="-1"/>
        </w:rPr>
        <w:t>s</w:t>
      </w:r>
      <w:r>
        <w:t>ubje</w:t>
      </w:r>
      <w:r>
        <w:rPr>
          <w:spacing w:val="-1"/>
        </w:rPr>
        <w:t>c</w:t>
      </w:r>
      <w:r>
        <w:t>t</w:t>
      </w:r>
      <w:r>
        <w:rPr>
          <w:spacing w:val="-4"/>
        </w:rPr>
        <w:t xml:space="preserve"> </w:t>
      </w:r>
      <w:r>
        <w:rPr>
          <w:spacing w:val="-1"/>
        </w:rPr>
        <w:t>m</w:t>
      </w:r>
      <w:r>
        <w:t>atter,</w:t>
      </w:r>
      <w:r>
        <w:rPr>
          <w:spacing w:val="3"/>
        </w:rPr>
        <w:t xml:space="preserve"> </w:t>
      </w:r>
      <w:r>
        <w:rPr>
          <w:spacing w:val="-1"/>
        </w:rPr>
        <w:t>w</w:t>
      </w:r>
      <w:r>
        <w:t>it</w:t>
      </w:r>
      <w:r>
        <w:rPr>
          <w:spacing w:val="1"/>
        </w:rPr>
        <w:t>h</w:t>
      </w:r>
      <w:r>
        <w:t>dra</w:t>
      </w:r>
      <w:r>
        <w:rPr>
          <w:spacing w:val="-1"/>
        </w:rPr>
        <w:t>w</w:t>
      </w:r>
      <w:r>
        <w:t>al</w:t>
      </w:r>
      <w:r>
        <w:rPr>
          <w:spacing w:val="-4"/>
        </w:rPr>
        <w:t xml:space="preserve"> </w:t>
      </w:r>
      <w:r>
        <w:t>of</w:t>
      </w:r>
      <w:r>
        <w:rPr>
          <w:spacing w:val="-5"/>
        </w:rPr>
        <w:t xml:space="preserve"> </w:t>
      </w:r>
      <w:r>
        <w:t>a</w:t>
      </w:r>
      <w:r>
        <w:rPr>
          <w:spacing w:val="-5"/>
        </w:rPr>
        <w:t xml:space="preserve"> </w:t>
      </w:r>
      <w:r>
        <w:rPr>
          <w:spacing w:val="1"/>
        </w:rPr>
        <w:t>p</w:t>
      </w:r>
      <w:r>
        <w:t>ropo</w:t>
      </w:r>
      <w:r>
        <w:rPr>
          <w:spacing w:val="-1"/>
        </w:rPr>
        <w:t>s</w:t>
      </w:r>
      <w:r>
        <w:t>al</w:t>
      </w:r>
      <w:r>
        <w:rPr>
          <w:spacing w:val="-2"/>
        </w:rPr>
        <w:t xml:space="preserve"> </w:t>
      </w:r>
      <w:r>
        <w:rPr>
          <w:spacing w:val="-1"/>
        </w:rPr>
        <w:t>m</w:t>
      </w:r>
      <w:r>
        <w:t>ay</w:t>
      </w:r>
      <w:r>
        <w:rPr>
          <w:spacing w:val="-3"/>
        </w:rPr>
        <w:t xml:space="preserve"> </w:t>
      </w:r>
      <w:r>
        <w:t>pr</w:t>
      </w:r>
      <w:r>
        <w:rPr>
          <w:spacing w:val="-1"/>
        </w:rPr>
        <w:t>e</w:t>
      </w:r>
      <w:r>
        <w:t>clu</w:t>
      </w:r>
      <w:r>
        <w:rPr>
          <w:spacing w:val="1"/>
        </w:rPr>
        <w:t>d</w:t>
      </w:r>
      <w:r>
        <w:t>e</w:t>
      </w:r>
      <w:r>
        <w:rPr>
          <w:spacing w:val="-5"/>
        </w:rPr>
        <w:t xml:space="preserve"> </w:t>
      </w:r>
      <w:r>
        <w:t>the</w:t>
      </w:r>
      <w:r>
        <w:rPr>
          <w:w w:val="99"/>
        </w:rPr>
        <w:t xml:space="preserve"> </w:t>
      </w:r>
      <w:r>
        <w:t>propo</w:t>
      </w:r>
      <w:r>
        <w:rPr>
          <w:spacing w:val="-1"/>
        </w:rPr>
        <w:t>se</w:t>
      </w:r>
      <w:r>
        <w:t>r</w:t>
      </w:r>
      <w:r>
        <w:rPr>
          <w:spacing w:val="-6"/>
        </w:rPr>
        <w:t xml:space="preserve"> </w:t>
      </w:r>
      <w:r>
        <w:rPr>
          <w:spacing w:val="-1"/>
        </w:rPr>
        <w:t>f</w:t>
      </w:r>
      <w:r>
        <w:t>rom</w:t>
      </w:r>
      <w:r>
        <w:rPr>
          <w:spacing w:val="-7"/>
        </w:rPr>
        <w:t xml:space="preserve"> </w:t>
      </w:r>
      <w:r>
        <w:rPr>
          <w:spacing w:val="1"/>
        </w:rPr>
        <w:t>p</w:t>
      </w:r>
      <w:r>
        <w:t>arti</w:t>
      </w:r>
      <w:r>
        <w:rPr>
          <w:spacing w:val="2"/>
        </w:rPr>
        <w:t>c</w:t>
      </w:r>
      <w:r>
        <w:t>ipating</w:t>
      </w:r>
      <w:r>
        <w:rPr>
          <w:spacing w:val="-6"/>
        </w:rPr>
        <w:t xml:space="preserve"> </w:t>
      </w:r>
      <w:r>
        <w:t>in</w:t>
      </w:r>
      <w:r>
        <w:rPr>
          <w:spacing w:val="-6"/>
        </w:rPr>
        <w:t xml:space="preserve"> </w:t>
      </w:r>
      <w:r>
        <w:t>the</w:t>
      </w:r>
      <w:r>
        <w:rPr>
          <w:spacing w:val="-7"/>
        </w:rPr>
        <w:t xml:space="preserve"> </w:t>
      </w:r>
      <w:r>
        <w:rPr>
          <w:spacing w:val="1"/>
        </w:rPr>
        <w:t>p</w:t>
      </w:r>
      <w:r>
        <w:t>rocur</w:t>
      </w:r>
      <w:r>
        <w:rPr>
          <w:spacing w:val="-1"/>
        </w:rPr>
        <w:t>eme</w:t>
      </w:r>
      <w:r>
        <w:t>nt</w:t>
      </w:r>
      <w:r>
        <w:rPr>
          <w:spacing w:val="-1"/>
        </w:rPr>
        <w:t xml:space="preserve"> </w:t>
      </w:r>
      <w:r>
        <w:t>as</w:t>
      </w:r>
      <w:r>
        <w:rPr>
          <w:spacing w:val="-7"/>
        </w:rPr>
        <w:t xml:space="preserve"> </w:t>
      </w:r>
      <w:r>
        <w:t>a</w:t>
      </w:r>
      <w:r>
        <w:rPr>
          <w:spacing w:val="-5"/>
        </w:rPr>
        <w:t xml:space="preserve"> </w:t>
      </w:r>
      <w:r>
        <w:t>propo</w:t>
      </w:r>
      <w:r>
        <w:rPr>
          <w:spacing w:val="1"/>
        </w:rPr>
        <w:t>s</w:t>
      </w:r>
      <w:r>
        <w:rPr>
          <w:spacing w:val="-1"/>
        </w:rPr>
        <w:t>e</w:t>
      </w:r>
      <w:r>
        <w:t>r</w:t>
      </w:r>
      <w:r>
        <w:rPr>
          <w:spacing w:val="-4"/>
        </w:rPr>
        <w:t xml:space="preserve"> </w:t>
      </w:r>
      <w:r>
        <w:t>or</w:t>
      </w:r>
      <w:r>
        <w:rPr>
          <w:spacing w:val="-6"/>
        </w:rPr>
        <w:t xml:space="preserve"> </w:t>
      </w:r>
      <w:r>
        <w:rPr>
          <w:spacing w:val="-1"/>
        </w:rPr>
        <w:t>s</w:t>
      </w:r>
      <w:r>
        <w:t>ubco</w:t>
      </w:r>
      <w:r>
        <w:rPr>
          <w:spacing w:val="1"/>
        </w:rPr>
        <w:t>n</w:t>
      </w:r>
      <w:r>
        <w:t>tr</w:t>
      </w:r>
      <w:r>
        <w:rPr>
          <w:spacing w:val="1"/>
        </w:rPr>
        <w:t>a</w:t>
      </w:r>
      <w:r>
        <w:t>ctor,</w:t>
      </w:r>
      <w:r>
        <w:rPr>
          <w:spacing w:val="-6"/>
        </w:rPr>
        <w:t xml:space="preserve"> </w:t>
      </w:r>
      <w:r>
        <w:t>exc</w:t>
      </w:r>
      <w:r>
        <w:rPr>
          <w:spacing w:val="-1"/>
        </w:rPr>
        <w:t>e</w:t>
      </w:r>
      <w:r>
        <w:t>pt</w:t>
      </w:r>
      <w:r>
        <w:rPr>
          <w:spacing w:val="-6"/>
        </w:rPr>
        <w:t xml:space="preserve"> </w:t>
      </w:r>
      <w:r>
        <w:t>t</w:t>
      </w:r>
      <w:r>
        <w:rPr>
          <w:spacing w:val="3"/>
        </w:rPr>
        <w:t>h</w:t>
      </w:r>
      <w:r>
        <w:t>at</w:t>
      </w:r>
      <w:r>
        <w:rPr>
          <w:spacing w:val="-5"/>
        </w:rPr>
        <w:t xml:space="preserve"> </w:t>
      </w:r>
      <w:r>
        <w:rPr>
          <w:spacing w:val="1"/>
        </w:rPr>
        <w:t>a</w:t>
      </w:r>
      <w:r>
        <w:t>n</w:t>
      </w:r>
      <w:r>
        <w:rPr>
          <w:spacing w:val="-6"/>
        </w:rPr>
        <w:t xml:space="preserve"> </w:t>
      </w:r>
      <w:r>
        <w:t>origin</w:t>
      </w:r>
      <w:r>
        <w:rPr>
          <w:spacing w:val="1"/>
        </w:rPr>
        <w:t>a</w:t>
      </w:r>
      <w:r>
        <w:t>l</w:t>
      </w:r>
      <w:r>
        <w:rPr>
          <w:spacing w:val="-7"/>
        </w:rPr>
        <w:t xml:space="preserve"> </w:t>
      </w:r>
      <w:r>
        <w:t>eq</w:t>
      </w:r>
      <w:r>
        <w:rPr>
          <w:spacing w:val="1"/>
        </w:rPr>
        <w:t>u</w:t>
      </w:r>
      <w:r>
        <w:rPr>
          <w:spacing w:val="4"/>
        </w:rPr>
        <w:t>i</w:t>
      </w:r>
      <w:r>
        <w:t>p</w:t>
      </w:r>
      <w:r>
        <w:rPr>
          <w:spacing w:val="-1"/>
        </w:rPr>
        <w:t>me</w:t>
      </w:r>
      <w:r>
        <w:t>nt</w:t>
      </w:r>
      <w:r>
        <w:rPr>
          <w:w w:val="99"/>
        </w:rPr>
        <w:t xml:space="preserve"> </w:t>
      </w:r>
      <w:r>
        <w:rPr>
          <w:spacing w:val="-1"/>
        </w:rPr>
        <w:t>m</w:t>
      </w:r>
      <w:r>
        <w:t>a</w:t>
      </w:r>
      <w:r>
        <w:rPr>
          <w:spacing w:val="1"/>
        </w:rPr>
        <w:t>n</w:t>
      </w:r>
      <w:r>
        <w:t>u</w:t>
      </w:r>
      <w:r>
        <w:rPr>
          <w:spacing w:val="-1"/>
        </w:rPr>
        <w:t>f</w:t>
      </w:r>
      <w:r>
        <w:t>actur</w:t>
      </w:r>
      <w:r>
        <w:rPr>
          <w:spacing w:val="-1"/>
        </w:rPr>
        <w:t>e</w:t>
      </w:r>
      <w:r>
        <w:t>r</w:t>
      </w:r>
      <w:r>
        <w:rPr>
          <w:spacing w:val="-8"/>
        </w:rPr>
        <w:t xml:space="preserve"> </w:t>
      </w:r>
      <w:r>
        <w:rPr>
          <w:spacing w:val="-1"/>
        </w:rPr>
        <w:t>m</w:t>
      </w:r>
      <w:r>
        <w:t>ay</w:t>
      </w:r>
      <w:r>
        <w:rPr>
          <w:spacing w:val="-7"/>
        </w:rPr>
        <w:t xml:space="preserve"> </w:t>
      </w:r>
      <w:r>
        <w:rPr>
          <w:spacing w:val="1"/>
        </w:rPr>
        <w:t>p</w:t>
      </w:r>
      <w:r>
        <w:t>articipate</w:t>
      </w:r>
      <w:r>
        <w:rPr>
          <w:spacing w:val="-6"/>
        </w:rPr>
        <w:t xml:space="preserve"> </w:t>
      </w:r>
      <w:r>
        <w:t>i</w:t>
      </w:r>
      <w:r>
        <w:rPr>
          <w:spacing w:val="1"/>
        </w:rPr>
        <w:t>n</w:t>
      </w:r>
      <w:r>
        <w:t>dir</w:t>
      </w:r>
      <w:r>
        <w:rPr>
          <w:spacing w:val="-1"/>
        </w:rPr>
        <w:t>e</w:t>
      </w:r>
      <w:r>
        <w:t>ctly</w:t>
      </w:r>
      <w:r>
        <w:rPr>
          <w:spacing w:val="-8"/>
        </w:rPr>
        <w:t xml:space="preserve"> </w:t>
      </w:r>
      <w:r>
        <w:t>through</w:t>
      </w:r>
      <w:r>
        <w:rPr>
          <w:spacing w:val="-7"/>
        </w:rPr>
        <w:t xml:space="preserve"> </w:t>
      </w:r>
      <w:r>
        <w:t>a</w:t>
      </w:r>
      <w:r>
        <w:rPr>
          <w:spacing w:val="-8"/>
        </w:rPr>
        <w:t xml:space="preserve"> </w:t>
      </w:r>
      <w:r>
        <w:t>r</w:t>
      </w:r>
      <w:r>
        <w:rPr>
          <w:spacing w:val="-1"/>
        </w:rPr>
        <w:t>ese</w:t>
      </w:r>
      <w:r>
        <w:t>ll</w:t>
      </w:r>
      <w:r>
        <w:rPr>
          <w:spacing w:val="-1"/>
        </w:rPr>
        <w:t>e</w:t>
      </w:r>
      <w:r>
        <w:rPr>
          <w:spacing w:val="2"/>
        </w:rPr>
        <w:t>r</w:t>
      </w:r>
      <w:r>
        <w:t>.</w:t>
      </w:r>
    </w:p>
    <w:p w14:paraId="5A79EB11" w14:textId="77777777" w:rsidR="004C72E8" w:rsidRDefault="004C72E8" w:rsidP="00A43781">
      <w:pPr>
        <w:kinsoku w:val="0"/>
        <w:overflowPunct w:val="0"/>
        <w:spacing w:before="18" w:line="220" w:lineRule="exact"/>
        <w:jc w:val="both"/>
        <w:rPr>
          <w:sz w:val="22"/>
          <w:szCs w:val="22"/>
        </w:rPr>
      </w:pPr>
    </w:p>
    <w:p w14:paraId="123BDB32"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2" w:name="bookmark24"/>
      <w:bookmarkEnd w:id="32"/>
      <w:r>
        <w:rPr>
          <w:rFonts w:ascii="Calibri" w:hAnsi="Calibri" w:cs="Calibri"/>
        </w:rPr>
        <w:t>NO</w:t>
      </w:r>
      <w:r>
        <w:rPr>
          <w:rFonts w:ascii="Calibri" w:hAnsi="Calibri" w:cs="Calibri"/>
          <w:spacing w:val="-17"/>
        </w:rPr>
        <w:t xml:space="preserve"> </w:t>
      </w:r>
      <w:r>
        <w:rPr>
          <w:rFonts w:ascii="Calibri" w:hAnsi="Calibri" w:cs="Calibri"/>
        </w:rPr>
        <w:t>CO</w:t>
      </w:r>
      <w:r>
        <w:rPr>
          <w:rFonts w:ascii="Calibri" w:hAnsi="Calibri" w:cs="Calibri"/>
          <w:spacing w:val="1"/>
        </w:rPr>
        <w:t>MM</w:t>
      </w:r>
      <w:r>
        <w:rPr>
          <w:rFonts w:ascii="Calibri" w:hAnsi="Calibri" w:cs="Calibri"/>
        </w:rPr>
        <w:t>ITM</w:t>
      </w:r>
      <w:r>
        <w:rPr>
          <w:rFonts w:ascii="Calibri" w:hAnsi="Calibri" w:cs="Calibri"/>
          <w:spacing w:val="-1"/>
        </w:rPr>
        <w:t>E</w:t>
      </w:r>
      <w:r>
        <w:rPr>
          <w:rFonts w:ascii="Calibri" w:hAnsi="Calibri" w:cs="Calibri"/>
        </w:rPr>
        <w:t>NT</w:t>
      </w:r>
    </w:p>
    <w:p w14:paraId="1D54D5D9" w14:textId="77777777" w:rsidR="004C72E8" w:rsidRDefault="004C72E8" w:rsidP="00A43781">
      <w:pPr>
        <w:kinsoku w:val="0"/>
        <w:overflowPunct w:val="0"/>
        <w:spacing w:before="9" w:line="150" w:lineRule="exact"/>
        <w:jc w:val="both"/>
        <w:rPr>
          <w:sz w:val="15"/>
          <w:szCs w:val="15"/>
        </w:rPr>
      </w:pPr>
    </w:p>
    <w:p w14:paraId="5A9CA0A6" w14:textId="77777777" w:rsidR="004C72E8" w:rsidRDefault="004C72E8" w:rsidP="003F544F">
      <w:pPr>
        <w:pStyle w:val="BodyText"/>
        <w:kinsoku w:val="0"/>
        <w:overflowPunct w:val="0"/>
        <w:ind w:left="140" w:right="-180"/>
        <w:jc w:val="both"/>
      </w:pPr>
      <w:r>
        <w:t>N</w:t>
      </w:r>
      <w:r>
        <w:rPr>
          <w:spacing w:val="-1"/>
        </w:rPr>
        <w:t>e</w:t>
      </w:r>
      <w:r>
        <w:t>it</w:t>
      </w:r>
      <w:r>
        <w:rPr>
          <w:spacing w:val="1"/>
        </w:rPr>
        <w:t>h</w:t>
      </w:r>
      <w:r>
        <w:rPr>
          <w:spacing w:val="-1"/>
        </w:rPr>
        <w:t>e</w:t>
      </w:r>
      <w:r>
        <w:t>r</w:t>
      </w:r>
      <w:r>
        <w:rPr>
          <w:spacing w:val="-5"/>
        </w:rPr>
        <w:t xml:space="preserve"> </w:t>
      </w:r>
      <w:r>
        <w:rPr>
          <w:spacing w:val="-1"/>
        </w:rPr>
        <w:t>s</w:t>
      </w:r>
      <w:r>
        <w:t>ub</w:t>
      </w:r>
      <w:r>
        <w:rPr>
          <w:spacing w:val="-1"/>
        </w:rPr>
        <w:t>m</w:t>
      </w:r>
      <w:r>
        <w:rPr>
          <w:spacing w:val="2"/>
        </w:rPr>
        <w:t>i</w:t>
      </w:r>
      <w:r>
        <w:rPr>
          <w:spacing w:val="1"/>
        </w:rPr>
        <w:t>s</w:t>
      </w:r>
      <w:r>
        <w:rPr>
          <w:spacing w:val="-1"/>
        </w:rPr>
        <w:t>s</w:t>
      </w:r>
      <w:r>
        <w:t>ion</w:t>
      </w:r>
      <w:r>
        <w:rPr>
          <w:spacing w:val="-4"/>
        </w:rPr>
        <w:t xml:space="preserve"> </w:t>
      </w:r>
      <w:r>
        <w:t>of</w:t>
      </w:r>
      <w:r>
        <w:rPr>
          <w:spacing w:val="-5"/>
        </w:rPr>
        <w:t xml:space="preserve"> </w:t>
      </w:r>
      <w:r>
        <w:t>a</w:t>
      </w:r>
      <w:r>
        <w:rPr>
          <w:spacing w:val="-5"/>
        </w:rPr>
        <w:t xml:space="preserve"> </w:t>
      </w:r>
      <w:r>
        <w:rPr>
          <w:spacing w:val="1"/>
        </w:rPr>
        <w:t>p</w:t>
      </w:r>
      <w:r>
        <w:t>ropo</w:t>
      </w:r>
      <w:r>
        <w:rPr>
          <w:spacing w:val="-1"/>
        </w:rPr>
        <w:t>s</w:t>
      </w:r>
      <w:r>
        <w:t>al</w:t>
      </w:r>
      <w:r>
        <w:rPr>
          <w:spacing w:val="-4"/>
        </w:rPr>
        <w:t xml:space="preserve"> </w:t>
      </w:r>
      <w:r>
        <w:t>nor</w:t>
      </w:r>
      <w:r>
        <w:rPr>
          <w:spacing w:val="-4"/>
        </w:rPr>
        <w:t xml:space="preserve"> </w:t>
      </w:r>
      <w:r>
        <w:t>t</w:t>
      </w:r>
      <w:r>
        <w:rPr>
          <w:spacing w:val="1"/>
        </w:rPr>
        <w:t>h</w:t>
      </w:r>
      <w:r>
        <w:t>e</w:t>
      </w:r>
      <w:r>
        <w:rPr>
          <w:spacing w:val="-6"/>
        </w:rPr>
        <w:t xml:space="preserve"> </w:t>
      </w:r>
      <w:r>
        <w:t>Count</w:t>
      </w:r>
      <w:r>
        <w:rPr>
          <w:spacing w:val="1"/>
        </w:rPr>
        <w:t>y</w:t>
      </w:r>
      <w:r>
        <w:t>’s</w:t>
      </w:r>
      <w:r>
        <w:rPr>
          <w:spacing w:val="-7"/>
        </w:rPr>
        <w:t xml:space="preserve"> </w:t>
      </w:r>
      <w:r>
        <w:t>r</w:t>
      </w:r>
      <w:r>
        <w:rPr>
          <w:spacing w:val="-1"/>
        </w:rPr>
        <w:t>e</w:t>
      </w:r>
      <w:r>
        <w:t>c</w:t>
      </w:r>
      <w:r>
        <w:rPr>
          <w:spacing w:val="-1"/>
        </w:rPr>
        <w:t>e</w:t>
      </w:r>
      <w:r>
        <w:t>ipt of</w:t>
      </w:r>
      <w:r>
        <w:rPr>
          <w:spacing w:val="-6"/>
        </w:rPr>
        <w:t xml:space="preserve"> </w:t>
      </w:r>
      <w:r>
        <w:t>propo</w:t>
      </w:r>
      <w:r>
        <w:rPr>
          <w:spacing w:val="-1"/>
        </w:rPr>
        <w:t>s</w:t>
      </w:r>
      <w:r>
        <w:t>al</w:t>
      </w:r>
      <w:r>
        <w:rPr>
          <w:spacing w:val="-5"/>
        </w:rPr>
        <w:t xml:space="preserve"> </w:t>
      </w:r>
      <w:r>
        <w:rPr>
          <w:spacing w:val="-1"/>
        </w:rPr>
        <w:t>m</w:t>
      </w:r>
      <w:r>
        <w:t>at</w:t>
      </w:r>
      <w:r>
        <w:rPr>
          <w:spacing w:val="-1"/>
        </w:rPr>
        <w:t>e</w:t>
      </w:r>
      <w:r>
        <w:t>ria</w:t>
      </w:r>
      <w:r>
        <w:rPr>
          <w:spacing w:val="2"/>
        </w:rPr>
        <w:t>l</w:t>
      </w:r>
      <w:r>
        <w:t>s</w:t>
      </w:r>
      <w:r>
        <w:rPr>
          <w:spacing w:val="-7"/>
        </w:rPr>
        <w:t xml:space="preserve"> </w:t>
      </w:r>
      <w:r>
        <w:t>con</w:t>
      </w:r>
      <w:r>
        <w:rPr>
          <w:spacing w:val="1"/>
        </w:rPr>
        <w:t>f</w:t>
      </w:r>
      <w:r>
        <w:rPr>
          <w:spacing w:val="-1"/>
        </w:rPr>
        <w:t>e</w:t>
      </w:r>
      <w:r>
        <w:t>rs</w:t>
      </w:r>
      <w:r>
        <w:rPr>
          <w:spacing w:val="-4"/>
        </w:rPr>
        <w:t xml:space="preserve"> </w:t>
      </w:r>
      <w:r>
        <w:t>a</w:t>
      </w:r>
      <w:r>
        <w:rPr>
          <w:spacing w:val="1"/>
        </w:rPr>
        <w:t>n</w:t>
      </w:r>
      <w:r>
        <w:t>y</w:t>
      </w:r>
      <w:r>
        <w:rPr>
          <w:spacing w:val="-5"/>
        </w:rPr>
        <w:t xml:space="preserve"> </w:t>
      </w:r>
      <w:r>
        <w:t>right</w:t>
      </w:r>
      <w:r>
        <w:rPr>
          <w:spacing w:val="-5"/>
        </w:rPr>
        <w:t xml:space="preserve"> </w:t>
      </w:r>
      <w:r>
        <w:t>to</w:t>
      </w:r>
      <w:r>
        <w:rPr>
          <w:spacing w:val="-5"/>
        </w:rPr>
        <w:t xml:space="preserve"> </w:t>
      </w:r>
      <w:r>
        <w:t>the</w:t>
      </w:r>
      <w:r>
        <w:rPr>
          <w:spacing w:val="-6"/>
        </w:rPr>
        <w:t xml:space="preserve"> </w:t>
      </w:r>
      <w:r>
        <w:rPr>
          <w:spacing w:val="1"/>
        </w:rPr>
        <w:t>p</w:t>
      </w:r>
      <w:r>
        <w:t>ro</w:t>
      </w:r>
      <w:r>
        <w:rPr>
          <w:spacing w:val="-2"/>
        </w:rPr>
        <w:t>p</w:t>
      </w:r>
      <w:r>
        <w:t>o</w:t>
      </w:r>
      <w:r>
        <w:rPr>
          <w:spacing w:val="-1"/>
        </w:rPr>
        <w:t>se</w:t>
      </w:r>
      <w:r>
        <w:t>r</w:t>
      </w:r>
      <w:r>
        <w:rPr>
          <w:w w:val="99"/>
        </w:rPr>
        <w:t xml:space="preserve"> </w:t>
      </w:r>
      <w:r>
        <w:t>nor</w:t>
      </w:r>
      <w:r>
        <w:rPr>
          <w:spacing w:val="-5"/>
        </w:rPr>
        <w:t xml:space="preserve"> </w:t>
      </w:r>
      <w:r>
        <w:t>a</w:t>
      </w:r>
      <w:r>
        <w:rPr>
          <w:spacing w:val="1"/>
        </w:rPr>
        <w:t>n</w:t>
      </w:r>
      <w:r>
        <w:t>y</w:t>
      </w:r>
      <w:r>
        <w:rPr>
          <w:spacing w:val="-4"/>
        </w:rPr>
        <w:t xml:space="preserve"> </w:t>
      </w:r>
      <w:r>
        <w:t>obli</w:t>
      </w:r>
      <w:r>
        <w:rPr>
          <w:spacing w:val="-1"/>
        </w:rPr>
        <w:t>g</w:t>
      </w:r>
      <w:r>
        <w:t>ation</w:t>
      </w:r>
      <w:r>
        <w:rPr>
          <w:spacing w:val="-4"/>
        </w:rPr>
        <w:t xml:space="preserve"> </w:t>
      </w:r>
      <w:r>
        <w:rPr>
          <w:spacing w:val="-2"/>
        </w:rPr>
        <w:t>o</w:t>
      </w:r>
      <w:r>
        <w:t>n</w:t>
      </w:r>
      <w:r>
        <w:rPr>
          <w:spacing w:val="-4"/>
        </w:rPr>
        <w:t xml:space="preserve"> </w:t>
      </w:r>
      <w:r>
        <w:t>the</w:t>
      </w:r>
      <w:r>
        <w:rPr>
          <w:spacing w:val="-5"/>
        </w:rPr>
        <w:t xml:space="preserve"> </w:t>
      </w:r>
      <w:r>
        <w:t>Co</w:t>
      </w:r>
      <w:r>
        <w:rPr>
          <w:spacing w:val="-2"/>
        </w:rPr>
        <w:t>u</w:t>
      </w:r>
      <w:r>
        <w:t>nt</w:t>
      </w:r>
      <w:r>
        <w:rPr>
          <w:spacing w:val="1"/>
        </w:rPr>
        <w:t>y</w:t>
      </w:r>
      <w:r>
        <w:t xml:space="preserve">. </w:t>
      </w:r>
      <w:r>
        <w:rPr>
          <w:spacing w:val="-2"/>
        </w:rPr>
        <w:t>T</w:t>
      </w:r>
      <w:r>
        <w:t>his</w:t>
      </w:r>
      <w:r>
        <w:rPr>
          <w:spacing w:val="-6"/>
        </w:rPr>
        <w:t xml:space="preserve"> </w:t>
      </w:r>
      <w:r>
        <w:t>RFP</w:t>
      </w:r>
      <w:r>
        <w:rPr>
          <w:spacing w:val="-3"/>
        </w:rPr>
        <w:t xml:space="preserve"> </w:t>
      </w:r>
      <w:r>
        <w:t>do</w:t>
      </w:r>
      <w:r>
        <w:rPr>
          <w:spacing w:val="-1"/>
        </w:rPr>
        <w:t>e</w:t>
      </w:r>
      <w:r>
        <w:t>s</w:t>
      </w:r>
      <w:r>
        <w:rPr>
          <w:spacing w:val="-6"/>
        </w:rPr>
        <w:t xml:space="preserve"> </w:t>
      </w:r>
      <w:r>
        <w:rPr>
          <w:spacing w:val="1"/>
        </w:rPr>
        <w:t>n</w:t>
      </w:r>
      <w:r>
        <w:t>ot</w:t>
      </w:r>
      <w:r>
        <w:rPr>
          <w:spacing w:val="-3"/>
        </w:rPr>
        <w:t xml:space="preserve"> </w:t>
      </w:r>
      <w:r>
        <w:t>c</w:t>
      </w:r>
      <w:r>
        <w:rPr>
          <w:spacing w:val="2"/>
        </w:rPr>
        <w:t>o</w:t>
      </w:r>
      <w:r>
        <w:rPr>
          <w:spacing w:val="-1"/>
        </w:rPr>
        <w:t>mm</w:t>
      </w:r>
      <w:r>
        <w:rPr>
          <w:spacing w:val="2"/>
        </w:rPr>
        <w:t>i</w:t>
      </w:r>
      <w:r>
        <w:t>t</w:t>
      </w:r>
      <w:r>
        <w:rPr>
          <w:spacing w:val="-4"/>
        </w:rPr>
        <w:t xml:space="preserve"> </w:t>
      </w:r>
      <w:r>
        <w:t>t</w:t>
      </w:r>
      <w:r>
        <w:rPr>
          <w:spacing w:val="1"/>
        </w:rPr>
        <w:t>h</w:t>
      </w:r>
      <w:r>
        <w:t>e</w:t>
      </w:r>
      <w:r>
        <w:rPr>
          <w:spacing w:val="-5"/>
        </w:rPr>
        <w:t xml:space="preserve"> </w:t>
      </w:r>
      <w:r>
        <w:t>County</w:t>
      </w:r>
      <w:r>
        <w:rPr>
          <w:spacing w:val="-1"/>
        </w:rPr>
        <w:t xml:space="preserve"> </w:t>
      </w:r>
      <w:r>
        <w:t>to</w:t>
      </w:r>
      <w:r>
        <w:rPr>
          <w:spacing w:val="-4"/>
        </w:rPr>
        <w:t xml:space="preserve"> </w:t>
      </w:r>
      <w:r>
        <w:rPr>
          <w:spacing w:val="1"/>
        </w:rPr>
        <w:t>a</w:t>
      </w:r>
      <w:r>
        <w:rPr>
          <w:spacing w:val="-1"/>
        </w:rPr>
        <w:t>w</w:t>
      </w:r>
      <w:r>
        <w:t>ard</w:t>
      </w:r>
      <w:r>
        <w:rPr>
          <w:spacing w:val="-4"/>
        </w:rPr>
        <w:t xml:space="preserve"> </w:t>
      </w:r>
      <w:r>
        <w:t>a</w:t>
      </w:r>
      <w:r>
        <w:rPr>
          <w:spacing w:val="-4"/>
        </w:rPr>
        <w:t xml:space="preserve"> </w:t>
      </w:r>
      <w:r>
        <w:t>cont</w:t>
      </w:r>
      <w:r>
        <w:rPr>
          <w:spacing w:val="-2"/>
        </w:rPr>
        <w:t>r</w:t>
      </w:r>
      <w:r>
        <w:t>ac</w:t>
      </w:r>
      <w:r>
        <w:rPr>
          <w:spacing w:val="2"/>
        </w:rPr>
        <w:t>t</w:t>
      </w:r>
      <w:r>
        <w:t>,</w:t>
      </w:r>
      <w:r>
        <w:rPr>
          <w:spacing w:val="-4"/>
        </w:rPr>
        <w:t xml:space="preserve"> </w:t>
      </w:r>
      <w:r>
        <w:rPr>
          <w:spacing w:val="1"/>
        </w:rPr>
        <w:t>n</w:t>
      </w:r>
      <w:r>
        <w:t>or</w:t>
      </w:r>
      <w:r>
        <w:rPr>
          <w:spacing w:val="-4"/>
        </w:rPr>
        <w:t xml:space="preserve"> </w:t>
      </w:r>
      <w:r>
        <w:rPr>
          <w:spacing w:val="-1"/>
        </w:rPr>
        <w:t>w</w:t>
      </w:r>
      <w:r>
        <w:t>ill</w:t>
      </w:r>
      <w:r>
        <w:rPr>
          <w:spacing w:val="-5"/>
        </w:rPr>
        <w:t xml:space="preserve"> </w:t>
      </w:r>
      <w:r>
        <w:t>the</w:t>
      </w:r>
      <w:r>
        <w:rPr>
          <w:spacing w:val="-5"/>
        </w:rPr>
        <w:t xml:space="preserve"> </w:t>
      </w:r>
      <w:r>
        <w:t>County</w:t>
      </w:r>
      <w:r>
        <w:rPr>
          <w:w w:val="99"/>
        </w:rPr>
        <w:t xml:space="preserve"> </w:t>
      </w:r>
      <w:r>
        <w:t>d</w:t>
      </w:r>
      <w:r>
        <w:rPr>
          <w:spacing w:val="-1"/>
        </w:rPr>
        <w:t>ef</w:t>
      </w:r>
      <w:r>
        <w:t>ray</w:t>
      </w:r>
      <w:r>
        <w:rPr>
          <w:spacing w:val="-6"/>
        </w:rPr>
        <w:t xml:space="preserve"> </w:t>
      </w:r>
      <w:r>
        <w:rPr>
          <w:spacing w:val="1"/>
        </w:rPr>
        <w:t>a</w:t>
      </w:r>
      <w:r>
        <w:t>ny</w:t>
      </w:r>
      <w:r>
        <w:rPr>
          <w:spacing w:val="-6"/>
        </w:rPr>
        <w:t xml:space="preserve"> </w:t>
      </w:r>
      <w:r>
        <w:t>co</w:t>
      </w:r>
      <w:r>
        <w:rPr>
          <w:spacing w:val="-1"/>
        </w:rPr>
        <w:t>s</w:t>
      </w:r>
      <w:r>
        <w:t>ts</w:t>
      </w:r>
      <w:r>
        <w:rPr>
          <w:spacing w:val="-7"/>
        </w:rPr>
        <w:t xml:space="preserve"> </w:t>
      </w:r>
      <w:r>
        <w:t>i</w:t>
      </w:r>
      <w:r>
        <w:rPr>
          <w:spacing w:val="1"/>
        </w:rPr>
        <w:t>n</w:t>
      </w:r>
      <w:r>
        <w:t>curr</w:t>
      </w:r>
      <w:r>
        <w:rPr>
          <w:spacing w:val="-1"/>
        </w:rPr>
        <w:t>e</w:t>
      </w:r>
      <w:r>
        <w:t>d</w:t>
      </w:r>
      <w:r>
        <w:rPr>
          <w:spacing w:val="-6"/>
        </w:rPr>
        <w:t xml:space="preserve"> </w:t>
      </w:r>
      <w:r>
        <w:t>in</w:t>
      </w:r>
      <w:r>
        <w:rPr>
          <w:spacing w:val="-3"/>
        </w:rPr>
        <w:t xml:space="preserve"> </w:t>
      </w:r>
      <w:r>
        <w:t>pr</w:t>
      </w:r>
      <w:r>
        <w:rPr>
          <w:spacing w:val="-1"/>
        </w:rPr>
        <w:t>e</w:t>
      </w:r>
      <w:r>
        <w:t>par</w:t>
      </w:r>
      <w:r>
        <w:rPr>
          <w:spacing w:val="1"/>
        </w:rPr>
        <w:t>i</w:t>
      </w:r>
      <w:r>
        <w:t>ng</w:t>
      </w:r>
      <w:r>
        <w:rPr>
          <w:spacing w:val="-6"/>
        </w:rPr>
        <w:t xml:space="preserve"> </w:t>
      </w:r>
      <w:r>
        <w:t>propo</w:t>
      </w:r>
      <w:r>
        <w:rPr>
          <w:spacing w:val="-1"/>
        </w:rPr>
        <w:t>s</w:t>
      </w:r>
      <w:r>
        <w:t>a</w:t>
      </w:r>
      <w:r>
        <w:rPr>
          <w:spacing w:val="1"/>
        </w:rPr>
        <w:t>l</w:t>
      </w:r>
      <w:r>
        <w:t>s</w:t>
      </w:r>
      <w:r>
        <w:rPr>
          <w:spacing w:val="-8"/>
        </w:rPr>
        <w:t xml:space="preserve"> </w:t>
      </w:r>
      <w:r>
        <w:t>or</w:t>
      </w:r>
      <w:r>
        <w:rPr>
          <w:spacing w:val="-6"/>
        </w:rPr>
        <w:t xml:space="preserve"> </w:t>
      </w:r>
      <w:r>
        <w:t>partici</w:t>
      </w:r>
      <w:r>
        <w:rPr>
          <w:spacing w:val="3"/>
        </w:rPr>
        <w:t>p</w:t>
      </w:r>
      <w:r>
        <w:t>ating</w:t>
      </w:r>
      <w:r>
        <w:rPr>
          <w:spacing w:val="-7"/>
        </w:rPr>
        <w:t xml:space="preserve"> </w:t>
      </w:r>
      <w:r>
        <w:t>in</w:t>
      </w:r>
      <w:r>
        <w:rPr>
          <w:spacing w:val="-5"/>
        </w:rPr>
        <w:t xml:space="preserve"> </w:t>
      </w:r>
      <w:r>
        <w:rPr>
          <w:spacing w:val="1"/>
        </w:rPr>
        <w:t>a</w:t>
      </w:r>
      <w:r>
        <w:t>ny</w:t>
      </w:r>
      <w:r>
        <w:rPr>
          <w:spacing w:val="-6"/>
        </w:rPr>
        <w:t xml:space="preserve"> </w:t>
      </w:r>
      <w:r>
        <w:rPr>
          <w:spacing w:val="1"/>
        </w:rPr>
        <w:t>p</w:t>
      </w:r>
      <w:r>
        <w:t>r</w:t>
      </w:r>
      <w:r>
        <w:rPr>
          <w:spacing w:val="-1"/>
        </w:rPr>
        <w:t>ese</w:t>
      </w:r>
      <w:r>
        <w:t>ntations</w:t>
      </w:r>
      <w:r>
        <w:rPr>
          <w:spacing w:val="-8"/>
        </w:rPr>
        <w:t xml:space="preserve"> </w:t>
      </w:r>
      <w:r>
        <w:t>or</w:t>
      </w:r>
      <w:r>
        <w:rPr>
          <w:spacing w:val="-6"/>
        </w:rPr>
        <w:t xml:space="preserve"> </w:t>
      </w:r>
      <w:r>
        <w:t>n</w:t>
      </w:r>
      <w:r>
        <w:rPr>
          <w:spacing w:val="-1"/>
        </w:rPr>
        <w:t>e</w:t>
      </w:r>
      <w:r>
        <w:t>gotiatio</w:t>
      </w:r>
      <w:r>
        <w:rPr>
          <w:spacing w:val="1"/>
        </w:rPr>
        <w:t>n</w:t>
      </w:r>
      <w:r>
        <w:rPr>
          <w:spacing w:val="-1"/>
        </w:rPr>
        <w:t>s</w:t>
      </w:r>
      <w:r>
        <w:t>.</w:t>
      </w:r>
    </w:p>
    <w:p w14:paraId="45CBF0B2" w14:textId="77777777" w:rsidR="004C72E8" w:rsidRDefault="004C72E8" w:rsidP="00A43781">
      <w:pPr>
        <w:kinsoku w:val="0"/>
        <w:overflowPunct w:val="0"/>
        <w:spacing w:before="20" w:line="220" w:lineRule="exact"/>
        <w:jc w:val="both"/>
        <w:rPr>
          <w:sz w:val="22"/>
          <w:szCs w:val="22"/>
        </w:rPr>
      </w:pPr>
    </w:p>
    <w:p w14:paraId="3BDDC830"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3" w:name="bookmark25"/>
      <w:bookmarkEnd w:id="33"/>
      <w:r>
        <w:rPr>
          <w:rFonts w:ascii="Calibri" w:hAnsi="Calibri" w:cs="Calibri"/>
          <w:spacing w:val="-2"/>
        </w:rPr>
        <w:t>E</w:t>
      </w:r>
      <w:r>
        <w:rPr>
          <w:rFonts w:ascii="Calibri" w:hAnsi="Calibri" w:cs="Calibri"/>
          <w:spacing w:val="-1"/>
        </w:rPr>
        <w:t>S</w:t>
      </w:r>
      <w:r>
        <w:rPr>
          <w:rFonts w:ascii="Calibri" w:hAnsi="Calibri" w:cs="Calibri"/>
          <w:spacing w:val="1"/>
        </w:rPr>
        <w:t>T</w:t>
      </w:r>
      <w:r>
        <w:rPr>
          <w:rFonts w:ascii="Calibri" w:hAnsi="Calibri" w:cs="Calibri"/>
        </w:rPr>
        <w:t>IM</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rPr>
        <w:t>D</w:t>
      </w:r>
      <w:r>
        <w:rPr>
          <w:rFonts w:ascii="Calibri" w:hAnsi="Calibri" w:cs="Calibri"/>
          <w:spacing w:val="-20"/>
        </w:rPr>
        <w:t xml:space="preserve"> </w:t>
      </w:r>
      <w:r>
        <w:rPr>
          <w:rFonts w:ascii="Calibri" w:hAnsi="Calibri" w:cs="Calibri"/>
          <w:spacing w:val="2"/>
        </w:rPr>
        <w:t>Q</w:t>
      </w:r>
      <w:r>
        <w:rPr>
          <w:rFonts w:ascii="Calibri" w:hAnsi="Calibri" w:cs="Calibri"/>
        </w:rPr>
        <w:t>U</w:t>
      </w:r>
      <w:r>
        <w:rPr>
          <w:rFonts w:ascii="Calibri" w:hAnsi="Calibri" w:cs="Calibri"/>
          <w:spacing w:val="-2"/>
        </w:rPr>
        <w:t>A</w:t>
      </w:r>
      <w:r>
        <w:rPr>
          <w:rFonts w:ascii="Calibri" w:hAnsi="Calibri" w:cs="Calibri"/>
        </w:rPr>
        <w:t>N</w:t>
      </w:r>
      <w:r>
        <w:rPr>
          <w:rFonts w:ascii="Calibri" w:hAnsi="Calibri" w:cs="Calibri"/>
          <w:spacing w:val="1"/>
        </w:rPr>
        <w:t>T</w:t>
      </w:r>
      <w:r>
        <w:rPr>
          <w:rFonts w:ascii="Calibri" w:hAnsi="Calibri" w:cs="Calibri"/>
        </w:rPr>
        <w:t>IT</w:t>
      </w:r>
      <w:r>
        <w:rPr>
          <w:rFonts w:ascii="Calibri" w:hAnsi="Calibri" w:cs="Calibri"/>
          <w:spacing w:val="1"/>
        </w:rPr>
        <w:t>I</w:t>
      </w:r>
      <w:r>
        <w:rPr>
          <w:rFonts w:ascii="Calibri" w:hAnsi="Calibri" w:cs="Calibri"/>
          <w:spacing w:val="-2"/>
        </w:rPr>
        <w:t>E</w:t>
      </w:r>
      <w:r>
        <w:rPr>
          <w:rFonts w:ascii="Calibri" w:hAnsi="Calibri" w:cs="Calibri"/>
        </w:rPr>
        <w:t>S</w:t>
      </w:r>
    </w:p>
    <w:p w14:paraId="4655A604" w14:textId="77777777" w:rsidR="004C72E8" w:rsidRDefault="004C72E8" w:rsidP="00A43781">
      <w:pPr>
        <w:kinsoku w:val="0"/>
        <w:overflowPunct w:val="0"/>
        <w:spacing w:before="9" w:line="150" w:lineRule="exact"/>
        <w:jc w:val="both"/>
        <w:rPr>
          <w:sz w:val="15"/>
          <w:szCs w:val="15"/>
        </w:rPr>
      </w:pPr>
    </w:p>
    <w:p w14:paraId="5ECEB35B" w14:textId="77777777" w:rsidR="004C72E8" w:rsidRDefault="004C72E8" w:rsidP="003F544F">
      <w:pPr>
        <w:pStyle w:val="BodyText"/>
        <w:kinsoku w:val="0"/>
        <w:overflowPunct w:val="0"/>
        <w:ind w:left="140" w:right="-180"/>
        <w:jc w:val="both"/>
      </w:pPr>
      <w:r>
        <w:t>If</w:t>
      </w:r>
      <w:r>
        <w:rPr>
          <w:spacing w:val="-7"/>
        </w:rPr>
        <w:t xml:space="preserve"> </w:t>
      </w:r>
      <w:r>
        <w:t>t</w:t>
      </w:r>
      <w:r>
        <w:rPr>
          <w:spacing w:val="1"/>
        </w:rPr>
        <w:t>h</w:t>
      </w:r>
      <w:r>
        <w:t>e</w:t>
      </w:r>
      <w:r>
        <w:rPr>
          <w:spacing w:val="-6"/>
        </w:rPr>
        <w:t xml:space="preserve"> </w:t>
      </w:r>
      <w:r>
        <w:rPr>
          <w:spacing w:val="-1"/>
        </w:rPr>
        <w:t>s</w:t>
      </w:r>
      <w:r>
        <w:t>oli</w:t>
      </w:r>
      <w:r>
        <w:rPr>
          <w:spacing w:val="-1"/>
        </w:rPr>
        <w:t>c</w:t>
      </w:r>
      <w:r>
        <w:t>itation</w:t>
      </w:r>
      <w:r>
        <w:rPr>
          <w:spacing w:val="-5"/>
        </w:rPr>
        <w:t xml:space="preserve"> </w:t>
      </w:r>
      <w:r>
        <w:t>r</w:t>
      </w:r>
      <w:r>
        <w:rPr>
          <w:spacing w:val="1"/>
        </w:rPr>
        <w:t>e</w:t>
      </w:r>
      <w:r>
        <w:rPr>
          <w:spacing w:val="-1"/>
        </w:rPr>
        <w:t>s</w:t>
      </w:r>
      <w:r>
        <w:t>ults</w:t>
      </w:r>
      <w:r>
        <w:rPr>
          <w:spacing w:val="-6"/>
        </w:rPr>
        <w:t xml:space="preserve"> </w:t>
      </w:r>
      <w:r>
        <w:t>in</w:t>
      </w:r>
      <w:r>
        <w:rPr>
          <w:spacing w:val="-4"/>
        </w:rPr>
        <w:t xml:space="preserve"> </w:t>
      </w:r>
      <w:r>
        <w:rPr>
          <w:spacing w:val="2"/>
        </w:rPr>
        <w:t>a</w:t>
      </w:r>
      <w:r>
        <w:t>n</w:t>
      </w:r>
      <w:r>
        <w:rPr>
          <w:spacing w:val="-3"/>
        </w:rPr>
        <w:t xml:space="preserve"> </w:t>
      </w:r>
      <w:r>
        <w:t>ind</w:t>
      </w:r>
      <w:r>
        <w:rPr>
          <w:spacing w:val="-1"/>
        </w:rPr>
        <w:t>ef</w:t>
      </w:r>
      <w:r>
        <w:t>inite</w:t>
      </w:r>
      <w:r>
        <w:rPr>
          <w:spacing w:val="-5"/>
        </w:rPr>
        <w:t xml:space="preserve"> </w:t>
      </w:r>
      <w:r>
        <w:t>qua</w:t>
      </w:r>
      <w:r>
        <w:rPr>
          <w:spacing w:val="1"/>
        </w:rPr>
        <w:t>n</w:t>
      </w:r>
      <w:r>
        <w:t>tity</w:t>
      </w:r>
      <w:r>
        <w:rPr>
          <w:spacing w:val="-5"/>
        </w:rPr>
        <w:t xml:space="preserve"> </w:t>
      </w:r>
      <w:r>
        <w:t>or</w:t>
      </w:r>
      <w:r>
        <w:rPr>
          <w:spacing w:val="-2"/>
        </w:rPr>
        <w:t xml:space="preserve"> </w:t>
      </w:r>
      <w:r>
        <w:t>a</w:t>
      </w:r>
      <w:r>
        <w:rPr>
          <w:spacing w:val="-5"/>
        </w:rPr>
        <w:t xml:space="preserve"> </w:t>
      </w:r>
      <w:r>
        <w:t>r</w:t>
      </w:r>
      <w:r>
        <w:rPr>
          <w:spacing w:val="-1"/>
        </w:rPr>
        <w:t>e</w:t>
      </w:r>
      <w:r>
        <w:t>quir</w:t>
      </w:r>
      <w:r>
        <w:rPr>
          <w:spacing w:val="-1"/>
        </w:rPr>
        <w:t>e</w:t>
      </w:r>
      <w:r>
        <w:rPr>
          <w:spacing w:val="1"/>
        </w:rPr>
        <w:t>m</w:t>
      </w:r>
      <w:r>
        <w:rPr>
          <w:spacing w:val="-1"/>
        </w:rPr>
        <w:t>e</w:t>
      </w:r>
      <w:r>
        <w:t>nts</w:t>
      </w:r>
      <w:r>
        <w:rPr>
          <w:spacing w:val="-4"/>
        </w:rPr>
        <w:t xml:space="preserve"> </w:t>
      </w:r>
      <w:r>
        <w:t>Ag</w:t>
      </w:r>
      <w:r>
        <w:rPr>
          <w:spacing w:val="2"/>
        </w:rPr>
        <w:t>r</w:t>
      </w:r>
      <w:r>
        <w:rPr>
          <w:spacing w:val="-1"/>
        </w:rPr>
        <w:t>e</w:t>
      </w:r>
      <w:r>
        <w:rPr>
          <w:spacing w:val="1"/>
        </w:rPr>
        <w:t>e</w:t>
      </w:r>
      <w:r>
        <w:rPr>
          <w:spacing w:val="-1"/>
        </w:rPr>
        <w:t>me</w:t>
      </w:r>
      <w:r>
        <w:rPr>
          <w:spacing w:val="1"/>
        </w:rPr>
        <w:t>n</w:t>
      </w:r>
      <w:r>
        <w:t>t,</w:t>
      </w:r>
      <w:r>
        <w:rPr>
          <w:spacing w:val="-5"/>
        </w:rPr>
        <w:t xml:space="preserve"> </w:t>
      </w:r>
      <w:r>
        <w:t>the</w:t>
      </w:r>
      <w:r>
        <w:rPr>
          <w:spacing w:val="-6"/>
        </w:rPr>
        <w:t xml:space="preserve"> </w:t>
      </w:r>
      <w:r>
        <w:t>goods</w:t>
      </w:r>
      <w:r>
        <w:rPr>
          <w:spacing w:val="-7"/>
        </w:rPr>
        <w:t xml:space="preserve"> </w:t>
      </w:r>
      <w:r>
        <w:rPr>
          <w:spacing w:val="1"/>
        </w:rPr>
        <w:t>a</w:t>
      </w:r>
      <w:r>
        <w:t>nd</w:t>
      </w:r>
      <w:r>
        <w:rPr>
          <w:spacing w:val="-3"/>
        </w:rPr>
        <w:t xml:space="preserve"> </w:t>
      </w:r>
      <w:r>
        <w:rPr>
          <w:spacing w:val="-1"/>
        </w:rPr>
        <w:t>se</w:t>
      </w:r>
      <w:r>
        <w:rPr>
          <w:spacing w:val="2"/>
        </w:rPr>
        <w:t>r</w:t>
      </w:r>
      <w:r>
        <w:rPr>
          <w:spacing w:val="-2"/>
        </w:rPr>
        <w:t>v</w:t>
      </w:r>
      <w:r>
        <w:t>ic</w:t>
      </w:r>
      <w:r>
        <w:rPr>
          <w:spacing w:val="1"/>
        </w:rPr>
        <w:t>e</w:t>
      </w:r>
      <w:r>
        <w:t>s</w:t>
      </w:r>
      <w:r>
        <w:rPr>
          <w:spacing w:val="-6"/>
        </w:rPr>
        <w:t xml:space="preserve"> </w:t>
      </w:r>
      <w:r>
        <w:t>actually</w:t>
      </w:r>
      <w:r>
        <w:rPr>
          <w:w w:val="99"/>
        </w:rPr>
        <w:t xml:space="preserve"> </w:t>
      </w:r>
      <w:r>
        <w:t>r</w:t>
      </w:r>
      <w:r>
        <w:rPr>
          <w:spacing w:val="-1"/>
        </w:rPr>
        <w:t>e</w:t>
      </w:r>
      <w:r>
        <w:t>qu</w:t>
      </w:r>
      <w:r>
        <w:rPr>
          <w:spacing w:val="-1"/>
        </w:rPr>
        <w:t>es</w:t>
      </w:r>
      <w:r>
        <w:rPr>
          <w:spacing w:val="2"/>
        </w:rPr>
        <w:t>t</w:t>
      </w:r>
      <w:r>
        <w:rPr>
          <w:spacing w:val="-1"/>
        </w:rPr>
        <w:t>e</w:t>
      </w:r>
      <w:r>
        <w:t>d</w:t>
      </w:r>
      <w:r>
        <w:rPr>
          <w:spacing w:val="-5"/>
        </w:rPr>
        <w:t xml:space="preserve"> </w:t>
      </w:r>
      <w:r>
        <w:rPr>
          <w:spacing w:val="1"/>
        </w:rPr>
        <w:t>b</w:t>
      </w:r>
      <w:r>
        <w:t>y</w:t>
      </w:r>
      <w:r>
        <w:rPr>
          <w:spacing w:val="-3"/>
        </w:rPr>
        <w:t xml:space="preserve"> </w:t>
      </w:r>
      <w:r>
        <w:t>t</w:t>
      </w:r>
      <w:r>
        <w:rPr>
          <w:spacing w:val="1"/>
        </w:rPr>
        <w:t>h</w:t>
      </w:r>
      <w:r>
        <w:t>e</w:t>
      </w:r>
      <w:r>
        <w:rPr>
          <w:spacing w:val="-5"/>
        </w:rPr>
        <w:t xml:space="preserve"> </w:t>
      </w:r>
      <w:r>
        <w:t>County</w:t>
      </w:r>
      <w:r>
        <w:rPr>
          <w:spacing w:val="-3"/>
        </w:rPr>
        <w:t xml:space="preserve"> </w:t>
      </w:r>
      <w:r>
        <w:rPr>
          <w:spacing w:val="-1"/>
        </w:rPr>
        <w:t>m</w:t>
      </w:r>
      <w:r>
        <w:t>ay</w:t>
      </w:r>
      <w:r>
        <w:rPr>
          <w:spacing w:val="-5"/>
        </w:rPr>
        <w:t xml:space="preserve"> </w:t>
      </w:r>
      <w:r>
        <w:t>be</w:t>
      </w:r>
      <w:r>
        <w:rPr>
          <w:spacing w:val="-5"/>
        </w:rPr>
        <w:t xml:space="preserve"> </w:t>
      </w:r>
      <w:r>
        <w:t>less</w:t>
      </w:r>
      <w:r>
        <w:rPr>
          <w:spacing w:val="-6"/>
        </w:rPr>
        <w:t xml:space="preserve"> </w:t>
      </w:r>
      <w:r>
        <w:t>than</w:t>
      </w:r>
      <w:r>
        <w:rPr>
          <w:spacing w:val="-4"/>
        </w:rPr>
        <w:t xml:space="preserve"> </w:t>
      </w:r>
      <w:r>
        <w:t>the</w:t>
      </w:r>
      <w:r>
        <w:rPr>
          <w:spacing w:val="-5"/>
        </w:rPr>
        <w:t xml:space="preserve"> </w:t>
      </w:r>
      <w:r>
        <w:t>maxim</w:t>
      </w:r>
      <w:r>
        <w:rPr>
          <w:spacing w:val="2"/>
        </w:rPr>
        <w:t>u</w:t>
      </w:r>
      <w:r>
        <w:t>m</w:t>
      </w:r>
      <w:r>
        <w:rPr>
          <w:spacing w:val="-6"/>
        </w:rPr>
        <w:t xml:space="preserve"> </w:t>
      </w:r>
      <w:r>
        <w:rPr>
          <w:spacing w:val="-1"/>
        </w:rPr>
        <w:t>v</w:t>
      </w:r>
      <w:r>
        <w:t>a</w:t>
      </w:r>
      <w:r>
        <w:rPr>
          <w:spacing w:val="2"/>
        </w:rPr>
        <w:t>l</w:t>
      </w:r>
      <w:r>
        <w:t>ue</w:t>
      </w:r>
      <w:r>
        <w:rPr>
          <w:spacing w:val="-5"/>
        </w:rPr>
        <w:t xml:space="preserve"> </w:t>
      </w:r>
      <w:r>
        <w:t>of</w:t>
      </w:r>
      <w:r>
        <w:rPr>
          <w:spacing w:val="-5"/>
        </w:rPr>
        <w:t xml:space="preserve"> </w:t>
      </w:r>
      <w:r>
        <w:t>the</w:t>
      </w:r>
      <w:r>
        <w:rPr>
          <w:spacing w:val="-2"/>
        </w:rPr>
        <w:t xml:space="preserve"> </w:t>
      </w:r>
      <w:r>
        <w:t>Agr</w:t>
      </w:r>
      <w:r>
        <w:rPr>
          <w:spacing w:val="1"/>
        </w:rPr>
        <w:t>e</w:t>
      </w:r>
      <w:r>
        <w:rPr>
          <w:spacing w:val="-1"/>
        </w:rPr>
        <w:t>e</w:t>
      </w:r>
      <w:r>
        <w:rPr>
          <w:spacing w:val="1"/>
        </w:rPr>
        <w:t>m</w:t>
      </w:r>
      <w:r>
        <w:rPr>
          <w:spacing w:val="-1"/>
        </w:rPr>
        <w:t>e</w:t>
      </w:r>
      <w:r>
        <w:t>nt</w:t>
      </w:r>
      <w:r>
        <w:rPr>
          <w:spacing w:val="-4"/>
        </w:rPr>
        <w:t xml:space="preserve"> </w:t>
      </w:r>
      <w:r>
        <w:t>a</w:t>
      </w:r>
      <w:r>
        <w:rPr>
          <w:spacing w:val="1"/>
        </w:rPr>
        <w:t>n</w:t>
      </w:r>
      <w:r>
        <w:t>d</w:t>
      </w:r>
      <w:r>
        <w:rPr>
          <w:spacing w:val="-4"/>
        </w:rPr>
        <w:t xml:space="preserve"> </w:t>
      </w:r>
      <w:r>
        <w:t>th</w:t>
      </w:r>
      <w:r>
        <w:rPr>
          <w:spacing w:val="-1"/>
        </w:rPr>
        <w:t>e</w:t>
      </w:r>
      <w:r>
        <w:t>re</w:t>
      </w:r>
      <w:r>
        <w:rPr>
          <w:spacing w:val="-5"/>
        </w:rPr>
        <w:t xml:space="preserve"> </w:t>
      </w:r>
      <w:r>
        <w:t>is</w:t>
      </w:r>
      <w:r>
        <w:rPr>
          <w:spacing w:val="-6"/>
        </w:rPr>
        <w:t xml:space="preserve"> </w:t>
      </w:r>
      <w:r>
        <w:rPr>
          <w:spacing w:val="1"/>
        </w:rPr>
        <w:t>n</w:t>
      </w:r>
      <w:r>
        <w:t>o</w:t>
      </w:r>
      <w:r>
        <w:rPr>
          <w:spacing w:val="-4"/>
        </w:rPr>
        <w:t xml:space="preserve"> </w:t>
      </w:r>
      <w:r>
        <w:t>g</w:t>
      </w:r>
      <w:r>
        <w:rPr>
          <w:spacing w:val="1"/>
        </w:rPr>
        <w:t>u</w:t>
      </w:r>
      <w:r>
        <w:t>ara</w:t>
      </w:r>
      <w:r>
        <w:rPr>
          <w:spacing w:val="1"/>
        </w:rPr>
        <w:t>n</w:t>
      </w:r>
      <w:r>
        <w:t>te</w:t>
      </w:r>
      <w:r>
        <w:rPr>
          <w:spacing w:val="-1"/>
        </w:rPr>
        <w:t>e</w:t>
      </w:r>
      <w:r>
        <w:t>,</w:t>
      </w:r>
      <w:r>
        <w:rPr>
          <w:spacing w:val="-5"/>
        </w:rPr>
        <w:t xml:space="preserve"> </w:t>
      </w:r>
      <w:r>
        <w:t>eith</w:t>
      </w:r>
      <w:r>
        <w:rPr>
          <w:spacing w:val="-1"/>
        </w:rPr>
        <w:t>e</w:t>
      </w:r>
      <w:r>
        <w:t>r</w:t>
      </w:r>
      <w:r>
        <w:rPr>
          <w:w w:val="99"/>
        </w:rPr>
        <w:t xml:space="preserve"> </w:t>
      </w:r>
      <w:r>
        <w:rPr>
          <w:spacing w:val="-1"/>
        </w:rPr>
        <w:t>e</w:t>
      </w:r>
      <w:r>
        <w:t>xpr</w:t>
      </w:r>
      <w:r>
        <w:rPr>
          <w:spacing w:val="-1"/>
        </w:rPr>
        <w:t>e</w:t>
      </w:r>
      <w:r>
        <w:rPr>
          <w:spacing w:val="1"/>
        </w:rPr>
        <w:t>ss</w:t>
      </w:r>
      <w:r>
        <w:rPr>
          <w:spacing w:val="-1"/>
        </w:rPr>
        <w:t>e</w:t>
      </w:r>
      <w:r>
        <w:t>d</w:t>
      </w:r>
      <w:r>
        <w:rPr>
          <w:spacing w:val="-5"/>
        </w:rPr>
        <w:t xml:space="preserve"> </w:t>
      </w:r>
      <w:r>
        <w:t>or</w:t>
      </w:r>
      <w:r>
        <w:rPr>
          <w:spacing w:val="-5"/>
        </w:rPr>
        <w:t xml:space="preserve"> </w:t>
      </w:r>
      <w:r>
        <w:t>i</w:t>
      </w:r>
      <w:r>
        <w:rPr>
          <w:spacing w:val="-1"/>
        </w:rPr>
        <w:t>m</w:t>
      </w:r>
      <w:r>
        <w:t>pli</w:t>
      </w:r>
      <w:r>
        <w:rPr>
          <w:spacing w:val="-1"/>
        </w:rPr>
        <w:t>e</w:t>
      </w:r>
      <w:r>
        <w:t>d,</w:t>
      </w:r>
      <w:r>
        <w:rPr>
          <w:spacing w:val="-5"/>
        </w:rPr>
        <w:t xml:space="preserve"> </w:t>
      </w:r>
      <w:r>
        <w:rPr>
          <w:spacing w:val="1"/>
        </w:rPr>
        <w:t>a</w:t>
      </w:r>
      <w:r>
        <w:t>s</w:t>
      </w:r>
      <w:r>
        <w:rPr>
          <w:spacing w:val="-6"/>
        </w:rPr>
        <w:t xml:space="preserve"> </w:t>
      </w:r>
      <w:r>
        <w:t>to</w:t>
      </w:r>
      <w:r>
        <w:rPr>
          <w:spacing w:val="-5"/>
        </w:rPr>
        <w:t xml:space="preserve"> </w:t>
      </w:r>
      <w:r>
        <w:t>the</w:t>
      </w:r>
      <w:r>
        <w:rPr>
          <w:spacing w:val="-5"/>
        </w:rPr>
        <w:t xml:space="preserve"> </w:t>
      </w:r>
      <w:r>
        <w:rPr>
          <w:spacing w:val="1"/>
        </w:rPr>
        <w:t>a</w:t>
      </w:r>
      <w:r>
        <w:t>ctual</w:t>
      </w:r>
      <w:r>
        <w:rPr>
          <w:spacing w:val="-5"/>
        </w:rPr>
        <w:t xml:space="preserve"> </w:t>
      </w:r>
      <w:r>
        <w:t>qua</w:t>
      </w:r>
      <w:r>
        <w:rPr>
          <w:spacing w:val="1"/>
        </w:rPr>
        <w:t>n</w:t>
      </w:r>
      <w:r>
        <w:t>tity</w:t>
      </w:r>
      <w:r>
        <w:rPr>
          <w:spacing w:val="-5"/>
        </w:rPr>
        <w:t xml:space="preserve"> </w:t>
      </w:r>
      <w:r>
        <w:t>of</w:t>
      </w:r>
      <w:r>
        <w:rPr>
          <w:spacing w:val="-5"/>
        </w:rPr>
        <w:t xml:space="preserve"> </w:t>
      </w:r>
      <w:r>
        <w:t>goods</w:t>
      </w:r>
      <w:r>
        <w:rPr>
          <w:spacing w:val="-7"/>
        </w:rPr>
        <w:t xml:space="preserve"> </w:t>
      </w:r>
      <w:r>
        <w:rPr>
          <w:spacing w:val="1"/>
        </w:rPr>
        <w:t>a</w:t>
      </w:r>
      <w:r>
        <w:rPr>
          <w:spacing w:val="-2"/>
        </w:rPr>
        <w:t>n</w:t>
      </w:r>
      <w:r>
        <w:t>d</w:t>
      </w:r>
      <w:r>
        <w:rPr>
          <w:spacing w:val="2"/>
        </w:rPr>
        <w:t xml:space="preserve"> </w:t>
      </w:r>
      <w:r>
        <w:rPr>
          <w:spacing w:val="-1"/>
        </w:rPr>
        <w:t>se</w:t>
      </w:r>
      <w:r>
        <w:t>r</w:t>
      </w:r>
      <w:r>
        <w:rPr>
          <w:spacing w:val="1"/>
        </w:rPr>
        <w:t>v</w:t>
      </w:r>
      <w:r>
        <w:t>ic</w:t>
      </w:r>
      <w:r>
        <w:rPr>
          <w:spacing w:val="1"/>
        </w:rPr>
        <w:t>e</w:t>
      </w:r>
      <w:r>
        <w:t>s</w:t>
      </w:r>
      <w:r>
        <w:rPr>
          <w:spacing w:val="-6"/>
        </w:rPr>
        <w:t xml:space="preserve"> </w:t>
      </w:r>
      <w:r>
        <w:t>t</w:t>
      </w:r>
      <w:r>
        <w:rPr>
          <w:spacing w:val="1"/>
        </w:rPr>
        <w:t>h</w:t>
      </w:r>
      <w:r>
        <w:t>at</w:t>
      </w:r>
      <w:r>
        <w:rPr>
          <w:spacing w:val="-5"/>
        </w:rPr>
        <w:t xml:space="preserve"> </w:t>
      </w:r>
      <w:r>
        <w:t>wi</w:t>
      </w:r>
      <w:r>
        <w:rPr>
          <w:spacing w:val="-1"/>
        </w:rPr>
        <w:t>l</w:t>
      </w:r>
      <w:r>
        <w:t>l</w:t>
      </w:r>
      <w:r>
        <w:rPr>
          <w:spacing w:val="-5"/>
        </w:rPr>
        <w:t xml:space="preserve"> </w:t>
      </w:r>
      <w:r>
        <w:rPr>
          <w:spacing w:val="1"/>
        </w:rPr>
        <w:t>b</w:t>
      </w:r>
      <w:r>
        <w:t>e</w:t>
      </w:r>
      <w:r>
        <w:rPr>
          <w:spacing w:val="-6"/>
        </w:rPr>
        <w:t xml:space="preserve"> </w:t>
      </w:r>
      <w:r>
        <w:rPr>
          <w:spacing w:val="1"/>
        </w:rPr>
        <w:t>a</w:t>
      </w:r>
      <w:r>
        <w:t>ut</w:t>
      </w:r>
      <w:r>
        <w:rPr>
          <w:spacing w:val="1"/>
        </w:rPr>
        <w:t>h</w:t>
      </w:r>
      <w:r>
        <w:t>orized</w:t>
      </w:r>
      <w:r>
        <w:rPr>
          <w:spacing w:val="-5"/>
        </w:rPr>
        <w:t xml:space="preserve"> </w:t>
      </w:r>
      <w:r>
        <w:rPr>
          <w:spacing w:val="1"/>
        </w:rPr>
        <w:t>u</w:t>
      </w:r>
      <w:r>
        <w:t>nd</w:t>
      </w:r>
      <w:r>
        <w:rPr>
          <w:spacing w:val="-1"/>
        </w:rPr>
        <w:t>e</w:t>
      </w:r>
      <w:r>
        <w:t>r</w:t>
      </w:r>
      <w:r>
        <w:rPr>
          <w:spacing w:val="-3"/>
        </w:rPr>
        <w:t xml:space="preserve"> </w:t>
      </w:r>
      <w:r>
        <w:t>t</w:t>
      </w:r>
      <w:r>
        <w:rPr>
          <w:spacing w:val="1"/>
        </w:rPr>
        <w:t>h</w:t>
      </w:r>
      <w:r>
        <w:t>e</w:t>
      </w:r>
      <w:r>
        <w:rPr>
          <w:spacing w:val="-5"/>
        </w:rPr>
        <w:t xml:space="preserve"> </w:t>
      </w:r>
      <w:r>
        <w:t>Agre</w:t>
      </w:r>
      <w:r>
        <w:rPr>
          <w:spacing w:val="1"/>
        </w:rPr>
        <w:t>e</w:t>
      </w:r>
      <w:r>
        <w:t>m</w:t>
      </w:r>
      <w:r>
        <w:rPr>
          <w:spacing w:val="-1"/>
        </w:rPr>
        <w:t>e</w:t>
      </w:r>
      <w:r>
        <w:t>nt.</w:t>
      </w:r>
    </w:p>
    <w:p w14:paraId="3AC383F9" w14:textId="77777777" w:rsidR="004C72E8" w:rsidRDefault="004C72E8" w:rsidP="00A43781">
      <w:pPr>
        <w:kinsoku w:val="0"/>
        <w:overflowPunct w:val="0"/>
        <w:spacing w:before="17" w:line="220" w:lineRule="exact"/>
        <w:jc w:val="both"/>
        <w:rPr>
          <w:sz w:val="22"/>
          <w:szCs w:val="22"/>
        </w:rPr>
      </w:pPr>
    </w:p>
    <w:p w14:paraId="79AAC018"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4" w:name="bookmark26"/>
      <w:bookmarkEnd w:id="34"/>
      <w:r>
        <w:rPr>
          <w:rFonts w:ascii="Calibri" w:hAnsi="Calibri" w:cs="Calibri"/>
        </w:rPr>
        <w:t>PROP</w:t>
      </w:r>
      <w:r>
        <w:rPr>
          <w:rFonts w:ascii="Calibri" w:hAnsi="Calibri" w:cs="Calibri"/>
          <w:spacing w:val="1"/>
        </w:rPr>
        <w:t>O</w:t>
      </w:r>
      <w:r>
        <w:rPr>
          <w:rFonts w:ascii="Calibri" w:hAnsi="Calibri" w:cs="Calibri"/>
          <w:spacing w:val="-1"/>
        </w:rPr>
        <w:t>S</w:t>
      </w:r>
      <w:r>
        <w:rPr>
          <w:rFonts w:ascii="Calibri" w:hAnsi="Calibri" w:cs="Calibri"/>
          <w:spacing w:val="-2"/>
        </w:rPr>
        <w:t>E</w:t>
      </w:r>
      <w:r>
        <w:rPr>
          <w:rFonts w:ascii="Calibri" w:hAnsi="Calibri" w:cs="Calibri"/>
        </w:rPr>
        <w:t>R</w:t>
      </w:r>
      <w:r>
        <w:rPr>
          <w:rFonts w:ascii="Calibri" w:hAnsi="Calibri" w:cs="Calibri"/>
          <w:spacing w:val="-15"/>
        </w:rPr>
        <w:t xml:space="preserve"> </w:t>
      </w:r>
      <w:r>
        <w:rPr>
          <w:rFonts w:ascii="Calibri" w:hAnsi="Calibri" w:cs="Calibri"/>
          <w:spacing w:val="-1"/>
        </w:rPr>
        <w:t>S</w:t>
      </w:r>
      <w:r>
        <w:rPr>
          <w:rFonts w:ascii="Calibri" w:hAnsi="Calibri" w:cs="Calibri"/>
          <w:spacing w:val="-2"/>
        </w:rPr>
        <w:t>E</w:t>
      </w:r>
      <w:r>
        <w:rPr>
          <w:rFonts w:ascii="Calibri" w:hAnsi="Calibri" w:cs="Calibri"/>
          <w:spacing w:val="2"/>
        </w:rPr>
        <w:t>L</w:t>
      </w:r>
      <w:r>
        <w:rPr>
          <w:rFonts w:ascii="Calibri" w:hAnsi="Calibri" w:cs="Calibri"/>
          <w:spacing w:val="-2"/>
        </w:rPr>
        <w:t>E</w:t>
      </w:r>
      <w:r>
        <w:rPr>
          <w:rFonts w:ascii="Calibri" w:hAnsi="Calibri" w:cs="Calibri"/>
        </w:rPr>
        <w:t>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p>
    <w:p w14:paraId="2698545A" w14:textId="77777777" w:rsidR="004C72E8" w:rsidRDefault="004C72E8" w:rsidP="00A43781">
      <w:pPr>
        <w:kinsoku w:val="0"/>
        <w:overflowPunct w:val="0"/>
        <w:spacing w:before="9" w:line="150" w:lineRule="exact"/>
        <w:jc w:val="both"/>
        <w:rPr>
          <w:sz w:val="15"/>
          <w:szCs w:val="15"/>
        </w:rPr>
      </w:pPr>
    </w:p>
    <w:p w14:paraId="3CE8CF72" w14:textId="77777777" w:rsidR="004C72E8" w:rsidRDefault="004C72E8" w:rsidP="00A43781">
      <w:pPr>
        <w:pStyle w:val="BodyText"/>
        <w:kinsoku w:val="0"/>
        <w:overflowPunct w:val="0"/>
        <w:ind w:left="140"/>
        <w:jc w:val="both"/>
      </w:pPr>
      <w:r>
        <w:t>At</w:t>
      </w:r>
      <w:r>
        <w:rPr>
          <w:spacing w:val="-6"/>
        </w:rPr>
        <w:t xml:space="preserve"> </w:t>
      </w:r>
      <w:r>
        <w:t>a</w:t>
      </w:r>
      <w:r>
        <w:rPr>
          <w:spacing w:val="1"/>
        </w:rPr>
        <w:t>n</w:t>
      </w:r>
      <w:r>
        <w:t>y</w:t>
      </w:r>
      <w:r>
        <w:rPr>
          <w:spacing w:val="-5"/>
        </w:rPr>
        <w:t xml:space="preserve"> </w:t>
      </w:r>
      <w:r>
        <w:t>ti</w:t>
      </w:r>
      <w:r>
        <w:rPr>
          <w:spacing w:val="-1"/>
        </w:rPr>
        <w:t>m</w:t>
      </w:r>
      <w:r>
        <w:t>e</w:t>
      </w:r>
      <w:r>
        <w:rPr>
          <w:spacing w:val="-6"/>
        </w:rPr>
        <w:t xml:space="preserve"> </w:t>
      </w:r>
      <w:r>
        <w:t>in</w:t>
      </w:r>
      <w:r>
        <w:rPr>
          <w:spacing w:val="-5"/>
        </w:rPr>
        <w:t xml:space="preserve"> </w:t>
      </w:r>
      <w:r>
        <w:t>the</w:t>
      </w:r>
      <w:r>
        <w:rPr>
          <w:spacing w:val="-6"/>
        </w:rPr>
        <w:t xml:space="preserve"> </w:t>
      </w:r>
      <w:r>
        <w:t>e</w:t>
      </w:r>
      <w:r>
        <w:rPr>
          <w:spacing w:val="-2"/>
        </w:rPr>
        <w:t>v</w:t>
      </w:r>
      <w:r>
        <w:t>al</w:t>
      </w:r>
      <w:r>
        <w:rPr>
          <w:spacing w:val="1"/>
        </w:rPr>
        <w:t>u</w:t>
      </w:r>
      <w:r>
        <w:t>ation</w:t>
      </w:r>
      <w:r>
        <w:rPr>
          <w:spacing w:val="-5"/>
        </w:rPr>
        <w:t xml:space="preserve"> </w:t>
      </w:r>
      <w:r>
        <w:rPr>
          <w:spacing w:val="1"/>
        </w:rPr>
        <w:t>p</w:t>
      </w:r>
      <w:r>
        <w:t>roc</w:t>
      </w:r>
      <w:r>
        <w:rPr>
          <w:spacing w:val="-1"/>
        </w:rPr>
        <w:t>e</w:t>
      </w:r>
      <w:r>
        <w:rPr>
          <w:spacing w:val="1"/>
        </w:rPr>
        <w:t>s</w:t>
      </w:r>
      <w:r>
        <w:rPr>
          <w:spacing w:val="-1"/>
        </w:rPr>
        <w:t>s</w:t>
      </w:r>
      <w:r>
        <w:t>,</w:t>
      </w:r>
      <w:r>
        <w:rPr>
          <w:spacing w:val="-6"/>
        </w:rPr>
        <w:t xml:space="preserve"> </w:t>
      </w:r>
      <w:r>
        <w:t>the</w:t>
      </w:r>
      <w:r>
        <w:rPr>
          <w:spacing w:val="-6"/>
        </w:rPr>
        <w:t xml:space="preserve"> </w:t>
      </w:r>
      <w:r>
        <w:t>County</w:t>
      </w:r>
      <w:r>
        <w:rPr>
          <w:spacing w:val="-4"/>
        </w:rPr>
        <w:t xml:space="preserve"> </w:t>
      </w:r>
      <w:r>
        <w:t>may</w:t>
      </w:r>
      <w:r>
        <w:rPr>
          <w:spacing w:val="-5"/>
        </w:rPr>
        <w:t xml:space="preserve"> </w:t>
      </w:r>
      <w:r>
        <w:t>r</w:t>
      </w:r>
      <w:r>
        <w:rPr>
          <w:spacing w:val="-1"/>
        </w:rPr>
        <w:t>e</w:t>
      </w:r>
      <w:r>
        <w:t>qu</w:t>
      </w:r>
      <w:r>
        <w:rPr>
          <w:spacing w:val="-1"/>
        </w:rPr>
        <w:t>es</w:t>
      </w:r>
      <w:r>
        <w:t>t</w:t>
      </w:r>
      <w:r>
        <w:rPr>
          <w:spacing w:val="-5"/>
        </w:rPr>
        <w:t xml:space="preserve"> </w:t>
      </w:r>
      <w:r>
        <w:t>clar</w:t>
      </w:r>
      <w:r>
        <w:rPr>
          <w:spacing w:val="2"/>
        </w:rPr>
        <w:t>i</w:t>
      </w:r>
      <w:r>
        <w:rPr>
          <w:spacing w:val="-1"/>
        </w:rPr>
        <w:t>f</w:t>
      </w:r>
      <w:r>
        <w:t>ications</w:t>
      </w:r>
      <w:r>
        <w:rPr>
          <w:spacing w:val="-4"/>
        </w:rPr>
        <w:t xml:space="preserve"> </w:t>
      </w:r>
      <w:r>
        <w:rPr>
          <w:spacing w:val="-1"/>
        </w:rPr>
        <w:t>f</w:t>
      </w:r>
      <w:r>
        <w:t>rom</w:t>
      </w:r>
      <w:r>
        <w:rPr>
          <w:spacing w:val="-7"/>
        </w:rPr>
        <w:t xml:space="preserve"> </w:t>
      </w:r>
      <w:r>
        <w:rPr>
          <w:spacing w:val="1"/>
        </w:rPr>
        <w:t>p</w:t>
      </w:r>
      <w:r>
        <w:t>ropo</w:t>
      </w:r>
      <w:r>
        <w:rPr>
          <w:spacing w:val="1"/>
        </w:rPr>
        <w:t>s</w:t>
      </w:r>
      <w:r>
        <w:rPr>
          <w:spacing w:val="-1"/>
        </w:rPr>
        <w:t>e</w:t>
      </w:r>
      <w:r>
        <w:t>r</w:t>
      </w:r>
      <w:r>
        <w:rPr>
          <w:spacing w:val="-1"/>
        </w:rPr>
        <w:t>s</w:t>
      </w:r>
      <w:r>
        <w:t>.</w:t>
      </w:r>
    </w:p>
    <w:p w14:paraId="4A6B1E95" w14:textId="77777777" w:rsidR="004C72E8" w:rsidRDefault="004C72E8" w:rsidP="00A43781">
      <w:pPr>
        <w:kinsoku w:val="0"/>
        <w:overflowPunct w:val="0"/>
        <w:spacing w:before="1" w:line="160" w:lineRule="exact"/>
        <w:jc w:val="both"/>
        <w:rPr>
          <w:sz w:val="16"/>
          <w:szCs w:val="16"/>
        </w:rPr>
      </w:pPr>
    </w:p>
    <w:p w14:paraId="0A810FA0" w14:textId="77777777" w:rsidR="004C72E8" w:rsidRDefault="004C72E8" w:rsidP="0090661C">
      <w:pPr>
        <w:pStyle w:val="BodyText"/>
        <w:numPr>
          <w:ilvl w:val="0"/>
          <w:numId w:val="13"/>
        </w:numPr>
        <w:tabs>
          <w:tab w:val="left" w:pos="680"/>
        </w:tabs>
        <w:kinsoku w:val="0"/>
        <w:overflowPunct w:val="0"/>
        <w:ind w:left="680"/>
        <w:jc w:val="both"/>
      </w:pPr>
      <w:bookmarkStart w:id="35" w:name="bookmark27"/>
      <w:bookmarkEnd w:id="35"/>
      <w:r>
        <w:t>D</w:t>
      </w:r>
      <w:r>
        <w:rPr>
          <w:spacing w:val="-1"/>
        </w:rPr>
        <w:t>e</w:t>
      </w:r>
      <w:r>
        <w:t>te</w:t>
      </w:r>
      <w:r>
        <w:rPr>
          <w:spacing w:val="2"/>
        </w:rPr>
        <w:t>r</w:t>
      </w:r>
      <w:r>
        <w:rPr>
          <w:spacing w:val="-1"/>
        </w:rPr>
        <w:t>m</w:t>
      </w:r>
      <w:r>
        <w:t>ination</w:t>
      </w:r>
      <w:r>
        <w:rPr>
          <w:spacing w:val="-12"/>
        </w:rPr>
        <w:t xml:space="preserve"> </w:t>
      </w:r>
      <w:r>
        <w:t>of</w:t>
      </w:r>
      <w:r>
        <w:rPr>
          <w:spacing w:val="-14"/>
        </w:rPr>
        <w:t xml:space="preserve"> </w:t>
      </w:r>
      <w:r>
        <w:t>R</w:t>
      </w:r>
      <w:r>
        <w:rPr>
          <w:spacing w:val="1"/>
        </w:rPr>
        <w:t>e</w:t>
      </w:r>
      <w:r>
        <w:rPr>
          <w:spacing w:val="-1"/>
        </w:rPr>
        <w:t>s</w:t>
      </w:r>
      <w:r>
        <w:t>pon</w:t>
      </w:r>
      <w:r>
        <w:rPr>
          <w:spacing w:val="-1"/>
        </w:rPr>
        <w:t>s</w:t>
      </w:r>
      <w:r>
        <w:rPr>
          <w:spacing w:val="2"/>
        </w:rPr>
        <w:t>i</w:t>
      </w:r>
      <w:r>
        <w:rPr>
          <w:spacing w:val="-2"/>
        </w:rPr>
        <w:t>v</w:t>
      </w:r>
      <w:r>
        <w:rPr>
          <w:spacing w:val="1"/>
        </w:rPr>
        <w:t>e</w:t>
      </w:r>
      <w:r>
        <w:t>n</w:t>
      </w:r>
      <w:r>
        <w:rPr>
          <w:spacing w:val="-1"/>
        </w:rPr>
        <w:t>es</w:t>
      </w:r>
      <w:r>
        <w:t>s</w:t>
      </w:r>
    </w:p>
    <w:p w14:paraId="14412A45" w14:textId="77777777" w:rsidR="00DD7C58" w:rsidRPr="00DD7C58" w:rsidRDefault="004C72E8" w:rsidP="00EE109E">
      <w:pPr>
        <w:pStyle w:val="BodyText"/>
        <w:tabs>
          <w:tab w:val="left" w:pos="680"/>
        </w:tabs>
        <w:kinsoku w:val="0"/>
        <w:overflowPunct w:val="0"/>
        <w:ind w:left="680"/>
        <w:jc w:val="both"/>
        <w:rPr>
          <w:b/>
          <w:sz w:val="22"/>
          <w:szCs w:val="22"/>
        </w:rPr>
      </w:pPr>
      <w:r>
        <w:t>A</w:t>
      </w:r>
      <w:r w:rsidRPr="0090661C">
        <w:rPr>
          <w:spacing w:val="-6"/>
        </w:rPr>
        <w:t xml:space="preserve"> </w:t>
      </w:r>
      <w:r>
        <w:t>re</w:t>
      </w:r>
      <w:r w:rsidRPr="0090661C">
        <w:rPr>
          <w:spacing w:val="-2"/>
        </w:rPr>
        <w:t>s</w:t>
      </w:r>
      <w:r>
        <w:t>pon</w:t>
      </w:r>
      <w:r w:rsidRPr="0090661C">
        <w:rPr>
          <w:spacing w:val="-1"/>
        </w:rPr>
        <w:t>s</w:t>
      </w:r>
      <w:r w:rsidRPr="0090661C">
        <w:rPr>
          <w:spacing w:val="2"/>
        </w:rPr>
        <w:t>i</w:t>
      </w:r>
      <w:r w:rsidRPr="0090661C">
        <w:rPr>
          <w:spacing w:val="1"/>
        </w:rPr>
        <w:t>v</w:t>
      </w:r>
      <w:r>
        <w:t>e</w:t>
      </w:r>
      <w:r w:rsidRPr="0090661C">
        <w:rPr>
          <w:spacing w:val="-5"/>
        </w:rPr>
        <w:t xml:space="preserve"> </w:t>
      </w:r>
      <w:r w:rsidRPr="0090661C">
        <w:rPr>
          <w:spacing w:val="1"/>
        </w:rPr>
        <w:t>p</w:t>
      </w:r>
      <w:r>
        <w:t>ropo</w:t>
      </w:r>
      <w:r w:rsidRPr="0090661C">
        <w:rPr>
          <w:spacing w:val="-1"/>
        </w:rPr>
        <w:t>s</w:t>
      </w:r>
      <w:r>
        <w:t>al</w:t>
      </w:r>
      <w:r w:rsidRPr="0090661C">
        <w:rPr>
          <w:spacing w:val="-2"/>
        </w:rPr>
        <w:t xml:space="preserve"> </w:t>
      </w:r>
      <w:r>
        <w:t>co</w:t>
      </w:r>
      <w:r w:rsidRPr="0090661C">
        <w:rPr>
          <w:spacing w:val="1"/>
        </w:rPr>
        <w:t>n</w:t>
      </w:r>
      <w:r w:rsidRPr="0090661C">
        <w:rPr>
          <w:spacing w:val="-1"/>
        </w:rPr>
        <w:t>f</w:t>
      </w:r>
      <w:r>
        <w:t>o</w:t>
      </w:r>
      <w:r w:rsidRPr="0090661C">
        <w:rPr>
          <w:spacing w:val="2"/>
        </w:rPr>
        <w:t>r</w:t>
      </w:r>
      <w:r w:rsidRPr="0090661C">
        <w:rPr>
          <w:spacing w:val="-1"/>
        </w:rPr>
        <w:t>m</w:t>
      </w:r>
      <w:r>
        <w:t>s</w:t>
      </w:r>
      <w:r w:rsidRPr="0090661C">
        <w:rPr>
          <w:spacing w:val="-6"/>
        </w:rPr>
        <w:t xml:space="preserve"> </w:t>
      </w:r>
      <w:r>
        <w:t>to</w:t>
      </w:r>
      <w:r w:rsidRPr="0090661C">
        <w:rPr>
          <w:spacing w:val="-5"/>
        </w:rPr>
        <w:t xml:space="preserve"> </w:t>
      </w:r>
      <w:r>
        <w:t>the</w:t>
      </w:r>
      <w:r w:rsidRPr="0090661C">
        <w:rPr>
          <w:spacing w:val="-5"/>
        </w:rPr>
        <w:t xml:space="preserve"> </w:t>
      </w:r>
      <w:r>
        <w:t>i</w:t>
      </w:r>
      <w:r w:rsidRPr="0090661C">
        <w:rPr>
          <w:spacing w:val="1"/>
        </w:rPr>
        <w:t>n</w:t>
      </w:r>
      <w:r w:rsidRPr="0090661C">
        <w:rPr>
          <w:spacing w:val="-1"/>
        </w:rPr>
        <w:t>s</w:t>
      </w:r>
      <w:r>
        <w:t>tr</w:t>
      </w:r>
      <w:r w:rsidRPr="0090661C">
        <w:rPr>
          <w:spacing w:val="1"/>
        </w:rPr>
        <w:t>u</w:t>
      </w:r>
      <w:r>
        <w:t>ctio</w:t>
      </w:r>
      <w:r w:rsidRPr="0090661C">
        <w:rPr>
          <w:spacing w:val="3"/>
        </w:rPr>
        <w:t>n</w:t>
      </w:r>
      <w:r>
        <w:t>s</w:t>
      </w:r>
      <w:r w:rsidRPr="0090661C">
        <w:rPr>
          <w:spacing w:val="-2"/>
        </w:rPr>
        <w:t xml:space="preserve"> </w:t>
      </w:r>
      <w:r w:rsidRPr="0090661C">
        <w:rPr>
          <w:spacing w:val="1"/>
        </w:rPr>
        <w:t>s</w:t>
      </w:r>
      <w:r w:rsidRPr="0090661C">
        <w:rPr>
          <w:spacing w:val="-1"/>
        </w:rPr>
        <w:t>e</w:t>
      </w:r>
      <w:r>
        <w:t>t</w:t>
      </w:r>
      <w:r w:rsidRPr="0090661C">
        <w:rPr>
          <w:spacing w:val="-5"/>
        </w:rPr>
        <w:t xml:space="preserve"> </w:t>
      </w:r>
      <w:r w:rsidRPr="0090661C">
        <w:rPr>
          <w:spacing w:val="-1"/>
        </w:rPr>
        <w:t>f</w:t>
      </w:r>
      <w:r>
        <w:t>or</w:t>
      </w:r>
      <w:r w:rsidRPr="0090661C">
        <w:rPr>
          <w:spacing w:val="2"/>
        </w:rPr>
        <w:t>t</w:t>
      </w:r>
      <w:r>
        <w:t>h</w:t>
      </w:r>
      <w:r w:rsidRPr="0090661C">
        <w:rPr>
          <w:spacing w:val="-4"/>
        </w:rPr>
        <w:t xml:space="preserve"> </w:t>
      </w:r>
      <w:r>
        <w:t>in</w:t>
      </w:r>
      <w:r w:rsidRPr="0090661C">
        <w:rPr>
          <w:spacing w:val="-3"/>
        </w:rPr>
        <w:t xml:space="preserve"> </w:t>
      </w:r>
      <w:r>
        <w:t>this</w:t>
      </w:r>
      <w:r w:rsidRPr="0090661C">
        <w:rPr>
          <w:spacing w:val="-4"/>
        </w:rPr>
        <w:t xml:space="preserve"> </w:t>
      </w:r>
      <w:r w:rsidRPr="0090661C">
        <w:rPr>
          <w:spacing w:val="-1"/>
        </w:rPr>
        <w:t>s</w:t>
      </w:r>
      <w:r>
        <w:t>oli</w:t>
      </w:r>
      <w:r w:rsidRPr="0090661C">
        <w:rPr>
          <w:spacing w:val="-1"/>
        </w:rPr>
        <w:t>c</w:t>
      </w:r>
      <w:r>
        <w:t>itation</w:t>
      </w:r>
      <w:r w:rsidRPr="0090661C">
        <w:rPr>
          <w:spacing w:val="-3"/>
        </w:rPr>
        <w:t xml:space="preserve"> </w:t>
      </w:r>
      <w:r>
        <w:t>a</w:t>
      </w:r>
      <w:r w:rsidRPr="0090661C">
        <w:rPr>
          <w:spacing w:val="1"/>
        </w:rPr>
        <w:t>n</w:t>
      </w:r>
      <w:r>
        <w:t>d</w:t>
      </w:r>
      <w:r w:rsidRPr="0090661C">
        <w:rPr>
          <w:spacing w:val="-4"/>
        </w:rPr>
        <w:t xml:space="preserve"> </w:t>
      </w:r>
      <w:r>
        <w:t>a</w:t>
      </w:r>
      <w:r w:rsidRPr="0090661C">
        <w:rPr>
          <w:spacing w:val="1"/>
        </w:rPr>
        <w:t>n</w:t>
      </w:r>
      <w:r>
        <w:t>y</w:t>
      </w:r>
      <w:r w:rsidRPr="0090661C">
        <w:rPr>
          <w:spacing w:val="-6"/>
        </w:rPr>
        <w:t xml:space="preserve"> </w:t>
      </w:r>
      <w:r w:rsidRPr="0090661C">
        <w:rPr>
          <w:spacing w:val="-1"/>
        </w:rPr>
        <w:t>m</w:t>
      </w:r>
      <w:r>
        <w:t>odi</w:t>
      </w:r>
      <w:r w:rsidRPr="0090661C">
        <w:rPr>
          <w:spacing w:val="-1"/>
        </w:rPr>
        <w:t>f</w:t>
      </w:r>
      <w:r>
        <w:t>icatio</w:t>
      </w:r>
      <w:r w:rsidRPr="0090661C">
        <w:rPr>
          <w:spacing w:val="3"/>
        </w:rPr>
        <w:t>n</w:t>
      </w:r>
      <w:r>
        <w:t>s</w:t>
      </w:r>
      <w:r w:rsidRPr="0090661C">
        <w:rPr>
          <w:spacing w:val="-3"/>
        </w:rPr>
        <w:t xml:space="preserve"> </w:t>
      </w:r>
      <w:r>
        <w:t>to</w:t>
      </w:r>
      <w:r w:rsidRPr="0090661C">
        <w:rPr>
          <w:spacing w:val="-4"/>
        </w:rPr>
        <w:t xml:space="preserve"> </w:t>
      </w:r>
      <w:r w:rsidRPr="0090661C">
        <w:rPr>
          <w:spacing w:val="-1"/>
        </w:rPr>
        <w:t>i</w:t>
      </w:r>
      <w:r>
        <w:t>t.</w:t>
      </w:r>
      <w:r w:rsidRPr="0090661C">
        <w:rPr>
          <w:w w:val="99"/>
        </w:rPr>
        <w:t xml:space="preserve"> </w:t>
      </w:r>
    </w:p>
    <w:p w14:paraId="22FF54F0" w14:textId="77777777" w:rsidR="00DD7C58" w:rsidRPr="00585F8C" w:rsidRDefault="00DD7C58" w:rsidP="00DD7C58">
      <w:pPr>
        <w:pStyle w:val="BodyText"/>
        <w:tabs>
          <w:tab w:val="left" w:pos="680"/>
        </w:tabs>
        <w:kinsoku w:val="0"/>
        <w:overflowPunct w:val="0"/>
        <w:ind w:left="680"/>
        <w:jc w:val="both"/>
        <w:rPr>
          <w:b/>
        </w:rPr>
      </w:pPr>
    </w:p>
    <w:p w14:paraId="386A33AF" w14:textId="77777777" w:rsidR="004C72E8" w:rsidRPr="007D389B" w:rsidRDefault="004C72E8" w:rsidP="00DD7C58">
      <w:pPr>
        <w:pStyle w:val="BodyText"/>
        <w:tabs>
          <w:tab w:val="left" w:pos="680"/>
        </w:tabs>
        <w:kinsoku w:val="0"/>
        <w:overflowPunct w:val="0"/>
        <w:ind w:left="680"/>
        <w:jc w:val="both"/>
        <w:rPr>
          <w:b/>
          <w:szCs w:val="22"/>
        </w:rPr>
      </w:pPr>
      <w:r w:rsidRPr="007D389B">
        <w:rPr>
          <w:b/>
          <w:szCs w:val="22"/>
        </w:rPr>
        <w:t>No</w:t>
      </w:r>
      <w:r w:rsidRPr="007D389B">
        <w:rPr>
          <w:b/>
          <w:spacing w:val="1"/>
          <w:szCs w:val="22"/>
        </w:rPr>
        <w:t>n</w:t>
      </w:r>
      <w:r w:rsidRPr="007D389B">
        <w:rPr>
          <w:b/>
          <w:spacing w:val="-1"/>
          <w:szCs w:val="22"/>
        </w:rPr>
        <w:t>-</w:t>
      </w:r>
      <w:r w:rsidRPr="007D389B">
        <w:rPr>
          <w:b/>
          <w:szCs w:val="22"/>
        </w:rPr>
        <w:t>r</w:t>
      </w:r>
      <w:r w:rsidRPr="007D389B">
        <w:rPr>
          <w:b/>
          <w:spacing w:val="-1"/>
          <w:szCs w:val="22"/>
        </w:rPr>
        <w:t>es</w:t>
      </w:r>
      <w:r w:rsidRPr="007D389B">
        <w:rPr>
          <w:b/>
          <w:szCs w:val="22"/>
        </w:rPr>
        <w:t>pon</w:t>
      </w:r>
      <w:r w:rsidRPr="007D389B">
        <w:rPr>
          <w:b/>
          <w:spacing w:val="-1"/>
          <w:szCs w:val="22"/>
        </w:rPr>
        <w:t>s</w:t>
      </w:r>
      <w:r w:rsidRPr="007D389B">
        <w:rPr>
          <w:b/>
          <w:spacing w:val="2"/>
          <w:szCs w:val="22"/>
        </w:rPr>
        <w:t>i</w:t>
      </w:r>
      <w:r w:rsidRPr="007D389B">
        <w:rPr>
          <w:b/>
          <w:spacing w:val="1"/>
          <w:szCs w:val="22"/>
        </w:rPr>
        <w:t>v</w:t>
      </w:r>
      <w:r w:rsidRPr="007D389B">
        <w:rPr>
          <w:b/>
          <w:szCs w:val="22"/>
        </w:rPr>
        <w:t>e</w:t>
      </w:r>
      <w:r w:rsidRPr="007D389B">
        <w:rPr>
          <w:b/>
          <w:spacing w:val="-7"/>
          <w:szCs w:val="22"/>
        </w:rPr>
        <w:t xml:space="preserve"> </w:t>
      </w:r>
      <w:r w:rsidRPr="007D389B">
        <w:rPr>
          <w:b/>
          <w:spacing w:val="1"/>
          <w:szCs w:val="22"/>
        </w:rPr>
        <w:t>p</w:t>
      </w:r>
      <w:r w:rsidRPr="007D389B">
        <w:rPr>
          <w:b/>
          <w:szCs w:val="22"/>
        </w:rPr>
        <w:t>ropo</w:t>
      </w:r>
      <w:r w:rsidRPr="007D389B">
        <w:rPr>
          <w:b/>
          <w:spacing w:val="-1"/>
          <w:szCs w:val="22"/>
        </w:rPr>
        <w:t>s</w:t>
      </w:r>
      <w:r w:rsidRPr="007D389B">
        <w:rPr>
          <w:b/>
          <w:szCs w:val="22"/>
        </w:rPr>
        <w:t>als</w:t>
      </w:r>
      <w:r w:rsidRPr="007D389B">
        <w:rPr>
          <w:b/>
          <w:spacing w:val="-4"/>
          <w:szCs w:val="22"/>
        </w:rPr>
        <w:t xml:space="preserve"> </w:t>
      </w:r>
      <w:r w:rsidRPr="007D389B">
        <w:rPr>
          <w:b/>
          <w:spacing w:val="-1"/>
          <w:szCs w:val="22"/>
        </w:rPr>
        <w:t>w</w:t>
      </w:r>
      <w:r w:rsidRPr="007D389B">
        <w:rPr>
          <w:b/>
          <w:szCs w:val="22"/>
        </w:rPr>
        <w:t>ill</w:t>
      </w:r>
      <w:r w:rsidRPr="007D389B">
        <w:rPr>
          <w:b/>
          <w:spacing w:val="-5"/>
          <w:szCs w:val="22"/>
        </w:rPr>
        <w:t xml:space="preserve"> </w:t>
      </w:r>
      <w:r w:rsidRPr="007D389B">
        <w:rPr>
          <w:b/>
          <w:spacing w:val="1"/>
          <w:szCs w:val="22"/>
        </w:rPr>
        <w:t>b</w:t>
      </w:r>
      <w:r w:rsidRPr="007D389B">
        <w:rPr>
          <w:b/>
          <w:szCs w:val="22"/>
        </w:rPr>
        <w:t>e</w:t>
      </w:r>
      <w:r w:rsidRPr="007D389B">
        <w:rPr>
          <w:b/>
          <w:spacing w:val="-6"/>
          <w:szCs w:val="22"/>
        </w:rPr>
        <w:t xml:space="preserve"> </w:t>
      </w:r>
      <w:r w:rsidRPr="007D389B">
        <w:rPr>
          <w:b/>
          <w:szCs w:val="22"/>
        </w:rPr>
        <w:t>r</w:t>
      </w:r>
      <w:r w:rsidRPr="007D389B">
        <w:rPr>
          <w:b/>
          <w:spacing w:val="-1"/>
          <w:szCs w:val="22"/>
        </w:rPr>
        <w:t>e</w:t>
      </w:r>
      <w:r w:rsidRPr="007D389B">
        <w:rPr>
          <w:b/>
          <w:szCs w:val="22"/>
        </w:rPr>
        <w:t>je</w:t>
      </w:r>
      <w:r w:rsidRPr="007D389B">
        <w:rPr>
          <w:b/>
          <w:spacing w:val="-1"/>
          <w:szCs w:val="22"/>
        </w:rPr>
        <w:t>c</w:t>
      </w:r>
      <w:r w:rsidRPr="007D389B">
        <w:rPr>
          <w:b/>
          <w:szCs w:val="22"/>
        </w:rPr>
        <w:t>ted.</w:t>
      </w:r>
      <w:r w:rsidRPr="007D389B">
        <w:rPr>
          <w:b/>
          <w:spacing w:val="-1"/>
          <w:szCs w:val="22"/>
        </w:rPr>
        <w:t xml:space="preserve"> </w:t>
      </w:r>
      <w:r w:rsidRPr="007D389B">
        <w:rPr>
          <w:b/>
          <w:spacing w:val="-2"/>
          <w:szCs w:val="22"/>
        </w:rPr>
        <w:t>T</w:t>
      </w:r>
      <w:r w:rsidRPr="007D389B">
        <w:rPr>
          <w:b/>
          <w:szCs w:val="22"/>
        </w:rPr>
        <w:t>he</w:t>
      </w:r>
      <w:r w:rsidRPr="007D389B">
        <w:rPr>
          <w:b/>
          <w:spacing w:val="-6"/>
          <w:szCs w:val="22"/>
        </w:rPr>
        <w:t xml:space="preserve"> </w:t>
      </w:r>
      <w:r w:rsidRPr="007D389B">
        <w:rPr>
          <w:b/>
          <w:szCs w:val="22"/>
        </w:rPr>
        <w:t>Count</w:t>
      </w:r>
      <w:r w:rsidRPr="007D389B">
        <w:rPr>
          <w:b/>
          <w:spacing w:val="1"/>
          <w:szCs w:val="22"/>
        </w:rPr>
        <w:t>y</w:t>
      </w:r>
      <w:r w:rsidRPr="007D389B">
        <w:rPr>
          <w:b/>
          <w:szCs w:val="22"/>
        </w:rPr>
        <w:t>,</w:t>
      </w:r>
      <w:r w:rsidRPr="007D389B">
        <w:rPr>
          <w:b/>
          <w:spacing w:val="-5"/>
          <w:szCs w:val="22"/>
        </w:rPr>
        <w:t xml:space="preserve"> </w:t>
      </w:r>
      <w:r w:rsidRPr="007D389B">
        <w:rPr>
          <w:b/>
          <w:szCs w:val="22"/>
        </w:rPr>
        <w:t>in</w:t>
      </w:r>
      <w:r w:rsidRPr="007D389B">
        <w:rPr>
          <w:b/>
          <w:spacing w:val="-5"/>
          <w:szCs w:val="22"/>
        </w:rPr>
        <w:t xml:space="preserve"> </w:t>
      </w:r>
      <w:r w:rsidRPr="007D389B">
        <w:rPr>
          <w:b/>
          <w:szCs w:val="22"/>
        </w:rPr>
        <w:t>its</w:t>
      </w:r>
      <w:r w:rsidRPr="007D389B">
        <w:rPr>
          <w:b/>
          <w:spacing w:val="-7"/>
          <w:szCs w:val="22"/>
        </w:rPr>
        <w:t xml:space="preserve"> </w:t>
      </w:r>
      <w:r w:rsidRPr="007D389B">
        <w:rPr>
          <w:b/>
          <w:szCs w:val="22"/>
        </w:rPr>
        <w:t>so</w:t>
      </w:r>
      <w:r w:rsidRPr="007D389B">
        <w:rPr>
          <w:b/>
          <w:spacing w:val="2"/>
          <w:szCs w:val="22"/>
        </w:rPr>
        <w:t>l</w:t>
      </w:r>
      <w:r w:rsidRPr="007D389B">
        <w:rPr>
          <w:b/>
          <w:szCs w:val="22"/>
        </w:rPr>
        <w:t>e</w:t>
      </w:r>
      <w:r w:rsidRPr="007D389B">
        <w:rPr>
          <w:b/>
          <w:spacing w:val="-7"/>
          <w:szCs w:val="22"/>
        </w:rPr>
        <w:t xml:space="preserve"> </w:t>
      </w:r>
      <w:r w:rsidRPr="007D389B">
        <w:rPr>
          <w:b/>
          <w:spacing w:val="1"/>
          <w:szCs w:val="22"/>
        </w:rPr>
        <w:t>d</w:t>
      </w:r>
      <w:r w:rsidRPr="007D389B">
        <w:rPr>
          <w:b/>
          <w:szCs w:val="22"/>
        </w:rPr>
        <w:t>i</w:t>
      </w:r>
      <w:r w:rsidRPr="007D389B">
        <w:rPr>
          <w:b/>
          <w:spacing w:val="-2"/>
          <w:szCs w:val="22"/>
        </w:rPr>
        <w:t>s</w:t>
      </w:r>
      <w:r w:rsidRPr="007D389B">
        <w:rPr>
          <w:b/>
          <w:szCs w:val="22"/>
        </w:rPr>
        <w:t>c</w:t>
      </w:r>
      <w:r w:rsidRPr="007D389B">
        <w:rPr>
          <w:b/>
          <w:spacing w:val="2"/>
          <w:szCs w:val="22"/>
        </w:rPr>
        <w:t>r</w:t>
      </w:r>
      <w:r w:rsidRPr="007D389B">
        <w:rPr>
          <w:b/>
          <w:spacing w:val="-1"/>
          <w:szCs w:val="22"/>
        </w:rPr>
        <w:t>e</w:t>
      </w:r>
      <w:r w:rsidRPr="007D389B">
        <w:rPr>
          <w:b/>
          <w:szCs w:val="22"/>
        </w:rPr>
        <w:t>tion,</w:t>
      </w:r>
      <w:r w:rsidRPr="007D389B">
        <w:rPr>
          <w:b/>
          <w:spacing w:val="-5"/>
          <w:szCs w:val="22"/>
        </w:rPr>
        <w:t xml:space="preserve"> </w:t>
      </w:r>
      <w:r w:rsidRPr="007D389B">
        <w:rPr>
          <w:b/>
          <w:szCs w:val="22"/>
        </w:rPr>
        <w:t>may</w:t>
      </w:r>
      <w:r w:rsidRPr="007D389B">
        <w:rPr>
          <w:b/>
          <w:spacing w:val="-5"/>
          <w:szCs w:val="22"/>
        </w:rPr>
        <w:t xml:space="preserve"> </w:t>
      </w:r>
      <w:r w:rsidRPr="007D389B">
        <w:rPr>
          <w:b/>
          <w:szCs w:val="22"/>
        </w:rPr>
        <w:t>wai</w:t>
      </w:r>
      <w:r w:rsidRPr="007D389B">
        <w:rPr>
          <w:b/>
          <w:spacing w:val="1"/>
          <w:szCs w:val="22"/>
        </w:rPr>
        <w:t>v</w:t>
      </w:r>
      <w:r w:rsidRPr="007D389B">
        <w:rPr>
          <w:b/>
          <w:szCs w:val="22"/>
        </w:rPr>
        <w:t>e</w:t>
      </w:r>
      <w:r w:rsidRPr="007D389B">
        <w:rPr>
          <w:b/>
          <w:spacing w:val="-6"/>
          <w:szCs w:val="22"/>
        </w:rPr>
        <w:t xml:space="preserve"> </w:t>
      </w:r>
      <w:r w:rsidRPr="007D389B">
        <w:rPr>
          <w:b/>
          <w:spacing w:val="3"/>
          <w:szCs w:val="22"/>
        </w:rPr>
        <w:t>n</w:t>
      </w:r>
      <w:r w:rsidRPr="007D389B">
        <w:rPr>
          <w:b/>
          <w:szCs w:val="22"/>
        </w:rPr>
        <w:t>o</w:t>
      </w:r>
      <w:r w:rsidRPr="007D389B">
        <w:rPr>
          <w:b/>
          <w:spacing w:val="5"/>
          <w:szCs w:val="22"/>
        </w:rPr>
        <w:t>n</w:t>
      </w:r>
      <w:r w:rsidRPr="007D389B">
        <w:rPr>
          <w:b/>
          <w:spacing w:val="-1"/>
          <w:szCs w:val="22"/>
        </w:rPr>
        <w:t>-</w:t>
      </w:r>
      <w:r w:rsidRPr="007D389B">
        <w:rPr>
          <w:b/>
          <w:szCs w:val="22"/>
        </w:rPr>
        <w:t>co</w:t>
      </w:r>
      <w:r w:rsidRPr="007D389B">
        <w:rPr>
          <w:b/>
          <w:spacing w:val="1"/>
          <w:szCs w:val="22"/>
        </w:rPr>
        <w:t>n</w:t>
      </w:r>
      <w:r w:rsidRPr="007D389B">
        <w:rPr>
          <w:b/>
          <w:spacing w:val="-1"/>
          <w:szCs w:val="22"/>
        </w:rPr>
        <w:t>se</w:t>
      </w:r>
      <w:r w:rsidRPr="007D389B">
        <w:rPr>
          <w:b/>
          <w:szCs w:val="22"/>
        </w:rPr>
        <w:t>qu</w:t>
      </w:r>
      <w:r w:rsidRPr="007D389B">
        <w:rPr>
          <w:b/>
          <w:spacing w:val="-1"/>
          <w:szCs w:val="22"/>
        </w:rPr>
        <w:t>e</w:t>
      </w:r>
      <w:r w:rsidRPr="007D389B">
        <w:rPr>
          <w:b/>
          <w:szCs w:val="22"/>
        </w:rPr>
        <w:t>ntial</w:t>
      </w:r>
      <w:r w:rsidRPr="007D389B">
        <w:rPr>
          <w:b/>
          <w:w w:val="99"/>
          <w:szCs w:val="22"/>
        </w:rPr>
        <w:t xml:space="preserve"> </w:t>
      </w:r>
      <w:r w:rsidRPr="007D389B">
        <w:rPr>
          <w:b/>
          <w:szCs w:val="22"/>
        </w:rPr>
        <w:t>d</w:t>
      </w:r>
      <w:r w:rsidRPr="007D389B">
        <w:rPr>
          <w:b/>
          <w:spacing w:val="-1"/>
          <w:szCs w:val="22"/>
        </w:rPr>
        <w:t>e</w:t>
      </w:r>
      <w:r w:rsidRPr="007D389B">
        <w:rPr>
          <w:b/>
          <w:spacing w:val="-2"/>
          <w:szCs w:val="22"/>
        </w:rPr>
        <w:t>v</w:t>
      </w:r>
      <w:r w:rsidRPr="007D389B">
        <w:rPr>
          <w:b/>
          <w:szCs w:val="22"/>
        </w:rPr>
        <w:t>iatio</w:t>
      </w:r>
      <w:r w:rsidRPr="007D389B">
        <w:rPr>
          <w:b/>
          <w:spacing w:val="1"/>
          <w:szCs w:val="22"/>
        </w:rPr>
        <w:t>n</w:t>
      </w:r>
      <w:r w:rsidRPr="007D389B">
        <w:rPr>
          <w:b/>
          <w:szCs w:val="22"/>
        </w:rPr>
        <w:t>s</w:t>
      </w:r>
      <w:r w:rsidRPr="007D389B">
        <w:rPr>
          <w:b/>
          <w:spacing w:val="-8"/>
          <w:szCs w:val="22"/>
        </w:rPr>
        <w:t xml:space="preserve"> </w:t>
      </w:r>
      <w:r w:rsidRPr="007D389B">
        <w:rPr>
          <w:b/>
          <w:spacing w:val="2"/>
          <w:szCs w:val="22"/>
        </w:rPr>
        <w:t>i</w:t>
      </w:r>
      <w:r w:rsidRPr="007D389B">
        <w:rPr>
          <w:b/>
          <w:szCs w:val="22"/>
        </w:rPr>
        <w:t>f</w:t>
      </w:r>
      <w:r w:rsidRPr="007D389B">
        <w:rPr>
          <w:b/>
          <w:spacing w:val="-7"/>
          <w:szCs w:val="22"/>
        </w:rPr>
        <w:t xml:space="preserve"> </w:t>
      </w:r>
      <w:r w:rsidRPr="007D389B">
        <w:rPr>
          <w:b/>
          <w:szCs w:val="22"/>
        </w:rPr>
        <w:t>the</w:t>
      </w:r>
      <w:r w:rsidRPr="007D389B">
        <w:rPr>
          <w:b/>
          <w:spacing w:val="-7"/>
          <w:szCs w:val="22"/>
        </w:rPr>
        <w:t xml:space="preserve"> </w:t>
      </w:r>
      <w:r w:rsidRPr="007D389B">
        <w:rPr>
          <w:b/>
          <w:spacing w:val="1"/>
          <w:szCs w:val="22"/>
        </w:rPr>
        <w:t>d</w:t>
      </w:r>
      <w:r w:rsidRPr="007D389B">
        <w:rPr>
          <w:b/>
          <w:spacing w:val="-1"/>
          <w:szCs w:val="22"/>
        </w:rPr>
        <w:t>e</w:t>
      </w:r>
      <w:r w:rsidRPr="007D389B">
        <w:rPr>
          <w:b/>
          <w:spacing w:val="1"/>
          <w:szCs w:val="22"/>
        </w:rPr>
        <w:t>v</w:t>
      </w:r>
      <w:r w:rsidRPr="007D389B">
        <w:rPr>
          <w:b/>
          <w:szCs w:val="22"/>
        </w:rPr>
        <w:t>iatio</w:t>
      </w:r>
      <w:r w:rsidRPr="007D389B">
        <w:rPr>
          <w:b/>
          <w:spacing w:val="1"/>
          <w:szCs w:val="22"/>
        </w:rPr>
        <w:t>n</w:t>
      </w:r>
      <w:r w:rsidRPr="007D389B">
        <w:rPr>
          <w:b/>
          <w:szCs w:val="22"/>
        </w:rPr>
        <w:t>s</w:t>
      </w:r>
      <w:r w:rsidRPr="007D389B">
        <w:rPr>
          <w:b/>
          <w:spacing w:val="-7"/>
          <w:szCs w:val="22"/>
        </w:rPr>
        <w:t xml:space="preserve"> </w:t>
      </w:r>
      <w:r w:rsidRPr="007D389B">
        <w:rPr>
          <w:b/>
          <w:szCs w:val="22"/>
        </w:rPr>
        <w:t>c</w:t>
      </w:r>
      <w:r w:rsidRPr="007D389B">
        <w:rPr>
          <w:b/>
          <w:spacing w:val="3"/>
          <w:szCs w:val="22"/>
        </w:rPr>
        <w:t>a</w:t>
      </w:r>
      <w:r w:rsidRPr="007D389B">
        <w:rPr>
          <w:b/>
          <w:szCs w:val="22"/>
        </w:rPr>
        <w:t>nnot</w:t>
      </w:r>
      <w:r w:rsidRPr="007D389B">
        <w:rPr>
          <w:b/>
          <w:spacing w:val="-6"/>
          <w:szCs w:val="22"/>
        </w:rPr>
        <w:t xml:space="preserve"> </w:t>
      </w:r>
      <w:r w:rsidRPr="007D389B">
        <w:rPr>
          <w:b/>
          <w:szCs w:val="22"/>
        </w:rPr>
        <w:t>ha</w:t>
      </w:r>
      <w:r w:rsidRPr="007D389B">
        <w:rPr>
          <w:b/>
          <w:spacing w:val="-1"/>
          <w:szCs w:val="22"/>
        </w:rPr>
        <w:t>v</w:t>
      </w:r>
      <w:r w:rsidRPr="007D389B">
        <w:rPr>
          <w:b/>
          <w:szCs w:val="22"/>
        </w:rPr>
        <w:t>e</w:t>
      </w:r>
      <w:r w:rsidRPr="007D389B">
        <w:rPr>
          <w:b/>
          <w:spacing w:val="-7"/>
          <w:szCs w:val="22"/>
        </w:rPr>
        <w:t xml:space="preserve"> </w:t>
      </w:r>
      <w:r w:rsidRPr="007D389B">
        <w:rPr>
          <w:b/>
          <w:spacing w:val="1"/>
          <w:szCs w:val="22"/>
        </w:rPr>
        <w:t>p</w:t>
      </w:r>
      <w:r w:rsidRPr="007D389B">
        <w:rPr>
          <w:b/>
          <w:szCs w:val="22"/>
        </w:rPr>
        <w:t>ro</w:t>
      </w:r>
      <w:r w:rsidRPr="007D389B">
        <w:rPr>
          <w:b/>
          <w:spacing w:val="-2"/>
          <w:szCs w:val="22"/>
        </w:rPr>
        <w:t>v</w:t>
      </w:r>
      <w:r w:rsidRPr="007D389B">
        <w:rPr>
          <w:b/>
          <w:szCs w:val="22"/>
        </w:rPr>
        <w:t>id</w:t>
      </w:r>
      <w:r w:rsidRPr="007D389B">
        <w:rPr>
          <w:b/>
          <w:spacing w:val="-1"/>
          <w:szCs w:val="22"/>
        </w:rPr>
        <w:t>e</w:t>
      </w:r>
      <w:r w:rsidRPr="007D389B">
        <w:rPr>
          <w:b/>
          <w:szCs w:val="22"/>
        </w:rPr>
        <w:t>d</w:t>
      </w:r>
      <w:r w:rsidRPr="007D389B">
        <w:rPr>
          <w:b/>
          <w:spacing w:val="-6"/>
          <w:szCs w:val="22"/>
        </w:rPr>
        <w:t xml:space="preserve"> </w:t>
      </w:r>
      <w:r w:rsidRPr="007D389B">
        <w:rPr>
          <w:b/>
          <w:spacing w:val="1"/>
          <w:szCs w:val="22"/>
        </w:rPr>
        <w:t>a</w:t>
      </w:r>
      <w:r w:rsidRPr="007D389B">
        <w:rPr>
          <w:b/>
          <w:szCs w:val="22"/>
        </w:rPr>
        <w:t>n</w:t>
      </w:r>
      <w:r w:rsidRPr="007D389B">
        <w:rPr>
          <w:b/>
          <w:spacing w:val="-6"/>
          <w:szCs w:val="22"/>
        </w:rPr>
        <w:t xml:space="preserve"> </w:t>
      </w:r>
      <w:r w:rsidRPr="007D389B">
        <w:rPr>
          <w:b/>
          <w:spacing w:val="1"/>
          <w:szCs w:val="22"/>
        </w:rPr>
        <w:t>a</w:t>
      </w:r>
      <w:r w:rsidRPr="007D389B">
        <w:rPr>
          <w:b/>
          <w:szCs w:val="22"/>
        </w:rPr>
        <w:t>d</w:t>
      </w:r>
      <w:r w:rsidRPr="007D389B">
        <w:rPr>
          <w:b/>
          <w:spacing w:val="-2"/>
          <w:szCs w:val="22"/>
        </w:rPr>
        <w:t>v</w:t>
      </w:r>
      <w:r w:rsidRPr="007D389B">
        <w:rPr>
          <w:b/>
          <w:szCs w:val="22"/>
        </w:rPr>
        <w:t>a</w:t>
      </w:r>
      <w:r w:rsidRPr="007D389B">
        <w:rPr>
          <w:b/>
          <w:spacing w:val="1"/>
          <w:szCs w:val="22"/>
        </w:rPr>
        <w:t>n</w:t>
      </w:r>
      <w:r w:rsidRPr="007D389B">
        <w:rPr>
          <w:b/>
          <w:szCs w:val="22"/>
        </w:rPr>
        <w:t>tage</w:t>
      </w:r>
      <w:r w:rsidRPr="007D389B">
        <w:rPr>
          <w:b/>
          <w:spacing w:val="-1"/>
          <w:szCs w:val="22"/>
        </w:rPr>
        <w:t xml:space="preserve"> </w:t>
      </w:r>
      <w:r w:rsidRPr="007D389B">
        <w:rPr>
          <w:b/>
          <w:szCs w:val="22"/>
        </w:rPr>
        <w:t>o</w:t>
      </w:r>
      <w:r w:rsidRPr="007D389B">
        <w:rPr>
          <w:b/>
          <w:spacing w:val="1"/>
          <w:szCs w:val="22"/>
        </w:rPr>
        <w:t>v</w:t>
      </w:r>
      <w:r w:rsidRPr="007D389B">
        <w:rPr>
          <w:b/>
          <w:spacing w:val="-1"/>
          <w:szCs w:val="22"/>
        </w:rPr>
        <w:t>e</w:t>
      </w:r>
      <w:r w:rsidRPr="007D389B">
        <w:rPr>
          <w:b/>
          <w:szCs w:val="22"/>
        </w:rPr>
        <w:t>r</w:t>
      </w:r>
      <w:r w:rsidRPr="007D389B">
        <w:rPr>
          <w:b/>
          <w:spacing w:val="-6"/>
          <w:szCs w:val="22"/>
        </w:rPr>
        <w:t xml:space="preserve"> </w:t>
      </w:r>
      <w:r w:rsidRPr="007D389B">
        <w:rPr>
          <w:b/>
          <w:szCs w:val="22"/>
        </w:rPr>
        <w:t>ot</w:t>
      </w:r>
      <w:r w:rsidRPr="007D389B">
        <w:rPr>
          <w:b/>
          <w:spacing w:val="1"/>
          <w:szCs w:val="22"/>
        </w:rPr>
        <w:t>h</w:t>
      </w:r>
      <w:r w:rsidRPr="007D389B">
        <w:rPr>
          <w:b/>
          <w:spacing w:val="-1"/>
          <w:szCs w:val="22"/>
        </w:rPr>
        <w:t>e</w:t>
      </w:r>
      <w:r w:rsidRPr="007D389B">
        <w:rPr>
          <w:b/>
          <w:szCs w:val="22"/>
        </w:rPr>
        <w:t>r</w:t>
      </w:r>
      <w:r w:rsidRPr="007D389B">
        <w:rPr>
          <w:b/>
          <w:spacing w:val="-6"/>
          <w:szCs w:val="22"/>
        </w:rPr>
        <w:t xml:space="preserve"> </w:t>
      </w:r>
      <w:r w:rsidRPr="007D389B">
        <w:rPr>
          <w:b/>
          <w:szCs w:val="22"/>
        </w:rPr>
        <w:t>propo</w:t>
      </w:r>
      <w:r w:rsidRPr="007D389B">
        <w:rPr>
          <w:b/>
          <w:spacing w:val="-1"/>
          <w:szCs w:val="22"/>
        </w:rPr>
        <w:t>se</w:t>
      </w:r>
      <w:r w:rsidRPr="007D389B">
        <w:rPr>
          <w:b/>
          <w:spacing w:val="2"/>
          <w:szCs w:val="22"/>
        </w:rPr>
        <w:t>r</w:t>
      </w:r>
      <w:r w:rsidRPr="007D389B">
        <w:rPr>
          <w:b/>
          <w:szCs w:val="22"/>
        </w:rPr>
        <w:t>s.</w:t>
      </w:r>
    </w:p>
    <w:p w14:paraId="5D4D98C3" w14:textId="77777777" w:rsidR="00DD7C58" w:rsidRDefault="00DD7C58" w:rsidP="00EE109E">
      <w:pPr>
        <w:pStyle w:val="BodyText"/>
        <w:tabs>
          <w:tab w:val="left" w:pos="680"/>
        </w:tabs>
        <w:kinsoku w:val="0"/>
        <w:overflowPunct w:val="0"/>
        <w:ind w:left="680"/>
      </w:pPr>
      <w:bookmarkStart w:id="36" w:name="bookmark28"/>
      <w:bookmarkEnd w:id="36"/>
    </w:p>
    <w:p w14:paraId="04EA6907" w14:textId="77777777" w:rsidR="004C72E8" w:rsidRDefault="004C72E8" w:rsidP="00585F8C">
      <w:pPr>
        <w:pStyle w:val="BodyText"/>
        <w:numPr>
          <w:ilvl w:val="0"/>
          <w:numId w:val="13"/>
        </w:numPr>
        <w:tabs>
          <w:tab w:val="left" w:pos="680"/>
        </w:tabs>
        <w:kinsoku w:val="0"/>
        <w:overflowPunct w:val="0"/>
        <w:ind w:left="680"/>
      </w:pPr>
      <w:r>
        <w:t>Propo</w:t>
      </w:r>
      <w:r>
        <w:rPr>
          <w:spacing w:val="-1"/>
        </w:rPr>
        <w:t>s</w:t>
      </w:r>
      <w:r>
        <w:t>al</w:t>
      </w:r>
      <w:r>
        <w:rPr>
          <w:spacing w:val="-16"/>
        </w:rPr>
        <w:t xml:space="preserve"> </w:t>
      </w:r>
      <w:r>
        <w:t>E</w:t>
      </w:r>
      <w:r>
        <w:rPr>
          <w:spacing w:val="-2"/>
        </w:rPr>
        <w:t>v</w:t>
      </w:r>
      <w:r>
        <w:t>al</w:t>
      </w:r>
      <w:r>
        <w:rPr>
          <w:spacing w:val="1"/>
        </w:rPr>
        <w:t>u</w:t>
      </w:r>
      <w:r>
        <w:t>ation</w:t>
      </w:r>
    </w:p>
    <w:p w14:paraId="2FCBF282" w14:textId="77777777" w:rsidR="004C72E8" w:rsidRDefault="004C72E8">
      <w:pPr>
        <w:kinsoku w:val="0"/>
        <w:overflowPunct w:val="0"/>
        <w:spacing w:before="1" w:line="160" w:lineRule="exact"/>
        <w:rPr>
          <w:sz w:val="16"/>
          <w:szCs w:val="16"/>
        </w:rPr>
      </w:pPr>
    </w:p>
    <w:p w14:paraId="3E232B36" w14:textId="77777777" w:rsidR="004C72E8" w:rsidRDefault="004C72E8" w:rsidP="003F544F">
      <w:pPr>
        <w:pStyle w:val="BodyText"/>
        <w:kinsoku w:val="0"/>
        <w:overflowPunct w:val="0"/>
        <w:ind w:left="774" w:right="-180"/>
        <w:jc w:val="both"/>
      </w:pPr>
      <w:r>
        <w:rPr>
          <w:spacing w:val="-2"/>
        </w:rPr>
        <w:t>T</w:t>
      </w:r>
      <w:r>
        <w:t>he</w:t>
      </w:r>
      <w:r>
        <w:rPr>
          <w:spacing w:val="-7"/>
        </w:rPr>
        <w:t xml:space="preserve"> </w:t>
      </w:r>
      <w:r>
        <w:t>County</w:t>
      </w:r>
      <w:r>
        <w:rPr>
          <w:spacing w:val="-4"/>
        </w:rPr>
        <w:t xml:space="preserve"> </w:t>
      </w:r>
      <w:r>
        <w:rPr>
          <w:spacing w:val="-1"/>
        </w:rPr>
        <w:t>w</w:t>
      </w:r>
      <w:r>
        <w:t>ill</w:t>
      </w:r>
      <w:r>
        <w:rPr>
          <w:spacing w:val="-6"/>
        </w:rPr>
        <w:t xml:space="preserve"> </w:t>
      </w:r>
      <w:r>
        <w:rPr>
          <w:spacing w:val="2"/>
        </w:rPr>
        <w:t>e</w:t>
      </w:r>
      <w:r>
        <w:rPr>
          <w:spacing w:val="-1"/>
        </w:rPr>
        <w:t>s</w:t>
      </w:r>
      <w:r>
        <w:t>tabli</w:t>
      </w:r>
      <w:r>
        <w:rPr>
          <w:spacing w:val="-2"/>
        </w:rPr>
        <w:t>s</w:t>
      </w:r>
      <w:r>
        <w:t>h</w:t>
      </w:r>
      <w:r>
        <w:rPr>
          <w:spacing w:val="-6"/>
        </w:rPr>
        <w:t xml:space="preserve"> </w:t>
      </w:r>
      <w:r>
        <w:rPr>
          <w:spacing w:val="1"/>
        </w:rPr>
        <w:t>a</w:t>
      </w:r>
      <w:r>
        <w:t>n</w:t>
      </w:r>
      <w:r>
        <w:rPr>
          <w:spacing w:val="-4"/>
        </w:rPr>
        <w:t xml:space="preserve"> </w:t>
      </w:r>
      <w:r>
        <w:rPr>
          <w:spacing w:val="1"/>
        </w:rPr>
        <w:t>e</w:t>
      </w:r>
      <w:r>
        <w:rPr>
          <w:spacing w:val="-2"/>
        </w:rPr>
        <w:t>v</w:t>
      </w:r>
      <w:r>
        <w:t>al</w:t>
      </w:r>
      <w:r>
        <w:rPr>
          <w:spacing w:val="1"/>
        </w:rPr>
        <w:t>u</w:t>
      </w:r>
      <w:r>
        <w:t>ation</w:t>
      </w:r>
      <w:r>
        <w:rPr>
          <w:spacing w:val="-4"/>
        </w:rPr>
        <w:t xml:space="preserve"> </w:t>
      </w:r>
      <w:r>
        <w:rPr>
          <w:spacing w:val="-1"/>
        </w:rPr>
        <w:t>c</w:t>
      </w:r>
      <w:r>
        <w:t>o</w:t>
      </w:r>
      <w:r>
        <w:rPr>
          <w:spacing w:val="-1"/>
        </w:rPr>
        <w:t>mm</w:t>
      </w:r>
      <w:r>
        <w:t>it</w:t>
      </w:r>
      <w:r>
        <w:rPr>
          <w:spacing w:val="3"/>
        </w:rPr>
        <w:t>t</w:t>
      </w:r>
      <w:r>
        <w:rPr>
          <w:spacing w:val="-1"/>
        </w:rPr>
        <w:t>e</w:t>
      </w:r>
      <w:r>
        <w:t>e</w:t>
      </w:r>
      <w:r>
        <w:rPr>
          <w:spacing w:val="-4"/>
        </w:rPr>
        <w:t xml:space="preserve"> </w:t>
      </w:r>
      <w:r>
        <w:rPr>
          <w:spacing w:val="-1"/>
        </w:rPr>
        <w:t>w</w:t>
      </w:r>
      <w:r>
        <w:t>hich</w:t>
      </w:r>
      <w:r>
        <w:rPr>
          <w:spacing w:val="-6"/>
        </w:rPr>
        <w:t xml:space="preserve"> </w:t>
      </w:r>
      <w:r>
        <w:rPr>
          <w:spacing w:val="-1"/>
        </w:rPr>
        <w:t>w</w:t>
      </w:r>
      <w:r>
        <w:rPr>
          <w:spacing w:val="2"/>
        </w:rPr>
        <w:t>i</w:t>
      </w:r>
      <w:r>
        <w:t>ll</w:t>
      </w:r>
      <w:r>
        <w:rPr>
          <w:spacing w:val="-5"/>
        </w:rPr>
        <w:t xml:space="preserve"> </w:t>
      </w:r>
      <w:r>
        <w:rPr>
          <w:spacing w:val="-1"/>
        </w:rPr>
        <w:t>e</w:t>
      </w:r>
      <w:r>
        <w:rPr>
          <w:spacing w:val="-2"/>
        </w:rPr>
        <w:t>v</w:t>
      </w:r>
      <w:r>
        <w:t>al</w:t>
      </w:r>
      <w:r>
        <w:rPr>
          <w:spacing w:val="1"/>
        </w:rPr>
        <w:t>u</w:t>
      </w:r>
      <w:r>
        <w:t>ate</w:t>
      </w:r>
      <w:r>
        <w:rPr>
          <w:spacing w:val="-5"/>
        </w:rPr>
        <w:t xml:space="preserve"> </w:t>
      </w:r>
      <w:r>
        <w:rPr>
          <w:spacing w:val="2"/>
        </w:rPr>
        <w:t>r</w:t>
      </w:r>
      <w:r>
        <w:rPr>
          <w:spacing w:val="-1"/>
        </w:rPr>
        <w:t>es</w:t>
      </w:r>
      <w:r>
        <w:t>pon</w:t>
      </w:r>
      <w:r>
        <w:rPr>
          <w:spacing w:val="1"/>
        </w:rPr>
        <w:t>s</w:t>
      </w:r>
      <w:r>
        <w:t>ive</w:t>
      </w:r>
      <w:r>
        <w:rPr>
          <w:spacing w:val="-6"/>
        </w:rPr>
        <w:t xml:space="preserve"> </w:t>
      </w:r>
      <w:r>
        <w:t>propo</w:t>
      </w:r>
      <w:r>
        <w:rPr>
          <w:spacing w:val="1"/>
        </w:rPr>
        <w:t>s</w:t>
      </w:r>
      <w:r>
        <w:t>als</w:t>
      </w:r>
      <w:r>
        <w:rPr>
          <w:spacing w:val="-5"/>
        </w:rPr>
        <w:t xml:space="preserve"> </w:t>
      </w:r>
      <w:r>
        <w:t>bas</w:t>
      </w:r>
      <w:r>
        <w:rPr>
          <w:spacing w:val="-2"/>
        </w:rPr>
        <w:t>e</w:t>
      </w:r>
      <w:r>
        <w:t>d</w:t>
      </w:r>
      <w:r>
        <w:rPr>
          <w:spacing w:val="-6"/>
        </w:rPr>
        <w:t xml:space="preserve"> </w:t>
      </w:r>
      <w:r>
        <w:t>on</w:t>
      </w:r>
      <w:r>
        <w:rPr>
          <w:spacing w:val="-6"/>
        </w:rPr>
        <w:t xml:space="preserve"> </w:t>
      </w:r>
      <w:r>
        <w:t>the</w:t>
      </w:r>
      <w:r>
        <w:rPr>
          <w:w w:val="99"/>
        </w:rPr>
        <w:t xml:space="preserve"> </w:t>
      </w:r>
      <w:r>
        <w:t>crit</w:t>
      </w:r>
      <w:r>
        <w:rPr>
          <w:spacing w:val="-1"/>
        </w:rPr>
        <w:t>e</w:t>
      </w:r>
      <w:r>
        <w:t>ria</w:t>
      </w:r>
      <w:r>
        <w:rPr>
          <w:spacing w:val="-6"/>
        </w:rPr>
        <w:t xml:space="preserve"> </w:t>
      </w:r>
      <w:r>
        <w:rPr>
          <w:spacing w:val="-1"/>
        </w:rPr>
        <w:t>s</w:t>
      </w:r>
      <w:r>
        <w:rPr>
          <w:spacing w:val="3"/>
        </w:rPr>
        <w:t>p</w:t>
      </w:r>
      <w:r>
        <w:rPr>
          <w:spacing w:val="-1"/>
        </w:rPr>
        <w:t>e</w:t>
      </w:r>
      <w:r>
        <w:t>ci</w:t>
      </w:r>
      <w:r>
        <w:rPr>
          <w:spacing w:val="1"/>
        </w:rPr>
        <w:t>f</w:t>
      </w:r>
      <w:r>
        <w:t>i</w:t>
      </w:r>
      <w:r>
        <w:rPr>
          <w:spacing w:val="-1"/>
        </w:rPr>
        <w:t>e</w:t>
      </w:r>
      <w:r>
        <w:t>d</w:t>
      </w:r>
      <w:r>
        <w:rPr>
          <w:spacing w:val="-6"/>
        </w:rPr>
        <w:t xml:space="preserve"> </w:t>
      </w:r>
      <w:r>
        <w:t>in</w:t>
      </w:r>
      <w:r>
        <w:rPr>
          <w:spacing w:val="-5"/>
        </w:rPr>
        <w:t xml:space="preserve"> </w:t>
      </w:r>
      <w:r>
        <w:t>t</w:t>
      </w:r>
      <w:r>
        <w:rPr>
          <w:spacing w:val="2"/>
        </w:rPr>
        <w:t>h</w:t>
      </w:r>
      <w:r>
        <w:t>e</w:t>
      </w:r>
      <w:r>
        <w:rPr>
          <w:spacing w:val="-6"/>
        </w:rPr>
        <w:t xml:space="preserve"> </w:t>
      </w:r>
      <w:r>
        <w:rPr>
          <w:spacing w:val="-1"/>
        </w:rPr>
        <w:t>s</w:t>
      </w:r>
      <w:r>
        <w:t>oli</w:t>
      </w:r>
      <w:r>
        <w:rPr>
          <w:spacing w:val="1"/>
        </w:rPr>
        <w:t>c</w:t>
      </w:r>
      <w:r>
        <w:t>itatio</w:t>
      </w:r>
      <w:r>
        <w:rPr>
          <w:spacing w:val="2"/>
        </w:rPr>
        <w:t>n</w:t>
      </w:r>
      <w:r>
        <w:t>.</w:t>
      </w:r>
      <w:r>
        <w:rPr>
          <w:spacing w:val="-6"/>
        </w:rPr>
        <w:t xml:space="preserve"> </w:t>
      </w:r>
      <w:r>
        <w:rPr>
          <w:spacing w:val="-2"/>
        </w:rPr>
        <w:t>T</w:t>
      </w:r>
      <w:r>
        <w:t>he</w:t>
      </w:r>
      <w:r>
        <w:rPr>
          <w:spacing w:val="-6"/>
        </w:rPr>
        <w:t xml:space="preserve"> </w:t>
      </w:r>
      <w:r>
        <w:rPr>
          <w:spacing w:val="-1"/>
        </w:rPr>
        <w:t>c</w:t>
      </w:r>
      <w:r>
        <w:t>o</w:t>
      </w:r>
      <w:r>
        <w:rPr>
          <w:spacing w:val="1"/>
        </w:rPr>
        <w:t>m</w:t>
      </w:r>
      <w:r>
        <w:rPr>
          <w:spacing w:val="-1"/>
        </w:rPr>
        <w:t>m</w:t>
      </w:r>
      <w:r>
        <w:t>itt</w:t>
      </w:r>
      <w:r>
        <w:rPr>
          <w:spacing w:val="1"/>
        </w:rPr>
        <w:t>e</w:t>
      </w:r>
      <w:r>
        <w:t>e</w:t>
      </w:r>
      <w:r>
        <w:rPr>
          <w:spacing w:val="-7"/>
        </w:rPr>
        <w:t xml:space="preserve"> </w:t>
      </w:r>
      <w:r>
        <w:t>may</w:t>
      </w:r>
      <w:r>
        <w:rPr>
          <w:spacing w:val="-4"/>
        </w:rPr>
        <w:t xml:space="preserve"> </w:t>
      </w:r>
      <w:r>
        <w:t>t</w:t>
      </w:r>
      <w:r>
        <w:rPr>
          <w:spacing w:val="1"/>
        </w:rPr>
        <w:t>h</w:t>
      </w:r>
      <w:r>
        <w:rPr>
          <w:spacing w:val="-1"/>
        </w:rPr>
        <w:t>e</w:t>
      </w:r>
      <w:r>
        <w:t>n</w:t>
      </w:r>
      <w:r>
        <w:rPr>
          <w:spacing w:val="-4"/>
        </w:rPr>
        <w:t xml:space="preserve"> </w:t>
      </w:r>
      <w:r>
        <w:t>r</w:t>
      </w:r>
      <w:r>
        <w:rPr>
          <w:spacing w:val="-1"/>
        </w:rPr>
        <w:t>e</w:t>
      </w:r>
      <w:r>
        <w:t>co</w:t>
      </w:r>
      <w:r>
        <w:rPr>
          <w:spacing w:val="1"/>
        </w:rPr>
        <w:t>m</w:t>
      </w:r>
      <w:r>
        <w:rPr>
          <w:spacing w:val="-1"/>
        </w:rPr>
        <w:t>me</w:t>
      </w:r>
      <w:r>
        <w:t>nd</w:t>
      </w:r>
      <w:r>
        <w:rPr>
          <w:spacing w:val="-4"/>
        </w:rPr>
        <w:t xml:space="preserve"> </w:t>
      </w:r>
      <w:r>
        <w:t>one</w:t>
      </w:r>
      <w:r>
        <w:rPr>
          <w:spacing w:val="-7"/>
        </w:rPr>
        <w:t xml:space="preserve"> </w:t>
      </w:r>
      <w:r>
        <w:t>or</w:t>
      </w:r>
      <w:r>
        <w:rPr>
          <w:spacing w:val="-6"/>
        </w:rPr>
        <w:t xml:space="preserve"> </w:t>
      </w:r>
      <w:r>
        <w:rPr>
          <w:spacing w:val="-1"/>
        </w:rPr>
        <w:t>m</w:t>
      </w:r>
      <w:r>
        <w:t>o</w:t>
      </w:r>
      <w:r>
        <w:rPr>
          <w:spacing w:val="2"/>
        </w:rPr>
        <w:t>r</w:t>
      </w:r>
      <w:r>
        <w:t>e</w:t>
      </w:r>
      <w:r>
        <w:rPr>
          <w:spacing w:val="-4"/>
        </w:rPr>
        <w:t xml:space="preserve"> </w:t>
      </w:r>
      <w:r>
        <w:rPr>
          <w:spacing w:val="2"/>
        </w:rPr>
        <w:t>t</w:t>
      </w:r>
      <w:r>
        <w:t>o</w:t>
      </w:r>
      <w:r>
        <w:rPr>
          <w:spacing w:val="1"/>
        </w:rPr>
        <w:t>p</w:t>
      </w:r>
      <w:r>
        <w:rPr>
          <w:spacing w:val="-1"/>
        </w:rPr>
        <w:t>-</w:t>
      </w:r>
      <w:r>
        <w:t>ranked</w:t>
      </w:r>
      <w:r>
        <w:rPr>
          <w:w w:val="99"/>
        </w:rPr>
        <w:t xml:space="preserve"> </w:t>
      </w:r>
      <w:r>
        <w:t>propo</w:t>
      </w:r>
      <w:r>
        <w:rPr>
          <w:spacing w:val="-1"/>
        </w:rPr>
        <w:t>se</w:t>
      </w:r>
      <w:r>
        <w:t>rs</w:t>
      </w:r>
      <w:r>
        <w:rPr>
          <w:spacing w:val="-4"/>
        </w:rPr>
        <w:t xml:space="preserve"> </w:t>
      </w:r>
      <w:r>
        <w:rPr>
          <w:spacing w:val="-1"/>
        </w:rPr>
        <w:t>f</w:t>
      </w:r>
      <w:r>
        <w:t>or</w:t>
      </w:r>
      <w:r>
        <w:rPr>
          <w:spacing w:val="-5"/>
        </w:rPr>
        <w:t xml:space="preserve"> </w:t>
      </w:r>
      <w:r>
        <w:rPr>
          <w:spacing w:val="-1"/>
        </w:rPr>
        <w:t>f</w:t>
      </w:r>
      <w:r>
        <w:t>inal</w:t>
      </w:r>
      <w:r>
        <w:rPr>
          <w:spacing w:val="-4"/>
        </w:rPr>
        <w:t xml:space="preserve"> </w:t>
      </w:r>
      <w:r>
        <w:t>n</w:t>
      </w:r>
      <w:r>
        <w:rPr>
          <w:spacing w:val="-1"/>
        </w:rPr>
        <w:t>e</w:t>
      </w:r>
      <w:r>
        <w:t>gotiati</w:t>
      </w:r>
      <w:r>
        <w:rPr>
          <w:spacing w:val="2"/>
        </w:rPr>
        <w:t>o</w:t>
      </w:r>
      <w:r>
        <w:t>n</w:t>
      </w:r>
      <w:r>
        <w:rPr>
          <w:spacing w:val="-5"/>
        </w:rPr>
        <w:t xml:space="preserve"> </w:t>
      </w:r>
      <w:r>
        <w:t>of</w:t>
      </w:r>
      <w:r>
        <w:rPr>
          <w:spacing w:val="-6"/>
        </w:rPr>
        <w:t xml:space="preserve"> </w:t>
      </w:r>
      <w:r>
        <w:t>contr</w:t>
      </w:r>
      <w:r>
        <w:rPr>
          <w:spacing w:val="1"/>
        </w:rPr>
        <w:t>a</w:t>
      </w:r>
      <w:r>
        <w:t>ct</w:t>
      </w:r>
      <w:r>
        <w:rPr>
          <w:spacing w:val="-4"/>
        </w:rPr>
        <w:t xml:space="preserve"> </w:t>
      </w:r>
      <w:r>
        <w:t>ter</w:t>
      </w:r>
      <w:r>
        <w:rPr>
          <w:spacing w:val="-1"/>
        </w:rPr>
        <w:t>m</w:t>
      </w:r>
      <w:r>
        <w:rPr>
          <w:spacing w:val="2"/>
        </w:rPr>
        <w:t>s</w:t>
      </w:r>
      <w:r>
        <w:t>,</w:t>
      </w:r>
      <w:r w:rsidR="0020693B">
        <w:rPr>
          <w:spacing w:val="-5"/>
        </w:rPr>
        <w:t xml:space="preserve"> </w:t>
      </w:r>
      <w:r>
        <w:t>or</w:t>
      </w:r>
      <w:r>
        <w:rPr>
          <w:spacing w:val="-5"/>
        </w:rPr>
        <w:t xml:space="preserve"> </w:t>
      </w:r>
      <w:r>
        <w:rPr>
          <w:spacing w:val="-1"/>
        </w:rPr>
        <w:t>m</w:t>
      </w:r>
      <w:r>
        <w:t>ay</w:t>
      </w:r>
      <w:r>
        <w:rPr>
          <w:spacing w:val="-2"/>
        </w:rPr>
        <w:t xml:space="preserve"> </w:t>
      </w:r>
      <w:r>
        <w:t>i</w:t>
      </w:r>
      <w:r>
        <w:rPr>
          <w:spacing w:val="3"/>
        </w:rPr>
        <w:t>n</w:t>
      </w:r>
      <w:r>
        <w:rPr>
          <w:spacing w:val="-2"/>
        </w:rPr>
        <w:t>v</w:t>
      </w:r>
      <w:r>
        <w:t>ite</w:t>
      </w:r>
      <w:r>
        <w:rPr>
          <w:spacing w:val="-5"/>
        </w:rPr>
        <w:t xml:space="preserve"> </w:t>
      </w:r>
      <w:r>
        <w:t>one</w:t>
      </w:r>
      <w:r>
        <w:rPr>
          <w:spacing w:val="-6"/>
        </w:rPr>
        <w:t xml:space="preserve"> </w:t>
      </w:r>
      <w:r>
        <w:t>or</w:t>
      </w:r>
      <w:r>
        <w:rPr>
          <w:spacing w:val="-4"/>
        </w:rPr>
        <w:t xml:space="preserve"> </w:t>
      </w:r>
      <w:r>
        <w:rPr>
          <w:spacing w:val="-1"/>
        </w:rPr>
        <w:t>m</w:t>
      </w:r>
      <w:r>
        <w:t>o</w:t>
      </w:r>
      <w:r>
        <w:rPr>
          <w:spacing w:val="2"/>
        </w:rPr>
        <w:t>r</w:t>
      </w:r>
      <w:r>
        <w:t>e</w:t>
      </w:r>
      <w:r>
        <w:rPr>
          <w:spacing w:val="-6"/>
        </w:rPr>
        <w:t xml:space="preserve"> </w:t>
      </w:r>
      <w:r>
        <w:rPr>
          <w:spacing w:val="1"/>
        </w:rPr>
        <w:t>p</w:t>
      </w:r>
      <w:r>
        <w:t>ropo</w:t>
      </w:r>
      <w:r>
        <w:rPr>
          <w:spacing w:val="-1"/>
        </w:rPr>
        <w:t>se</w:t>
      </w:r>
      <w:r>
        <w:rPr>
          <w:spacing w:val="2"/>
        </w:rPr>
        <w:t>r</w:t>
      </w:r>
      <w:r>
        <w:t>s</w:t>
      </w:r>
      <w:r>
        <w:rPr>
          <w:spacing w:val="-3"/>
        </w:rPr>
        <w:t xml:space="preserve"> </w:t>
      </w:r>
      <w:r>
        <w:rPr>
          <w:spacing w:val="-1"/>
        </w:rPr>
        <w:t>f</w:t>
      </w:r>
      <w:r>
        <w:rPr>
          <w:spacing w:val="2"/>
        </w:rPr>
        <w:t>o</w:t>
      </w:r>
      <w:r>
        <w:t>r</w:t>
      </w:r>
      <w:r>
        <w:rPr>
          <w:spacing w:val="-4"/>
        </w:rPr>
        <w:t xml:space="preserve"> </w:t>
      </w:r>
      <w:r>
        <w:t>oral</w:t>
      </w:r>
      <w:r>
        <w:rPr>
          <w:w w:val="99"/>
        </w:rPr>
        <w:t xml:space="preserve"> </w:t>
      </w:r>
      <w:r>
        <w:t>pr</w:t>
      </w:r>
      <w:r>
        <w:rPr>
          <w:spacing w:val="-1"/>
        </w:rPr>
        <w:t>ese</w:t>
      </w:r>
      <w:r>
        <w:t>ntations</w:t>
      </w:r>
      <w:r>
        <w:rPr>
          <w:spacing w:val="-7"/>
        </w:rPr>
        <w:t xml:space="preserve"> </w:t>
      </w:r>
      <w:r>
        <w:t>a</w:t>
      </w:r>
      <w:r>
        <w:rPr>
          <w:spacing w:val="1"/>
        </w:rPr>
        <w:t>n</w:t>
      </w:r>
      <w:r>
        <w:t>d</w:t>
      </w:r>
      <w:r>
        <w:rPr>
          <w:spacing w:val="-6"/>
        </w:rPr>
        <w:t xml:space="preserve"> </w:t>
      </w:r>
      <w:r>
        <w:rPr>
          <w:spacing w:val="1"/>
        </w:rPr>
        <w:t>d</w:t>
      </w:r>
      <w:r>
        <w:rPr>
          <w:spacing w:val="-1"/>
        </w:rPr>
        <w:t>em</w:t>
      </w:r>
      <w:r>
        <w:t>o</w:t>
      </w:r>
      <w:r>
        <w:rPr>
          <w:spacing w:val="3"/>
        </w:rPr>
        <w:t>n</w:t>
      </w:r>
      <w:r>
        <w:rPr>
          <w:spacing w:val="-1"/>
        </w:rPr>
        <w:t>s</w:t>
      </w:r>
      <w:r>
        <w:t>tr</w:t>
      </w:r>
      <w:r>
        <w:rPr>
          <w:spacing w:val="3"/>
        </w:rPr>
        <w:t>a</w:t>
      </w:r>
      <w:r>
        <w:t>tion</w:t>
      </w:r>
      <w:r>
        <w:rPr>
          <w:spacing w:val="1"/>
        </w:rPr>
        <w:t>s</w:t>
      </w:r>
      <w:r>
        <w:t>,</w:t>
      </w:r>
      <w:r>
        <w:rPr>
          <w:spacing w:val="-5"/>
        </w:rPr>
        <w:t xml:space="preserve"> </w:t>
      </w:r>
      <w:r>
        <w:rPr>
          <w:spacing w:val="-1"/>
        </w:rPr>
        <w:t>f</w:t>
      </w:r>
      <w:r>
        <w:t>ollo</w:t>
      </w:r>
      <w:r>
        <w:rPr>
          <w:spacing w:val="-1"/>
        </w:rPr>
        <w:t>w</w:t>
      </w:r>
      <w:r>
        <w:t>ing</w:t>
      </w:r>
      <w:r>
        <w:rPr>
          <w:spacing w:val="-4"/>
        </w:rPr>
        <w:t xml:space="preserve"> </w:t>
      </w:r>
      <w:r>
        <w:rPr>
          <w:spacing w:val="-1"/>
        </w:rPr>
        <w:t>w</w:t>
      </w:r>
      <w:r>
        <w:t>hich</w:t>
      </w:r>
      <w:r>
        <w:rPr>
          <w:spacing w:val="-5"/>
        </w:rPr>
        <w:t xml:space="preserve"> </w:t>
      </w:r>
      <w:r>
        <w:t>t</w:t>
      </w:r>
      <w:r>
        <w:rPr>
          <w:spacing w:val="1"/>
        </w:rPr>
        <w:t>h</w:t>
      </w:r>
      <w:r>
        <w:t>o</w:t>
      </w:r>
      <w:r>
        <w:rPr>
          <w:spacing w:val="-1"/>
        </w:rPr>
        <w:t>s</w:t>
      </w:r>
      <w:r>
        <w:t>e</w:t>
      </w:r>
      <w:r>
        <w:rPr>
          <w:spacing w:val="-6"/>
        </w:rPr>
        <w:t xml:space="preserve"> </w:t>
      </w:r>
      <w:r>
        <w:rPr>
          <w:spacing w:val="3"/>
        </w:rPr>
        <w:t>p</w:t>
      </w:r>
      <w:r>
        <w:t>ropo</w:t>
      </w:r>
      <w:r>
        <w:rPr>
          <w:spacing w:val="-1"/>
        </w:rPr>
        <w:t>se</w:t>
      </w:r>
      <w:r>
        <w:t>rs</w:t>
      </w:r>
      <w:r>
        <w:rPr>
          <w:spacing w:val="-5"/>
        </w:rPr>
        <w:t xml:space="preserve"> </w:t>
      </w:r>
      <w:r>
        <w:rPr>
          <w:spacing w:val="-1"/>
        </w:rPr>
        <w:t>m</w:t>
      </w:r>
      <w:r>
        <w:t>ay</w:t>
      </w:r>
      <w:r>
        <w:rPr>
          <w:spacing w:val="-5"/>
        </w:rPr>
        <w:t xml:space="preserve"> </w:t>
      </w:r>
      <w:r>
        <w:rPr>
          <w:spacing w:val="1"/>
        </w:rPr>
        <w:t>b</w:t>
      </w:r>
      <w:r>
        <w:t>e</w:t>
      </w:r>
      <w:r>
        <w:rPr>
          <w:spacing w:val="-7"/>
        </w:rPr>
        <w:t xml:space="preserve"> </w:t>
      </w:r>
      <w:r>
        <w:rPr>
          <w:spacing w:val="1"/>
        </w:rPr>
        <w:t>a</w:t>
      </w:r>
      <w:r>
        <w:t>llo</w:t>
      </w:r>
      <w:r>
        <w:rPr>
          <w:spacing w:val="1"/>
        </w:rPr>
        <w:t>w</w:t>
      </w:r>
      <w:r>
        <w:rPr>
          <w:spacing w:val="-1"/>
        </w:rPr>
        <w:t>e</w:t>
      </w:r>
      <w:r>
        <w:t>d</w:t>
      </w:r>
      <w:r>
        <w:rPr>
          <w:spacing w:val="-5"/>
        </w:rPr>
        <w:t xml:space="preserve"> </w:t>
      </w:r>
      <w:r>
        <w:t>to</w:t>
      </w:r>
      <w:r>
        <w:rPr>
          <w:spacing w:val="-6"/>
        </w:rPr>
        <w:t xml:space="preserve"> </w:t>
      </w:r>
      <w:r>
        <w:rPr>
          <w:spacing w:val="1"/>
        </w:rPr>
        <w:t>a</w:t>
      </w:r>
      <w:r>
        <w:rPr>
          <w:spacing w:val="-1"/>
        </w:rPr>
        <w:t>me</w:t>
      </w:r>
      <w:r>
        <w:t>nd</w:t>
      </w:r>
      <w:r>
        <w:rPr>
          <w:spacing w:val="-6"/>
        </w:rPr>
        <w:t xml:space="preserve"> </w:t>
      </w:r>
      <w:r>
        <w:t>th</w:t>
      </w:r>
      <w:r>
        <w:rPr>
          <w:spacing w:val="-1"/>
        </w:rPr>
        <w:t>e</w:t>
      </w:r>
      <w:r>
        <w:t>ir</w:t>
      </w:r>
      <w:r>
        <w:rPr>
          <w:w w:val="99"/>
        </w:rPr>
        <w:t xml:space="preserve"> </w:t>
      </w:r>
      <w:r>
        <w:t>propo</w:t>
      </w:r>
      <w:r>
        <w:rPr>
          <w:spacing w:val="-1"/>
        </w:rPr>
        <w:t>s</w:t>
      </w:r>
      <w:r>
        <w:t>als.</w:t>
      </w:r>
      <w:r>
        <w:rPr>
          <w:spacing w:val="-7"/>
        </w:rPr>
        <w:t xml:space="preserve"> </w:t>
      </w:r>
      <w:r>
        <w:t>A</w:t>
      </w:r>
      <w:r>
        <w:rPr>
          <w:spacing w:val="-1"/>
        </w:rPr>
        <w:t>f</w:t>
      </w:r>
      <w:r>
        <w:rPr>
          <w:spacing w:val="2"/>
        </w:rPr>
        <w:t>t</w:t>
      </w:r>
      <w:r>
        <w:rPr>
          <w:spacing w:val="-1"/>
        </w:rPr>
        <w:t>e</w:t>
      </w:r>
      <w:r>
        <w:t>r</w:t>
      </w:r>
      <w:r>
        <w:rPr>
          <w:spacing w:val="-7"/>
        </w:rPr>
        <w:t xml:space="preserve"> </w:t>
      </w:r>
      <w:r>
        <w:rPr>
          <w:spacing w:val="1"/>
        </w:rPr>
        <w:t>e</w:t>
      </w:r>
      <w:r>
        <w:rPr>
          <w:spacing w:val="-2"/>
        </w:rPr>
        <w:t>v</w:t>
      </w:r>
      <w:r>
        <w:t>al</w:t>
      </w:r>
      <w:r>
        <w:rPr>
          <w:spacing w:val="1"/>
        </w:rPr>
        <w:t>u</w:t>
      </w:r>
      <w:r>
        <w:t>ati</w:t>
      </w:r>
      <w:r>
        <w:rPr>
          <w:spacing w:val="2"/>
        </w:rPr>
        <w:t>n</w:t>
      </w:r>
      <w:r>
        <w:t>g</w:t>
      </w:r>
      <w:r>
        <w:rPr>
          <w:spacing w:val="-7"/>
        </w:rPr>
        <w:t xml:space="preserve"> </w:t>
      </w:r>
      <w:r>
        <w:t>pr</w:t>
      </w:r>
      <w:r>
        <w:rPr>
          <w:spacing w:val="-1"/>
        </w:rPr>
        <w:t>e</w:t>
      </w:r>
      <w:r>
        <w:rPr>
          <w:spacing w:val="1"/>
        </w:rPr>
        <w:t>s</w:t>
      </w:r>
      <w:r>
        <w:rPr>
          <w:spacing w:val="-1"/>
        </w:rPr>
        <w:t>e</w:t>
      </w:r>
      <w:r>
        <w:t>ntations</w:t>
      </w:r>
      <w:r>
        <w:rPr>
          <w:spacing w:val="-8"/>
        </w:rPr>
        <w:t xml:space="preserve"> </w:t>
      </w:r>
      <w:r>
        <w:rPr>
          <w:spacing w:val="1"/>
        </w:rPr>
        <w:t>a</w:t>
      </w:r>
      <w:r>
        <w:t>nd</w:t>
      </w:r>
      <w:r>
        <w:rPr>
          <w:spacing w:val="-7"/>
        </w:rPr>
        <w:t xml:space="preserve"> </w:t>
      </w:r>
      <w:r>
        <w:rPr>
          <w:spacing w:val="1"/>
        </w:rPr>
        <w:t>a</w:t>
      </w:r>
      <w:r>
        <w:rPr>
          <w:spacing w:val="-1"/>
        </w:rPr>
        <w:t>me</w:t>
      </w:r>
      <w:r>
        <w:t>nd</w:t>
      </w:r>
      <w:r>
        <w:rPr>
          <w:spacing w:val="-1"/>
        </w:rPr>
        <w:t>e</w:t>
      </w:r>
      <w:r>
        <w:t>d</w:t>
      </w:r>
      <w:r>
        <w:rPr>
          <w:spacing w:val="-4"/>
        </w:rPr>
        <w:t xml:space="preserve"> </w:t>
      </w:r>
      <w:r>
        <w:t>propo</w:t>
      </w:r>
      <w:r>
        <w:rPr>
          <w:spacing w:val="-1"/>
        </w:rPr>
        <w:t>s</w:t>
      </w:r>
      <w:r>
        <w:t>al</w:t>
      </w:r>
      <w:r>
        <w:rPr>
          <w:spacing w:val="-1"/>
        </w:rPr>
        <w:t>s</w:t>
      </w:r>
      <w:r>
        <w:t>,</w:t>
      </w:r>
      <w:r>
        <w:rPr>
          <w:spacing w:val="-5"/>
        </w:rPr>
        <w:t xml:space="preserve"> </w:t>
      </w:r>
      <w:r>
        <w:t>t</w:t>
      </w:r>
      <w:r>
        <w:rPr>
          <w:spacing w:val="1"/>
        </w:rPr>
        <w:t>h</w:t>
      </w:r>
      <w:r>
        <w:t>e</w:t>
      </w:r>
      <w:r>
        <w:rPr>
          <w:spacing w:val="-7"/>
        </w:rPr>
        <w:t xml:space="preserve"> </w:t>
      </w:r>
      <w:r>
        <w:rPr>
          <w:spacing w:val="-1"/>
        </w:rPr>
        <w:t>c</w:t>
      </w:r>
      <w:r>
        <w:t>o</w:t>
      </w:r>
      <w:r>
        <w:rPr>
          <w:spacing w:val="1"/>
        </w:rPr>
        <w:t>m</w:t>
      </w:r>
      <w:r>
        <w:rPr>
          <w:spacing w:val="-1"/>
        </w:rPr>
        <w:t>m</w:t>
      </w:r>
      <w:r>
        <w:t>itt</w:t>
      </w:r>
      <w:r>
        <w:rPr>
          <w:spacing w:val="1"/>
        </w:rPr>
        <w:t>e</w:t>
      </w:r>
      <w:r>
        <w:t>e</w:t>
      </w:r>
      <w:r>
        <w:rPr>
          <w:spacing w:val="-7"/>
        </w:rPr>
        <w:t xml:space="preserve"> </w:t>
      </w:r>
      <w:r>
        <w:rPr>
          <w:spacing w:val="-1"/>
        </w:rPr>
        <w:t>m</w:t>
      </w:r>
      <w:r>
        <w:t>ay</w:t>
      </w:r>
      <w:r>
        <w:rPr>
          <w:spacing w:val="-6"/>
        </w:rPr>
        <w:t xml:space="preserve"> </w:t>
      </w:r>
      <w:r>
        <w:t>r</w:t>
      </w:r>
      <w:r>
        <w:rPr>
          <w:spacing w:val="1"/>
        </w:rPr>
        <w:t>e</w:t>
      </w:r>
      <w:r>
        <w:t>com</w:t>
      </w:r>
      <w:r>
        <w:rPr>
          <w:spacing w:val="1"/>
        </w:rPr>
        <w:t>m</w:t>
      </w:r>
      <w:r>
        <w:rPr>
          <w:spacing w:val="-1"/>
        </w:rPr>
        <w:t>e</w:t>
      </w:r>
      <w:r>
        <w:t>nd</w:t>
      </w:r>
      <w:r>
        <w:rPr>
          <w:spacing w:val="-4"/>
        </w:rPr>
        <w:t xml:space="preserve"> </w:t>
      </w:r>
      <w:r>
        <w:t>one</w:t>
      </w:r>
      <w:r>
        <w:rPr>
          <w:spacing w:val="-8"/>
        </w:rPr>
        <w:t xml:space="preserve"> </w:t>
      </w:r>
      <w:r>
        <w:t>or</w:t>
      </w:r>
      <w:r>
        <w:rPr>
          <w:w w:val="99"/>
        </w:rPr>
        <w:t xml:space="preserve"> </w:t>
      </w:r>
      <w:r>
        <w:rPr>
          <w:spacing w:val="-1"/>
        </w:rPr>
        <w:t>m</w:t>
      </w:r>
      <w:r>
        <w:t>ore</w:t>
      </w:r>
      <w:r>
        <w:rPr>
          <w:spacing w:val="-8"/>
        </w:rPr>
        <w:t xml:space="preserve"> </w:t>
      </w:r>
      <w:r>
        <w:t>to</w:t>
      </w:r>
      <w:r>
        <w:rPr>
          <w:spacing w:val="1"/>
        </w:rPr>
        <w:t>p</w:t>
      </w:r>
      <w:r>
        <w:rPr>
          <w:spacing w:val="-1"/>
        </w:rPr>
        <w:t>-</w:t>
      </w:r>
      <w:r>
        <w:t>ranked</w:t>
      </w:r>
      <w:r>
        <w:rPr>
          <w:spacing w:val="-6"/>
        </w:rPr>
        <w:t xml:space="preserve"> </w:t>
      </w:r>
      <w:r>
        <w:rPr>
          <w:spacing w:val="1"/>
        </w:rPr>
        <w:t>p</w:t>
      </w:r>
      <w:r>
        <w:t>ropo</w:t>
      </w:r>
      <w:r>
        <w:rPr>
          <w:spacing w:val="-1"/>
        </w:rPr>
        <w:t>se</w:t>
      </w:r>
      <w:r>
        <w:rPr>
          <w:spacing w:val="2"/>
        </w:rPr>
        <w:t>r</w:t>
      </w:r>
      <w:r>
        <w:t>s</w:t>
      </w:r>
      <w:r>
        <w:rPr>
          <w:spacing w:val="-8"/>
        </w:rPr>
        <w:t xml:space="preserve"> </w:t>
      </w:r>
      <w:r>
        <w:rPr>
          <w:spacing w:val="1"/>
        </w:rPr>
        <w:t>f</w:t>
      </w:r>
      <w:r>
        <w:t>or</w:t>
      </w:r>
      <w:r>
        <w:rPr>
          <w:spacing w:val="-7"/>
        </w:rPr>
        <w:t xml:space="preserve"> </w:t>
      </w:r>
      <w:r>
        <w:rPr>
          <w:spacing w:val="-1"/>
        </w:rPr>
        <w:t>f</w:t>
      </w:r>
      <w:r>
        <w:t>inal</w:t>
      </w:r>
      <w:r>
        <w:rPr>
          <w:spacing w:val="-6"/>
        </w:rPr>
        <w:t xml:space="preserve"> </w:t>
      </w:r>
      <w:r>
        <w:t>n</w:t>
      </w:r>
      <w:r>
        <w:rPr>
          <w:spacing w:val="-1"/>
        </w:rPr>
        <w:t>e</w:t>
      </w:r>
      <w:r>
        <w:t>gotiation</w:t>
      </w:r>
      <w:r>
        <w:rPr>
          <w:spacing w:val="-6"/>
        </w:rPr>
        <w:t xml:space="preserve"> </w:t>
      </w:r>
      <w:r>
        <w:t>of</w:t>
      </w:r>
      <w:r>
        <w:rPr>
          <w:spacing w:val="-8"/>
        </w:rPr>
        <w:t xml:space="preserve"> </w:t>
      </w:r>
      <w:r>
        <w:t>contr</w:t>
      </w:r>
      <w:r>
        <w:rPr>
          <w:spacing w:val="6"/>
        </w:rPr>
        <w:t>a</w:t>
      </w:r>
      <w:r>
        <w:t>ct</w:t>
      </w:r>
      <w:r>
        <w:rPr>
          <w:spacing w:val="-6"/>
        </w:rPr>
        <w:t xml:space="preserve"> </w:t>
      </w:r>
      <w:r>
        <w:t>ter</w:t>
      </w:r>
      <w:r>
        <w:rPr>
          <w:spacing w:val="-1"/>
        </w:rPr>
        <w:t>ms</w:t>
      </w:r>
      <w:r>
        <w:t>.</w:t>
      </w:r>
    </w:p>
    <w:p w14:paraId="663D831E" w14:textId="77777777" w:rsidR="004C72E8" w:rsidRDefault="004C72E8">
      <w:pPr>
        <w:kinsoku w:val="0"/>
        <w:overflowPunct w:val="0"/>
        <w:spacing w:before="9" w:line="150" w:lineRule="exact"/>
        <w:rPr>
          <w:sz w:val="15"/>
          <w:szCs w:val="15"/>
        </w:rPr>
      </w:pPr>
    </w:p>
    <w:p w14:paraId="60DC0132" w14:textId="77777777" w:rsidR="004C72E8" w:rsidRDefault="004C72E8">
      <w:pPr>
        <w:pStyle w:val="BodyText"/>
        <w:numPr>
          <w:ilvl w:val="0"/>
          <w:numId w:val="13"/>
        </w:numPr>
        <w:tabs>
          <w:tab w:val="left" w:pos="680"/>
        </w:tabs>
        <w:kinsoku w:val="0"/>
        <w:overflowPunct w:val="0"/>
        <w:ind w:left="680"/>
      </w:pPr>
      <w:bookmarkStart w:id="37" w:name="bookmark29"/>
      <w:bookmarkEnd w:id="37"/>
      <w:r>
        <w:t>D</w:t>
      </w:r>
      <w:r>
        <w:rPr>
          <w:spacing w:val="-1"/>
        </w:rPr>
        <w:t>e</w:t>
      </w:r>
      <w:r>
        <w:t>te</w:t>
      </w:r>
      <w:r>
        <w:rPr>
          <w:spacing w:val="2"/>
        </w:rPr>
        <w:t>r</w:t>
      </w:r>
      <w:r>
        <w:rPr>
          <w:spacing w:val="-1"/>
        </w:rPr>
        <w:t>m</w:t>
      </w:r>
      <w:r>
        <w:t>ination</w:t>
      </w:r>
      <w:r>
        <w:rPr>
          <w:spacing w:val="-13"/>
        </w:rPr>
        <w:t xml:space="preserve"> </w:t>
      </w:r>
      <w:r>
        <w:t>of</w:t>
      </w:r>
      <w:r>
        <w:rPr>
          <w:spacing w:val="-13"/>
        </w:rPr>
        <w:t xml:space="preserve"> </w:t>
      </w:r>
      <w:r>
        <w:t>R</w:t>
      </w:r>
      <w:r>
        <w:rPr>
          <w:spacing w:val="1"/>
        </w:rPr>
        <w:t>e</w:t>
      </w:r>
      <w:r>
        <w:rPr>
          <w:spacing w:val="-1"/>
        </w:rPr>
        <w:t>s</w:t>
      </w:r>
      <w:r>
        <w:t>pon</w:t>
      </w:r>
      <w:r>
        <w:rPr>
          <w:spacing w:val="-1"/>
        </w:rPr>
        <w:t>s</w:t>
      </w:r>
      <w:r>
        <w:t>ibil</w:t>
      </w:r>
      <w:r>
        <w:rPr>
          <w:spacing w:val="1"/>
        </w:rPr>
        <w:t>i</w:t>
      </w:r>
      <w:r>
        <w:t>ty</w:t>
      </w:r>
    </w:p>
    <w:p w14:paraId="7326B932" w14:textId="77777777" w:rsidR="004C72E8" w:rsidRDefault="004C72E8">
      <w:pPr>
        <w:kinsoku w:val="0"/>
        <w:overflowPunct w:val="0"/>
        <w:spacing w:before="9" w:line="150" w:lineRule="exact"/>
        <w:rPr>
          <w:sz w:val="15"/>
          <w:szCs w:val="15"/>
        </w:rPr>
      </w:pPr>
    </w:p>
    <w:p w14:paraId="2F9BB1CB" w14:textId="77777777" w:rsidR="004C72E8" w:rsidRDefault="004C72E8" w:rsidP="003F544F">
      <w:pPr>
        <w:pStyle w:val="BodyText"/>
        <w:kinsoku w:val="0"/>
        <w:overflowPunct w:val="0"/>
        <w:ind w:left="774" w:right="-180"/>
        <w:jc w:val="both"/>
      </w:pPr>
      <w:r>
        <w:rPr>
          <w:spacing w:val="-2"/>
        </w:rPr>
        <w:t>T</w:t>
      </w:r>
      <w:r>
        <w:t>he</w:t>
      </w:r>
      <w:r>
        <w:rPr>
          <w:spacing w:val="-7"/>
        </w:rPr>
        <w:t xml:space="preserve"> </w:t>
      </w:r>
      <w:r>
        <w:t>County</w:t>
      </w:r>
      <w:r>
        <w:rPr>
          <w:spacing w:val="-4"/>
        </w:rPr>
        <w:t xml:space="preserve"> </w:t>
      </w:r>
      <w:r>
        <w:t>wi</w:t>
      </w:r>
      <w:r>
        <w:rPr>
          <w:spacing w:val="-1"/>
        </w:rPr>
        <w:t>l</w:t>
      </w:r>
      <w:r>
        <w:t>l</w:t>
      </w:r>
      <w:r>
        <w:rPr>
          <w:spacing w:val="-4"/>
        </w:rPr>
        <w:t xml:space="preserve"> </w:t>
      </w:r>
      <w:r>
        <w:rPr>
          <w:spacing w:val="-1"/>
        </w:rPr>
        <w:t>m</w:t>
      </w:r>
      <w:r>
        <w:t>a</w:t>
      </w:r>
      <w:r>
        <w:rPr>
          <w:spacing w:val="1"/>
        </w:rPr>
        <w:t>k</w:t>
      </w:r>
      <w:r>
        <w:t>e</w:t>
      </w:r>
      <w:r>
        <w:rPr>
          <w:spacing w:val="-6"/>
        </w:rPr>
        <w:t xml:space="preserve"> </w:t>
      </w:r>
      <w:r>
        <w:t>a</w:t>
      </w:r>
      <w:r>
        <w:rPr>
          <w:spacing w:val="-5"/>
        </w:rPr>
        <w:t xml:space="preserve"> </w:t>
      </w:r>
      <w:r>
        <w:rPr>
          <w:spacing w:val="1"/>
        </w:rPr>
        <w:t>d</w:t>
      </w:r>
      <w:r>
        <w:rPr>
          <w:spacing w:val="-1"/>
        </w:rPr>
        <w:t>e</w:t>
      </w:r>
      <w:r>
        <w:t>te</w:t>
      </w:r>
      <w:r>
        <w:rPr>
          <w:spacing w:val="2"/>
        </w:rPr>
        <w:t>r</w:t>
      </w:r>
      <w:r>
        <w:rPr>
          <w:spacing w:val="-1"/>
        </w:rPr>
        <w:t>m</w:t>
      </w:r>
      <w:r>
        <w:t>ination</w:t>
      </w:r>
      <w:r>
        <w:rPr>
          <w:spacing w:val="-6"/>
        </w:rPr>
        <w:t xml:space="preserve"> </w:t>
      </w:r>
      <w:r>
        <w:t>of</w:t>
      </w:r>
      <w:r>
        <w:rPr>
          <w:spacing w:val="-6"/>
        </w:rPr>
        <w:t xml:space="preserve"> </w:t>
      </w:r>
      <w:r>
        <w:t>the</w:t>
      </w:r>
      <w:r>
        <w:rPr>
          <w:spacing w:val="-6"/>
        </w:rPr>
        <w:t xml:space="preserve"> </w:t>
      </w:r>
      <w:r>
        <w:t>r</w:t>
      </w:r>
      <w:r>
        <w:rPr>
          <w:spacing w:val="-1"/>
        </w:rPr>
        <w:t>es</w:t>
      </w:r>
      <w:r>
        <w:t>pon</w:t>
      </w:r>
      <w:r>
        <w:rPr>
          <w:spacing w:val="1"/>
        </w:rPr>
        <w:t>s</w:t>
      </w:r>
      <w:r>
        <w:t>ibil</w:t>
      </w:r>
      <w:r>
        <w:rPr>
          <w:spacing w:val="-1"/>
        </w:rPr>
        <w:t>i</w:t>
      </w:r>
      <w:r>
        <w:t>ty</w:t>
      </w:r>
      <w:r>
        <w:rPr>
          <w:spacing w:val="-4"/>
        </w:rPr>
        <w:t xml:space="preserve"> </w:t>
      </w:r>
      <w:r>
        <w:t>of</w:t>
      </w:r>
      <w:r>
        <w:rPr>
          <w:spacing w:val="-7"/>
        </w:rPr>
        <w:t xml:space="preserve"> </w:t>
      </w:r>
      <w:r>
        <w:rPr>
          <w:spacing w:val="1"/>
        </w:rPr>
        <w:t>a</w:t>
      </w:r>
      <w:r>
        <w:t>ny</w:t>
      </w:r>
      <w:r>
        <w:rPr>
          <w:spacing w:val="-5"/>
        </w:rPr>
        <w:t xml:space="preserve"> </w:t>
      </w:r>
      <w:r>
        <w:rPr>
          <w:spacing w:val="8"/>
        </w:rPr>
        <w:t>p</w:t>
      </w:r>
      <w:r>
        <w:t>ropo</w:t>
      </w:r>
      <w:r>
        <w:rPr>
          <w:spacing w:val="-1"/>
        </w:rPr>
        <w:t>se</w:t>
      </w:r>
      <w:r>
        <w:t>r</w:t>
      </w:r>
      <w:r>
        <w:rPr>
          <w:spacing w:val="-5"/>
        </w:rPr>
        <w:t xml:space="preserve"> </w:t>
      </w:r>
      <w:r>
        <w:t>und</w:t>
      </w:r>
      <w:r>
        <w:rPr>
          <w:spacing w:val="-1"/>
        </w:rPr>
        <w:t>e</w:t>
      </w:r>
      <w:r>
        <w:t>r</w:t>
      </w:r>
      <w:r>
        <w:rPr>
          <w:spacing w:val="-6"/>
        </w:rPr>
        <w:t xml:space="preserve"> </w:t>
      </w:r>
      <w:r>
        <w:t>co</w:t>
      </w:r>
      <w:r>
        <w:rPr>
          <w:spacing w:val="1"/>
        </w:rPr>
        <w:t>n</w:t>
      </w:r>
      <w:r>
        <w:rPr>
          <w:spacing w:val="-1"/>
        </w:rPr>
        <w:t>s</w:t>
      </w:r>
      <w:r>
        <w:t>id</w:t>
      </w:r>
      <w:r>
        <w:rPr>
          <w:spacing w:val="-1"/>
        </w:rPr>
        <w:t>e</w:t>
      </w:r>
      <w:r>
        <w:t>ration</w:t>
      </w:r>
      <w:r>
        <w:rPr>
          <w:spacing w:val="-5"/>
        </w:rPr>
        <w:t xml:space="preserve"> </w:t>
      </w:r>
      <w:r>
        <w:t>for</w:t>
      </w:r>
      <w:r>
        <w:rPr>
          <w:spacing w:val="-5"/>
        </w:rPr>
        <w:t xml:space="preserve"> </w:t>
      </w:r>
      <w:r>
        <w:t>awar</w:t>
      </w:r>
      <w:r>
        <w:rPr>
          <w:spacing w:val="4"/>
        </w:rPr>
        <w:t>d</w:t>
      </w:r>
      <w:r>
        <w:t>,</w:t>
      </w:r>
      <w:r>
        <w:rPr>
          <w:w w:val="99"/>
        </w:rPr>
        <w:t xml:space="preserve"> </w:t>
      </w:r>
      <w:r>
        <w:t>taki</w:t>
      </w:r>
      <w:r>
        <w:rPr>
          <w:spacing w:val="1"/>
        </w:rPr>
        <w:t>n</w:t>
      </w:r>
      <w:r>
        <w:t>g</w:t>
      </w:r>
      <w:r>
        <w:rPr>
          <w:spacing w:val="-7"/>
        </w:rPr>
        <w:t xml:space="preserve"> </w:t>
      </w:r>
      <w:r>
        <w:t>i</w:t>
      </w:r>
      <w:r>
        <w:rPr>
          <w:spacing w:val="1"/>
        </w:rPr>
        <w:t>n</w:t>
      </w:r>
      <w:r>
        <w:t>to</w:t>
      </w:r>
      <w:r>
        <w:rPr>
          <w:spacing w:val="-6"/>
        </w:rPr>
        <w:t xml:space="preserve"> </w:t>
      </w:r>
      <w:r>
        <w:t>con</w:t>
      </w:r>
      <w:r>
        <w:rPr>
          <w:spacing w:val="-1"/>
        </w:rPr>
        <w:t>s</w:t>
      </w:r>
      <w:r>
        <w:t>id</w:t>
      </w:r>
      <w:r>
        <w:rPr>
          <w:spacing w:val="-1"/>
        </w:rPr>
        <w:t>e</w:t>
      </w:r>
      <w:r>
        <w:t>ration</w:t>
      </w:r>
      <w:r>
        <w:rPr>
          <w:spacing w:val="-5"/>
        </w:rPr>
        <w:t xml:space="preserve"> </w:t>
      </w:r>
      <w:r>
        <w:t>matters</w:t>
      </w:r>
      <w:r>
        <w:rPr>
          <w:spacing w:val="-8"/>
        </w:rPr>
        <w:t xml:space="preserve"> </w:t>
      </w:r>
      <w:r>
        <w:t>such</w:t>
      </w:r>
      <w:r>
        <w:rPr>
          <w:spacing w:val="-6"/>
        </w:rPr>
        <w:t xml:space="preserve"> </w:t>
      </w:r>
      <w:r>
        <w:rPr>
          <w:spacing w:val="3"/>
        </w:rPr>
        <w:t>a</w:t>
      </w:r>
      <w:r>
        <w:t>s</w:t>
      </w:r>
      <w:r>
        <w:rPr>
          <w:spacing w:val="-7"/>
        </w:rPr>
        <w:t xml:space="preserve"> </w:t>
      </w:r>
      <w:r>
        <w:t>the</w:t>
      </w:r>
      <w:r>
        <w:rPr>
          <w:spacing w:val="-3"/>
        </w:rPr>
        <w:t xml:space="preserve"> </w:t>
      </w:r>
      <w:r>
        <w:t>propo</w:t>
      </w:r>
      <w:r>
        <w:rPr>
          <w:spacing w:val="-1"/>
        </w:rPr>
        <w:t>se</w:t>
      </w:r>
      <w:r>
        <w:t>r</w:t>
      </w:r>
      <w:r>
        <w:rPr>
          <w:spacing w:val="2"/>
        </w:rPr>
        <w:t>’</w:t>
      </w:r>
      <w:r>
        <w:t>s</w:t>
      </w:r>
      <w:r>
        <w:rPr>
          <w:spacing w:val="-6"/>
        </w:rPr>
        <w:t xml:space="preserve"> </w:t>
      </w:r>
      <w:r>
        <w:t>integr</w:t>
      </w:r>
      <w:r>
        <w:rPr>
          <w:spacing w:val="-1"/>
        </w:rPr>
        <w:t>i</w:t>
      </w:r>
      <w:r>
        <w:t>t</w:t>
      </w:r>
      <w:r>
        <w:rPr>
          <w:spacing w:val="1"/>
        </w:rPr>
        <w:t>y</w:t>
      </w:r>
      <w:r>
        <w:t>,</w:t>
      </w:r>
      <w:r>
        <w:rPr>
          <w:spacing w:val="-6"/>
        </w:rPr>
        <w:t xml:space="preserve"> </w:t>
      </w:r>
      <w:r>
        <w:t>co</w:t>
      </w:r>
      <w:r>
        <w:rPr>
          <w:spacing w:val="-1"/>
        </w:rPr>
        <w:t>m</w:t>
      </w:r>
      <w:r>
        <w:t>plia</w:t>
      </w:r>
      <w:r>
        <w:rPr>
          <w:spacing w:val="1"/>
        </w:rPr>
        <w:t>n</w:t>
      </w:r>
      <w:r>
        <w:t>ce</w:t>
      </w:r>
      <w:r>
        <w:rPr>
          <w:spacing w:val="-4"/>
        </w:rPr>
        <w:t xml:space="preserve"> </w:t>
      </w:r>
      <w:r>
        <w:rPr>
          <w:spacing w:val="-1"/>
        </w:rPr>
        <w:t>w</w:t>
      </w:r>
      <w:r>
        <w:t>ith</w:t>
      </w:r>
      <w:r>
        <w:rPr>
          <w:spacing w:val="-6"/>
        </w:rPr>
        <w:t xml:space="preserve"> </w:t>
      </w:r>
      <w:r>
        <w:rPr>
          <w:spacing w:val="1"/>
        </w:rPr>
        <w:t>p</w:t>
      </w:r>
      <w:r>
        <w:t>ublic</w:t>
      </w:r>
      <w:r>
        <w:rPr>
          <w:spacing w:val="-7"/>
        </w:rPr>
        <w:t xml:space="preserve"> </w:t>
      </w:r>
      <w:r>
        <w:rPr>
          <w:spacing w:val="1"/>
        </w:rPr>
        <w:t>p</w:t>
      </w:r>
      <w:r>
        <w:t>oli</w:t>
      </w:r>
      <w:r>
        <w:rPr>
          <w:spacing w:val="-1"/>
        </w:rPr>
        <w:t>c</w:t>
      </w:r>
      <w:r>
        <w:t>y</w:t>
      </w:r>
      <w:r>
        <w:rPr>
          <w:spacing w:val="-5"/>
        </w:rPr>
        <w:t xml:space="preserve"> </w:t>
      </w:r>
      <w:r>
        <w:rPr>
          <w:spacing w:val="1"/>
        </w:rPr>
        <w:t>a</w:t>
      </w:r>
      <w:r>
        <w:t>nd</w:t>
      </w:r>
      <w:r>
        <w:rPr>
          <w:spacing w:val="-6"/>
        </w:rPr>
        <w:t xml:space="preserve"> </w:t>
      </w:r>
      <w:r>
        <w:t>la</w:t>
      </w:r>
      <w:r>
        <w:rPr>
          <w:spacing w:val="-1"/>
        </w:rPr>
        <w:t>ws</w:t>
      </w:r>
      <w:r>
        <w:t>,</w:t>
      </w:r>
      <w:r>
        <w:rPr>
          <w:w w:val="99"/>
        </w:rPr>
        <w:t xml:space="preserve"> </w:t>
      </w:r>
      <w:r>
        <w:t>past</w:t>
      </w:r>
      <w:r>
        <w:rPr>
          <w:spacing w:val="-9"/>
        </w:rPr>
        <w:t xml:space="preserve"> </w:t>
      </w:r>
      <w:r>
        <w:rPr>
          <w:spacing w:val="1"/>
        </w:rPr>
        <w:t>p</w:t>
      </w:r>
      <w:r>
        <w:rPr>
          <w:spacing w:val="-1"/>
        </w:rPr>
        <w:t>e</w:t>
      </w:r>
      <w:r>
        <w:t>r</w:t>
      </w:r>
      <w:r>
        <w:rPr>
          <w:spacing w:val="-1"/>
        </w:rPr>
        <w:t>f</w:t>
      </w:r>
      <w:r>
        <w:t>or</w:t>
      </w:r>
      <w:r>
        <w:rPr>
          <w:spacing w:val="-1"/>
        </w:rPr>
        <w:t>m</w:t>
      </w:r>
      <w:r>
        <w:t>a</w:t>
      </w:r>
      <w:r>
        <w:rPr>
          <w:spacing w:val="1"/>
        </w:rPr>
        <w:t>n</w:t>
      </w:r>
      <w:r>
        <w:rPr>
          <w:spacing w:val="2"/>
        </w:rPr>
        <w:t>c</w:t>
      </w:r>
      <w:r>
        <w:rPr>
          <w:spacing w:val="-1"/>
        </w:rPr>
        <w:t>e</w:t>
      </w:r>
      <w:r>
        <w:t>,</w:t>
      </w:r>
      <w:r>
        <w:rPr>
          <w:spacing w:val="-8"/>
        </w:rPr>
        <w:t xml:space="preserve"> </w:t>
      </w:r>
      <w:r>
        <w:t>f</w:t>
      </w:r>
      <w:r>
        <w:rPr>
          <w:spacing w:val="1"/>
        </w:rPr>
        <w:t>i</w:t>
      </w:r>
      <w:r>
        <w:rPr>
          <w:spacing w:val="-1"/>
        </w:rPr>
        <w:t>s</w:t>
      </w:r>
      <w:r>
        <w:t>cal</w:t>
      </w:r>
      <w:r>
        <w:rPr>
          <w:spacing w:val="-8"/>
        </w:rPr>
        <w:t xml:space="preserve"> </w:t>
      </w:r>
      <w:r>
        <w:t>r</w:t>
      </w:r>
      <w:r>
        <w:rPr>
          <w:spacing w:val="1"/>
        </w:rPr>
        <w:t>e</w:t>
      </w:r>
      <w:r>
        <w:rPr>
          <w:spacing w:val="-1"/>
        </w:rPr>
        <w:t>s</w:t>
      </w:r>
      <w:r>
        <w:rPr>
          <w:spacing w:val="3"/>
        </w:rPr>
        <w:t>p</w:t>
      </w:r>
      <w:r>
        <w:t>on</w:t>
      </w:r>
      <w:r>
        <w:rPr>
          <w:spacing w:val="-1"/>
        </w:rPr>
        <w:t>s</w:t>
      </w:r>
      <w:r>
        <w:t>ibil</w:t>
      </w:r>
      <w:r>
        <w:rPr>
          <w:spacing w:val="-1"/>
        </w:rPr>
        <w:t>i</w:t>
      </w:r>
      <w:r>
        <w:t>t</w:t>
      </w:r>
      <w:r>
        <w:rPr>
          <w:spacing w:val="1"/>
        </w:rPr>
        <w:t>y</w:t>
      </w:r>
      <w:r>
        <w:t>,</w:t>
      </w:r>
      <w:r>
        <w:rPr>
          <w:spacing w:val="-8"/>
        </w:rPr>
        <w:t xml:space="preserve"> </w:t>
      </w:r>
      <w:r>
        <w:t>tr</w:t>
      </w:r>
      <w:r>
        <w:rPr>
          <w:spacing w:val="1"/>
        </w:rPr>
        <w:t>u</w:t>
      </w:r>
      <w:r>
        <w:rPr>
          <w:spacing w:val="-1"/>
        </w:rPr>
        <w:t>s</w:t>
      </w:r>
      <w:r>
        <w:t>tworthin</w:t>
      </w:r>
      <w:r>
        <w:rPr>
          <w:spacing w:val="-1"/>
        </w:rPr>
        <w:t>e</w:t>
      </w:r>
      <w:r>
        <w:rPr>
          <w:spacing w:val="1"/>
        </w:rPr>
        <w:t>s</w:t>
      </w:r>
      <w:r>
        <w:rPr>
          <w:spacing w:val="-1"/>
        </w:rPr>
        <w:t>s</w:t>
      </w:r>
      <w:r>
        <w:t>,</w:t>
      </w:r>
      <w:r>
        <w:rPr>
          <w:spacing w:val="-8"/>
        </w:rPr>
        <w:t xml:space="preserve"> </w:t>
      </w:r>
      <w:r>
        <w:t>fi</w:t>
      </w:r>
      <w:r>
        <w:rPr>
          <w:spacing w:val="2"/>
        </w:rPr>
        <w:t>n</w:t>
      </w:r>
      <w:r>
        <w:t>a</w:t>
      </w:r>
      <w:r>
        <w:rPr>
          <w:spacing w:val="1"/>
        </w:rPr>
        <w:t>n</w:t>
      </w:r>
      <w:r>
        <w:t>cial</w:t>
      </w:r>
      <w:r>
        <w:rPr>
          <w:spacing w:val="-8"/>
        </w:rPr>
        <w:t xml:space="preserve"> </w:t>
      </w:r>
      <w:r>
        <w:t>and</w:t>
      </w:r>
      <w:r>
        <w:rPr>
          <w:spacing w:val="-8"/>
        </w:rPr>
        <w:t xml:space="preserve"> </w:t>
      </w:r>
      <w:r>
        <w:t>t</w:t>
      </w:r>
      <w:r>
        <w:rPr>
          <w:spacing w:val="-1"/>
        </w:rPr>
        <w:t>e</w:t>
      </w:r>
      <w:r>
        <w:t>chnical</w:t>
      </w:r>
      <w:r>
        <w:rPr>
          <w:spacing w:val="-8"/>
        </w:rPr>
        <w:t xml:space="preserve"> </w:t>
      </w:r>
      <w:r>
        <w:t>re</w:t>
      </w:r>
      <w:r>
        <w:rPr>
          <w:spacing w:val="-2"/>
        </w:rPr>
        <w:t>s</w:t>
      </w:r>
      <w:r>
        <w:t>ourc</w:t>
      </w:r>
      <w:r>
        <w:rPr>
          <w:spacing w:val="1"/>
        </w:rPr>
        <w:t>es</w:t>
      </w:r>
      <w:r>
        <w:t>,</w:t>
      </w:r>
      <w:r>
        <w:rPr>
          <w:spacing w:val="-8"/>
        </w:rPr>
        <w:t xml:space="preserve"> </w:t>
      </w:r>
      <w:r>
        <w:t>capacit</w:t>
      </w:r>
      <w:r>
        <w:rPr>
          <w:spacing w:val="1"/>
        </w:rPr>
        <w:t>y</w:t>
      </w:r>
      <w:r>
        <w:t>,</w:t>
      </w:r>
      <w:r>
        <w:rPr>
          <w:spacing w:val="-8"/>
        </w:rPr>
        <w:t xml:space="preserve"> </w:t>
      </w:r>
      <w:r>
        <w:rPr>
          <w:spacing w:val="1"/>
        </w:rPr>
        <w:t>a</w:t>
      </w:r>
      <w:r>
        <w:t>nd</w:t>
      </w:r>
      <w:r>
        <w:rPr>
          <w:w w:val="99"/>
        </w:rPr>
        <w:t xml:space="preserve"> </w:t>
      </w:r>
      <w:r>
        <w:rPr>
          <w:spacing w:val="-1"/>
        </w:rPr>
        <w:t>e</w:t>
      </w:r>
      <w:r>
        <w:t>xp</w:t>
      </w:r>
      <w:r>
        <w:rPr>
          <w:spacing w:val="-1"/>
        </w:rPr>
        <w:t>e</w:t>
      </w:r>
      <w:r>
        <w:t>ri</w:t>
      </w:r>
      <w:r>
        <w:rPr>
          <w:spacing w:val="-1"/>
        </w:rPr>
        <w:t>e</w:t>
      </w:r>
      <w:r>
        <w:t>n</w:t>
      </w:r>
      <w:r>
        <w:rPr>
          <w:spacing w:val="2"/>
        </w:rPr>
        <w:t>c</w:t>
      </w:r>
      <w:r>
        <w:t>e</w:t>
      </w:r>
      <w:r>
        <w:rPr>
          <w:spacing w:val="-7"/>
        </w:rPr>
        <w:t xml:space="preserve"> </w:t>
      </w:r>
      <w:r>
        <w:t>to</w:t>
      </w:r>
      <w:r>
        <w:rPr>
          <w:spacing w:val="-5"/>
        </w:rPr>
        <w:t xml:space="preserve"> </w:t>
      </w:r>
      <w:r>
        <w:t>sat</w:t>
      </w:r>
      <w:r>
        <w:rPr>
          <w:spacing w:val="2"/>
        </w:rPr>
        <w:t>i</w:t>
      </w:r>
      <w:r>
        <w:rPr>
          <w:spacing w:val="-1"/>
        </w:rPr>
        <w:t>sf</w:t>
      </w:r>
      <w:r>
        <w:t>actorily</w:t>
      </w:r>
      <w:r>
        <w:rPr>
          <w:spacing w:val="-6"/>
        </w:rPr>
        <w:t xml:space="preserve"> </w:t>
      </w:r>
      <w:r>
        <w:t>c</w:t>
      </w:r>
      <w:r>
        <w:rPr>
          <w:spacing w:val="3"/>
        </w:rPr>
        <w:t>a</w:t>
      </w:r>
      <w:r>
        <w:t>rry</w:t>
      </w:r>
      <w:r>
        <w:rPr>
          <w:spacing w:val="-4"/>
        </w:rPr>
        <w:t xml:space="preserve"> </w:t>
      </w:r>
      <w:r>
        <w:t>out</w:t>
      </w:r>
      <w:r>
        <w:rPr>
          <w:spacing w:val="-3"/>
        </w:rPr>
        <w:t xml:space="preserve"> </w:t>
      </w:r>
      <w:r>
        <w:t>its</w:t>
      </w:r>
      <w:r>
        <w:rPr>
          <w:spacing w:val="-6"/>
        </w:rPr>
        <w:t xml:space="preserve"> </w:t>
      </w:r>
      <w:r>
        <w:t>r</w:t>
      </w:r>
      <w:r>
        <w:rPr>
          <w:spacing w:val="-1"/>
        </w:rPr>
        <w:t>es</w:t>
      </w:r>
      <w:r>
        <w:t>pon</w:t>
      </w:r>
      <w:r>
        <w:rPr>
          <w:spacing w:val="-1"/>
        </w:rPr>
        <w:t>s</w:t>
      </w:r>
      <w:r>
        <w:t>ibil</w:t>
      </w:r>
      <w:r>
        <w:rPr>
          <w:spacing w:val="-1"/>
        </w:rPr>
        <w:t>i</w:t>
      </w:r>
      <w:r>
        <w:t>t</w:t>
      </w:r>
      <w:r>
        <w:rPr>
          <w:spacing w:val="2"/>
        </w:rPr>
        <w:t>i</w:t>
      </w:r>
      <w:r>
        <w:rPr>
          <w:spacing w:val="-1"/>
        </w:rPr>
        <w:t>es</w:t>
      </w:r>
      <w:r>
        <w:t>.</w:t>
      </w:r>
      <w:r>
        <w:rPr>
          <w:spacing w:val="-3"/>
        </w:rPr>
        <w:t xml:space="preserve"> </w:t>
      </w:r>
      <w:r>
        <w:rPr>
          <w:spacing w:val="-2"/>
        </w:rPr>
        <w:t>T</w:t>
      </w:r>
      <w:r>
        <w:t>he</w:t>
      </w:r>
      <w:r>
        <w:rPr>
          <w:spacing w:val="-4"/>
        </w:rPr>
        <w:t xml:space="preserve"> </w:t>
      </w:r>
      <w:r>
        <w:t>County</w:t>
      </w:r>
      <w:r>
        <w:rPr>
          <w:spacing w:val="-5"/>
        </w:rPr>
        <w:t xml:space="preserve"> </w:t>
      </w:r>
      <w:r>
        <w:t>wi</w:t>
      </w:r>
      <w:r>
        <w:rPr>
          <w:spacing w:val="-1"/>
        </w:rPr>
        <w:t>l</w:t>
      </w:r>
      <w:r>
        <w:t>l</w:t>
      </w:r>
      <w:r>
        <w:rPr>
          <w:spacing w:val="-6"/>
        </w:rPr>
        <w:t xml:space="preserve"> </w:t>
      </w:r>
      <w:r>
        <w:rPr>
          <w:spacing w:val="1"/>
        </w:rPr>
        <w:t>n</w:t>
      </w:r>
      <w:r>
        <w:t>otify</w:t>
      </w:r>
      <w:r>
        <w:rPr>
          <w:spacing w:val="-3"/>
        </w:rPr>
        <w:t xml:space="preserve"> </w:t>
      </w:r>
      <w:r>
        <w:t>a</w:t>
      </w:r>
      <w:r>
        <w:rPr>
          <w:spacing w:val="1"/>
        </w:rPr>
        <w:t>n</w:t>
      </w:r>
      <w:r>
        <w:t>y</w:t>
      </w:r>
      <w:r>
        <w:rPr>
          <w:spacing w:val="-4"/>
        </w:rPr>
        <w:t xml:space="preserve"> </w:t>
      </w:r>
      <w:r>
        <w:t>propo</w:t>
      </w:r>
      <w:r>
        <w:rPr>
          <w:spacing w:val="-5"/>
        </w:rPr>
        <w:t>s</w:t>
      </w:r>
      <w:r>
        <w:rPr>
          <w:spacing w:val="-1"/>
        </w:rPr>
        <w:t>e</w:t>
      </w:r>
      <w:r>
        <w:t>r</w:t>
      </w:r>
      <w:r>
        <w:rPr>
          <w:spacing w:val="-6"/>
        </w:rPr>
        <w:t xml:space="preserve"> </w:t>
      </w:r>
      <w:r>
        <w:rPr>
          <w:spacing w:val="-1"/>
        </w:rPr>
        <w:t>f</w:t>
      </w:r>
      <w:r>
        <w:t>ound</w:t>
      </w:r>
      <w:r>
        <w:rPr>
          <w:spacing w:val="-5"/>
        </w:rPr>
        <w:t xml:space="preserve"> </w:t>
      </w:r>
      <w:r>
        <w:rPr>
          <w:spacing w:val="1"/>
        </w:rPr>
        <w:t>n</w:t>
      </w:r>
      <w:r>
        <w:t>o</w:t>
      </w:r>
      <w:r>
        <w:rPr>
          <w:spacing w:val="4"/>
        </w:rPr>
        <w:t>n</w:t>
      </w:r>
      <w:r>
        <w:t>-</w:t>
      </w:r>
      <w:r>
        <w:rPr>
          <w:w w:val="99"/>
        </w:rPr>
        <w:t xml:space="preserve"> </w:t>
      </w:r>
      <w:r>
        <w:t>r</w:t>
      </w:r>
      <w:r>
        <w:rPr>
          <w:spacing w:val="-1"/>
        </w:rPr>
        <w:t>es</w:t>
      </w:r>
      <w:r>
        <w:t>pon</w:t>
      </w:r>
      <w:r>
        <w:rPr>
          <w:spacing w:val="-1"/>
        </w:rPr>
        <w:t>s</w:t>
      </w:r>
      <w:r>
        <w:t>ib</w:t>
      </w:r>
      <w:r>
        <w:rPr>
          <w:spacing w:val="2"/>
        </w:rPr>
        <w:t>l</w:t>
      </w:r>
      <w:r>
        <w:t>e</w:t>
      </w:r>
      <w:r>
        <w:rPr>
          <w:spacing w:val="-7"/>
        </w:rPr>
        <w:t xml:space="preserve"> </w:t>
      </w:r>
      <w:r>
        <w:rPr>
          <w:spacing w:val="1"/>
        </w:rPr>
        <w:t>a</w:t>
      </w:r>
      <w:r>
        <w:t>nd</w:t>
      </w:r>
      <w:r>
        <w:rPr>
          <w:spacing w:val="-3"/>
        </w:rPr>
        <w:t xml:space="preserve"> </w:t>
      </w:r>
      <w:r>
        <w:t>allow</w:t>
      </w:r>
      <w:r>
        <w:rPr>
          <w:spacing w:val="-7"/>
        </w:rPr>
        <w:t xml:space="preserve"> </w:t>
      </w:r>
      <w:r>
        <w:t>the</w:t>
      </w:r>
      <w:r>
        <w:rPr>
          <w:spacing w:val="-6"/>
        </w:rPr>
        <w:t xml:space="preserve"> </w:t>
      </w:r>
      <w:r>
        <w:t>fin</w:t>
      </w:r>
      <w:r>
        <w:rPr>
          <w:spacing w:val="3"/>
        </w:rPr>
        <w:t>d</w:t>
      </w:r>
      <w:r>
        <w:t>ing</w:t>
      </w:r>
      <w:r>
        <w:rPr>
          <w:spacing w:val="-6"/>
        </w:rPr>
        <w:t xml:space="preserve"> </w:t>
      </w:r>
      <w:r>
        <w:t>to</w:t>
      </w:r>
      <w:r>
        <w:rPr>
          <w:spacing w:val="-6"/>
        </w:rPr>
        <w:t xml:space="preserve"> </w:t>
      </w:r>
      <w:r>
        <w:rPr>
          <w:spacing w:val="1"/>
        </w:rPr>
        <w:t>b</w:t>
      </w:r>
      <w:r>
        <w:t>e</w:t>
      </w:r>
      <w:r>
        <w:rPr>
          <w:spacing w:val="-6"/>
        </w:rPr>
        <w:t xml:space="preserve"> </w:t>
      </w:r>
      <w:r>
        <w:rPr>
          <w:spacing w:val="2"/>
        </w:rPr>
        <w:t>c</w:t>
      </w:r>
      <w:r>
        <w:t>onte</w:t>
      </w:r>
      <w:r>
        <w:rPr>
          <w:spacing w:val="-2"/>
        </w:rPr>
        <w:t>s</w:t>
      </w:r>
      <w:r>
        <w:t>ted.</w:t>
      </w:r>
    </w:p>
    <w:p w14:paraId="030091B1" w14:textId="77777777" w:rsidR="004C72E8" w:rsidRDefault="004C72E8">
      <w:pPr>
        <w:kinsoku w:val="0"/>
        <w:overflowPunct w:val="0"/>
        <w:spacing w:before="1" w:line="240" w:lineRule="exact"/>
      </w:pPr>
    </w:p>
    <w:p w14:paraId="47E1D7B7" w14:textId="77777777" w:rsidR="004C72E8" w:rsidRDefault="004C72E8">
      <w:pPr>
        <w:pStyle w:val="Heading4"/>
        <w:numPr>
          <w:ilvl w:val="1"/>
          <w:numId w:val="17"/>
        </w:numPr>
        <w:tabs>
          <w:tab w:val="left" w:pos="860"/>
        </w:tabs>
        <w:kinsoku w:val="0"/>
        <w:overflowPunct w:val="0"/>
        <w:rPr>
          <w:rFonts w:ascii="Calibri" w:hAnsi="Calibri" w:cs="Calibri"/>
          <w:b w:val="0"/>
          <w:bCs w:val="0"/>
        </w:rPr>
      </w:pPr>
      <w:bookmarkStart w:id="38" w:name="bookmark30"/>
      <w:bookmarkEnd w:id="38"/>
      <w:r>
        <w:rPr>
          <w:rFonts w:ascii="Calibri" w:hAnsi="Calibri" w:cs="Calibri"/>
        </w:rPr>
        <w:t>CONTRACT</w:t>
      </w:r>
      <w:r>
        <w:rPr>
          <w:rFonts w:ascii="Calibri" w:hAnsi="Calibri" w:cs="Calibri"/>
          <w:spacing w:val="-14"/>
        </w:rPr>
        <w:t xml:space="preserve"> </w:t>
      </w:r>
      <w:r>
        <w:rPr>
          <w:rFonts w:ascii="Calibri" w:hAnsi="Calibri" w:cs="Calibri"/>
          <w:spacing w:val="-1"/>
        </w:rPr>
        <w:t>A</w:t>
      </w:r>
      <w:r>
        <w:rPr>
          <w:rFonts w:ascii="Calibri" w:hAnsi="Calibri" w:cs="Calibri"/>
          <w:spacing w:val="1"/>
        </w:rPr>
        <w:t>W</w:t>
      </w:r>
      <w:r>
        <w:rPr>
          <w:rFonts w:ascii="Calibri" w:hAnsi="Calibri" w:cs="Calibri"/>
          <w:spacing w:val="-1"/>
        </w:rPr>
        <w:t>A</w:t>
      </w:r>
      <w:r>
        <w:rPr>
          <w:rFonts w:ascii="Calibri" w:hAnsi="Calibri" w:cs="Calibri"/>
        </w:rPr>
        <w:t>RD</w:t>
      </w:r>
    </w:p>
    <w:p w14:paraId="3E1D6BF6" w14:textId="77777777" w:rsidR="004C72E8" w:rsidRDefault="004C72E8">
      <w:pPr>
        <w:kinsoku w:val="0"/>
        <w:overflowPunct w:val="0"/>
        <w:spacing w:before="10" w:line="150" w:lineRule="exact"/>
        <w:rPr>
          <w:sz w:val="15"/>
          <w:szCs w:val="15"/>
        </w:rPr>
      </w:pPr>
    </w:p>
    <w:p w14:paraId="09C39D1A" w14:textId="77777777" w:rsidR="004C72E8" w:rsidRDefault="004C72E8">
      <w:pPr>
        <w:pStyle w:val="BodyText"/>
        <w:numPr>
          <w:ilvl w:val="0"/>
          <w:numId w:val="12"/>
        </w:numPr>
        <w:tabs>
          <w:tab w:val="left" w:pos="680"/>
        </w:tabs>
        <w:kinsoku w:val="0"/>
        <w:overflowPunct w:val="0"/>
        <w:ind w:left="680"/>
      </w:pPr>
      <w:bookmarkStart w:id="39" w:name="bookmark31"/>
      <w:bookmarkEnd w:id="39"/>
      <w:r>
        <w:t>Notice</w:t>
      </w:r>
      <w:r>
        <w:rPr>
          <w:spacing w:val="-6"/>
        </w:rPr>
        <w:t xml:space="preserve"> </w:t>
      </w:r>
      <w:r>
        <w:t>of</w:t>
      </w:r>
      <w:r>
        <w:rPr>
          <w:spacing w:val="-6"/>
        </w:rPr>
        <w:t xml:space="preserve"> </w:t>
      </w:r>
      <w:r>
        <w:t>Intent</w:t>
      </w:r>
      <w:r>
        <w:rPr>
          <w:spacing w:val="-5"/>
        </w:rPr>
        <w:t xml:space="preserve"> </w:t>
      </w:r>
      <w:r>
        <w:t>to</w:t>
      </w:r>
      <w:r>
        <w:rPr>
          <w:spacing w:val="-4"/>
        </w:rPr>
        <w:t xml:space="preserve"> </w:t>
      </w:r>
      <w:r>
        <w:t>Award</w:t>
      </w:r>
    </w:p>
    <w:p w14:paraId="306EB507" w14:textId="77777777" w:rsidR="004C72E8" w:rsidRDefault="004C72E8">
      <w:pPr>
        <w:kinsoku w:val="0"/>
        <w:overflowPunct w:val="0"/>
        <w:spacing w:before="2" w:line="160" w:lineRule="exact"/>
        <w:rPr>
          <w:sz w:val="16"/>
          <w:szCs w:val="16"/>
        </w:rPr>
      </w:pPr>
    </w:p>
    <w:p w14:paraId="2223AB6E" w14:textId="77777777" w:rsidR="004C72E8" w:rsidRDefault="004C72E8" w:rsidP="004D2BE6">
      <w:pPr>
        <w:pStyle w:val="BodyText"/>
        <w:tabs>
          <w:tab w:val="left" w:pos="9180"/>
        </w:tabs>
        <w:kinsoku w:val="0"/>
        <w:overflowPunct w:val="0"/>
        <w:spacing w:line="239" w:lineRule="auto"/>
        <w:ind w:left="774" w:right="-180"/>
        <w:jc w:val="both"/>
      </w:pPr>
      <w:r>
        <w:t>Once</w:t>
      </w:r>
      <w:r>
        <w:rPr>
          <w:spacing w:val="-6"/>
        </w:rPr>
        <w:t xml:space="preserve"> </w:t>
      </w:r>
      <w:r>
        <w:t>a</w:t>
      </w:r>
      <w:r>
        <w:rPr>
          <w:spacing w:val="-4"/>
        </w:rPr>
        <w:t xml:space="preserve"> </w:t>
      </w:r>
      <w:r>
        <w:rPr>
          <w:spacing w:val="1"/>
        </w:rPr>
        <w:t>d</w:t>
      </w:r>
      <w:r>
        <w:rPr>
          <w:spacing w:val="-1"/>
        </w:rPr>
        <w:t>e</w:t>
      </w:r>
      <w:r>
        <w:t>cision</w:t>
      </w:r>
      <w:r>
        <w:rPr>
          <w:spacing w:val="-4"/>
        </w:rPr>
        <w:t xml:space="preserve"> </w:t>
      </w:r>
      <w:r>
        <w:rPr>
          <w:spacing w:val="1"/>
        </w:rPr>
        <w:t>h</w:t>
      </w:r>
      <w:r>
        <w:t>as</w:t>
      </w:r>
      <w:r>
        <w:rPr>
          <w:spacing w:val="-5"/>
        </w:rPr>
        <w:t xml:space="preserve"> </w:t>
      </w:r>
      <w:r>
        <w:t>b</w:t>
      </w:r>
      <w:r>
        <w:rPr>
          <w:spacing w:val="-1"/>
        </w:rPr>
        <w:t>ee</w:t>
      </w:r>
      <w:r>
        <w:t>n</w:t>
      </w:r>
      <w:r>
        <w:rPr>
          <w:spacing w:val="-4"/>
        </w:rPr>
        <w:t xml:space="preserve"> </w:t>
      </w:r>
      <w:r>
        <w:t>m</w:t>
      </w:r>
      <w:r>
        <w:rPr>
          <w:spacing w:val="2"/>
        </w:rPr>
        <w:t>a</w:t>
      </w:r>
      <w:r>
        <w:t>de</w:t>
      </w:r>
      <w:r>
        <w:rPr>
          <w:spacing w:val="-5"/>
        </w:rPr>
        <w:t xml:space="preserve"> </w:t>
      </w:r>
      <w:r>
        <w:t>to</w:t>
      </w:r>
      <w:r>
        <w:rPr>
          <w:spacing w:val="-3"/>
        </w:rPr>
        <w:t xml:space="preserve"> </w:t>
      </w:r>
      <w:r>
        <w:rPr>
          <w:spacing w:val="1"/>
        </w:rPr>
        <w:t>a</w:t>
      </w:r>
      <w:r>
        <w:rPr>
          <w:spacing w:val="-1"/>
        </w:rPr>
        <w:t>w</w:t>
      </w:r>
      <w:r>
        <w:t>ard</w:t>
      </w:r>
      <w:r>
        <w:rPr>
          <w:spacing w:val="-4"/>
        </w:rPr>
        <w:t xml:space="preserve"> </w:t>
      </w:r>
      <w:r>
        <w:t>a</w:t>
      </w:r>
      <w:r>
        <w:rPr>
          <w:spacing w:val="-4"/>
        </w:rPr>
        <w:t xml:space="preserve"> </w:t>
      </w:r>
      <w:r>
        <w:t>contr</w:t>
      </w:r>
      <w:r>
        <w:rPr>
          <w:spacing w:val="1"/>
        </w:rPr>
        <w:t>a</w:t>
      </w:r>
      <w:r>
        <w:t>ct</w:t>
      </w:r>
      <w:r>
        <w:rPr>
          <w:spacing w:val="-4"/>
        </w:rPr>
        <w:t xml:space="preserve"> </w:t>
      </w:r>
      <w:r>
        <w:t>to</w:t>
      </w:r>
      <w:r>
        <w:rPr>
          <w:spacing w:val="-4"/>
        </w:rPr>
        <w:t xml:space="preserve"> </w:t>
      </w:r>
      <w:r>
        <w:t>one</w:t>
      </w:r>
      <w:r>
        <w:rPr>
          <w:spacing w:val="-8"/>
        </w:rPr>
        <w:t xml:space="preserve"> </w:t>
      </w:r>
      <w:r>
        <w:t>or</w:t>
      </w:r>
      <w:r>
        <w:rPr>
          <w:spacing w:val="-4"/>
        </w:rPr>
        <w:t xml:space="preserve"> </w:t>
      </w:r>
      <w:r>
        <w:rPr>
          <w:spacing w:val="-1"/>
        </w:rPr>
        <w:t>m</w:t>
      </w:r>
      <w:r>
        <w:t>ore</w:t>
      </w:r>
      <w:r>
        <w:rPr>
          <w:spacing w:val="-4"/>
        </w:rPr>
        <w:t xml:space="preserve"> </w:t>
      </w:r>
      <w:r>
        <w:rPr>
          <w:spacing w:val="1"/>
        </w:rPr>
        <w:t>p</w:t>
      </w:r>
      <w:r>
        <w:t>ropo</w:t>
      </w:r>
      <w:r>
        <w:rPr>
          <w:spacing w:val="-1"/>
        </w:rPr>
        <w:t>se</w:t>
      </w:r>
      <w:r>
        <w:rPr>
          <w:spacing w:val="2"/>
        </w:rPr>
        <w:t>r</w:t>
      </w:r>
      <w:r>
        <w:rPr>
          <w:spacing w:val="-1"/>
        </w:rPr>
        <w:t>s</w:t>
      </w:r>
      <w:r>
        <w:t>,</w:t>
      </w:r>
      <w:r>
        <w:rPr>
          <w:spacing w:val="-4"/>
        </w:rPr>
        <w:t xml:space="preserve"> </w:t>
      </w:r>
      <w:r>
        <w:t>the</w:t>
      </w:r>
      <w:r>
        <w:rPr>
          <w:spacing w:val="-5"/>
        </w:rPr>
        <w:t xml:space="preserve"> </w:t>
      </w:r>
      <w:r>
        <w:t>County</w:t>
      </w:r>
      <w:r>
        <w:rPr>
          <w:spacing w:val="-3"/>
        </w:rPr>
        <w:t xml:space="preserve"> </w:t>
      </w:r>
      <w:r>
        <w:t>wi</w:t>
      </w:r>
      <w:r>
        <w:rPr>
          <w:spacing w:val="-1"/>
        </w:rPr>
        <w:t>l</w:t>
      </w:r>
      <w:r>
        <w:t>l</w:t>
      </w:r>
      <w:r>
        <w:rPr>
          <w:spacing w:val="-5"/>
        </w:rPr>
        <w:t xml:space="preserve"> </w:t>
      </w:r>
      <w:r>
        <w:rPr>
          <w:spacing w:val="1"/>
        </w:rPr>
        <w:t>p</w:t>
      </w:r>
      <w:r>
        <w:t>o</w:t>
      </w:r>
      <w:r>
        <w:rPr>
          <w:spacing w:val="-1"/>
        </w:rPr>
        <w:t>s</w:t>
      </w:r>
      <w:r>
        <w:t>t</w:t>
      </w:r>
      <w:r>
        <w:rPr>
          <w:spacing w:val="-4"/>
        </w:rPr>
        <w:t xml:space="preserve"> </w:t>
      </w:r>
      <w:r>
        <w:t>a</w:t>
      </w:r>
      <w:r>
        <w:rPr>
          <w:w w:val="99"/>
        </w:rPr>
        <w:t xml:space="preserve"> </w:t>
      </w:r>
      <w:r>
        <w:t>Notice</w:t>
      </w:r>
      <w:r>
        <w:rPr>
          <w:spacing w:val="-7"/>
        </w:rPr>
        <w:t xml:space="preserve"> </w:t>
      </w:r>
      <w:r>
        <w:t>of</w:t>
      </w:r>
      <w:r>
        <w:rPr>
          <w:spacing w:val="-6"/>
        </w:rPr>
        <w:t xml:space="preserve"> </w:t>
      </w:r>
      <w:r>
        <w:t>Intent</w:t>
      </w:r>
      <w:r>
        <w:rPr>
          <w:spacing w:val="-5"/>
        </w:rPr>
        <w:t xml:space="preserve"> </w:t>
      </w:r>
      <w:r>
        <w:t>to</w:t>
      </w:r>
      <w:r>
        <w:rPr>
          <w:spacing w:val="-5"/>
        </w:rPr>
        <w:t xml:space="preserve"> </w:t>
      </w:r>
      <w:r>
        <w:t>Awar</w:t>
      </w:r>
      <w:r>
        <w:rPr>
          <w:spacing w:val="1"/>
        </w:rPr>
        <w:t>d</w:t>
      </w:r>
      <w:r>
        <w:t>,</w:t>
      </w:r>
      <w:r>
        <w:rPr>
          <w:spacing w:val="-5"/>
        </w:rPr>
        <w:t xml:space="preserve"> </w:t>
      </w:r>
      <w:r>
        <w:rPr>
          <w:spacing w:val="1"/>
        </w:rPr>
        <w:t>n</w:t>
      </w:r>
      <w:r>
        <w:t>otifyi</w:t>
      </w:r>
      <w:r>
        <w:rPr>
          <w:spacing w:val="1"/>
        </w:rPr>
        <w:t>n</w:t>
      </w:r>
      <w:r>
        <w:t>g</w:t>
      </w:r>
      <w:r>
        <w:rPr>
          <w:spacing w:val="-7"/>
        </w:rPr>
        <w:t xml:space="preserve"> </w:t>
      </w:r>
      <w:r>
        <w:t>the</w:t>
      </w:r>
      <w:r>
        <w:rPr>
          <w:spacing w:val="-6"/>
        </w:rPr>
        <w:t xml:space="preserve"> </w:t>
      </w:r>
      <w:r>
        <w:t>r</w:t>
      </w:r>
      <w:r>
        <w:rPr>
          <w:spacing w:val="-1"/>
        </w:rPr>
        <w:t>em</w:t>
      </w:r>
      <w:r>
        <w:t>ai</w:t>
      </w:r>
      <w:r>
        <w:rPr>
          <w:spacing w:val="1"/>
        </w:rPr>
        <w:t>n</w:t>
      </w:r>
      <w:r>
        <w:t>ing</w:t>
      </w:r>
      <w:r>
        <w:rPr>
          <w:spacing w:val="-6"/>
        </w:rPr>
        <w:t xml:space="preserve"> </w:t>
      </w:r>
      <w:r>
        <w:rPr>
          <w:spacing w:val="1"/>
        </w:rPr>
        <w:t>p</w:t>
      </w:r>
      <w:r>
        <w:t>ropo</w:t>
      </w:r>
      <w:r>
        <w:rPr>
          <w:spacing w:val="1"/>
        </w:rPr>
        <w:t>s</w:t>
      </w:r>
      <w:r>
        <w:rPr>
          <w:spacing w:val="-1"/>
        </w:rPr>
        <w:t>e</w:t>
      </w:r>
      <w:r>
        <w:rPr>
          <w:spacing w:val="2"/>
        </w:rPr>
        <w:t>r</w:t>
      </w:r>
      <w:r>
        <w:t>s</w:t>
      </w:r>
      <w:r>
        <w:rPr>
          <w:spacing w:val="-7"/>
        </w:rPr>
        <w:t xml:space="preserve"> </w:t>
      </w:r>
      <w:r>
        <w:t>of</w:t>
      </w:r>
      <w:r>
        <w:rPr>
          <w:spacing w:val="-6"/>
        </w:rPr>
        <w:t xml:space="preserve"> </w:t>
      </w:r>
      <w:r>
        <w:t>th</w:t>
      </w:r>
      <w:r>
        <w:rPr>
          <w:spacing w:val="-1"/>
        </w:rPr>
        <w:t>e</w:t>
      </w:r>
      <w:r>
        <w:t>ir</w:t>
      </w:r>
      <w:r>
        <w:rPr>
          <w:spacing w:val="-5"/>
        </w:rPr>
        <w:t xml:space="preserve"> </w:t>
      </w:r>
      <w:r>
        <w:rPr>
          <w:spacing w:val="1"/>
        </w:rPr>
        <w:t>n</w:t>
      </w:r>
      <w:r>
        <w:t>o</w:t>
      </w:r>
      <w:r>
        <w:rPr>
          <w:spacing w:val="8"/>
        </w:rPr>
        <w:t>n</w:t>
      </w:r>
      <w:r>
        <w:rPr>
          <w:spacing w:val="-1"/>
        </w:rPr>
        <w:t>-</w:t>
      </w:r>
      <w:r>
        <w:rPr>
          <w:spacing w:val="1"/>
        </w:rPr>
        <w:t>s</w:t>
      </w:r>
      <w:r>
        <w:rPr>
          <w:spacing w:val="-1"/>
        </w:rPr>
        <w:t>e</w:t>
      </w:r>
      <w:r>
        <w:rPr>
          <w:spacing w:val="2"/>
        </w:rPr>
        <w:t>l</w:t>
      </w:r>
      <w:r>
        <w:rPr>
          <w:spacing w:val="-1"/>
        </w:rPr>
        <w:t>e</w:t>
      </w:r>
      <w:r>
        <w:t>ction.</w:t>
      </w:r>
      <w:r>
        <w:rPr>
          <w:spacing w:val="-5"/>
        </w:rPr>
        <w:t xml:space="preserve"> </w:t>
      </w:r>
      <w:r>
        <w:rPr>
          <w:spacing w:val="-2"/>
        </w:rPr>
        <w:t>T</w:t>
      </w:r>
      <w:r>
        <w:t>he</w:t>
      </w:r>
      <w:r>
        <w:rPr>
          <w:spacing w:val="-6"/>
        </w:rPr>
        <w:t xml:space="preserve"> </w:t>
      </w:r>
      <w:r>
        <w:rPr>
          <w:spacing w:val="3"/>
        </w:rPr>
        <w:t>p</w:t>
      </w:r>
      <w:r>
        <w:t>o</w:t>
      </w:r>
      <w:r>
        <w:rPr>
          <w:spacing w:val="-1"/>
        </w:rPr>
        <w:t>s</w:t>
      </w:r>
      <w:r>
        <w:t>ti</w:t>
      </w:r>
      <w:r>
        <w:rPr>
          <w:spacing w:val="1"/>
        </w:rPr>
        <w:t>n</w:t>
      </w:r>
      <w:r>
        <w:t>g</w:t>
      </w:r>
      <w:r>
        <w:rPr>
          <w:spacing w:val="-7"/>
        </w:rPr>
        <w:t xml:space="preserve"> </w:t>
      </w:r>
      <w:r>
        <w:t>may</w:t>
      </w:r>
      <w:r>
        <w:rPr>
          <w:spacing w:val="-5"/>
        </w:rPr>
        <w:t xml:space="preserve"> </w:t>
      </w:r>
      <w:r>
        <w:rPr>
          <w:spacing w:val="1"/>
        </w:rPr>
        <w:t>b</w:t>
      </w:r>
      <w:r>
        <w:t>e</w:t>
      </w:r>
      <w:r>
        <w:rPr>
          <w:w w:val="99"/>
        </w:rPr>
        <w:t xml:space="preserve"> </w:t>
      </w:r>
      <w:r>
        <w:rPr>
          <w:spacing w:val="-1"/>
        </w:rPr>
        <w:t>i</w:t>
      </w:r>
      <w:r>
        <w:rPr>
          <w:spacing w:val="1"/>
        </w:rPr>
        <w:t>n</w:t>
      </w:r>
      <w:r>
        <w:t>clus</w:t>
      </w:r>
      <w:r>
        <w:rPr>
          <w:spacing w:val="-1"/>
        </w:rPr>
        <w:t>i</w:t>
      </w:r>
      <w:r>
        <w:t>on</w:t>
      </w:r>
      <w:r>
        <w:rPr>
          <w:spacing w:val="-6"/>
        </w:rPr>
        <w:t xml:space="preserve"> </w:t>
      </w:r>
      <w:r>
        <w:t>of</w:t>
      </w:r>
      <w:r>
        <w:rPr>
          <w:spacing w:val="-5"/>
        </w:rPr>
        <w:t xml:space="preserve"> </w:t>
      </w:r>
      <w:r>
        <w:t>the</w:t>
      </w:r>
      <w:r>
        <w:rPr>
          <w:spacing w:val="-6"/>
        </w:rPr>
        <w:t xml:space="preserve"> </w:t>
      </w:r>
      <w:r>
        <w:t>r</w:t>
      </w:r>
      <w:r>
        <w:rPr>
          <w:spacing w:val="-1"/>
        </w:rPr>
        <w:t>e</w:t>
      </w:r>
      <w:r>
        <w:t>c</w:t>
      </w:r>
      <w:r>
        <w:rPr>
          <w:spacing w:val="2"/>
        </w:rPr>
        <w:t>o</w:t>
      </w:r>
      <w:r>
        <w:rPr>
          <w:spacing w:val="-1"/>
        </w:rPr>
        <w:t>m</w:t>
      </w:r>
      <w:r>
        <w:rPr>
          <w:spacing w:val="1"/>
        </w:rPr>
        <w:t>m</w:t>
      </w:r>
      <w:r>
        <w:rPr>
          <w:spacing w:val="-1"/>
        </w:rPr>
        <w:t>e</w:t>
      </w:r>
      <w:r>
        <w:t>ndation</w:t>
      </w:r>
      <w:r>
        <w:rPr>
          <w:spacing w:val="-5"/>
        </w:rPr>
        <w:t xml:space="preserve"> </w:t>
      </w:r>
      <w:r>
        <w:t>to</w:t>
      </w:r>
      <w:r>
        <w:rPr>
          <w:spacing w:val="-5"/>
        </w:rPr>
        <w:t xml:space="preserve"> </w:t>
      </w:r>
      <w:r>
        <w:rPr>
          <w:spacing w:val="1"/>
        </w:rPr>
        <w:t>a</w:t>
      </w:r>
      <w:r>
        <w:rPr>
          <w:spacing w:val="-1"/>
        </w:rPr>
        <w:t>w</w:t>
      </w:r>
      <w:r>
        <w:t>ard</w:t>
      </w:r>
      <w:r>
        <w:rPr>
          <w:spacing w:val="-5"/>
        </w:rPr>
        <w:t xml:space="preserve"> </w:t>
      </w:r>
      <w:r>
        <w:rPr>
          <w:spacing w:val="1"/>
        </w:rPr>
        <w:t>a</w:t>
      </w:r>
      <w:r>
        <w:t>s</w:t>
      </w:r>
      <w:r>
        <w:rPr>
          <w:spacing w:val="-7"/>
        </w:rPr>
        <w:t xml:space="preserve"> </w:t>
      </w:r>
      <w:r>
        <w:rPr>
          <w:spacing w:val="1"/>
        </w:rPr>
        <w:t>a</w:t>
      </w:r>
      <w:r>
        <w:t>n</w:t>
      </w:r>
      <w:r>
        <w:rPr>
          <w:spacing w:val="-5"/>
        </w:rPr>
        <w:t xml:space="preserve"> </w:t>
      </w:r>
      <w:r>
        <w:rPr>
          <w:spacing w:val="1"/>
        </w:rPr>
        <w:t>a</w:t>
      </w:r>
      <w:r>
        <w:t>g</w:t>
      </w:r>
      <w:r>
        <w:rPr>
          <w:spacing w:val="-1"/>
        </w:rPr>
        <w:t>e</w:t>
      </w:r>
      <w:r>
        <w:t>nda</w:t>
      </w:r>
      <w:r>
        <w:rPr>
          <w:spacing w:val="-5"/>
        </w:rPr>
        <w:t xml:space="preserve"> </w:t>
      </w:r>
      <w:r>
        <w:t>item</w:t>
      </w:r>
      <w:r>
        <w:rPr>
          <w:spacing w:val="-7"/>
        </w:rPr>
        <w:t xml:space="preserve"> </w:t>
      </w:r>
      <w:r>
        <w:t>on</w:t>
      </w:r>
      <w:r>
        <w:rPr>
          <w:spacing w:val="-5"/>
        </w:rPr>
        <w:t xml:space="preserve"> </w:t>
      </w:r>
      <w:r>
        <w:t>the</w:t>
      </w:r>
      <w:r>
        <w:rPr>
          <w:spacing w:val="-6"/>
        </w:rPr>
        <w:t xml:space="preserve"> </w:t>
      </w:r>
      <w:r>
        <w:t>Board</w:t>
      </w:r>
      <w:r>
        <w:rPr>
          <w:spacing w:val="-5"/>
        </w:rPr>
        <w:t xml:space="preserve"> </w:t>
      </w:r>
      <w:r>
        <w:t>of</w:t>
      </w:r>
      <w:r>
        <w:rPr>
          <w:spacing w:val="-6"/>
        </w:rPr>
        <w:t xml:space="preserve"> </w:t>
      </w:r>
      <w:r>
        <w:t>S</w:t>
      </w:r>
      <w:r>
        <w:rPr>
          <w:spacing w:val="1"/>
        </w:rPr>
        <w:t>u</w:t>
      </w:r>
      <w:r>
        <w:t>p</w:t>
      </w:r>
      <w:r>
        <w:rPr>
          <w:spacing w:val="-1"/>
        </w:rPr>
        <w:t>e</w:t>
      </w:r>
      <w:r>
        <w:t>r</w:t>
      </w:r>
      <w:r>
        <w:rPr>
          <w:spacing w:val="-2"/>
        </w:rPr>
        <w:t>v</w:t>
      </w:r>
      <w:r>
        <w:rPr>
          <w:spacing w:val="2"/>
        </w:rPr>
        <w:t>i</w:t>
      </w:r>
      <w:r>
        <w:rPr>
          <w:spacing w:val="-1"/>
        </w:rPr>
        <w:t>s</w:t>
      </w:r>
      <w:r>
        <w:t>o</w:t>
      </w:r>
      <w:r>
        <w:rPr>
          <w:spacing w:val="2"/>
        </w:rPr>
        <w:t>r</w:t>
      </w:r>
      <w:r>
        <w:t>s</w:t>
      </w:r>
      <w:r>
        <w:rPr>
          <w:spacing w:val="-7"/>
        </w:rPr>
        <w:t xml:space="preserve"> </w:t>
      </w:r>
      <w:r>
        <w:t>s</w:t>
      </w:r>
      <w:r>
        <w:rPr>
          <w:spacing w:val="-1"/>
        </w:rPr>
        <w:t>c</w:t>
      </w:r>
      <w:r>
        <w:rPr>
          <w:spacing w:val="3"/>
        </w:rPr>
        <w:t>h</w:t>
      </w:r>
      <w:r>
        <w:rPr>
          <w:spacing w:val="-1"/>
        </w:rPr>
        <w:t>e</w:t>
      </w:r>
      <w:r>
        <w:t>dul</w:t>
      </w:r>
      <w:r>
        <w:rPr>
          <w:spacing w:val="-1"/>
        </w:rPr>
        <w:t>e</w:t>
      </w:r>
      <w:r>
        <w:t>.</w:t>
      </w:r>
    </w:p>
    <w:p w14:paraId="4D74654A" w14:textId="77777777" w:rsidR="004C72E8" w:rsidRDefault="004C72E8">
      <w:pPr>
        <w:kinsoku w:val="0"/>
        <w:overflowPunct w:val="0"/>
        <w:spacing w:before="9" w:line="150" w:lineRule="exact"/>
        <w:rPr>
          <w:sz w:val="15"/>
          <w:szCs w:val="15"/>
        </w:rPr>
      </w:pPr>
    </w:p>
    <w:p w14:paraId="055EA8EB" w14:textId="77777777" w:rsidR="004C72E8" w:rsidRDefault="004C72E8">
      <w:pPr>
        <w:pStyle w:val="BodyText"/>
        <w:numPr>
          <w:ilvl w:val="0"/>
          <w:numId w:val="12"/>
        </w:numPr>
        <w:tabs>
          <w:tab w:val="left" w:pos="680"/>
        </w:tabs>
        <w:kinsoku w:val="0"/>
        <w:overflowPunct w:val="0"/>
        <w:ind w:left="680"/>
      </w:pPr>
      <w:bookmarkStart w:id="40" w:name="bookmark32"/>
      <w:bookmarkEnd w:id="40"/>
      <w:r>
        <w:t>A</w:t>
      </w:r>
      <w:r>
        <w:rPr>
          <w:spacing w:val="-1"/>
        </w:rPr>
        <w:t>w</w:t>
      </w:r>
      <w:r>
        <w:t>ard</w:t>
      </w:r>
      <w:r>
        <w:rPr>
          <w:spacing w:val="-13"/>
        </w:rPr>
        <w:t xml:space="preserve"> </w:t>
      </w:r>
      <w:r>
        <w:t>Proc</w:t>
      </w:r>
      <w:r>
        <w:rPr>
          <w:spacing w:val="-1"/>
        </w:rPr>
        <w:t>e</w:t>
      </w:r>
      <w:r>
        <w:t>dure</w:t>
      </w:r>
    </w:p>
    <w:p w14:paraId="1B82FB77" w14:textId="77777777" w:rsidR="004C72E8" w:rsidRDefault="004C72E8">
      <w:pPr>
        <w:kinsoku w:val="0"/>
        <w:overflowPunct w:val="0"/>
        <w:spacing w:before="1" w:line="160" w:lineRule="exact"/>
        <w:rPr>
          <w:sz w:val="16"/>
          <w:szCs w:val="16"/>
        </w:rPr>
      </w:pPr>
    </w:p>
    <w:p w14:paraId="0AF5D1A3" w14:textId="77777777" w:rsidR="004C72E8" w:rsidRDefault="004C72E8" w:rsidP="004D2BE6">
      <w:pPr>
        <w:pStyle w:val="BodyText"/>
        <w:tabs>
          <w:tab w:val="left" w:pos="9180"/>
        </w:tabs>
        <w:kinsoku w:val="0"/>
        <w:overflowPunct w:val="0"/>
        <w:ind w:left="774" w:right="-90"/>
        <w:jc w:val="both"/>
      </w:pPr>
      <w:r>
        <w:rPr>
          <w:spacing w:val="-1"/>
        </w:rPr>
        <w:t>C</w:t>
      </w:r>
      <w:r>
        <w:t>ontr</w:t>
      </w:r>
      <w:r>
        <w:rPr>
          <w:spacing w:val="1"/>
        </w:rPr>
        <w:t>a</w:t>
      </w:r>
      <w:r>
        <w:t>ct</w:t>
      </w:r>
      <w:r>
        <w:rPr>
          <w:spacing w:val="-5"/>
        </w:rPr>
        <w:t xml:space="preserve"> </w:t>
      </w:r>
      <w:r>
        <w:t>n</w:t>
      </w:r>
      <w:r>
        <w:rPr>
          <w:spacing w:val="-1"/>
        </w:rPr>
        <w:t>e</w:t>
      </w:r>
      <w:r>
        <w:t>gotiatio</w:t>
      </w:r>
      <w:r>
        <w:rPr>
          <w:spacing w:val="1"/>
        </w:rPr>
        <w:t>n</w:t>
      </w:r>
      <w:r>
        <w:t>s</w:t>
      </w:r>
      <w:r>
        <w:rPr>
          <w:spacing w:val="-7"/>
        </w:rPr>
        <w:t xml:space="preserve"> </w:t>
      </w:r>
      <w:r>
        <w:rPr>
          <w:spacing w:val="1"/>
        </w:rPr>
        <w:t>a</w:t>
      </w:r>
      <w:r>
        <w:t>re</w:t>
      </w:r>
      <w:r>
        <w:rPr>
          <w:spacing w:val="-3"/>
        </w:rPr>
        <w:t xml:space="preserve"> </w:t>
      </w:r>
      <w:r>
        <w:t>n</w:t>
      </w:r>
      <w:r>
        <w:rPr>
          <w:spacing w:val="-1"/>
        </w:rPr>
        <w:t>e</w:t>
      </w:r>
      <w:r>
        <w:t>i</w:t>
      </w:r>
      <w:r>
        <w:rPr>
          <w:spacing w:val="2"/>
        </w:rPr>
        <w:t>t</w:t>
      </w:r>
      <w:r>
        <w:t>h</w:t>
      </w:r>
      <w:r>
        <w:rPr>
          <w:spacing w:val="-1"/>
        </w:rPr>
        <w:t>e</w:t>
      </w:r>
      <w:r>
        <w:t>r</w:t>
      </w:r>
      <w:r>
        <w:rPr>
          <w:spacing w:val="-5"/>
        </w:rPr>
        <w:t xml:space="preserve"> </w:t>
      </w:r>
      <w:r>
        <w:t>an</w:t>
      </w:r>
      <w:r>
        <w:rPr>
          <w:spacing w:val="-5"/>
        </w:rPr>
        <w:t xml:space="preserve"> </w:t>
      </w:r>
      <w:r>
        <w:t>o</w:t>
      </w:r>
      <w:r>
        <w:rPr>
          <w:spacing w:val="-1"/>
        </w:rPr>
        <w:t>ffe</w:t>
      </w:r>
      <w:r>
        <w:t>r</w:t>
      </w:r>
      <w:r>
        <w:rPr>
          <w:spacing w:val="-4"/>
        </w:rPr>
        <w:t xml:space="preserve"> </w:t>
      </w:r>
      <w:r>
        <w:t>nor</w:t>
      </w:r>
      <w:r>
        <w:rPr>
          <w:spacing w:val="-4"/>
        </w:rPr>
        <w:t xml:space="preserve"> </w:t>
      </w:r>
      <w:r>
        <w:t>an</w:t>
      </w:r>
      <w:r>
        <w:rPr>
          <w:spacing w:val="-4"/>
        </w:rPr>
        <w:t xml:space="preserve"> </w:t>
      </w:r>
      <w:r>
        <w:t>impli</w:t>
      </w:r>
      <w:r>
        <w:rPr>
          <w:spacing w:val="-1"/>
        </w:rPr>
        <w:t>c</w:t>
      </w:r>
      <w:r>
        <w:t>it</w:t>
      </w:r>
      <w:r>
        <w:rPr>
          <w:spacing w:val="-5"/>
        </w:rPr>
        <w:t xml:space="preserve"> </w:t>
      </w:r>
      <w:r>
        <w:t>g</w:t>
      </w:r>
      <w:r>
        <w:rPr>
          <w:spacing w:val="2"/>
        </w:rPr>
        <w:t>u</w:t>
      </w:r>
      <w:r>
        <w:t>ara</w:t>
      </w:r>
      <w:r>
        <w:rPr>
          <w:spacing w:val="1"/>
        </w:rPr>
        <w:t>n</w:t>
      </w:r>
      <w:r>
        <w:t>tee</w:t>
      </w:r>
      <w:r>
        <w:rPr>
          <w:spacing w:val="-7"/>
        </w:rPr>
        <w:t xml:space="preserve"> </w:t>
      </w:r>
      <w:r>
        <w:t>that</w:t>
      </w:r>
      <w:r>
        <w:rPr>
          <w:spacing w:val="-5"/>
        </w:rPr>
        <w:t xml:space="preserve"> </w:t>
      </w:r>
      <w:r>
        <w:t>a</w:t>
      </w:r>
      <w:r>
        <w:rPr>
          <w:spacing w:val="-4"/>
        </w:rPr>
        <w:t xml:space="preserve"> </w:t>
      </w:r>
      <w:r>
        <w:t>contr</w:t>
      </w:r>
      <w:r>
        <w:rPr>
          <w:spacing w:val="1"/>
        </w:rPr>
        <w:t>a</w:t>
      </w:r>
      <w:r>
        <w:t>ct</w:t>
      </w:r>
      <w:r>
        <w:rPr>
          <w:spacing w:val="-5"/>
        </w:rPr>
        <w:t xml:space="preserve"> </w:t>
      </w:r>
      <w:r>
        <w:rPr>
          <w:spacing w:val="-1"/>
        </w:rPr>
        <w:t>w</w:t>
      </w:r>
      <w:r>
        <w:t>ill</w:t>
      </w:r>
      <w:r>
        <w:rPr>
          <w:spacing w:val="-6"/>
        </w:rPr>
        <w:t xml:space="preserve"> </w:t>
      </w:r>
      <w:r>
        <w:rPr>
          <w:spacing w:val="1"/>
        </w:rPr>
        <w:t>b</w:t>
      </w:r>
      <w:r>
        <w:t>e</w:t>
      </w:r>
      <w:r>
        <w:rPr>
          <w:spacing w:val="-6"/>
        </w:rPr>
        <w:t xml:space="preserve"> </w:t>
      </w:r>
      <w:r>
        <w:t>ex</w:t>
      </w:r>
      <w:r>
        <w:rPr>
          <w:spacing w:val="-1"/>
        </w:rPr>
        <w:t>e</w:t>
      </w:r>
      <w:r>
        <w:t>cute</w:t>
      </w:r>
      <w:r>
        <w:rPr>
          <w:spacing w:val="4"/>
        </w:rPr>
        <w:t>d</w:t>
      </w:r>
      <w:r>
        <w:t>.</w:t>
      </w:r>
      <w:r>
        <w:rPr>
          <w:w w:val="99"/>
        </w:rPr>
        <w:t xml:space="preserve"> </w:t>
      </w:r>
      <w:r>
        <w:t>A</w:t>
      </w:r>
      <w:r>
        <w:rPr>
          <w:spacing w:val="-1"/>
        </w:rPr>
        <w:t>w</w:t>
      </w:r>
      <w:r>
        <w:t>ar</w:t>
      </w:r>
      <w:r>
        <w:rPr>
          <w:spacing w:val="1"/>
        </w:rPr>
        <w:t>d</w:t>
      </w:r>
      <w:r>
        <w:t>,</w:t>
      </w:r>
      <w:r>
        <w:rPr>
          <w:spacing w:val="-5"/>
        </w:rPr>
        <w:t xml:space="preserve"> </w:t>
      </w:r>
      <w:r>
        <w:t>if</w:t>
      </w:r>
      <w:r>
        <w:rPr>
          <w:spacing w:val="-6"/>
        </w:rPr>
        <w:t xml:space="preserve"> </w:t>
      </w:r>
      <w:r>
        <w:t>mad</w:t>
      </w:r>
      <w:r>
        <w:rPr>
          <w:spacing w:val="-1"/>
        </w:rPr>
        <w:t>e</w:t>
      </w:r>
      <w:r>
        <w:t>,</w:t>
      </w:r>
      <w:r>
        <w:rPr>
          <w:spacing w:val="-1"/>
        </w:rPr>
        <w:t xml:space="preserve"> w</w:t>
      </w:r>
      <w:r>
        <w:t>ill</w:t>
      </w:r>
      <w:r>
        <w:rPr>
          <w:spacing w:val="-6"/>
        </w:rPr>
        <w:t xml:space="preserve"> </w:t>
      </w:r>
      <w:r>
        <w:rPr>
          <w:spacing w:val="1"/>
        </w:rPr>
        <w:t>b</w:t>
      </w:r>
      <w:r>
        <w:t>e</w:t>
      </w:r>
      <w:r>
        <w:rPr>
          <w:spacing w:val="-5"/>
        </w:rPr>
        <w:t xml:space="preserve"> </w:t>
      </w:r>
      <w:r>
        <w:t>to</w:t>
      </w:r>
      <w:r>
        <w:rPr>
          <w:spacing w:val="-3"/>
        </w:rPr>
        <w:t xml:space="preserve"> </w:t>
      </w:r>
      <w:r>
        <w:t>t</w:t>
      </w:r>
      <w:r>
        <w:rPr>
          <w:spacing w:val="1"/>
        </w:rPr>
        <w:t>h</w:t>
      </w:r>
      <w:r>
        <w:t>e</w:t>
      </w:r>
      <w:r>
        <w:rPr>
          <w:spacing w:val="-4"/>
        </w:rPr>
        <w:t xml:space="preserve"> </w:t>
      </w:r>
      <w:r>
        <w:t>r</w:t>
      </w:r>
      <w:r>
        <w:rPr>
          <w:spacing w:val="-1"/>
        </w:rPr>
        <w:t>es</w:t>
      </w:r>
      <w:r>
        <w:t>pon</w:t>
      </w:r>
      <w:r>
        <w:rPr>
          <w:spacing w:val="-1"/>
        </w:rPr>
        <w:t>s</w:t>
      </w:r>
      <w:r>
        <w:rPr>
          <w:spacing w:val="2"/>
        </w:rPr>
        <w:t>i</w:t>
      </w:r>
      <w:r>
        <w:rPr>
          <w:spacing w:val="-2"/>
        </w:rPr>
        <w:t>v</w:t>
      </w:r>
      <w:r>
        <w:rPr>
          <w:spacing w:val="-1"/>
        </w:rPr>
        <w:t>e</w:t>
      </w:r>
      <w:r>
        <w:t>,</w:t>
      </w:r>
      <w:r>
        <w:rPr>
          <w:spacing w:val="-3"/>
        </w:rPr>
        <w:t xml:space="preserve"> </w:t>
      </w:r>
      <w:r>
        <w:rPr>
          <w:spacing w:val="2"/>
        </w:rPr>
        <w:t>r</w:t>
      </w:r>
      <w:r>
        <w:rPr>
          <w:spacing w:val="-1"/>
        </w:rPr>
        <w:t>es</w:t>
      </w:r>
      <w:r>
        <w:t>pon</w:t>
      </w:r>
      <w:r>
        <w:rPr>
          <w:spacing w:val="-1"/>
        </w:rPr>
        <w:t>s</w:t>
      </w:r>
      <w:r>
        <w:t>ib</w:t>
      </w:r>
      <w:r>
        <w:rPr>
          <w:spacing w:val="2"/>
        </w:rPr>
        <w:t>l</w:t>
      </w:r>
      <w:r>
        <w:t>e</w:t>
      </w:r>
      <w:r>
        <w:rPr>
          <w:spacing w:val="-5"/>
        </w:rPr>
        <w:t xml:space="preserve"> </w:t>
      </w:r>
      <w:r>
        <w:rPr>
          <w:spacing w:val="1"/>
        </w:rPr>
        <w:t>p</w:t>
      </w:r>
      <w:r>
        <w:t>ropo</w:t>
      </w:r>
      <w:r>
        <w:rPr>
          <w:spacing w:val="-1"/>
        </w:rPr>
        <w:t>se</w:t>
      </w:r>
      <w:r>
        <w:t>r</w:t>
      </w:r>
      <w:r>
        <w:rPr>
          <w:spacing w:val="-3"/>
        </w:rPr>
        <w:t xml:space="preserve"> </w:t>
      </w:r>
      <w:r>
        <w:t>o</w:t>
      </w:r>
      <w:r>
        <w:rPr>
          <w:spacing w:val="1"/>
        </w:rPr>
        <w:t>f</w:t>
      </w:r>
      <w:r>
        <w:rPr>
          <w:spacing w:val="-1"/>
        </w:rPr>
        <w:t>fe</w:t>
      </w:r>
      <w:r>
        <w:t>ring</w:t>
      </w:r>
      <w:r>
        <w:rPr>
          <w:spacing w:val="-6"/>
        </w:rPr>
        <w:t xml:space="preserve"> </w:t>
      </w:r>
      <w:r>
        <w:t>the</w:t>
      </w:r>
      <w:r>
        <w:rPr>
          <w:spacing w:val="-4"/>
        </w:rPr>
        <w:t xml:space="preserve"> </w:t>
      </w:r>
      <w:r>
        <w:rPr>
          <w:spacing w:val="2"/>
        </w:rPr>
        <w:t>o</w:t>
      </w:r>
      <w:r>
        <w:rPr>
          <w:spacing w:val="-2"/>
        </w:rPr>
        <w:t>v</w:t>
      </w:r>
      <w:r>
        <w:rPr>
          <w:spacing w:val="-1"/>
        </w:rPr>
        <w:t>e</w:t>
      </w:r>
      <w:r>
        <w:t>ra</w:t>
      </w:r>
      <w:r>
        <w:rPr>
          <w:spacing w:val="2"/>
        </w:rPr>
        <w:t>l</w:t>
      </w:r>
      <w:r>
        <w:t>l</w:t>
      </w:r>
      <w:r>
        <w:rPr>
          <w:spacing w:val="-5"/>
        </w:rPr>
        <w:t xml:space="preserve"> </w:t>
      </w:r>
      <w:r>
        <w:t>b</w:t>
      </w:r>
      <w:r>
        <w:rPr>
          <w:spacing w:val="-1"/>
        </w:rPr>
        <w:t>es</w:t>
      </w:r>
      <w:r>
        <w:t>t</w:t>
      </w:r>
      <w:r>
        <w:rPr>
          <w:spacing w:val="-2"/>
        </w:rPr>
        <w:t xml:space="preserve"> </w:t>
      </w:r>
      <w:r>
        <w:rPr>
          <w:spacing w:val="1"/>
        </w:rPr>
        <w:t>v</w:t>
      </w:r>
      <w:r>
        <w:t>al</w:t>
      </w:r>
      <w:r>
        <w:rPr>
          <w:spacing w:val="1"/>
        </w:rPr>
        <w:t>u</w:t>
      </w:r>
      <w:r>
        <w:t>e</w:t>
      </w:r>
      <w:r>
        <w:rPr>
          <w:spacing w:val="-5"/>
        </w:rPr>
        <w:t xml:space="preserve"> </w:t>
      </w:r>
      <w:r>
        <w:t>to</w:t>
      </w:r>
      <w:r>
        <w:rPr>
          <w:spacing w:val="-5"/>
        </w:rPr>
        <w:t xml:space="preserve"> </w:t>
      </w:r>
      <w:r>
        <w:t>the</w:t>
      </w:r>
      <w:r>
        <w:rPr>
          <w:w w:val="99"/>
        </w:rPr>
        <w:t xml:space="preserve"> </w:t>
      </w:r>
      <w:r>
        <w:t>County</w:t>
      </w:r>
      <w:r>
        <w:rPr>
          <w:spacing w:val="-3"/>
        </w:rPr>
        <w:t xml:space="preserve"> </w:t>
      </w:r>
      <w:r>
        <w:rPr>
          <w:spacing w:val="-1"/>
        </w:rPr>
        <w:t>f</w:t>
      </w:r>
      <w:r>
        <w:t>or</w:t>
      </w:r>
      <w:r>
        <w:rPr>
          <w:spacing w:val="-5"/>
        </w:rPr>
        <w:t xml:space="preserve"> </w:t>
      </w:r>
      <w:r>
        <w:t>t</w:t>
      </w:r>
      <w:r>
        <w:rPr>
          <w:spacing w:val="1"/>
        </w:rPr>
        <w:t>h</w:t>
      </w:r>
      <w:r>
        <w:t>e</w:t>
      </w:r>
      <w:r>
        <w:rPr>
          <w:spacing w:val="-4"/>
        </w:rPr>
        <w:t xml:space="preserve"> </w:t>
      </w:r>
      <w:r>
        <w:rPr>
          <w:spacing w:val="-1"/>
        </w:rPr>
        <w:t>se</w:t>
      </w:r>
      <w:r>
        <w:t>r</w:t>
      </w:r>
      <w:r>
        <w:rPr>
          <w:spacing w:val="1"/>
        </w:rPr>
        <w:t>v</w:t>
      </w:r>
      <w:r>
        <w:t>ic</w:t>
      </w:r>
      <w:r>
        <w:rPr>
          <w:spacing w:val="1"/>
        </w:rPr>
        <w:t>e</w:t>
      </w:r>
      <w:r>
        <w:t>s</w:t>
      </w:r>
      <w:r>
        <w:rPr>
          <w:spacing w:val="-6"/>
        </w:rPr>
        <w:t xml:space="preserve"> </w:t>
      </w:r>
      <w:r>
        <w:rPr>
          <w:spacing w:val="1"/>
        </w:rPr>
        <w:t>a</w:t>
      </w:r>
      <w:r>
        <w:t>nd</w:t>
      </w:r>
      <w:r>
        <w:rPr>
          <w:spacing w:val="-3"/>
        </w:rPr>
        <w:t xml:space="preserve"> </w:t>
      </w:r>
      <w:r>
        <w:t>goods</w:t>
      </w:r>
      <w:r>
        <w:rPr>
          <w:spacing w:val="-6"/>
        </w:rPr>
        <w:t xml:space="preserve"> </w:t>
      </w:r>
      <w:r>
        <w:rPr>
          <w:spacing w:val="1"/>
        </w:rPr>
        <w:t>d</w:t>
      </w:r>
      <w:r>
        <w:rPr>
          <w:spacing w:val="-1"/>
        </w:rPr>
        <w:t>es</w:t>
      </w:r>
      <w:r>
        <w:t>cri</w:t>
      </w:r>
      <w:r>
        <w:rPr>
          <w:spacing w:val="2"/>
        </w:rPr>
        <w:t>b</w:t>
      </w:r>
      <w:r>
        <w:rPr>
          <w:spacing w:val="-1"/>
        </w:rPr>
        <w:t>e</w:t>
      </w:r>
      <w:r>
        <w:t>d</w:t>
      </w:r>
      <w:r>
        <w:rPr>
          <w:spacing w:val="-5"/>
        </w:rPr>
        <w:t xml:space="preserve"> </w:t>
      </w:r>
      <w:r>
        <w:t>in</w:t>
      </w:r>
      <w:r>
        <w:rPr>
          <w:spacing w:val="-4"/>
        </w:rPr>
        <w:t xml:space="preserve"> </w:t>
      </w:r>
      <w:r>
        <w:t>this</w:t>
      </w:r>
      <w:r>
        <w:rPr>
          <w:spacing w:val="-6"/>
        </w:rPr>
        <w:t xml:space="preserve"> </w:t>
      </w:r>
      <w:r>
        <w:t>solic</w:t>
      </w:r>
      <w:r>
        <w:rPr>
          <w:spacing w:val="-1"/>
        </w:rPr>
        <w:t>i</w:t>
      </w:r>
      <w:r>
        <w:t>ta</w:t>
      </w:r>
      <w:r>
        <w:rPr>
          <w:spacing w:val="2"/>
        </w:rPr>
        <w:t>t</w:t>
      </w:r>
      <w:r>
        <w:t>io</w:t>
      </w:r>
      <w:r>
        <w:rPr>
          <w:spacing w:val="1"/>
        </w:rPr>
        <w:t>n</w:t>
      </w:r>
      <w:r>
        <w:t>,</w:t>
      </w:r>
      <w:r>
        <w:rPr>
          <w:spacing w:val="-4"/>
        </w:rPr>
        <w:t xml:space="preserve"> </w:t>
      </w:r>
      <w:r>
        <w:t>or</w:t>
      </w:r>
      <w:r>
        <w:rPr>
          <w:spacing w:val="-2"/>
        </w:rPr>
        <w:t xml:space="preserve"> </w:t>
      </w:r>
      <w:r>
        <w:t>as</w:t>
      </w:r>
      <w:r>
        <w:rPr>
          <w:spacing w:val="-6"/>
        </w:rPr>
        <w:t xml:space="preserve"> </w:t>
      </w:r>
      <w:r>
        <w:t>a</w:t>
      </w:r>
      <w:r>
        <w:rPr>
          <w:spacing w:val="1"/>
        </w:rPr>
        <w:t>p</w:t>
      </w:r>
      <w:r>
        <w:t>pli</w:t>
      </w:r>
      <w:r>
        <w:rPr>
          <w:spacing w:val="-1"/>
        </w:rPr>
        <w:t>c</w:t>
      </w:r>
      <w:r>
        <w:t>a</w:t>
      </w:r>
      <w:r>
        <w:rPr>
          <w:spacing w:val="1"/>
        </w:rPr>
        <w:t>b</w:t>
      </w:r>
      <w:r>
        <w:t>l</w:t>
      </w:r>
      <w:r>
        <w:rPr>
          <w:spacing w:val="-1"/>
        </w:rPr>
        <w:t>e</w:t>
      </w:r>
      <w:r>
        <w:t>,</w:t>
      </w:r>
      <w:r>
        <w:rPr>
          <w:spacing w:val="-4"/>
        </w:rPr>
        <w:t xml:space="preserve"> </w:t>
      </w:r>
      <w:r>
        <w:t>for</w:t>
      </w:r>
      <w:r>
        <w:rPr>
          <w:spacing w:val="-5"/>
        </w:rPr>
        <w:t xml:space="preserve"> </w:t>
      </w:r>
      <w:r>
        <w:t>a</w:t>
      </w:r>
      <w:r>
        <w:rPr>
          <w:spacing w:val="-4"/>
        </w:rPr>
        <w:t xml:space="preserve"> </w:t>
      </w:r>
      <w:r>
        <w:rPr>
          <w:spacing w:val="-1"/>
        </w:rPr>
        <w:t>s</w:t>
      </w:r>
      <w:r>
        <w:t>p</w:t>
      </w:r>
      <w:r>
        <w:rPr>
          <w:spacing w:val="1"/>
        </w:rPr>
        <w:t>e</w:t>
      </w:r>
      <w:r>
        <w:t>ci</w:t>
      </w:r>
      <w:r>
        <w:rPr>
          <w:spacing w:val="-2"/>
        </w:rPr>
        <w:t>f</w:t>
      </w:r>
      <w:r>
        <w:t>ic</w:t>
      </w:r>
      <w:r>
        <w:rPr>
          <w:spacing w:val="-5"/>
        </w:rPr>
        <w:t xml:space="preserve"> </w:t>
      </w:r>
      <w:r>
        <w:t>portion</w:t>
      </w:r>
      <w:r>
        <w:rPr>
          <w:spacing w:val="-5"/>
        </w:rPr>
        <w:t xml:space="preserve"> </w:t>
      </w:r>
      <w:r>
        <w:t>of</w:t>
      </w:r>
      <w:r>
        <w:rPr>
          <w:w w:val="99"/>
        </w:rPr>
        <w:t xml:space="preserve"> </w:t>
      </w:r>
      <w:r>
        <w:t>t</w:t>
      </w:r>
      <w:r>
        <w:rPr>
          <w:spacing w:val="1"/>
        </w:rPr>
        <w:t>h</w:t>
      </w:r>
      <w:r>
        <w:t>e</w:t>
      </w:r>
      <w:r>
        <w:rPr>
          <w:spacing w:val="-7"/>
        </w:rPr>
        <w:t xml:space="preserve"> </w:t>
      </w:r>
      <w:r>
        <w:rPr>
          <w:spacing w:val="-1"/>
        </w:rPr>
        <w:t>se</w:t>
      </w:r>
      <w:r>
        <w:rPr>
          <w:spacing w:val="2"/>
        </w:rPr>
        <w:t>r</w:t>
      </w:r>
      <w:r>
        <w:rPr>
          <w:spacing w:val="-2"/>
        </w:rPr>
        <w:t>v</w:t>
      </w:r>
      <w:r>
        <w:t>i</w:t>
      </w:r>
      <w:r>
        <w:rPr>
          <w:spacing w:val="1"/>
        </w:rPr>
        <w:t>c</w:t>
      </w:r>
      <w:r>
        <w:rPr>
          <w:spacing w:val="-1"/>
        </w:rPr>
        <w:t>e</w:t>
      </w:r>
      <w:r>
        <w:t>s</w:t>
      </w:r>
      <w:r>
        <w:rPr>
          <w:spacing w:val="-7"/>
        </w:rPr>
        <w:t xml:space="preserve"> </w:t>
      </w:r>
      <w:r>
        <w:rPr>
          <w:spacing w:val="1"/>
        </w:rPr>
        <w:t>a</w:t>
      </w:r>
      <w:r>
        <w:t>nd</w:t>
      </w:r>
      <w:r>
        <w:rPr>
          <w:spacing w:val="-5"/>
        </w:rPr>
        <w:t xml:space="preserve"> </w:t>
      </w:r>
      <w:r>
        <w:t>goods</w:t>
      </w:r>
      <w:r>
        <w:rPr>
          <w:spacing w:val="-7"/>
        </w:rPr>
        <w:t xml:space="preserve"> </w:t>
      </w:r>
      <w:r>
        <w:rPr>
          <w:spacing w:val="1"/>
        </w:rPr>
        <w:t>de</w:t>
      </w:r>
      <w:r>
        <w:rPr>
          <w:spacing w:val="-1"/>
        </w:rPr>
        <w:t>s</w:t>
      </w:r>
      <w:r>
        <w:t>cr</w:t>
      </w:r>
      <w:r>
        <w:rPr>
          <w:spacing w:val="2"/>
        </w:rPr>
        <w:t>i</w:t>
      </w:r>
      <w:r>
        <w:t>b</w:t>
      </w:r>
      <w:r>
        <w:rPr>
          <w:spacing w:val="-1"/>
        </w:rPr>
        <w:t>e</w:t>
      </w:r>
      <w:r>
        <w:t>d.</w:t>
      </w:r>
      <w:r>
        <w:rPr>
          <w:spacing w:val="-4"/>
        </w:rPr>
        <w:t xml:space="preserve"> </w:t>
      </w:r>
      <w:r>
        <w:rPr>
          <w:spacing w:val="-1"/>
        </w:rPr>
        <w:t>A</w:t>
      </w:r>
      <w:r>
        <w:t>ny</w:t>
      </w:r>
      <w:r>
        <w:rPr>
          <w:spacing w:val="-4"/>
        </w:rPr>
        <w:t xml:space="preserve"> </w:t>
      </w:r>
      <w:r>
        <w:t>agre</w:t>
      </w:r>
      <w:r>
        <w:rPr>
          <w:spacing w:val="-1"/>
        </w:rPr>
        <w:t>e</w:t>
      </w:r>
      <w:r>
        <w:rPr>
          <w:spacing w:val="1"/>
        </w:rPr>
        <w:t>m</w:t>
      </w:r>
      <w:r>
        <w:rPr>
          <w:spacing w:val="-1"/>
        </w:rPr>
        <w:t>e</w:t>
      </w:r>
      <w:r>
        <w:t>nt</w:t>
      </w:r>
      <w:r>
        <w:rPr>
          <w:spacing w:val="-6"/>
        </w:rPr>
        <w:t xml:space="preserve"> </w:t>
      </w:r>
      <w:r>
        <w:t>r</w:t>
      </w:r>
      <w:r>
        <w:rPr>
          <w:spacing w:val="-1"/>
        </w:rPr>
        <w:t>e</w:t>
      </w:r>
      <w:r>
        <w:t>ac</w:t>
      </w:r>
      <w:r>
        <w:rPr>
          <w:spacing w:val="1"/>
        </w:rPr>
        <w:t>h</w:t>
      </w:r>
      <w:r>
        <w:rPr>
          <w:spacing w:val="-1"/>
        </w:rPr>
        <w:t>e</w:t>
      </w:r>
      <w:r>
        <w:t>d</w:t>
      </w:r>
      <w:r>
        <w:rPr>
          <w:spacing w:val="-1"/>
        </w:rPr>
        <w:t xml:space="preserve"> w</w:t>
      </w:r>
      <w:r>
        <w:t>ill</w:t>
      </w:r>
      <w:r>
        <w:rPr>
          <w:spacing w:val="-7"/>
        </w:rPr>
        <w:t xml:space="preserve"> </w:t>
      </w:r>
      <w:r>
        <w:rPr>
          <w:spacing w:val="1"/>
        </w:rPr>
        <w:t>b</w:t>
      </w:r>
      <w:r>
        <w:t>e</w:t>
      </w:r>
      <w:r>
        <w:rPr>
          <w:spacing w:val="-6"/>
        </w:rPr>
        <w:t xml:space="preserve"> </w:t>
      </w:r>
      <w:r>
        <w:rPr>
          <w:spacing w:val="2"/>
        </w:rPr>
        <w:t>m</w:t>
      </w:r>
      <w:r>
        <w:rPr>
          <w:spacing w:val="1"/>
        </w:rPr>
        <w:t>e</w:t>
      </w:r>
      <w:r>
        <w:rPr>
          <w:spacing w:val="-1"/>
        </w:rPr>
        <w:t>m</w:t>
      </w:r>
      <w:r>
        <w:t>orialized</w:t>
      </w:r>
      <w:r>
        <w:rPr>
          <w:spacing w:val="-6"/>
        </w:rPr>
        <w:t xml:space="preserve"> </w:t>
      </w:r>
      <w:r>
        <w:t>in</w:t>
      </w:r>
      <w:r>
        <w:rPr>
          <w:spacing w:val="-2"/>
        </w:rPr>
        <w:t xml:space="preserve"> </w:t>
      </w:r>
      <w:r>
        <w:t>a</w:t>
      </w:r>
      <w:r>
        <w:rPr>
          <w:spacing w:val="-6"/>
        </w:rPr>
        <w:t xml:space="preserve"> </w:t>
      </w:r>
      <w:r>
        <w:rPr>
          <w:spacing w:val="-1"/>
        </w:rPr>
        <w:t>f</w:t>
      </w:r>
      <w:r>
        <w:t>o</w:t>
      </w:r>
      <w:r>
        <w:rPr>
          <w:spacing w:val="3"/>
        </w:rPr>
        <w:t>r</w:t>
      </w:r>
      <w:r>
        <w:rPr>
          <w:spacing w:val="-1"/>
        </w:rPr>
        <w:t>m</w:t>
      </w:r>
      <w:r>
        <w:t>al</w:t>
      </w:r>
      <w:r>
        <w:rPr>
          <w:spacing w:val="-5"/>
        </w:rPr>
        <w:t xml:space="preserve"> </w:t>
      </w:r>
      <w:r>
        <w:t>agr</w:t>
      </w:r>
      <w:r>
        <w:rPr>
          <w:spacing w:val="2"/>
        </w:rPr>
        <w:t>e</w:t>
      </w:r>
      <w:r>
        <w:rPr>
          <w:spacing w:val="-1"/>
        </w:rPr>
        <w:t>e</w:t>
      </w:r>
      <w:r>
        <w:rPr>
          <w:spacing w:val="1"/>
        </w:rPr>
        <w:t>m</w:t>
      </w:r>
      <w:r>
        <w:rPr>
          <w:spacing w:val="-1"/>
        </w:rPr>
        <w:t>e</w:t>
      </w:r>
      <w:r>
        <w:t>nt</w:t>
      </w:r>
      <w:r>
        <w:rPr>
          <w:w w:val="99"/>
        </w:rPr>
        <w:t xml:space="preserve"> </w:t>
      </w:r>
      <w:r>
        <w:t>u</w:t>
      </w:r>
      <w:r>
        <w:rPr>
          <w:spacing w:val="-1"/>
        </w:rPr>
        <w:t>s</w:t>
      </w:r>
      <w:r>
        <w:t>ing</w:t>
      </w:r>
      <w:r>
        <w:rPr>
          <w:spacing w:val="-9"/>
        </w:rPr>
        <w:t xml:space="preserve"> </w:t>
      </w:r>
      <w:r>
        <w:t>the</w:t>
      </w:r>
      <w:r>
        <w:rPr>
          <w:spacing w:val="-8"/>
        </w:rPr>
        <w:t xml:space="preserve"> </w:t>
      </w:r>
      <w:r>
        <w:rPr>
          <w:spacing w:val="1"/>
        </w:rPr>
        <w:t>a</w:t>
      </w:r>
      <w:r>
        <w:t>ttac</w:t>
      </w:r>
      <w:r>
        <w:rPr>
          <w:spacing w:val="1"/>
        </w:rPr>
        <w:t>h</w:t>
      </w:r>
      <w:r>
        <w:rPr>
          <w:spacing w:val="-1"/>
        </w:rPr>
        <w:t>e</w:t>
      </w:r>
      <w:r>
        <w:t>d</w:t>
      </w:r>
      <w:r>
        <w:rPr>
          <w:spacing w:val="-8"/>
        </w:rPr>
        <w:t xml:space="preserve"> </w:t>
      </w:r>
      <w:r>
        <w:t>Sta</w:t>
      </w:r>
      <w:r>
        <w:rPr>
          <w:spacing w:val="1"/>
        </w:rPr>
        <w:t>n</w:t>
      </w:r>
      <w:r>
        <w:t>dard</w:t>
      </w:r>
      <w:r>
        <w:rPr>
          <w:spacing w:val="-4"/>
        </w:rPr>
        <w:t xml:space="preserve"> </w:t>
      </w:r>
      <w:r>
        <w:t>Agr</w:t>
      </w:r>
      <w:r>
        <w:rPr>
          <w:spacing w:val="-1"/>
        </w:rPr>
        <w:t>e</w:t>
      </w:r>
      <w:r>
        <w:rPr>
          <w:spacing w:val="1"/>
        </w:rPr>
        <w:t>e</w:t>
      </w:r>
      <w:r>
        <w:rPr>
          <w:spacing w:val="-1"/>
        </w:rPr>
        <w:t>me</w:t>
      </w:r>
      <w:r>
        <w:t>nt</w:t>
      </w:r>
      <w:r>
        <w:rPr>
          <w:spacing w:val="-7"/>
        </w:rPr>
        <w:t xml:space="preserve"> </w:t>
      </w:r>
      <w:r>
        <w:t>t</w:t>
      </w:r>
      <w:r>
        <w:rPr>
          <w:spacing w:val="1"/>
        </w:rPr>
        <w:t>e</w:t>
      </w:r>
      <w:r>
        <w:rPr>
          <w:spacing w:val="-1"/>
        </w:rPr>
        <w:t>m</w:t>
      </w:r>
      <w:r>
        <w:t>plate.</w:t>
      </w:r>
    </w:p>
    <w:p w14:paraId="1377FFAF" w14:textId="77777777" w:rsidR="004C72E8" w:rsidRDefault="004C72E8">
      <w:pPr>
        <w:kinsoku w:val="0"/>
        <w:overflowPunct w:val="0"/>
        <w:spacing w:before="9" w:line="150" w:lineRule="exact"/>
        <w:rPr>
          <w:sz w:val="15"/>
          <w:szCs w:val="15"/>
        </w:rPr>
      </w:pPr>
    </w:p>
    <w:p w14:paraId="7D988927" w14:textId="77777777" w:rsidR="004C72E8" w:rsidRDefault="004C72E8">
      <w:pPr>
        <w:pStyle w:val="BodyText"/>
        <w:numPr>
          <w:ilvl w:val="0"/>
          <w:numId w:val="12"/>
        </w:numPr>
        <w:tabs>
          <w:tab w:val="left" w:pos="680"/>
        </w:tabs>
        <w:kinsoku w:val="0"/>
        <w:overflowPunct w:val="0"/>
        <w:ind w:left="680"/>
      </w:pPr>
      <w:bookmarkStart w:id="41" w:name="bookmark33"/>
      <w:bookmarkEnd w:id="41"/>
      <w:r>
        <w:t>Co</w:t>
      </w:r>
      <w:r>
        <w:rPr>
          <w:spacing w:val="1"/>
        </w:rPr>
        <w:t>m</w:t>
      </w:r>
      <w:r>
        <w:rPr>
          <w:spacing w:val="-1"/>
        </w:rPr>
        <w:t>me</w:t>
      </w:r>
      <w:r>
        <w:t>nc</w:t>
      </w:r>
      <w:r>
        <w:rPr>
          <w:spacing w:val="1"/>
        </w:rPr>
        <w:t>em</w:t>
      </w:r>
      <w:r>
        <w:rPr>
          <w:spacing w:val="-1"/>
        </w:rPr>
        <w:t>e</w:t>
      </w:r>
      <w:r>
        <w:t>nt</w:t>
      </w:r>
      <w:r>
        <w:rPr>
          <w:spacing w:val="-13"/>
        </w:rPr>
        <w:t xml:space="preserve"> </w:t>
      </w:r>
      <w:r>
        <w:t>of</w:t>
      </w:r>
      <w:r>
        <w:rPr>
          <w:spacing w:val="-14"/>
        </w:rPr>
        <w:t xml:space="preserve"> </w:t>
      </w:r>
      <w:r>
        <w:t>P</w:t>
      </w:r>
      <w:r>
        <w:rPr>
          <w:spacing w:val="-1"/>
        </w:rPr>
        <w:t>e</w:t>
      </w:r>
      <w:r>
        <w:t>r</w:t>
      </w:r>
      <w:r>
        <w:rPr>
          <w:spacing w:val="-1"/>
        </w:rPr>
        <w:t>f</w:t>
      </w:r>
      <w:r>
        <w:t>o</w:t>
      </w:r>
      <w:r>
        <w:rPr>
          <w:spacing w:val="2"/>
        </w:rPr>
        <w:t>r</w:t>
      </w:r>
      <w:r>
        <w:rPr>
          <w:spacing w:val="-1"/>
        </w:rPr>
        <w:t>m</w:t>
      </w:r>
      <w:r>
        <w:rPr>
          <w:spacing w:val="2"/>
        </w:rPr>
        <w:t>a</w:t>
      </w:r>
      <w:r>
        <w:t>nce</w:t>
      </w:r>
    </w:p>
    <w:p w14:paraId="5FD2A04A" w14:textId="77777777" w:rsidR="004C72E8" w:rsidRDefault="004C72E8">
      <w:pPr>
        <w:kinsoku w:val="0"/>
        <w:overflowPunct w:val="0"/>
        <w:spacing w:before="9" w:line="150" w:lineRule="exact"/>
        <w:rPr>
          <w:sz w:val="15"/>
          <w:szCs w:val="15"/>
        </w:rPr>
      </w:pPr>
    </w:p>
    <w:p w14:paraId="2E5C324B" w14:textId="77777777" w:rsidR="004C72E8" w:rsidRDefault="004C72E8" w:rsidP="004D2BE6">
      <w:pPr>
        <w:pStyle w:val="BodyText"/>
        <w:kinsoku w:val="0"/>
        <w:overflowPunct w:val="0"/>
        <w:ind w:left="774" w:right="-90"/>
        <w:jc w:val="both"/>
      </w:pPr>
      <w:r>
        <w:t>A</w:t>
      </w:r>
      <w:r>
        <w:rPr>
          <w:spacing w:val="-1"/>
        </w:rPr>
        <w:t>f</w:t>
      </w:r>
      <w:r>
        <w:t>ter</w:t>
      </w:r>
      <w:r>
        <w:rPr>
          <w:spacing w:val="-6"/>
        </w:rPr>
        <w:t xml:space="preserve"> </w:t>
      </w:r>
      <w:r>
        <w:t>all</w:t>
      </w:r>
      <w:r>
        <w:rPr>
          <w:spacing w:val="-5"/>
        </w:rPr>
        <w:t xml:space="preserve"> </w:t>
      </w:r>
      <w:r>
        <w:t>parti</w:t>
      </w:r>
      <w:r>
        <w:rPr>
          <w:spacing w:val="1"/>
        </w:rPr>
        <w:t>e</w:t>
      </w:r>
      <w:r>
        <w:t>s</w:t>
      </w:r>
      <w:r>
        <w:rPr>
          <w:spacing w:val="-7"/>
        </w:rPr>
        <w:t xml:space="preserve"> </w:t>
      </w:r>
      <w:r>
        <w:rPr>
          <w:spacing w:val="1"/>
        </w:rPr>
        <w:t>h</w:t>
      </w:r>
      <w:r>
        <w:t>a</w:t>
      </w:r>
      <w:r>
        <w:rPr>
          <w:spacing w:val="-1"/>
        </w:rPr>
        <w:t>v</w:t>
      </w:r>
      <w:r>
        <w:t>e</w:t>
      </w:r>
      <w:r>
        <w:rPr>
          <w:spacing w:val="-4"/>
        </w:rPr>
        <w:t xml:space="preserve"> </w:t>
      </w:r>
      <w:r>
        <w:rPr>
          <w:spacing w:val="-1"/>
        </w:rPr>
        <w:t>s</w:t>
      </w:r>
      <w:r>
        <w:t>ig</w:t>
      </w:r>
      <w:r>
        <w:rPr>
          <w:spacing w:val="2"/>
        </w:rPr>
        <w:t>n</w:t>
      </w:r>
      <w:r>
        <w:rPr>
          <w:spacing w:val="-1"/>
        </w:rPr>
        <w:t>e</w:t>
      </w:r>
      <w:r>
        <w:t>d</w:t>
      </w:r>
      <w:r>
        <w:rPr>
          <w:spacing w:val="-5"/>
        </w:rPr>
        <w:t xml:space="preserve"> </w:t>
      </w:r>
      <w:r>
        <w:t>the</w:t>
      </w:r>
      <w:r>
        <w:rPr>
          <w:spacing w:val="-6"/>
        </w:rPr>
        <w:t xml:space="preserve"> </w:t>
      </w:r>
      <w:r>
        <w:t>Agr</w:t>
      </w:r>
      <w:r>
        <w:rPr>
          <w:spacing w:val="2"/>
        </w:rPr>
        <w:t>e</w:t>
      </w:r>
      <w:r>
        <w:rPr>
          <w:spacing w:val="-1"/>
        </w:rPr>
        <w:t>e</w:t>
      </w:r>
      <w:r>
        <w:rPr>
          <w:spacing w:val="1"/>
        </w:rPr>
        <w:t>m</w:t>
      </w:r>
      <w:r>
        <w:rPr>
          <w:spacing w:val="-1"/>
        </w:rPr>
        <w:t>e</w:t>
      </w:r>
      <w:r>
        <w:t>nt,</w:t>
      </w:r>
      <w:r>
        <w:rPr>
          <w:spacing w:val="-5"/>
        </w:rPr>
        <w:t xml:space="preserve"> </w:t>
      </w:r>
      <w:r>
        <w:t>the</w:t>
      </w:r>
      <w:r>
        <w:rPr>
          <w:spacing w:val="-6"/>
        </w:rPr>
        <w:t xml:space="preserve"> </w:t>
      </w:r>
      <w:r>
        <w:t>County</w:t>
      </w:r>
      <w:r>
        <w:rPr>
          <w:spacing w:val="-4"/>
        </w:rPr>
        <w:t xml:space="preserve"> </w:t>
      </w:r>
      <w:r>
        <w:t>wi</w:t>
      </w:r>
      <w:r>
        <w:rPr>
          <w:spacing w:val="-1"/>
        </w:rPr>
        <w:t>l</w:t>
      </w:r>
      <w:r>
        <w:t>l</w:t>
      </w:r>
      <w:r>
        <w:rPr>
          <w:spacing w:val="-1"/>
        </w:rPr>
        <w:t xml:space="preserve"> </w:t>
      </w:r>
      <w:r>
        <w:t>notify</w:t>
      </w:r>
      <w:r>
        <w:rPr>
          <w:spacing w:val="-5"/>
        </w:rPr>
        <w:t xml:space="preserve"> </w:t>
      </w:r>
      <w:r>
        <w:t>t</w:t>
      </w:r>
      <w:r>
        <w:rPr>
          <w:spacing w:val="1"/>
        </w:rPr>
        <w:t>h</w:t>
      </w:r>
      <w:r>
        <w:t>e</w:t>
      </w:r>
      <w:r>
        <w:rPr>
          <w:spacing w:val="-6"/>
        </w:rPr>
        <w:t xml:space="preserve"> </w:t>
      </w:r>
      <w:r>
        <w:rPr>
          <w:spacing w:val="1"/>
        </w:rPr>
        <w:t>p</w:t>
      </w:r>
      <w:r>
        <w:t>ropo</w:t>
      </w:r>
      <w:r>
        <w:rPr>
          <w:spacing w:val="-1"/>
        </w:rPr>
        <w:t>se</w:t>
      </w:r>
      <w:r>
        <w:t>r</w:t>
      </w:r>
      <w:r>
        <w:rPr>
          <w:spacing w:val="-5"/>
        </w:rPr>
        <w:t xml:space="preserve"> </w:t>
      </w:r>
      <w:r>
        <w:t>a</w:t>
      </w:r>
      <w:r>
        <w:rPr>
          <w:spacing w:val="1"/>
        </w:rPr>
        <w:t>n</w:t>
      </w:r>
      <w:r>
        <w:t>d</w:t>
      </w:r>
      <w:r>
        <w:rPr>
          <w:spacing w:val="-5"/>
        </w:rPr>
        <w:t xml:space="preserve"> </w:t>
      </w:r>
      <w:r>
        <w:rPr>
          <w:spacing w:val="1"/>
        </w:rPr>
        <w:t>p</w:t>
      </w:r>
      <w:r>
        <w:rPr>
          <w:spacing w:val="-1"/>
        </w:rPr>
        <w:t>e</w:t>
      </w:r>
      <w:r>
        <w:t>r</w:t>
      </w:r>
      <w:r>
        <w:rPr>
          <w:spacing w:val="-1"/>
        </w:rPr>
        <w:t>f</w:t>
      </w:r>
      <w:r>
        <w:t>or</w:t>
      </w:r>
      <w:r>
        <w:rPr>
          <w:spacing w:val="-1"/>
        </w:rPr>
        <w:t>m</w:t>
      </w:r>
      <w:r>
        <w:t>a</w:t>
      </w:r>
      <w:r>
        <w:rPr>
          <w:spacing w:val="1"/>
        </w:rPr>
        <w:t>n</w:t>
      </w:r>
      <w:r>
        <w:t>ce</w:t>
      </w:r>
      <w:r>
        <w:rPr>
          <w:spacing w:val="-7"/>
        </w:rPr>
        <w:t xml:space="preserve"> </w:t>
      </w:r>
      <w:r>
        <w:t>may</w:t>
      </w:r>
      <w:r>
        <w:rPr>
          <w:w w:val="99"/>
        </w:rPr>
        <w:t xml:space="preserve"> </w:t>
      </w:r>
      <w:r>
        <w:t>proc</w:t>
      </w:r>
      <w:r>
        <w:rPr>
          <w:spacing w:val="-1"/>
        </w:rPr>
        <w:t>ee</w:t>
      </w:r>
      <w:r>
        <w:rPr>
          <w:spacing w:val="1"/>
        </w:rPr>
        <w:t>d</w:t>
      </w:r>
      <w:r>
        <w:t>.</w:t>
      </w:r>
      <w:r>
        <w:rPr>
          <w:spacing w:val="-6"/>
        </w:rPr>
        <w:t xml:space="preserve"> </w:t>
      </w:r>
      <w:r>
        <w:t>Prior</w:t>
      </w:r>
      <w:r>
        <w:rPr>
          <w:spacing w:val="-5"/>
        </w:rPr>
        <w:t xml:space="preserve"> </w:t>
      </w:r>
      <w:r>
        <w:t>to</w:t>
      </w:r>
      <w:r>
        <w:rPr>
          <w:spacing w:val="-5"/>
        </w:rPr>
        <w:t xml:space="preserve"> </w:t>
      </w:r>
      <w:r>
        <w:t>County</w:t>
      </w:r>
      <w:r>
        <w:rPr>
          <w:spacing w:val="-5"/>
        </w:rPr>
        <w:t xml:space="preserve"> </w:t>
      </w:r>
      <w:r>
        <w:t>ex</w:t>
      </w:r>
      <w:r>
        <w:rPr>
          <w:spacing w:val="-1"/>
        </w:rPr>
        <w:t>e</w:t>
      </w:r>
      <w:r>
        <w:rPr>
          <w:spacing w:val="2"/>
        </w:rPr>
        <w:t>c</w:t>
      </w:r>
      <w:r>
        <w:t>ution</w:t>
      </w:r>
      <w:r>
        <w:rPr>
          <w:spacing w:val="-5"/>
        </w:rPr>
        <w:t xml:space="preserve"> </w:t>
      </w:r>
      <w:r>
        <w:t>of</w:t>
      </w:r>
      <w:r>
        <w:rPr>
          <w:spacing w:val="-6"/>
        </w:rPr>
        <w:t xml:space="preserve"> </w:t>
      </w:r>
      <w:r>
        <w:t>the</w:t>
      </w:r>
      <w:r>
        <w:rPr>
          <w:spacing w:val="-6"/>
        </w:rPr>
        <w:t xml:space="preserve"> </w:t>
      </w:r>
      <w:r>
        <w:t>Agre</w:t>
      </w:r>
      <w:r>
        <w:rPr>
          <w:spacing w:val="1"/>
        </w:rPr>
        <w:t>e</w:t>
      </w:r>
      <w:r>
        <w:rPr>
          <w:spacing w:val="-1"/>
        </w:rPr>
        <w:t>me</w:t>
      </w:r>
      <w:r>
        <w:t>nt,</w:t>
      </w:r>
      <w:r>
        <w:rPr>
          <w:spacing w:val="-6"/>
        </w:rPr>
        <w:t xml:space="preserve"> </w:t>
      </w:r>
      <w:r>
        <w:rPr>
          <w:spacing w:val="5"/>
        </w:rPr>
        <w:t>n</w:t>
      </w:r>
      <w:r>
        <w:t>o</w:t>
      </w:r>
      <w:r>
        <w:rPr>
          <w:spacing w:val="-5"/>
        </w:rPr>
        <w:t xml:space="preserve"> </w:t>
      </w:r>
      <w:r>
        <w:t>County</w:t>
      </w:r>
      <w:r>
        <w:rPr>
          <w:spacing w:val="-5"/>
        </w:rPr>
        <w:t xml:space="preserve"> </w:t>
      </w:r>
      <w:r>
        <w:rPr>
          <w:spacing w:val="1"/>
        </w:rPr>
        <w:t>e</w:t>
      </w:r>
      <w:r>
        <w:rPr>
          <w:spacing w:val="-1"/>
        </w:rPr>
        <w:t>m</w:t>
      </w:r>
      <w:r>
        <w:t>plo</w:t>
      </w:r>
      <w:r>
        <w:rPr>
          <w:spacing w:val="1"/>
        </w:rPr>
        <w:t>y</w:t>
      </w:r>
      <w:r>
        <w:rPr>
          <w:spacing w:val="-1"/>
        </w:rPr>
        <w:t>e</w:t>
      </w:r>
      <w:r>
        <w:t>e</w:t>
      </w:r>
      <w:r>
        <w:rPr>
          <w:spacing w:val="-6"/>
        </w:rPr>
        <w:t xml:space="preserve"> </w:t>
      </w:r>
      <w:r>
        <w:t>may</w:t>
      </w:r>
      <w:r>
        <w:rPr>
          <w:spacing w:val="-4"/>
        </w:rPr>
        <w:t xml:space="preserve"> </w:t>
      </w:r>
      <w:r>
        <w:rPr>
          <w:spacing w:val="1"/>
        </w:rPr>
        <w:t>a</w:t>
      </w:r>
      <w:r>
        <w:t>ut</w:t>
      </w:r>
      <w:r>
        <w:rPr>
          <w:spacing w:val="1"/>
        </w:rPr>
        <w:t>h</w:t>
      </w:r>
      <w:r>
        <w:t>orize</w:t>
      </w:r>
      <w:r>
        <w:rPr>
          <w:spacing w:val="-5"/>
        </w:rPr>
        <w:t xml:space="preserve"> </w:t>
      </w:r>
      <w:r>
        <w:rPr>
          <w:spacing w:val="-1"/>
        </w:rPr>
        <w:t>w</w:t>
      </w:r>
      <w:r>
        <w:t>or</w:t>
      </w:r>
      <w:r>
        <w:rPr>
          <w:spacing w:val="3"/>
        </w:rPr>
        <w:t>k</w:t>
      </w:r>
      <w:r>
        <w:t>.</w:t>
      </w:r>
      <w:r>
        <w:rPr>
          <w:spacing w:val="-6"/>
        </w:rPr>
        <w:t xml:space="preserve"> </w:t>
      </w:r>
      <w:r>
        <w:t>Any</w:t>
      </w:r>
      <w:r>
        <w:rPr>
          <w:spacing w:val="-5"/>
        </w:rPr>
        <w:t xml:space="preserve"> </w:t>
      </w:r>
      <w:r>
        <w:t>work</w:t>
      </w:r>
      <w:r>
        <w:rPr>
          <w:w w:val="99"/>
        </w:rPr>
        <w:t xml:space="preserve"> </w:t>
      </w:r>
      <w:r>
        <w:t>p</w:t>
      </w:r>
      <w:r>
        <w:rPr>
          <w:spacing w:val="-1"/>
        </w:rPr>
        <w:t>e</w:t>
      </w:r>
      <w:r>
        <w:t>r</w:t>
      </w:r>
      <w:r>
        <w:rPr>
          <w:spacing w:val="-1"/>
        </w:rPr>
        <w:t>f</w:t>
      </w:r>
      <w:r>
        <w:t>or</w:t>
      </w:r>
      <w:r>
        <w:rPr>
          <w:spacing w:val="1"/>
        </w:rPr>
        <w:t>m</w:t>
      </w:r>
      <w:r>
        <w:rPr>
          <w:spacing w:val="-1"/>
        </w:rPr>
        <w:t>e</w:t>
      </w:r>
      <w:r>
        <w:t>d</w:t>
      </w:r>
      <w:r>
        <w:rPr>
          <w:spacing w:val="-6"/>
        </w:rPr>
        <w:t xml:space="preserve"> </w:t>
      </w:r>
      <w:r>
        <w:rPr>
          <w:spacing w:val="1"/>
        </w:rPr>
        <w:t>p</w:t>
      </w:r>
      <w:r>
        <w:t>rior</w:t>
      </w:r>
      <w:r>
        <w:rPr>
          <w:spacing w:val="-5"/>
        </w:rPr>
        <w:t xml:space="preserve"> </w:t>
      </w:r>
      <w:r>
        <w:t>to</w:t>
      </w:r>
      <w:r>
        <w:rPr>
          <w:spacing w:val="-4"/>
        </w:rPr>
        <w:t xml:space="preserve"> </w:t>
      </w:r>
      <w:r>
        <w:t>that</w:t>
      </w:r>
      <w:r>
        <w:rPr>
          <w:spacing w:val="-6"/>
        </w:rPr>
        <w:t xml:space="preserve"> </w:t>
      </w:r>
      <w:r>
        <w:t>time</w:t>
      </w:r>
      <w:r>
        <w:rPr>
          <w:spacing w:val="-7"/>
        </w:rPr>
        <w:t xml:space="preserve"> </w:t>
      </w:r>
      <w:r>
        <w:rPr>
          <w:spacing w:val="-1"/>
        </w:rPr>
        <w:t>m</w:t>
      </w:r>
      <w:r>
        <w:t>ay</w:t>
      </w:r>
      <w:r>
        <w:rPr>
          <w:spacing w:val="-4"/>
        </w:rPr>
        <w:t xml:space="preserve"> </w:t>
      </w:r>
      <w:r>
        <w:t>be</w:t>
      </w:r>
      <w:r>
        <w:rPr>
          <w:spacing w:val="-6"/>
        </w:rPr>
        <w:t xml:space="preserve"> </w:t>
      </w:r>
      <w:r>
        <w:rPr>
          <w:spacing w:val="1"/>
        </w:rPr>
        <w:t>u</w:t>
      </w:r>
      <w:r>
        <w:t>ncomp</w:t>
      </w:r>
      <w:r>
        <w:rPr>
          <w:spacing w:val="-1"/>
        </w:rPr>
        <w:t>e</w:t>
      </w:r>
      <w:r>
        <w:t>n</w:t>
      </w:r>
      <w:r>
        <w:rPr>
          <w:spacing w:val="-1"/>
        </w:rPr>
        <w:t>s</w:t>
      </w:r>
      <w:r>
        <w:t>at</w:t>
      </w:r>
      <w:r>
        <w:rPr>
          <w:spacing w:val="-1"/>
        </w:rPr>
        <w:t>e</w:t>
      </w:r>
      <w:r>
        <w:rPr>
          <w:spacing w:val="2"/>
        </w:rPr>
        <w:t>d</w:t>
      </w:r>
      <w:r>
        <w:t>.</w:t>
      </w:r>
    </w:p>
    <w:p w14:paraId="220220F1" w14:textId="77777777" w:rsidR="004C72E8" w:rsidRDefault="004C72E8">
      <w:pPr>
        <w:kinsoku w:val="0"/>
        <w:overflowPunct w:val="0"/>
        <w:spacing w:before="20" w:line="220" w:lineRule="exact"/>
        <w:rPr>
          <w:sz w:val="22"/>
          <w:szCs w:val="22"/>
        </w:rPr>
      </w:pPr>
    </w:p>
    <w:p w14:paraId="46B69225" w14:textId="77777777" w:rsidR="004C72E8" w:rsidRDefault="004C72E8">
      <w:pPr>
        <w:pStyle w:val="Heading4"/>
        <w:numPr>
          <w:ilvl w:val="1"/>
          <w:numId w:val="17"/>
        </w:numPr>
        <w:tabs>
          <w:tab w:val="left" w:pos="860"/>
        </w:tabs>
        <w:kinsoku w:val="0"/>
        <w:overflowPunct w:val="0"/>
        <w:rPr>
          <w:rFonts w:ascii="Calibri" w:hAnsi="Calibri" w:cs="Calibri"/>
          <w:b w:val="0"/>
          <w:bCs w:val="0"/>
        </w:rPr>
      </w:pPr>
      <w:bookmarkStart w:id="42" w:name="bookmark34"/>
      <w:bookmarkEnd w:id="42"/>
      <w:r>
        <w:rPr>
          <w:rFonts w:ascii="Calibri" w:hAnsi="Calibri" w:cs="Calibri"/>
        </w:rPr>
        <w:t>PRO</w:t>
      </w:r>
      <w:r>
        <w:rPr>
          <w:rFonts w:ascii="Calibri" w:hAnsi="Calibri" w:cs="Calibri"/>
          <w:spacing w:val="1"/>
        </w:rPr>
        <w:t>T</w:t>
      </w:r>
      <w:r>
        <w:rPr>
          <w:rFonts w:ascii="Calibri" w:hAnsi="Calibri" w:cs="Calibri"/>
          <w:spacing w:val="-2"/>
        </w:rPr>
        <w:t>E</w:t>
      </w:r>
      <w:r>
        <w:rPr>
          <w:rFonts w:ascii="Calibri" w:hAnsi="Calibri" w:cs="Calibri"/>
          <w:spacing w:val="-1"/>
        </w:rPr>
        <w:t>S</w:t>
      </w:r>
      <w:r>
        <w:rPr>
          <w:rFonts w:ascii="Calibri" w:hAnsi="Calibri" w:cs="Calibri"/>
          <w:spacing w:val="1"/>
        </w:rPr>
        <w:t>T</w:t>
      </w:r>
      <w:r>
        <w:rPr>
          <w:rFonts w:ascii="Calibri" w:hAnsi="Calibri" w:cs="Calibri"/>
        </w:rPr>
        <w:t>S</w:t>
      </w:r>
    </w:p>
    <w:p w14:paraId="6511720D" w14:textId="77777777" w:rsidR="004C72E8" w:rsidRDefault="004C72E8">
      <w:pPr>
        <w:kinsoku w:val="0"/>
        <w:overflowPunct w:val="0"/>
        <w:spacing w:before="9" w:line="150" w:lineRule="exact"/>
        <w:rPr>
          <w:sz w:val="15"/>
          <w:szCs w:val="15"/>
        </w:rPr>
      </w:pPr>
    </w:p>
    <w:p w14:paraId="69514A0A" w14:textId="77777777" w:rsidR="004C72E8" w:rsidRDefault="004C72E8">
      <w:pPr>
        <w:pStyle w:val="BodyText"/>
        <w:kinsoku w:val="0"/>
        <w:overflowPunct w:val="0"/>
        <w:ind w:left="140"/>
      </w:pPr>
      <w:r>
        <w:t>Prote</w:t>
      </w:r>
      <w:r>
        <w:rPr>
          <w:spacing w:val="-2"/>
        </w:rPr>
        <w:t>s</w:t>
      </w:r>
      <w:r>
        <w:rPr>
          <w:spacing w:val="2"/>
        </w:rPr>
        <w:t>t</w:t>
      </w:r>
      <w:r>
        <w:t>s</w:t>
      </w:r>
      <w:r>
        <w:rPr>
          <w:spacing w:val="-6"/>
        </w:rPr>
        <w:t xml:space="preserve"> </w:t>
      </w:r>
      <w:r>
        <w:t>t</w:t>
      </w:r>
      <w:r>
        <w:rPr>
          <w:spacing w:val="1"/>
        </w:rPr>
        <w:t>h</w:t>
      </w:r>
      <w:r>
        <w:t>at</w:t>
      </w:r>
      <w:r>
        <w:rPr>
          <w:spacing w:val="-5"/>
        </w:rPr>
        <w:t xml:space="preserve"> </w:t>
      </w:r>
      <w:r>
        <w:t>do</w:t>
      </w:r>
      <w:r>
        <w:rPr>
          <w:spacing w:val="-5"/>
        </w:rPr>
        <w:t xml:space="preserve"> </w:t>
      </w:r>
      <w:r>
        <w:rPr>
          <w:spacing w:val="1"/>
        </w:rPr>
        <w:t>n</w:t>
      </w:r>
      <w:r>
        <w:t>ot</w:t>
      </w:r>
      <w:r>
        <w:rPr>
          <w:spacing w:val="-5"/>
        </w:rPr>
        <w:t xml:space="preserve"> </w:t>
      </w:r>
      <w:r>
        <w:t>comply</w:t>
      </w:r>
      <w:r>
        <w:rPr>
          <w:spacing w:val="-5"/>
        </w:rPr>
        <w:t xml:space="preserve"> </w:t>
      </w:r>
      <w:r>
        <w:t>with</w:t>
      </w:r>
      <w:r>
        <w:rPr>
          <w:spacing w:val="-5"/>
        </w:rPr>
        <w:t xml:space="preserve"> </w:t>
      </w:r>
      <w:r>
        <w:t>the</w:t>
      </w:r>
      <w:r>
        <w:rPr>
          <w:spacing w:val="-6"/>
        </w:rPr>
        <w:t xml:space="preserve"> </w:t>
      </w:r>
      <w:r>
        <w:rPr>
          <w:spacing w:val="1"/>
        </w:rPr>
        <w:t>p</w:t>
      </w:r>
      <w:r>
        <w:t>rote</w:t>
      </w:r>
      <w:r>
        <w:rPr>
          <w:spacing w:val="-2"/>
        </w:rPr>
        <w:t>s</w:t>
      </w:r>
      <w:r>
        <w:t>t</w:t>
      </w:r>
      <w:r>
        <w:rPr>
          <w:spacing w:val="-5"/>
        </w:rPr>
        <w:t xml:space="preserve"> </w:t>
      </w:r>
      <w:r>
        <w:t>proc</w:t>
      </w:r>
      <w:r>
        <w:rPr>
          <w:spacing w:val="-1"/>
        </w:rPr>
        <w:t>e</w:t>
      </w:r>
      <w:r>
        <w:t>dur</w:t>
      </w:r>
      <w:r>
        <w:rPr>
          <w:spacing w:val="-1"/>
        </w:rPr>
        <w:t>e</w:t>
      </w:r>
      <w:r>
        <w:t>s</w:t>
      </w:r>
      <w:r>
        <w:rPr>
          <w:spacing w:val="-7"/>
        </w:rPr>
        <w:t xml:space="preserve"> </w:t>
      </w:r>
      <w:r>
        <w:t>o</w:t>
      </w:r>
      <w:r>
        <w:rPr>
          <w:spacing w:val="3"/>
        </w:rPr>
        <w:t>u</w:t>
      </w:r>
      <w:r>
        <w:t>tlin</w:t>
      </w:r>
      <w:r>
        <w:rPr>
          <w:spacing w:val="-1"/>
        </w:rPr>
        <w:t>e</w:t>
      </w:r>
      <w:r>
        <w:t>d</w:t>
      </w:r>
      <w:r>
        <w:rPr>
          <w:spacing w:val="-5"/>
        </w:rPr>
        <w:t xml:space="preserve"> </w:t>
      </w:r>
      <w:r>
        <w:rPr>
          <w:spacing w:val="1"/>
        </w:rPr>
        <w:t>b</w:t>
      </w:r>
      <w:r>
        <w:rPr>
          <w:spacing w:val="-1"/>
        </w:rPr>
        <w:t>e</w:t>
      </w:r>
      <w:r>
        <w:t>low</w:t>
      </w:r>
      <w:r>
        <w:rPr>
          <w:spacing w:val="-6"/>
        </w:rPr>
        <w:t xml:space="preserve"> </w:t>
      </w:r>
      <w:r>
        <w:rPr>
          <w:spacing w:val="-1"/>
        </w:rPr>
        <w:t>w</w:t>
      </w:r>
      <w:r>
        <w:rPr>
          <w:spacing w:val="2"/>
        </w:rPr>
        <w:t>i</w:t>
      </w:r>
      <w:r>
        <w:t>ll</w:t>
      </w:r>
      <w:r>
        <w:rPr>
          <w:spacing w:val="-6"/>
        </w:rPr>
        <w:t xml:space="preserve"> </w:t>
      </w:r>
      <w:r>
        <w:t>be</w:t>
      </w:r>
      <w:r>
        <w:rPr>
          <w:spacing w:val="-6"/>
        </w:rPr>
        <w:t xml:space="preserve"> </w:t>
      </w:r>
      <w:r>
        <w:t>r</w:t>
      </w:r>
      <w:r>
        <w:rPr>
          <w:spacing w:val="-1"/>
        </w:rPr>
        <w:t>e</w:t>
      </w:r>
      <w:r>
        <w:rPr>
          <w:spacing w:val="2"/>
        </w:rPr>
        <w:t>j</w:t>
      </w:r>
      <w:r>
        <w:rPr>
          <w:spacing w:val="-1"/>
        </w:rPr>
        <w:t>e</w:t>
      </w:r>
      <w:r>
        <w:t>cted.</w:t>
      </w:r>
    </w:p>
    <w:p w14:paraId="6E92625B" w14:textId="77777777" w:rsidR="004C72E8" w:rsidRDefault="004C72E8">
      <w:pPr>
        <w:kinsoku w:val="0"/>
        <w:overflowPunct w:val="0"/>
        <w:spacing w:before="9" w:line="150" w:lineRule="exact"/>
        <w:rPr>
          <w:sz w:val="15"/>
          <w:szCs w:val="15"/>
        </w:rPr>
      </w:pPr>
    </w:p>
    <w:p w14:paraId="00D43F83" w14:textId="77777777" w:rsidR="004C72E8" w:rsidRDefault="004C72E8">
      <w:pPr>
        <w:pStyle w:val="BodyText"/>
        <w:numPr>
          <w:ilvl w:val="0"/>
          <w:numId w:val="11"/>
        </w:numPr>
        <w:tabs>
          <w:tab w:val="left" w:pos="680"/>
        </w:tabs>
        <w:kinsoku w:val="0"/>
        <w:overflowPunct w:val="0"/>
        <w:ind w:left="680"/>
      </w:pPr>
      <w:bookmarkStart w:id="43" w:name="bookmark35"/>
      <w:bookmarkEnd w:id="43"/>
      <w:r>
        <w:t>Prote</w:t>
      </w:r>
      <w:r>
        <w:rPr>
          <w:spacing w:val="-2"/>
        </w:rPr>
        <w:t>s</w:t>
      </w:r>
      <w:r>
        <w:t>t</w:t>
      </w:r>
      <w:r>
        <w:rPr>
          <w:spacing w:val="-8"/>
        </w:rPr>
        <w:t xml:space="preserve"> </w:t>
      </w:r>
      <w:r>
        <w:t>Eli</w:t>
      </w:r>
      <w:r>
        <w:rPr>
          <w:spacing w:val="-1"/>
        </w:rPr>
        <w:t>g</w:t>
      </w:r>
      <w:r>
        <w:t>ibil</w:t>
      </w:r>
      <w:r>
        <w:rPr>
          <w:spacing w:val="-1"/>
        </w:rPr>
        <w:t>i</w:t>
      </w:r>
      <w:r>
        <w:t>t</w:t>
      </w:r>
      <w:r>
        <w:rPr>
          <w:spacing w:val="1"/>
        </w:rPr>
        <w:t>y</w:t>
      </w:r>
      <w:r>
        <w:t>,</w:t>
      </w:r>
      <w:r>
        <w:rPr>
          <w:spacing w:val="-6"/>
        </w:rPr>
        <w:t xml:space="preserve"> </w:t>
      </w:r>
      <w:r>
        <w:t>Format,</w:t>
      </w:r>
      <w:r>
        <w:rPr>
          <w:spacing w:val="-8"/>
        </w:rPr>
        <w:t xml:space="preserve"> </w:t>
      </w:r>
      <w:r>
        <w:rPr>
          <w:spacing w:val="1"/>
        </w:rPr>
        <w:t>a</w:t>
      </w:r>
      <w:r>
        <w:t>nd</w:t>
      </w:r>
      <w:r>
        <w:rPr>
          <w:spacing w:val="-7"/>
        </w:rPr>
        <w:t xml:space="preserve"> </w:t>
      </w:r>
      <w:r>
        <w:t>A</w:t>
      </w:r>
      <w:r>
        <w:rPr>
          <w:spacing w:val="1"/>
        </w:rPr>
        <w:t>d</w:t>
      </w:r>
      <w:r>
        <w:t>dr</w:t>
      </w:r>
      <w:r>
        <w:rPr>
          <w:spacing w:val="-1"/>
        </w:rPr>
        <w:t>es</w:t>
      </w:r>
      <w:r>
        <w:t>s</w:t>
      </w:r>
    </w:p>
    <w:p w14:paraId="69954134" w14:textId="77777777" w:rsidR="004C72E8" w:rsidRDefault="004C72E8" w:rsidP="004D2BE6">
      <w:pPr>
        <w:kinsoku w:val="0"/>
        <w:overflowPunct w:val="0"/>
        <w:spacing w:before="10" w:line="110" w:lineRule="exact"/>
        <w:jc w:val="both"/>
        <w:rPr>
          <w:sz w:val="11"/>
          <w:szCs w:val="11"/>
        </w:rPr>
      </w:pPr>
    </w:p>
    <w:p w14:paraId="1DF36613" w14:textId="77777777" w:rsidR="004C72E8" w:rsidRDefault="004C72E8" w:rsidP="004D2BE6">
      <w:pPr>
        <w:pStyle w:val="BodyText"/>
        <w:numPr>
          <w:ilvl w:val="1"/>
          <w:numId w:val="11"/>
        </w:numPr>
        <w:tabs>
          <w:tab w:val="left" w:pos="1220"/>
        </w:tabs>
        <w:kinsoku w:val="0"/>
        <w:overflowPunct w:val="0"/>
        <w:spacing w:line="242" w:lineRule="exact"/>
        <w:ind w:right="-180"/>
        <w:jc w:val="both"/>
      </w:pPr>
      <w:r>
        <w:t>Prote</w:t>
      </w:r>
      <w:r>
        <w:rPr>
          <w:spacing w:val="-2"/>
        </w:rPr>
        <w:t>s</w:t>
      </w:r>
      <w:r>
        <w:rPr>
          <w:spacing w:val="2"/>
        </w:rPr>
        <w:t>t</w:t>
      </w:r>
      <w:r>
        <w:t>s</w:t>
      </w:r>
      <w:r>
        <w:rPr>
          <w:spacing w:val="-7"/>
        </w:rPr>
        <w:t xml:space="preserve"> </w:t>
      </w:r>
      <w:r>
        <w:t>or</w:t>
      </w:r>
      <w:r>
        <w:rPr>
          <w:spacing w:val="-5"/>
        </w:rPr>
        <w:t xml:space="preserve"> </w:t>
      </w:r>
      <w:r>
        <w:t>obje</w:t>
      </w:r>
      <w:r>
        <w:rPr>
          <w:spacing w:val="-1"/>
        </w:rPr>
        <w:t>c</w:t>
      </w:r>
      <w:r>
        <w:t>tions</w:t>
      </w:r>
      <w:r>
        <w:rPr>
          <w:spacing w:val="-7"/>
        </w:rPr>
        <w:t xml:space="preserve"> </w:t>
      </w:r>
      <w:r>
        <w:t>may</w:t>
      </w:r>
      <w:r>
        <w:rPr>
          <w:spacing w:val="-5"/>
        </w:rPr>
        <w:t xml:space="preserve"> </w:t>
      </w:r>
      <w:r>
        <w:rPr>
          <w:spacing w:val="3"/>
        </w:rPr>
        <w:t>b</w:t>
      </w:r>
      <w:r>
        <w:t>e</w:t>
      </w:r>
      <w:r>
        <w:rPr>
          <w:spacing w:val="-5"/>
        </w:rPr>
        <w:t xml:space="preserve"> </w:t>
      </w:r>
      <w:r>
        <w:t>fi</w:t>
      </w:r>
      <w:r>
        <w:rPr>
          <w:spacing w:val="-1"/>
        </w:rPr>
        <w:t>le</w:t>
      </w:r>
      <w:r>
        <w:t>d</w:t>
      </w:r>
      <w:r>
        <w:rPr>
          <w:spacing w:val="-5"/>
        </w:rPr>
        <w:t xml:space="preserve"> </w:t>
      </w:r>
      <w:r>
        <w:t>r</w:t>
      </w:r>
      <w:r>
        <w:rPr>
          <w:spacing w:val="-1"/>
        </w:rPr>
        <w:t>e</w:t>
      </w:r>
      <w:r>
        <w:t>gar</w:t>
      </w:r>
      <w:r>
        <w:rPr>
          <w:spacing w:val="1"/>
        </w:rPr>
        <w:t>d</w:t>
      </w:r>
      <w:r>
        <w:t>ing</w:t>
      </w:r>
      <w:r>
        <w:rPr>
          <w:spacing w:val="-6"/>
        </w:rPr>
        <w:t xml:space="preserve"> </w:t>
      </w:r>
      <w:r>
        <w:t>the</w:t>
      </w:r>
      <w:r>
        <w:rPr>
          <w:spacing w:val="-7"/>
        </w:rPr>
        <w:t xml:space="preserve"> </w:t>
      </w:r>
      <w:r>
        <w:rPr>
          <w:spacing w:val="1"/>
        </w:rPr>
        <w:t>p</w:t>
      </w:r>
      <w:r>
        <w:t>rocur</w:t>
      </w:r>
      <w:r>
        <w:rPr>
          <w:spacing w:val="1"/>
        </w:rPr>
        <w:t>em</w:t>
      </w:r>
      <w:r>
        <w:rPr>
          <w:spacing w:val="-1"/>
        </w:rPr>
        <w:t>e</w:t>
      </w:r>
      <w:r>
        <w:t>nt</w:t>
      </w:r>
      <w:r>
        <w:rPr>
          <w:spacing w:val="-5"/>
        </w:rPr>
        <w:t xml:space="preserve"> </w:t>
      </w:r>
      <w:r>
        <w:t>proc</w:t>
      </w:r>
      <w:r>
        <w:rPr>
          <w:spacing w:val="-1"/>
        </w:rPr>
        <w:t>e</w:t>
      </w:r>
      <w:r>
        <w:rPr>
          <w:spacing w:val="1"/>
        </w:rPr>
        <w:t>s</w:t>
      </w:r>
      <w:r>
        <w:rPr>
          <w:spacing w:val="-1"/>
        </w:rPr>
        <w:t>s</w:t>
      </w:r>
      <w:r>
        <w:t>,</w:t>
      </w:r>
      <w:r>
        <w:rPr>
          <w:spacing w:val="-2"/>
        </w:rPr>
        <w:t xml:space="preserve"> </w:t>
      </w:r>
      <w:r>
        <w:t>t</w:t>
      </w:r>
      <w:r>
        <w:rPr>
          <w:spacing w:val="1"/>
        </w:rPr>
        <w:t>h</w:t>
      </w:r>
      <w:r>
        <w:t>e</w:t>
      </w:r>
      <w:r>
        <w:rPr>
          <w:spacing w:val="-6"/>
        </w:rPr>
        <w:t xml:space="preserve"> </w:t>
      </w:r>
      <w:r>
        <w:t>content</w:t>
      </w:r>
      <w:r>
        <w:rPr>
          <w:spacing w:val="-6"/>
        </w:rPr>
        <w:t xml:space="preserve"> </w:t>
      </w:r>
      <w:r>
        <w:t>of</w:t>
      </w:r>
      <w:r>
        <w:rPr>
          <w:spacing w:val="-6"/>
        </w:rPr>
        <w:t xml:space="preserve"> </w:t>
      </w:r>
      <w:r>
        <w:t>the</w:t>
      </w:r>
      <w:r>
        <w:rPr>
          <w:spacing w:val="-4"/>
        </w:rPr>
        <w:t xml:space="preserve"> </w:t>
      </w:r>
      <w:r>
        <w:rPr>
          <w:spacing w:val="-1"/>
        </w:rPr>
        <w:t>s</w:t>
      </w:r>
      <w:r>
        <w:t>oli</w:t>
      </w:r>
      <w:r>
        <w:rPr>
          <w:spacing w:val="-1"/>
        </w:rPr>
        <w:t>c</w:t>
      </w:r>
      <w:r>
        <w:t>itation</w:t>
      </w:r>
      <w:r>
        <w:rPr>
          <w:w w:val="99"/>
        </w:rPr>
        <w:t xml:space="preserve"> </w:t>
      </w:r>
      <w:r>
        <w:t>or</w:t>
      </w:r>
      <w:r>
        <w:rPr>
          <w:spacing w:val="-6"/>
        </w:rPr>
        <w:t xml:space="preserve"> </w:t>
      </w:r>
      <w:r>
        <w:t>a</w:t>
      </w:r>
      <w:r>
        <w:rPr>
          <w:spacing w:val="1"/>
        </w:rPr>
        <w:t>n</w:t>
      </w:r>
      <w:r>
        <w:t>y</w:t>
      </w:r>
      <w:r>
        <w:rPr>
          <w:spacing w:val="-4"/>
        </w:rPr>
        <w:t xml:space="preserve"> </w:t>
      </w:r>
      <w:r>
        <w:t>a</w:t>
      </w:r>
      <w:r>
        <w:rPr>
          <w:spacing w:val="1"/>
        </w:rPr>
        <w:t>d</w:t>
      </w:r>
      <w:r>
        <w:t>d</w:t>
      </w:r>
      <w:r>
        <w:rPr>
          <w:spacing w:val="-1"/>
        </w:rPr>
        <w:t>e</w:t>
      </w:r>
      <w:r>
        <w:t>nd</w:t>
      </w:r>
      <w:r>
        <w:rPr>
          <w:spacing w:val="-2"/>
        </w:rPr>
        <w:t>a</w:t>
      </w:r>
      <w:r>
        <w:t>,</w:t>
      </w:r>
      <w:r>
        <w:rPr>
          <w:spacing w:val="-5"/>
        </w:rPr>
        <w:t xml:space="preserve"> </w:t>
      </w:r>
      <w:r>
        <w:t>or</w:t>
      </w:r>
      <w:r>
        <w:rPr>
          <w:spacing w:val="-6"/>
        </w:rPr>
        <w:t xml:space="preserve"> </w:t>
      </w:r>
      <w:r>
        <w:t>co</w:t>
      </w:r>
      <w:r>
        <w:rPr>
          <w:spacing w:val="1"/>
        </w:rPr>
        <w:t>n</w:t>
      </w:r>
      <w:r>
        <w:t>tr</w:t>
      </w:r>
      <w:r>
        <w:rPr>
          <w:spacing w:val="1"/>
        </w:rPr>
        <w:t>a</w:t>
      </w:r>
      <w:r>
        <w:t>ct</w:t>
      </w:r>
      <w:r>
        <w:rPr>
          <w:spacing w:val="-5"/>
        </w:rPr>
        <w:t xml:space="preserve"> </w:t>
      </w:r>
      <w:r>
        <w:rPr>
          <w:spacing w:val="-2"/>
        </w:rPr>
        <w:t>a</w:t>
      </w:r>
      <w:r>
        <w:rPr>
          <w:spacing w:val="-1"/>
        </w:rPr>
        <w:t>w</w:t>
      </w:r>
      <w:r>
        <w:t>ard.</w:t>
      </w:r>
    </w:p>
    <w:p w14:paraId="1D9FA159" w14:textId="77777777" w:rsidR="004C72E8" w:rsidRDefault="004C72E8" w:rsidP="004D2BE6">
      <w:pPr>
        <w:kinsoku w:val="0"/>
        <w:overflowPunct w:val="0"/>
        <w:spacing w:before="6" w:line="120" w:lineRule="exact"/>
        <w:jc w:val="both"/>
        <w:rPr>
          <w:sz w:val="12"/>
          <w:szCs w:val="12"/>
        </w:rPr>
      </w:pPr>
    </w:p>
    <w:p w14:paraId="0FFDA0E3" w14:textId="77777777" w:rsidR="004C72E8" w:rsidRDefault="004C72E8" w:rsidP="004D2BE6">
      <w:pPr>
        <w:pStyle w:val="BodyText"/>
        <w:numPr>
          <w:ilvl w:val="1"/>
          <w:numId w:val="11"/>
        </w:numPr>
        <w:tabs>
          <w:tab w:val="left" w:pos="1220"/>
        </w:tabs>
        <w:kinsoku w:val="0"/>
        <w:overflowPunct w:val="0"/>
        <w:spacing w:line="239" w:lineRule="auto"/>
        <w:ind w:right="-180"/>
        <w:jc w:val="both"/>
      </w:pPr>
      <w:r>
        <w:rPr>
          <w:spacing w:val="-2"/>
        </w:rPr>
        <w:t>T</w:t>
      </w:r>
      <w:r>
        <w:t>he</w:t>
      </w:r>
      <w:r>
        <w:rPr>
          <w:spacing w:val="-6"/>
        </w:rPr>
        <w:t xml:space="preserve"> </w:t>
      </w:r>
      <w:r>
        <w:t>County</w:t>
      </w:r>
      <w:r>
        <w:rPr>
          <w:spacing w:val="-4"/>
        </w:rPr>
        <w:t xml:space="preserve"> </w:t>
      </w:r>
      <w:r>
        <w:t>wi</w:t>
      </w:r>
      <w:r>
        <w:rPr>
          <w:spacing w:val="-1"/>
        </w:rPr>
        <w:t>l</w:t>
      </w:r>
      <w:r>
        <w:t>l</w:t>
      </w:r>
      <w:r>
        <w:rPr>
          <w:spacing w:val="-5"/>
        </w:rPr>
        <w:t xml:space="preserve"> </w:t>
      </w:r>
      <w:r>
        <w:t>only</w:t>
      </w:r>
      <w:r>
        <w:rPr>
          <w:spacing w:val="-5"/>
        </w:rPr>
        <w:t xml:space="preserve"> </w:t>
      </w:r>
      <w:r>
        <w:t>r</w:t>
      </w:r>
      <w:r>
        <w:rPr>
          <w:spacing w:val="1"/>
        </w:rPr>
        <w:t>e</w:t>
      </w:r>
      <w:r>
        <w:rPr>
          <w:spacing w:val="-2"/>
        </w:rPr>
        <w:t>v</w:t>
      </w:r>
      <w:r>
        <w:t>i</w:t>
      </w:r>
      <w:r>
        <w:rPr>
          <w:spacing w:val="1"/>
        </w:rPr>
        <w:t>e</w:t>
      </w:r>
      <w:r>
        <w:t>w</w:t>
      </w:r>
      <w:r>
        <w:rPr>
          <w:spacing w:val="-5"/>
        </w:rPr>
        <w:t xml:space="preserve"> </w:t>
      </w:r>
      <w:r>
        <w:rPr>
          <w:spacing w:val="1"/>
        </w:rPr>
        <w:t>p</w:t>
      </w:r>
      <w:r>
        <w:t>rote</w:t>
      </w:r>
      <w:r>
        <w:rPr>
          <w:spacing w:val="-2"/>
        </w:rPr>
        <w:t>s</w:t>
      </w:r>
      <w:r>
        <w:t>ts</w:t>
      </w:r>
      <w:r>
        <w:rPr>
          <w:spacing w:val="-3"/>
        </w:rPr>
        <w:t xml:space="preserve"> </w:t>
      </w:r>
      <w:r>
        <w:rPr>
          <w:spacing w:val="-1"/>
        </w:rPr>
        <w:t>s</w:t>
      </w:r>
      <w:r>
        <w:t>ub</w:t>
      </w:r>
      <w:r>
        <w:rPr>
          <w:spacing w:val="-1"/>
        </w:rPr>
        <w:t>m</w:t>
      </w:r>
      <w:r>
        <w:t>itt</w:t>
      </w:r>
      <w:r>
        <w:rPr>
          <w:spacing w:val="-1"/>
        </w:rPr>
        <w:t>e</w:t>
      </w:r>
      <w:r>
        <w:t>d</w:t>
      </w:r>
      <w:r>
        <w:rPr>
          <w:spacing w:val="-5"/>
        </w:rPr>
        <w:t xml:space="preserve"> </w:t>
      </w:r>
      <w:r>
        <w:rPr>
          <w:spacing w:val="1"/>
        </w:rPr>
        <w:t>b</w:t>
      </w:r>
      <w:r>
        <w:t>y</w:t>
      </w:r>
      <w:r>
        <w:rPr>
          <w:spacing w:val="-5"/>
        </w:rPr>
        <w:t xml:space="preserve"> </w:t>
      </w:r>
      <w:r>
        <w:rPr>
          <w:spacing w:val="1"/>
        </w:rPr>
        <w:t>a</w:t>
      </w:r>
      <w:r>
        <w:t>n</w:t>
      </w:r>
      <w:r>
        <w:rPr>
          <w:spacing w:val="-4"/>
        </w:rPr>
        <w:t xml:space="preserve"> </w:t>
      </w:r>
      <w:r>
        <w:t>i</w:t>
      </w:r>
      <w:r>
        <w:rPr>
          <w:spacing w:val="1"/>
        </w:rPr>
        <w:t>n</w:t>
      </w:r>
      <w:r>
        <w:t>ter</w:t>
      </w:r>
      <w:r>
        <w:rPr>
          <w:spacing w:val="-1"/>
        </w:rPr>
        <w:t>es</w:t>
      </w:r>
      <w:r>
        <w:t>ted</w:t>
      </w:r>
      <w:r>
        <w:rPr>
          <w:spacing w:val="-5"/>
        </w:rPr>
        <w:t xml:space="preserve"> </w:t>
      </w:r>
      <w:r>
        <w:rPr>
          <w:spacing w:val="1"/>
        </w:rPr>
        <w:t>p</w:t>
      </w:r>
      <w:r>
        <w:t>art</w:t>
      </w:r>
      <w:r>
        <w:rPr>
          <w:spacing w:val="1"/>
        </w:rPr>
        <w:t>y</w:t>
      </w:r>
      <w:r>
        <w:t>,</w:t>
      </w:r>
      <w:r>
        <w:rPr>
          <w:spacing w:val="-4"/>
        </w:rPr>
        <w:t xml:space="preserve"> </w:t>
      </w:r>
      <w:r>
        <w:rPr>
          <w:spacing w:val="1"/>
        </w:rPr>
        <w:t>d</w:t>
      </w:r>
      <w:r>
        <w:rPr>
          <w:spacing w:val="-1"/>
        </w:rPr>
        <w:t>ef</w:t>
      </w:r>
      <w:r>
        <w:t>in</w:t>
      </w:r>
      <w:r>
        <w:rPr>
          <w:spacing w:val="-1"/>
        </w:rPr>
        <w:t>e</w:t>
      </w:r>
      <w:r>
        <w:t>d</w:t>
      </w:r>
      <w:r>
        <w:rPr>
          <w:spacing w:val="-5"/>
        </w:rPr>
        <w:t xml:space="preserve"> </w:t>
      </w:r>
      <w:r>
        <w:rPr>
          <w:spacing w:val="1"/>
        </w:rPr>
        <w:t>a</w:t>
      </w:r>
      <w:r>
        <w:t>s</w:t>
      </w:r>
      <w:r>
        <w:rPr>
          <w:spacing w:val="-7"/>
        </w:rPr>
        <w:t xml:space="preserve"> </w:t>
      </w:r>
      <w:r>
        <w:rPr>
          <w:spacing w:val="1"/>
        </w:rPr>
        <w:t>a</w:t>
      </w:r>
      <w:r>
        <w:t>n</w:t>
      </w:r>
      <w:r>
        <w:rPr>
          <w:spacing w:val="-4"/>
        </w:rPr>
        <w:t xml:space="preserve"> </w:t>
      </w:r>
      <w:r>
        <w:rPr>
          <w:spacing w:val="1"/>
        </w:rPr>
        <w:t>a</w:t>
      </w:r>
      <w:r>
        <w:t>c</w:t>
      </w:r>
      <w:r>
        <w:rPr>
          <w:spacing w:val="2"/>
        </w:rPr>
        <w:t>t</w:t>
      </w:r>
      <w:r>
        <w:t>ual</w:t>
      </w:r>
      <w:r>
        <w:rPr>
          <w:spacing w:val="-5"/>
        </w:rPr>
        <w:t xml:space="preserve"> </w:t>
      </w:r>
      <w:r>
        <w:t>or</w:t>
      </w:r>
      <w:r>
        <w:rPr>
          <w:w w:val="99"/>
        </w:rPr>
        <w:t xml:space="preserve"> </w:t>
      </w:r>
      <w:r>
        <w:t>pro</w:t>
      </w:r>
      <w:r>
        <w:rPr>
          <w:spacing w:val="-1"/>
        </w:rPr>
        <w:t>s</w:t>
      </w:r>
      <w:r>
        <w:t>p</w:t>
      </w:r>
      <w:r>
        <w:rPr>
          <w:spacing w:val="-1"/>
        </w:rPr>
        <w:t>e</w:t>
      </w:r>
      <w:r>
        <w:t>ct</w:t>
      </w:r>
      <w:r>
        <w:rPr>
          <w:spacing w:val="2"/>
        </w:rPr>
        <w:t>i</w:t>
      </w:r>
      <w:r>
        <w:rPr>
          <w:spacing w:val="-2"/>
        </w:rPr>
        <w:t>v</w:t>
      </w:r>
      <w:r>
        <w:t>e</w:t>
      </w:r>
      <w:r>
        <w:rPr>
          <w:spacing w:val="-7"/>
        </w:rPr>
        <w:t xml:space="preserve"> </w:t>
      </w:r>
      <w:r>
        <w:rPr>
          <w:spacing w:val="1"/>
        </w:rPr>
        <w:t>p</w:t>
      </w:r>
      <w:r>
        <w:t>ropo</w:t>
      </w:r>
      <w:r>
        <w:rPr>
          <w:spacing w:val="-1"/>
        </w:rPr>
        <w:t>s</w:t>
      </w:r>
      <w:r>
        <w:rPr>
          <w:spacing w:val="1"/>
        </w:rPr>
        <w:t>e</w:t>
      </w:r>
      <w:r>
        <w:t>r</w:t>
      </w:r>
      <w:r>
        <w:rPr>
          <w:spacing w:val="-4"/>
        </w:rPr>
        <w:t xml:space="preserve"> </w:t>
      </w:r>
      <w:r>
        <w:rPr>
          <w:spacing w:val="-1"/>
        </w:rPr>
        <w:t>w</w:t>
      </w:r>
      <w:r>
        <w:t>ho</w:t>
      </w:r>
      <w:r>
        <w:rPr>
          <w:spacing w:val="1"/>
        </w:rPr>
        <w:t>s</w:t>
      </w:r>
      <w:r>
        <w:t>e</w:t>
      </w:r>
      <w:r>
        <w:rPr>
          <w:spacing w:val="-5"/>
        </w:rPr>
        <w:t xml:space="preserve"> </w:t>
      </w:r>
      <w:r>
        <w:t>dir</w:t>
      </w:r>
      <w:r>
        <w:rPr>
          <w:spacing w:val="-1"/>
        </w:rPr>
        <w:t>e</w:t>
      </w:r>
      <w:r>
        <w:t>ct</w:t>
      </w:r>
      <w:r>
        <w:rPr>
          <w:spacing w:val="-6"/>
        </w:rPr>
        <w:t xml:space="preserve"> </w:t>
      </w:r>
      <w:r>
        <w:rPr>
          <w:spacing w:val="-1"/>
        </w:rPr>
        <w:t>e</w:t>
      </w:r>
      <w:r>
        <w:t>co</w:t>
      </w:r>
      <w:r>
        <w:rPr>
          <w:spacing w:val="1"/>
        </w:rPr>
        <w:t>n</w:t>
      </w:r>
      <w:r>
        <w:t>o</w:t>
      </w:r>
      <w:r>
        <w:rPr>
          <w:spacing w:val="1"/>
        </w:rPr>
        <w:t>m</w:t>
      </w:r>
      <w:r>
        <w:t>ic</w:t>
      </w:r>
      <w:r>
        <w:rPr>
          <w:spacing w:val="-6"/>
        </w:rPr>
        <w:t xml:space="preserve"> </w:t>
      </w:r>
      <w:r>
        <w:t>inter</w:t>
      </w:r>
      <w:r>
        <w:rPr>
          <w:spacing w:val="1"/>
        </w:rPr>
        <w:t>es</w:t>
      </w:r>
      <w:r>
        <w:t>t</w:t>
      </w:r>
      <w:r>
        <w:rPr>
          <w:spacing w:val="-6"/>
        </w:rPr>
        <w:t xml:space="preserve"> </w:t>
      </w:r>
      <w:r>
        <w:t>cou</w:t>
      </w:r>
      <w:r>
        <w:rPr>
          <w:spacing w:val="2"/>
        </w:rPr>
        <w:t>l</w:t>
      </w:r>
      <w:r>
        <w:t>d</w:t>
      </w:r>
      <w:r>
        <w:rPr>
          <w:spacing w:val="-6"/>
        </w:rPr>
        <w:t xml:space="preserve"> </w:t>
      </w:r>
      <w:r>
        <w:rPr>
          <w:spacing w:val="1"/>
        </w:rPr>
        <w:t>b</w:t>
      </w:r>
      <w:r>
        <w:t>e</w:t>
      </w:r>
      <w:r>
        <w:rPr>
          <w:spacing w:val="-6"/>
        </w:rPr>
        <w:t xml:space="preserve"> </w:t>
      </w:r>
      <w:r>
        <w:rPr>
          <w:spacing w:val="1"/>
        </w:rPr>
        <w:t>a</w:t>
      </w:r>
      <w:r>
        <w:rPr>
          <w:spacing w:val="-1"/>
        </w:rPr>
        <w:t>ffe</w:t>
      </w:r>
      <w:r>
        <w:t>c</w:t>
      </w:r>
      <w:r>
        <w:rPr>
          <w:spacing w:val="2"/>
        </w:rPr>
        <w:t>t</w:t>
      </w:r>
      <w:r>
        <w:rPr>
          <w:spacing w:val="-1"/>
        </w:rPr>
        <w:t>e</w:t>
      </w:r>
      <w:r>
        <w:t>d</w:t>
      </w:r>
      <w:r>
        <w:rPr>
          <w:spacing w:val="-6"/>
        </w:rPr>
        <w:t xml:space="preserve"> </w:t>
      </w:r>
      <w:r>
        <w:rPr>
          <w:spacing w:val="1"/>
        </w:rPr>
        <w:t>b</w:t>
      </w:r>
      <w:r>
        <w:t>y</w:t>
      </w:r>
      <w:r>
        <w:rPr>
          <w:spacing w:val="-6"/>
        </w:rPr>
        <w:t xml:space="preserve"> </w:t>
      </w:r>
      <w:r>
        <w:t>the</w:t>
      </w:r>
      <w:r>
        <w:rPr>
          <w:spacing w:val="-6"/>
        </w:rPr>
        <w:t xml:space="preserve"> </w:t>
      </w:r>
      <w:r>
        <w:t>Count</w:t>
      </w:r>
      <w:r>
        <w:rPr>
          <w:spacing w:val="1"/>
        </w:rPr>
        <w:t>y</w:t>
      </w:r>
      <w:r>
        <w:t>’s</w:t>
      </w:r>
      <w:r>
        <w:rPr>
          <w:spacing w:val="-9"/>
        </w:rPr>
        <w:t xml:space="preserve"> </w:t>
      </w:r>
      <w:r>
        <w:t>co</w:t>
      </w:r>
      <w:r>
        <w:rPr>
          <w:spacing w:val="1"/>
        </w:rPr>
        <w:t>n</w:t>
      </w:r>
      <w:r>
        <w:t>duct</w:t>
      </w:r>
      <w:r>
        <w:rPr>
          <w:spacing w:val="-5"/>
        </w:rPr>
        <w:t xml:space="preserve"> </w:t>
      </w:r>
      <w:r>
        <w:t>of</w:t>
      </w:r>
      <w:r>
        <w:rPr>
          <w:w w:val="99"/>
        </w:rPr>
        <w:t xml:space="preserve"> </w:t>
      </w:r>
      <w:r>
        <w:t>t</w:t>
      </w:r>
      <w:r>
        <w:rPr>
          <w:spacing w:val="1"/>
        </w:rPr>
        <w:t>h</w:t>
      </w:r>
      <w:r>
        <w:t>e</w:t>
      </w:r>
      <w:r>
        <w:rPr>
          <w:spacing w:val="-8"/>
        </w:rPr>
        <w:t xml:space="preserve"> </w:t>
      </w:r>
      <w:r>
        <w:t>solic</w:t>
      </w:r>
      <w:r>
        <w:rPr>
          <w:spacing w:val="-1"/>
        </w:rPr>
        <w:t>i</w:t>
      </w:r>
      <w:r>
        <w:t>tation.</w:t>
      </w:r>
      <w:r>
        <w:rPr>
          <w:spacing w:val="-5"/>
        </w:rPr>
        <w:t xml:space="preserve"> </w:t>
      </w:r>
      <w:r>
        <w:rPr>
          <w:spacing w:val="-1"/>
        </w:rPr>
        <w:t>S</w:t>
      </w:r>
      <w:r>
        <w:t>ubco</w:t>
      </w:r>
      <w:r>
        <w:rPr>
          <w:spacing w:val="1"/>
        </w:rPr>
        <w:t>n</w:t>
      </w:r>
      <w:r>
        <w:t>tr</w:t>
      </w:r>
      <w:r>
        <w:rPr>
          <w:spacing w:val="1"/>
        </w:rPr>
        <w:t>a</w:t>
      </w:r>
      <w:r>
        <w:t>cto</w:t>
      </w:r>
      <w:r>
        <w:rPr>
          <w:spacing w:val="1"/>
        </w:rPr>
        <w:t>r</w:t>
      </w:r>
      <w:r>
        <w:t>s</w:t>
      </w:r>
      <w:r>
        <w:rPr>
          <w:spacing w:val="-7"/>
        </w:rPr>
        <w:t xml:space="preserve"> </w:t>
      </w:r>
      <w:r>
        <w:t>do</w:t>
      </w:r>
      <w:r>
        <w:rPr>
          <w:spacing w:val="-7"/>
        </w:rPr>
        <w:t xml:space="preserve"> </w:t>
      </w:r>
      <w:r>
        <w:rPr>
          <w:spacing w:val="1"/>
        </w:rPr>
        <w:t>n</w:t>
      </w:r>
      <w:r>
        <w:t>ot</w:t>
      </w:r>
      <w:r>
        <w:rPr>
          <w:spacing w:val="-6"/>
        </w:rPr>
        <w:t xml:space="preserve"> </w:t>
      </w:r>
      <w:r>
        <w:t>quali</w:t>
      </w:r>
      <w:r>
        <w:rPr>
          <w:spacing w:val="-1"/>
        </w:rPr>
        <w:t>f</w:t>
      </w:r>
      <w:r>
        <w:t>y</w:t>
      </w:r>
      <w:r>
        <w:rPr>
          <w:spacing w:val="-6"/>
        </w:rPr>
        <w:t xml:space="preserve"> </w:t>
      </w:r>
      <w:r>
        <w:rPr>
          <w:spacing w:val="1"/>
        </w:rPr>
        <w:t>a</w:t>
      </w:r>
      <w:r>
        <w:t>s</w:t>
      </w:r>
      <w:r>
        <w:rPr>
          <w:spacing w:val="-6"/>
        </w:rPr>
        <w:t xml:space="preserve"> </w:t>
      </w:r>
      <w:r>
        <w:t>inter</w:t>
      </w:r>
      <w:r>
        <w:rPr>
          <w:spacing w:val="-1"/>
        </w:rPr>
        <w:t>es</w:t>
      </w:r>
      <w:r>
        <w:t>ted</w:t>
      </w:r>
      <w:r>
        <w:rPr>
          <w:spacing w:val="-5"/>
        </w:rPr>
        <w:t xml:space="preserve"> </w:t>
      </w:r>
      <w:r>
        <w:rPr>
          <w:spacing w:val="1"/>
        </w:rPr>
        <w:t>p</w:t>
      </w:r>
      <w:r>
        <w:t>artie</w:t>
      </w:r>
      <w:r>
        <w:rPr>
          <w:spacing w:val="-1"/>
        </w:rPr>
        <w:t>s</w:t>
      </w:r>
      <w:r>
        <w:t>.</w:t>
      </w:r>
    </w:p>
    <w:p w14:paraId="1011D7DE" w14:textId="77777777" w:rsidR="004C72E8" w:rsidRDefault="004C72E8">
      <w:pPr>
        <w:kinsoku w:val="0"/>
        <w:overflowPunct w:val="0"/>
        <w:spacing w:before="6" w:line="110" w:lineRule="exact"/>
        <w:rPr>
          <w:sz w:val="11"/>
          <w:szCs w:val="11"/>
        </w:rPr>
      </w:pPr>
    </w:p>
    <w:p w14:paraId="17932A5B" w14:textId="1F44624B" w:rsidR="004C72E8" w:rsidRPr="00AC6EFB" w:rsidRDefault="004C72E8" w:rsidP="00AC6EFB">
      <w:pPr>
        <w:pStyle w:val="BodyText"/>
        <w:numPr>
          <w:ilvl w:val="1"/>
          <w:numId w:val="11"/>
        </w:numPr>
        <w:tabs>
          <w:tab w:val="left" w:pos="1220"/>
        </w:tabs>
        <w:kinsoku w:val="0"/>
        <w:overflowPunct w:val="0"/>
        <w:spacing w:line="244" w:lineRule="exact"/>
        <w:ind w:right="-90"/>
        <w:rPr>
          <w:rFonts w:asciiTheme="minorHAnsi" w:hAnsiTheme="minorHAnsi" w:cstheme="minorHAnsi"/>
          <w:color w:val="000000"/>
        </w:rPr>
      </w:pPr>
      <w:r w:rsidRPr="00AC6EFB">
        <w:rPr>
          <w:rFonts w:asciiTheme="minorHAnsi" w:hAnsiTheme="minorHAnsi" w:cstheme="minorHAnsi"/>
        </w:rPr>
        <w:t>Sub</w:t>
      </w:r>
      <w:r w:rsidRPr="00AC6EFB">
        <w:rPr>
          <w:rFonts w:asciiTheme="minorHAnsi" w:hAnsiTheme="minorHAnsi" w:cstheme="minorHAnsi"/>
          <w:spacing w:val="-1"/>
        </w:rPr>
        <w:t>m</w:t>
      </w:r>
      <w:r w:rsidRPr="00AC6EFB">
        <w:rPr>
          <w:rFonts w:asciiTheme="minorHAnsi" w:hAnsiTheme="minorHAnsi" w:cstheme="minorHAnsi"/>
        </w:rPr>
        <w:t>it</w:t>
      </w:r>
      <w:r w:rsidRPr="00AC6EFB">
        <w:rPr>
          <w:rFonts w:asciiTheme="minorHAnsi" w:hAnsiTheme="minorHAnsi" w:cstheme="minorHAnsi"/>
          <w:spacing w:val="-7"/>
        </w:rPr>
        <w:t xml:space="preserve"> </w:t>
      </w:r>
      <w:r w:rsidRPr="00AC6EFB">
        <w:rPr>
          <w:rFonts w:asciiTheme="minorHAnsi" w:hAnsiTheme="minorHAnsi" w:cstheme="minorHAnsi"/>
          <w:spacing w:val="1"/>
        </w:rPr>
        <w:t>p</w:t>
      </w:r>
      <w:r w:rsidRPr="00AC6EFB">
        <w:rPr>
          <w:rFonts w:asciiTheme="minorHAnsi" w:hAnsiTheme="minorHAnsi" w:cstheme="minorHAnsi"/>
        </w:rPr>
        <w:t>rote</w:t>
      </w:r>
      <w:r w:rsidRPr="00AC6EFB">
        <w:rPr>
          <w:rFonts w:asciiTheme="minorHAnsi" w:hAnsiTheme="minorHAnsi" w:cstheme="minorHAnsi"/>
          <w:spacing w:val="-2"/>
        </w:rPr>
        <w:t>s</w:t>
      </w:r>
      <w:r w:rsidRPr="00AC6EFB">
        <w:rPr>
          <w:rFonts w:asciiTheme="minorHAnsi" w:hAnsiTheme="minorHAnsi" w:cstheme="minorHAnsi"/>
          <w:spacing w:val="2"/>
        </w:rPr>
        <w:t>t</w:t>
      </w:r>
      <w:r w:rsidRPr="00AC6EFB">
        <w:rPr>
          <w:rFonts w:asciiTheme="minorHAnsi" w:hAnsiTheme="minorHAnsi" w:cstheme="minorHAnsi"/>
        </w:rPr>
        <w:t>s</w:t>
      </w:r>
      <w:r w:rsidRPr="00AC6EFB">
        <w:rPr>
          <w:rFonts w:asciiTheme="minorHAnsi" w:hAnsiTheme="minorHAnsi" w:cstheme="minorHAnsi"/>
          <w:spacing w:val="-7"/>
        </w:rPr>
        <w:t xml:space="preserve"> </w:t>
      </w:r>
      <w:r w:rsidR="00AC6EFB" w:rsidRPr="00AC6EFB">
        <w:rPr>
          <w:rFonts w:asciiTheme="minorHAnsi" w:hAnsiTheme="minorHAnsi" w:cstheme="minorHAnsi"/>
        </w:rPr>
        <w:t>to Program Services</w:t>
      </w:r>
      <w:r w:rsidR="007D389B" w:rsidRPr="00AC6EFB">
        <w:rPr>
          <w:rFonts w:asciiTheme="minorHAnsi" w:hAnsiTheme="minorHAnsi" w:cstheme="minorHAnsi"/>
        </w:rPr>
        <w:t xml:space="preserve"> Manager</w:t>
      </w:r>
      <w:r w:rsidRPr="00AC6EFB">
        <w:rPr>
          <w:rFonts w:asciiTheme="minorHAnsi" w:hAnsiTheme="minorHAnsi" w:cstheme="minorHAnsi"/>
          <w:spacing w:val="-4"/>
        </w:rPr>
        <w:t xml:space="preserve"> </w:t>
      </w:r>
      <w:r w:rsidRPr="00AC6EFB">
        <w:rPr>
          <w:rFonts w:asciiTheme="minorHAnsi" w:hAnsiTheme="minorHAnsi" w:cstheme="minorHAnsi"/>
        </w:rPr>
        <w:t>by</w:t>
      </w:r>
      <w:r w:rsidRPr="00AC6EFB">
        <w:rPr>
          <w:rFonts w:asciiTheme="minorHAnsi" w:hAnsiTheme="minorHAnsi" w:cstheme="minorHAnsi"/>
          <w:spacing w:val="-6"/>
        </w:rPr>
        <w:t xml:space="preserve"> </w:t>
      </w:r>
      <w:r w:rsidRPr="00AC6EFB">
        <w:rPr>
          <w:rFonts w:asciiTheme="minorHAnsi" w:hAnsiTheme="minorHAnsi" w:cstheme="minorHAnsi"/>
          <w:spacing w:val="3"/>
        </w:rPr>
        <w:t>e</w:t>
      </w:r>
      <w:r w:rsidRPr="00AC6EFB">
        <w:rPr>
          <w:rFonts w:asciiTheme="minorHAnsi" w:hAnsiTheme="minorHAnsi" w:cstheme="minorHAnsi"/>
          <w:spacing w:val="-1"/>
        </w:rPr>
        <w:t>-</w:t>
      </w:r>
      <w:r w:rsidRPr="00AC6EFB">
        <w:rPr>
          <w:rFonts w:asciiTheme="minorHAnsi" w:hAnsiTheme="minorHAnsi" w:cstheme="minorHAnsi"/>
          <w:spacing w:val="1"/>
        </w:rPr>
        <w:t>m</w:t>
      </w:r>
      <w:r w:rsidRPr="00AC6EFB">
        <w:rPr>
          <w:rFonts w:asciiTheme="minorHAnsi" w:hAnsiTheme="minorHAnsi" w:cstheme="minorHAnsi"/>
        </w:rPr>
        <w:t>ail</w:t>
      </w:r>
      <w:r w:rsidRPr="00AC6EFB">
        <w:rPr>
          <w:rFonts w:asciiTheme="minorHAnsi" w:hAnsiTheme="minorHAnsi" w:cstheme="minorHAnsi"/>
          <w:spacing w:val="-6"/>
        </w:rPr>
        <w:t xml:space="preserve"> </w:t>
      </w:r>
      <w:r w:rsidRPr="00AC6EFB">
        <w:rPr>
          <w:rFonts w:asciiTheme="minorHAnsi" w:hAnsiTheme="minorHAnsi" w:cstheme="minorHAnsi"/>
        </w:rPr>
        <w:t>to</w:t>
      </w:r>
      <w:r w:rsidR="00B37C7E" w:rsidRPr="00AC6EFB">
        <w:rPr>
          <w:rFonts w:asciiTheme="minorHAnsi" w:hAnsiTheme="minorHAnsi" w:cstheme="minorHAnsi"/>
        </w:rPr>
        <w:t xml:space="preserve"> </w:t>
      </w:r>
      <w:r w:rsidR="00AC6EFB" w:rsidRPr="00AC6EFB">
        <w:rPr>
          <w:rFonts w:asciiTheme="minorHAnsi" w:hAnsiTheme="minorHAnsi" w:cstheme="minorHAnsi"/>
        </w:rPr>
        <w:t xml:space="preserve">Roxanne Maquinana, </w:t>
      </w:r>
      <w:hyperlink r:id="rId16" w:history="1">
        <w:r w:rsidR="00AC6EFB" w:rsidRPr="00AC6EFB">
          <w:rPr>
            <w:rStyle w:val="Hyperlink"/>
            <w:rFonts w:asciiTheme="minorHAnsi" w:hAnsiTheme="minorHAnsi" w:cstheme="minorHAnsi"/>
          </w:rPr>
          <w:t>rmaquinana@smcgov.org</w:t>
        </w:r>
      </w:hyperlink>
      <w:r w:rsidR="00AC6EFB" w:rsidRPr="00AC6EFB">
        <w:rPr>
          <w:rFonts w:asciiTheme="minorHAnsi" w:hAnsiTheme="minorHAnsi" w:cstheme="minorHAnsi"/>
        </w:rPr>
        <w:t xml:space="preserve"> or by hard copy to</w:t>
      </w:r>
      <w:r w:rsidRPr="00AC6EFB">
        <w:rPr>
          <w:rFonts w:asciiTheme="minorHAnsi" w:hAnsiTheme="minorHAnsi" w:cstheme="minorHAnsi"/>
          <w:color w:val="000000"/>
        </w:rPr>
        <w:t>:</w:t>
      </w:r>
      <w:r w:rsidRPr="00AC6EFB">
        <w:rPr>
          <w:rFonts w:asciiTheme="minorHAnsi" w:hAnsiTheme="minorHAnsi" w:cstheme="minorHAnsi"/>
          <w:color w:val="000000"/>
          <w:spacing w:val="-7"/>
        </w:rPr>
        <w:t xml:space="preserve"> </w:t>
      </w:r>
      <w:r w:rsidR="00AC6EFB" w:rsidRPr="00AC6EFB">
        <w:rPr>
          <w:rFonts w:asciiTheme="minorHAnsi" w:hAnsiTheme="minorHAnsi" w:cstheme="minorHAnsi"/>
          <w:color w:val="000000"/>
          <w:spacing w:val="-7"/>
        </w:rPr>
        <w:t>Roxanne Maquinana, Program Services Manager</w:t>
      </w:r>
      <w:r w:rsidRPr="00AC6EFB">
        <w:rPr>
          <w:rFonts w:asciiTheme="minorHAnsi" w:hAnsiTheme="minorHAnsi" w:cstheme="minorHAnsi"/>
          <w:color w:val="000000"/>
        </w:rPr>
        <w:t>,</w:t>
      </w:r>
      <w:r w:rsidRPr="00AC6EFB">
        <w:rPr>
          <w:rFonts w:asciiTheme="minorHAnsi" w:hAnsiTheme="minorHAnsi" w:cstheme="minorHAnsi"/>
          <w:color w:val="000000"/>
          <w:spacing w:val="-7"/>
        </w:rPr>
        <w:t xml:space="preserve"> </w:t>
      </w:r>
      <w:r w:rsidRPr="00AC6EFB">
        <w:rPr>
          <w:rFonts w:asciiTheme="minorHAnsi" w:hAnsiTheme="minorHAnsi" w:cstheme="minorHAnsi"/>
          <w:color w:val="000000"/>
        </w:rPr>
        <w:t>555</w:t>
      </w:r>
      <w:r w:rsidRPr="00AC6EFB">
        <w:rPr>
          <w:rFonts w:asciiTheme="minorHAnsi" w:hAnsiTheme="minorHAnsi" w:cstheme="minorHAnsi"/>
          <w:color w:val="000000"/>
          <w:spacing w:val="-5"/>
        </w:rPr>
        <w:t xml:space="preserve"> </w:t>
      </w:r>
      <w:r w:rsidRPr="00AC6EFB">
        <w:rPr>
          <w:rFonts w:asciiTheme="minorHAnsi" w:hAnsiTheme="minorHAnsi" w:cstheme="minorHAnsi"/>
          <w:color w:val="000000"/>
        </w:rPr>
        <w:t>C</w:t>
      </w:r>
      <w:r w:rsidRPr="00AC6EFB">
        <w:rPr>
          <w:rFonts w:asciiTheme="minorHAnsi" w:hAnsiTheme="minorHAnsi" w:cstheme="minorHAnsi"/>
          <w:color w:val="000000"/>
          <w:spacing w:val="1"/>
        </w:rPr>
        <w:t>o</w:t>
      </w:r>
      <w:r w:rsidRPr="00AC6EFB">
        <w:rPr>
          <w:rFonts w:asciiTheme="minorHAnsi" w:hAnsiTheme="minorHAnsi" w:cstheme="minorHAnsi"/>
          <w:color w:val="000000"/>
          <w:spacing w:val="-2"/>
        </w:rPr>
        <w:t>u</w:t>
      </w:r>
      <w:r w:rsidRPr="00AC6EFB">
        <w:rPr>
          <w:rFonts w:asciiTheme="minorHAnsi" w:hAnsiTheme="minorHAnsi" w:cstheme="minorHAnsi"/>
          <w:color w:val="000000"/>
        </w:rPr>
        <w:t>nty</w:t>
      </w:r>
      <w:r w:rsidRPr="00AC6EFB">
        <w:rPr>
          <w:rFonts w:asciiTheme="minorHAnsi" w:hAnsiTheme="minorHAnsi" w:cstheme="minorHAnsi"/>
          <w:color w:val="000000"/>
          <w:spacing w:val="-5"/>
        </w:rPr>
        <w:t xml:space="preserve"> </w:t>
      </w:r>
      <w:r w:rsidRPr="00AC6EFB">
        <w:rPr>
          <w:rFonts w:asciiTheme="minorHAnsi" w:hAnsiTheme="minorHAnsi" w:cstheme="minorHAnsi"/>
          <w:color w:val="000000"/>
        </w:rPr>
        <w:t>Cent</w:t>
      </w:r>
      <w:r w:rsidRPr="00AC6EFB">
        <w:rPr>
          <w:rFonts w:asciiTheme="minorHAnsi" w:hAnsiTheme="minorHAnsi" w:cstheme="minorHAnsi"/>
          <w:color w:val="000000"/>
          <w:spacing w:val="1"/>
        </w:rPr>
        <w:t>e</w:t>
      </w:r>
      <w:r w:rsidRPr="00AC6EFB">
        <w:rPr>
          <w:rFonts w:asciiTheme="minorHAnsi" w:hAnsiTheme="minorHAnsi" w:cstheme="minorHAnsi"/>
          <w:color w:val="000000"/>
          <w:spacing w:val="-2"/>
        </w:rPr>
        <w:t>r</w:t>
      </w:r>
      <w:r w:rsidRPr="00AC6EFB">
        <w:rPr>
          <w:rFonts w:asciiTheme="minorHAnsi" w:hAnsiTheme="minorHAnsi" w:cstheme="minorHAnsi"/>
          <w:color w:val="000000"/>
        </w:rPr>
        <w:t>,</w:t>
      </w:r>
      <w:r w:rsidRPr="00AC6EFB">
        <w:rPr>
          <w:rFonts w:asciiTheme="minorHAnsi" w:hAnsiTheme="minorHAnsi" w:cstheme="minorHAnsi"/>
          <w:color w:val="000000"/>
          <w:spacing w:val="-7"/>
        </w:rPr>
        <w:t xml:space="preserve"> </w:t>
      </w:r>
      <w:r w:rsidR="00AC6EFB">
        <w:rPr>
          <w:rFonts w:asciiTheme="minorHAnsi" w:hAnsiTheme="minorHAnsi" w:cstheme="minorHAnsi"/>
          <w:color w:val="000000"/>
          <w:spacing w:val="3"/>
        </w:rPr>
        <w:t>5</w:t>
      </w:r>
      <w:r w:rsidR="00AC6EFB" w:rsidRPr="00AC6EFB">
        <w:rPr>
          <w:rFonts w:asciiTheme="minorHAnsi" w:hAnsiTheme="minorHAnsi" w:cstheme="minorHAnsi"/>
          <w:color w:val="000000"/>
          <w:spacing w:val="3"/>
          <w:vertAlign w:val="superscript"/>
        </w:rPr>
        <w:t>th</w:t>
      </w:r>
      <w:r w:rsidR="00AC6EFB">
        <w:rPr>
          <w:rFonts w:asciiTheme="minorHAnsi" w:hAnsiTheme="minorHAnsi" w:cstheme="minorHAnsi"/>
          <w:color w:val="000000"/>
          <w:spacing w:val="3"/>
        </w:rPr>
        <w:t xml:space="preserve"> F</w:t>
      </w:r>
      <w:r w:rsidRPr="00AC6EFB">
        <w:rPr>
          <w:rFonts w:asciiTheme="minorHAnsi" w:hAnsiTheme="minorHAnsi" w:cstheme="minorHAnsi"/>
          <w:color w:val="000000"/>
        </w:rPr>
        <w:t>l</w:t>
      </w:r>
      <w:r w:rsidR="00AC6EFB">
        <w:rPr>
          <w:rFonts w:asciiTheme="minorHAnsi" w:hAnsiTheme="minorHAnsi" w:cstheme="minorHAnsi"/>
          <w:color w:val="000000"/>
        </w:rPr>
        <w:t>oor</w:t>
      </w:r>
      <w:r w:rsidRPr="00AC6EFB">
        <w:rPr>
          <w:rFonts w:asciiTheme="minorHAnsi" w:hAnsiTheme="minorHAnsi" w:cstheme="minorHAnsi"/>
          <w:color w:val="000000"/>
        </w:rPr>
        <w:t>,</w:t>
      </w:r>
      <w:r w:rsidRPr="00AC6EFB">
        <w:rPr>
          <w:rFonts w:asciiTheme="minorHAnsi" w:hAnsiTheme="minorHAnsi" w:cstheme="minorHAnsi"/>
          <w:color w:val="000000"/>
          <w:w w:val="99"/>
        </w:rPr>
        <w:t xml:space="preserve"> </w:t>
      </w:r>
      <w:r w:rsidRPr="00AC6EFB">
        <w:rPr>
          <w:rFonts w:asciiTheme="minorHAnsi" w:hAnsiTheme="minorHAnsi" w:cstheme="minorHAnsi"/>
          <w:color w:val="000000"/>
        </w:rPr>
        <w:t>Re</w:t>
      </w:r>
      <w:r w:rsidRPr="00AC6EFB">
        <w:rPr>
          <w:rFonts w:asciiTheme="minorHAnsi" w:hAnsiTheme="minorHAnsi" w:cstheme="minorHAnsi"/>
          <w:color w:val="000000"/>
          <w:spacing w:val="1"/>
        </w:rPr>
        <w:t>d</w:t>
      </w:r>
      <w:r w:rsidRPr="00AC6EFB">
        <w:rPr>
          <w:rFonts w:asciiTheme="minorHAnsi" w:hAnsiTheme="minorHAnsi" w:cstheme="minorHAnsi"/>
          <w:color w:val="000000"/>
        </w:rPr>
        <w:t>w</w:t>
      </w:r>
      <w:r w:rsidRPr="00AC6EFB">
        <w:rPr>
          <w:rFonts w:asciiTheme="minorHAnsi" w:hAnsiTheme="minorHAnsi" w:cstheme="minorHAnsi"/>
          <w:color w:val="000000"/>
          <w:spacing w:val="-1"/>
        </w:rPr>
        <w:t>oo</w:t>
      </w:r>
      <w:r w:rsidRPr="00AC6EFB">
        <w:rPr>
          <w:rFonts w:asciiTheme="minorHAnsi" w:hAnsiTheme="minorHAnsi" w:cstheme="minorHAnsi"/>
          <w:color w:val="000000"/>
        </w:rPr>
        <w:t>d</w:t>
      </w:r>
      <w:r w:rsidRPr="00AC6EFB">
        <w:rPr>
          <w:rFonts w:asciiTheme="minorHAnsi" w:hAnsiTheme="minorHAnsi" w:cstheme="minorHAnsi"/>
          <w:color w:val="000000"/>
          <w:spacing w:val="-7"/>
        </w:rPr>
        <w:t xml:space="preserve"> </w:t>
      </w:r>
      <w:r w:rsidRPr="00AC6EFB">
        <w:rPr>
          <w:rFonts w:asciiTheme="minorHAnsi" w:hAnsiTheme="minorHAnsi" w:cstheme="minorHAnsi"/>
          <w:color w:val="000000"/>
        </w:rPr>
        <w:t>Cit</w:t>
      </w:r>
      <w:r w:rsidRPr="00AC6EFB">
        <w:rPr>
          <w:rFonts w:asciiTheme="minorHAnsi" w:hAnsiTheme="minorHAnsi" w:cstheme="minorHAnsi"/>
          <w:color w:val="000000"/>
          <w:spacing w:val="1"/>
        </w:rPr>
        <w:t>y</w:t>
      </w:r>
      <w:r w:rsidRPr="00AC6EFB">
        <w:rPr>
          <w:rFonts w:asciiTheme="minorHAnsi" w:hAnsiTheme="minorHAnsi" w:cstheme="minorHAnsi"/>
          <w:color w:val="000000"/>
        </w:rPr>
        <w:t>,</w:t>
      </w:r>
      <w:r w:rsidRPr="00AC6EFB">
        <w:rPr>
          <w:rFonts w:asciiTheme="minorHAnsi" w:hAnsiTheme="minorHAnsi" w:cstheme="minorHAnsi"/>
          <w:color w:val="000000"/>
          <w:spacing w:val="-8"/>
        </w:rPr>
        <w:t xml:space="preserve"> </w:t>
      </w:r>
      <w:r w:rsidRPr="00AC6EFB">
        <w:rPr>
          <w:rFonts w:asciiTheme="minorHAnsi" w:hAnsiTheme="minorHAnsi" w:cstheme="minorHAnsi"/>
          <w:color w:val="000000"/>
        </w:rPr>
        <w:t>CA</w:t>
      </w:r>
      <w:r w:rsidRPr="00AC6EFB">
        <w:rPr>
          <w:rFonts w:asciiTheme="minorHAnsi" w:hAnsiTheme="minorHAnsi" w:cstheme="minorHAnsi"/>
          <w:color w:val="000000"/>
          <w:spacing w:val="-7"/>
        </w:rPr>
        <w:t xml:space="preserve"> </w:t>
      </w:r>
      <w:r w:rsidRPr="00AC6EFB">
        <w:rPr>
          <w:rFonts w:asciiTheme="minorHAnsi" w:hAnsiTheme="minorHAnsi" w:cstheme="minorHAnsi"/>
          <w:color w:val="000000"/>
        </w:rPr>
        <w:t>94063</w:t>
      </w:r>
      <w:r w:rsidR="00864CBB" w:rsidRPr="00AC6EFB">
        <w:rPr>
          <w:rFonts w:asciiTheme="minorHAnsi" w:hAnsiTheme="minorHAnsi" w:cstheme="minorHAnsi"/>
          <w:color w:val="000000"/>
        </w:rPr>
        <w:t>.</w:t>
      </w:r>
    </w:p>
    <w:p w14:paraId="03CC9C36" w14:textId="77777777" w:rsidR="004C72E8" w:rsidRDefault="004C72E8">
      <w:pPr>
        <w:kinsoku w:val="0"/>
        <w:overflowPunct w:val="0"/>
        <w:spacing w:before="4" w:line="160" w:lineRule="exact"/>
        <w:rPr>
          <w:sz w:val="16"/>
          <w:szCs w:val="16"/>
        </w:rPr>
      </w:pPr>
    </w:p>
    <w:p w14:paraId="06DD9837" w14:textId="77777777" w:rsidR="004C72E8" w:rsidRDefault="004C72E8">
      <w:pPr>
        <w:pStyle w:val="BodyText"/>
        <w:numPr>
          <w:ilvl w:val="0"/>
          <w:numId w:val="11"/>
        </w:numPr>
        <w:tabs>
          <w:tab w:val="left" w:pos="680"/>
        </w:tabs>
        <w:kinsoku w:val="0"/>
        <w:overflowPunct w:val="0"/>
        <w:ind w:left="680"/>
      </w:pPr>
      <w:bookmarkStart w:id="44" w:name="bookmark36"/>
      <w:bookmarkEnd w:id="44"/>
      <w:r>
        <w:t>Prote</w:t>
      </w:r>
      <w:r>
        <w:rPr>
          <w:spacing w:val="-2"/>
        </w:rPr>
        <w:t>s</w:t>
      </w:r>
      <w:r>
        <w:t>t</w:t>
      </w:r>
      <w:r>
        <w:rPr>
          <w:spacing w:val="-14"/>
        </w:rPr>
        <w:t xml:space="preserve"> </w:t>
      </w:r>
      <w:r>
        <w:rPr>
          <w:spacing w:val="2"/>
        </w:rPr>
        <w:t>D</w:t>
      </w:r>
      <w:r>
        <w:rPr>
          <w:spacing w:val="-1"/>
        </w:rPr>
        <w:t>e</w:t>
      </w:r>
      <w:r>
        <w:t>a</w:t>
      </w:r>
      <w:r>
        <w:rPr>
          <w:spacing w:val="1"/>
        </w:rPr>
        <w:t>d</w:t>
      </w:r>
      <w:r>
        <w:t>lines</w:t>
      </w:r>
    </w:p>
    <w:p w14:paraId="7E252EB3" w14:textId="77777777" w:rsidR="004C72E8" w:rsidRDefault="004C72E8">
      <w:pPr>
        <w:kinsoku w:val="0"/>
        <w:overflowPunct w:val="0"/>
        <w:spacing w:before="9" w:line="150" w:lineRule="exact"/>
        <w:rPr>
          <w:sz w:val="15"/>
          <w:szCs w:val="15"/>
        </w:rPr>
      </w:pPr>
    </w:p>
    <w:p w14:paraId="737D761F" w14:textId="7F30C69C" w:rsidR="004C72E8" w:rsidRDefault="004C72E8" w:rsidP="00AD5247">
      <w:pPr>
        <w:pStyle w:val="BodyText"/>
        <w:tabs>
          <w:tab w:val="left" w:pos="9270"/>
          <w:tab w:val="left" w:pos="9450"/>
          <w:tab w:val="left" w:pos="9630"/>
          <w:tab w:val="left" w:pos="9720"/>
        </w:tabs>
        <w:kinsoku w:val="0"/>
        <w:overflowPunct w:val="0"/>
        <w:ind w:left="774" w:right="-80"/>
        <w:jc w:val="both"/>
      </w:pPr>
      <w:r>
        <w:t>Sub</w:t>
      </w:r>
      <w:r>
        <w:rPr>
          <w:spacing w:val="-1"/>
        </w:rPr>
        <w:t>m</w:t>
      </w:r>
      <w:r>
        <w:t>it</w:t>
      </w:r>
      <w:r>
        <w:rPr>
          <w:spacing w:val="-4"/>
        </w:rPr>
        <w:t xml:space="preserve"> </w:t>
      </w:r>
      <w:r>
        <w:t>prote</w:t>
      </w:r>
      <w:r>
        <w:rPr>
          <w:spacing w:val="-2"/>
        </w:rPr>
        <w:t>s</w:t>
      </w:r>
      <w:r>
        <w:rPr>
          <w:spacing w:val="2"/>
        </w:rPr>
        <w:t>t</w:t>
      </w:r>
      <w:r>
        <w:t>s</w:t>
      </w:r>
      <w:r>
        <w:rPr>
          <w:spacing w:val="-7"/>
        </w:rPr>
        <w:t xml:space="preserve"> </w:t>
      </w:r>
      <w:r>
        <w:t>with</w:t>
      </w:r>
      <w:r>
        <w:rPr>
          <w:spacing w:val="-5"/>
        </w:rPr>
        <w:t xml:space="preserve"> </w:t>
      </w:r>
      <w:r>
        <w:rPr>
          <w:spacing w:val="1"/>
        </w:rPr>
        <w:t>a</w:t>
      </w:r>
      <w:r>
        <w:t>ny</w:t>
      </w:r>
      <w:r>
        <w:rPr>
          <w:spacing w:val="-5"/>
        </w:rPr>
        <w:t xml:space="preserve"> </w:t>
      </w:r>
      <w:r>
        <w:t>su</w:t>
      </w:r>
      <w:r>
        <w:rPr>
          <w:spacing w:val="1"/>
        </w:rPr>
        <w:t>p</w:t>
      </w:r>
      <w:r>
        <w:t>pl</w:t>
      </w:r>
      <w:r>
        <w:rPr>
          <w:spacing w:val="-1"/>
        </w:rPr>
        <w:t>eme</w:t>
      </w:r>
      <w:r>
        <w:t>ntal</w:t>
      </w:r>
      <w:r>
        <w:rPr>
          <w:spacing w:val="-3"/>
        </w:rPr>
        <w:t xml:space="preserve"> </w:t>
      </w:r>
      <w:r>
        <w:rPr>
          <w:spacing w:val="-1"/>
        </w:rPr>
        <w:t>m</w:t>
      </w:r>
      <w:r>
        <w:t>at</w:t>
      </w:r>
      <w:r>
        <w:rPr>
          <w:spacing w:val="-1"/>
        </w:rPr>
        <w:t>e</w:t>
      </w:r>
      <w:r>
        <w:t>ria</w:t>
      </w:r>
      <w:r>
        <w:rPr>
          <w:spacing w:val="2"/>
        </w:rPr>
        <w:t>l</w:t>
      </w:r>
      <w:r>
        <w:t>s</w:t>
      </w:r>
      <w:r>
        <w:rPr>
          <w:spacing w:val="-7"/>
        </w:rPr>
        <w:t xml:space="preserve"> </w:t>
      </w:r>
      <w:r>
        <w:rPr>
          <w:spacing w:val="1"/>
        </w:rPr>
        <w:t>b</w:t>
      </w:r>
      <w:r>
        <w:t>y</w:t>
      </w:r>
      <w:r>
        <w:rPr>
          <w:spacing w:val="-1"/>
        </w:rPr>
        <w:t xml:space="preserve"> </w:t>
      </w:r>
      <w:r w:rsidR="00AC6EFB">
        <w:rPr>
          <w:spacing w:val="-1"/>
        </w:rPr>
        <w:t>5</w:t>
      </w:r>
      <w:r w:rsidR="004253A1">
        <w:rPr>
          <w:spacing w:val="-1"/>
        </w:rPr>
        <w:t>:00</w:t>
      </w:r>
      <w:r>
        <w:rPr>
          <w:spacing w:val="-5"/>
        </w:rPr>
        <w:t xml:space="preserve"> </w:t>
      </w:r>
      <w:r w:rsidR="00AC6EFB">
        <w:rPr>
          <w:spacing w:val="-5"/>
        </w:rPr>
        <w:t xml:space="preserve">PM </w:t>
      </w:r>
      <w:r>
        <w:t>PS</w:t>
      </w:r>
      <w:r>
        <w:rPr>
          <w:spacing w:val="-2"/>
        </w:rPr>
        <w:t>T</w:t>
      </w:r>
      <w:r>
        <w:t>,</w:t>
      </w:r>
      <w:r>
        <w:rPr>
          <w:spacing w:val="-5"/>
        </w:rPr>
        <w:t xml:space="preserve"> </w:t>
      </w:r>
      <w:r>
        <w:rPr>
          <w:spacing w:val="1"/>
        </w:rPr>
        <w:t>a</w:t>
      </w:r>
      <w:r>
        <w:t>s</w:t>
      </w:r>
      <w:r>
        <w:rPr>
          <w:spacing w:val="-6"/>
        </w:rPr>
        <w:t xml:space="preserve"> </w:t>
      </w:r>
      <w:r>
        <w:rPr>
          <w:spacing w:val="1"/>
        </w:rPr>
        <w:t>a</w:t>
      </w:r>
      <w:r>
        <w:t>ppropriat</w:t>
      </w:r>
      <w:r>
        <w:rPr>
          <w:spacing w:val="-1"/>
        </w:rPr>
        <w:t>e</w:t>
      </w:r>
      <w:r>
        <w:t>,</w:t>
      </w:r>
      <w:r>
        <w:rPr>
          <w:spacing w:val="-4"/>
        </w:rPr>
        <w:t xml:space="preserve"> </w:t>
      </w:r>
      <w:r>
        <w:t>on</w:t>
      </w:r>
      <w:r>
        <w:rPr>
          <w:spacing w:val="-5"/>
        </w:rPr>
        <w:t xml:space="preserve"> </w:t>
      </w:r>
      <w:r>
        <w:t>the</w:t>
      </w:r>
      <w:r>
        <w:rPr>
          <w:spacing w:val="-5"/>
        </w:rPr>
        <w:t xml:space="preserve"> </w:t>
      </w:r>
      <w:r>
        <w:rPr>
          <w:spacing w:val="1"/>
        </w:rPr>
        <w:t>d</w:t>
      </w:r>
      <w:r>
        <w:rPr>
          <w:spacing w:val="-1"/>
        </w:rPr>
        <w:t>e</w:t>
      </w:r>
      <w:r>
        <w:t>a</w:t>
      </w:r>
      <w:r>
        <w:rPr>
          <w:spacing w:val="1"/>
        </w:rPr>
        <w:t>d</w:t>
      </w:r>
      <w:r>
        <w:t>lines</w:t>
      </w:r>
      <w:r>
        <w:rPr>
          <w:spacing w:val="-4"/>
        </w:rPr>
        <w:t xml:space="preserve"> </w:t>
      </w:r>
      <w:r>
        <w:rPr>
          <w:spacing w:val="-1"/>
        </w:rPr>
        <w:t>se</w:t>
      </w:r>
      <w:r>
        <w:t>t</w:t>
      </w:r>
      <w:r>
        <w:rPr>
          <w:spacing w:val="-5"/>
        </w:rPr>
        <w:t xml:space="preserve"> </w:t>
      </w:r>
      <w:r>
        <w:rPr>
          <w:spacing w:val="-1"/>
        </w:rPr>
        <w:t>f</w:t>
      </w:r>
      <w:r>
        <w:t>orth</w:t>
      </w:r>
      <w:r>
        <w:rPr>
          <w:w w:val="99"/>
        </w:rPr>
        <w:t xml:space="preserve"> </w:t>
      </w:r>
      <w:r>
        <w:t>b</w:t>
      </w:r>
      <w:r>
        <w:rPr>
          <w:spacing w:val="-1"/>
        </w:rPr>
        <w:t>e</w:t>
      </w:r>
      <w:r>
        <w:t>low.</w:t>
      </w:r>
      <w:r>
        <w:rPr>
          <w:spacing w:val="-4"/>
        </w:rPr>
        <w:t xml:space="preserve"> </w:t>
      </w:r>
      <w:r>
        <w:rPr>
          <w:spacing w:val="-2"/>
        </w:rPr>
        <w:t>T</w:t>
      </w:r>
      <w:r>
        <w:rPr>
          <w:spacing w:val="3"/>
        </w:rPr>
        <w:t>h</w:t>
      </w:r>
      <w:r>
        <w:t>e</w:t>
      </w:r>
      <w:r>
        <w:rPr>
          <w:spacing w:val="-5"/>
        </w:rPr>
        <w:t xml:space="preserve"> </w:t>
      </w:r>
      <w:r>
        <w:rPr>
          <w:spacing w:val="1"/>
        </w:rPr>
        <w:t>d</w:t>
      </w:r>
      <w:r>
        <w:t>ate</w:t>
      </w:r>
      <w:r>
        <w:rPr>
          <w:spacing w:val="-5"/>
        </w:rPr>
        <w:t xml:space="preserve"> </w:t>
      </w:r>
      <w:r>
        <w:t>of</w:t>
      </w:r>
      <w:r>
        <w:rPr>
          <w:spacing w:val="-5"/>
        </w:rPr>
        <w:t xml:space="preserve"> </w:t>
      </w:r>
      <w:r>
        <w:t>fi</w:t>
      </w:r>
      <w:r>
        <w:rPr>
          <w:spacing w:val="-1"/>
        </w:rPr>
        <w:t>l</w:t>
      </w:r>
      <w:r>
        <w:t>ing</w:t>
      </w:r>
      <w:r>
        <w:rPr>
          <w:spacing w:val="-3"/>
        </w:rPr>
        <w:t xml:space="preserve"> </w:t>
      </w:r>
      <w:r>
        <w:rPr>
          <w:spacing w:val="2"/>
        </w:rPr>
        <w:t>i</w:t>
      </w:r>
      <w:r>
        <w:t>s</w:t>
      </w:r>
      <w:r>
        <w:rPr>
          <w:spacing w:val="-4"/>
        </w:rPr>
        <w:t xml:space="preserve"> </w:t>
      </w:r>
      <w:r>
        <w:t>t</w:t>
      </w:r>
      <w:r>
        <w:rPr>
          <w:spacing w:val="1"/>
        </w:rPr>
        <w:t>h</w:t>
      </w:r>
      <w:r>
        <w:t>e</w:t>
      </w:r>
      <w:r>
        <w:rPr>
          <w:spacing w:val="-3"/>
        </w:rPr>
        <w:t xml:space="preserve"> </w:t>
      </w:r>
      <w:r>
        <w:rPr>
          <w:spacing w:val="1"/>
        </w:rPr>
        <w:t>d</w:t>
      </w:r>
      <w:r>
        <w:t>ate</w:t>
      </w:r>
      <w:r>
        <w:rPr>
          <w:spacing w:val="-3"/>
        </w:rPr>
        <w:t xml:space="preserve"> </w:t>
      </w:r>
      <w:r>
        <w:t>t</w:t>
      </w:r>
      <w:r>
        <w:rPr>
          <w:spacing w:val="1"/>
        </w:rPr>
        <w:t>h</w:t>
      </w:r>
      <w:r>
        <w:t>e</w:t>
      </w:r>
      <w:r>
        <w:rPr>
          <w:spacing w:val="-5"/>
        </w:rPr>
        <w:t xml:space="preserve"> </w:t>
      </w:r>
      <w:r>
        <w:t>County</w:t>
      </w:r>
      <w:r>
        <w:rPr>
          <w:spacing w:val="-2"/>
        </w:rPr>
        <w:t xml:space="preserve"> </w:t>
      </w:r>
      <w:r>
        <w:t>r</w:t>
      </w:r>
      <w:r>
        <w:rPr>
          <w:spacing w:val="-1"/>
        </w:rPr>
        <w:t>e</w:t>
      </w:r>
      <w:r>
        <w:t>c</w:t>
      </w:r>
      <w:r>
        <w:rPr>
          <w:spacing w:val="-1"/>
        </w:rPr>
        <w:t>e</w:t>
      </w:r>
      <w:r>
        <w:t>iv</w:t>
      </w:r>
      <w:r>
        <w:rPr>
          <w:spacing w:val="-1"/>
        </w:rPr>
        <w:t>e</w:t>
      </w:r>
      <w:r>
        <w:t>s</w:t>
      </w:r>
      <w:r>
        <w:rPr>
          <w:spacing w:val="-5"/>
        </w:rPr>
        <w:t xml:space="preserve"> </w:t>
      </w:r>
      <w:r>
        <w:t>t</w:t>
      </w:r>
      <w:r>
        <w:rPr>
          <w:spacing w:val="1"/>
        </w:rPr>
        <w:t>h</w:t>
      </w:r>
      <w:r>
        <w:t>e</w:t>
      </w:r>
      <w:r>
        <w:rPr>
          <w:spacing w:val="-3"/>
        </w:rPr>
        <w:t xml:space="preserve"> </w:t>
      </w:r>
      <w:r>
        <w:t>prote</w:t>
      </w:r>
      <w:r>
        <w:rPr>
          <w:spacing w:val="-2"/>
        </w:rPr>
        <w:t>s</w:t>
      </w:r>
      <w:r>
        <w:t>t,</w:t>
      </w:r>
      <w:r>
        <w:rPr>
          <w:spacing w:val="-4"/>
        </w:rPr>
        <w:t xml:space="preserve"> </w:t>
      </w:r>
      <w:r>
        <w:rPr>
          <w:spacing w:val="1"/>
        </w:rPr>
        <w:t>u</w:t>
      </w:r>
      <w:r>
        <w:t>nl</w:t>
      </w:r>
      <w:r>
        <w:rPr>
          <w:spacing w:val="-1"/>
        </w:rPr>
        <w:t>e</w:t>
      </w:r>
      <w:r>
        <w:rPr>
          <w:spacing w:val="1"/>
        </w:rPr>
        <w:t>s</w:t>
      </w:r>
      <w:r>
        <w:t>s</w:t>
      </w:r>
      <w:r>
        <w:rPr>
          <w:spacing w:val="-6"/>
        </w:rPr>
        <w:t xml:space="preserve"> </w:t>
      </w:r>
      <w:r>
        <w:t>r</w:t>
      </w:r>
      <w:r>
        <w:rPr>
          <w:spacing w:val="-1"/>
        </w:rPr>
        <w:t>e</w:t>
      </w:r>
      <w:r>
        <w:rPr>
          <w:spacing w:val="2"/>
        </w:rPr>
        <w:t>c</w:t>
      </w:r>
      <w:r>
        <w:rPr>
          <w:spacing w:val="-1"/>
        </w:rPr>
        <w:t>e</w:t>
      </w:r>
      <w:r>
        <w:rPr>
          <w:spacing w:val="2"/>
        </w:rPr>
        <w:t>i</w:t>
      </w:r>
      <w:r>
        <w:rPr>
          <w:spacing w:val="-2"/>
        </w:rPr>
        <w:t>v</w:t>
      </w:r>
      <w:r>
        <w:rPr>
          <w:spacing w:val="-1"/>
        </w:rPr>
        <w:t>e</w:t>
      </w:r>
      <w:r>
        <w:t>d</w:t>
      </w:r>
      <w:r>
        <w:rPr>
          <w:spacing w:val="-3"/>
        </w:rPr>
        <w:t xml:space="preserve"> </w:t>
      </w:r>
      <w:r w:rsidRPr="004253A1">
        <w:rPr>
          <w:spacing w:val="1"/>
        </w:rPr>
        <w:t>a</w:t>
      </w:r>
      <w:r w:rsidRPr="004253A1">
        <w:rPr>
          <w:spacing w:val="-1"/>
        </w:rPr>
        <w:t>f</w:t>
      </w:r>
      <w:r w:rsidRPr="004253A1">
        <w:t xml:space="preserve">ter </w:t>
      </w:r>
      <w:r w:rsidR="00AC6EFB">
        <w:t>5</w:t>
      </w:r>
      <w:r w:rsidR="004253A1" w:rsidRPr="004253A1">
        <w:t>:00</w:t>
      </w:r>
      <w:r w:rsidRPr="004253A1">
        <w:rPr>
          <w:spacing w:val="-4"/>
        </w:rPr>
        <w:t xml:space="preserve"> </w:t>
      </w:r>
      <w:r w:rsidR="00AC6EFB">
        <w:rPr>
          <w:spacing w:val="-4"/>
        </w:rPr>
        <w:t xml:space="preserve">PM </w:t>
      </w:r>
      <w:r w:rsidRPr="004253A1">
        <w:t>PS</w:t>
      </w:r>
      <w:r w:rsidRPr="004253A1">
        <w:rPr>
          <w:spacing w:val="-1"/>
        </w:rPr>
        <w:t>T</w:t>
      </w:r>
      <w:r w:rsidRPr="004253A1">
        <w:t>,</w:t>
      </w:r>
      <w:r>
        <w:rPr>
          <w:spacing w:val="-4"/>
        </w:rPr>
        <w:t xml:space="preserve"> </w:t>
      </w:r>
      <w:r>
        <w:t>or</w:t>
      </w:r>
      <w:r>
        <w:rPr>
          <w:spacing w:val="-4"/>
        </w:rPr>
        <w:t xml:space="preserve"> </w:t>
      </w:r>
      <w:r>
        <w:t>on</w:t>
      </w:r>
      <w:r>
        <w:rPr>
          <w:w w:val="99"/>
        </w:rPr>
        <w:t xml:space="preserve"> </w:t>
      </w:r>
      <w:r>
        <w:t>ot</w:t>
      </w:r>
      <w:r>
        <w:rPr>
          <w:spacing w:val="1"/>
        </w:rPr>
        <w:t>h</w:t>
      </w:r>
      <w:r>
        <w:rPr>
          <w:spacing w:val="-1"/>
        </w:rPr>
        <w:t>e</w:t>
      </w:r>
      <w:r>
        <w:t>r</w:t>
      </w:r>
      <w:r>
        <w:rPr>
          <w:spacing w:val="-4"/>
        </w:rPr>
        <w:t xml:space="preserve"> </w:t>
      </w:r>
      <w:r>
        <w:t>t</w:t>
      </w:r>
      <w:r>
        <w:rPr>
          <w:spacing w:val="1"/>
        </w:rPr>
        <w:t>h</w:t>
      </w:r>
      <w:r>
        <w:t>an</w:t>
      </w:r>
      <w:r>
        <w:rPr>
          <w:spacing w:val="-3"/>
        </w:rPr>
        <w:t xml:space="preserve"> </w:t>
      </w:r>
      <w:r>
        <w:t>a</w:t>
      </w:r>
      <w:r>
        <w:rPr>
          <w:spacing w:val="-3"/>
        </w:rPr>
        <w:t xml:space="preserve"> </w:t>
      </w:r>
      <w:r>
        <w:t>Bu</w:t>
      </w:r>
      <w:r>
        <w:rPr>
          <w:spacing w:val="-1"/>
        </w:rPr>
        <w:t>s</w:t>
      </w:r>
      <w:r>
        <w:t>in</w:t>
      </w:r>
      <w:r>
        <w:rPr>
          <w:spacing w:val="-1"/>
        </w:rPr>
        <w:t>es</w:t>
      </w:r>
      <w:r>
        <w:t>s</w:t>
      </w:r>
      <w:r>
        <w:rPr>
          <w:spacing w:val="-6"/>
        </w:rPr>
        <w:t xml:space="preserve"> </w:t>
      </w:r>
      <w:r>
        <w:t>Day,</w:t>
      </w:r>
      <w:r>
        <w:rPr>
          <w:spacing w:val="-3"/>
        </w:rPr>
        <w:t xml:space="preserve"> </w:t>
      </w:r>
      <w:r>
        <w:t>in</w:t>
      </w:r>
      <w:r>
        <w:rPr>
          <w:spacing w:val="-3"/>
        </w:rPr>
        <w:t xml:space="preserve"> </w:t>
      </w:r>
      <w:r>
        <w:t>which</w:t>
      </w:r>
      <w:r>
        <w:rPr>
          <w:spacing w:val="-3"/>
        </w:rPr>
        <w:t xml:space="preserve"> </w:t>
      </w:r>
      <w:r>
        <w:t>ca</w:t>
      </w:r>
      <w:r>
        <w:rPr>
          <w:spacing w:val="1"/>
        </w:rPr>
        <w:t>s</w:t>
      </w:r>
      <w:r>
        <w:t>e</w:t>
      </w:r>
      <w:r>
        <w:rPr>
          <w:spacing w:val="-5"/>
        </w:rPr>
        <w:t xml:space="preserve"> </w:t>
      </w:r>
      <w:r>
        <w:t>the</w:t>
      </w:r>
      <w:r>
        <w:rPr>
          <w:spacing w:val="-4"/>
        </w:rPr>
        <w:t xml:space="preserve"> </w:t>
      </w:r>
      <w:r>
        <w:rPr>
          <w:spacing w:val="1"/>
        </w:rPr>
        <w:t>d</w:t>
      </w:r>
      <w:r>
        <w:t>ate</w:t>
      </w:r>
      <w:r>
        <w:rPr>
          <w:spacing w:val="-5"/>
        </w:rPr>
        <w:t xml:space="preserve"> </w:t>
      </w:r>
      <w:r>
        <w:t>of</w:t>
      </w:r>
      <w:r>
        <w:rPr>
          <w:spacing w:val="-4"/>
        </w:rPr>
        <w:t xml:space="preserve"> </w:t>
      </w:r>
      <w:r>
        <w:t>fi</w:t>
      </w:r>
      <w:r>
        <w:rPr>
          <w:spacing w:val="-1"/>
        </w:rPr>
        <w:t>l</w:t>
      </w:r>
      <w:r>
        <w:t>ing</w:t>
      </w:r>
      <w:r>
        <w:rPr>
          <w:spacing w:val="2"/>
        </w:rPr>
        <w:t xml:space="preserve"> </w:t>
      </w:r>
      <w:r>
        <w:rPr>
          <w:spacing w:val="-1"/>
        </w:rPr>
        <w:t>w</w:t>
      </w:r>
      <w:r>
        <w:t>ill</w:t>
      </w:r>
      <w:r>
        <w:rPr>
          <w:spacing w:val="-3"/>
        </w:rPr>
        <w:t xml:space="preserve"> </w:t>
      </w:r>
      <w:r>
        <w:t>be</w:t>
      </w:r>
      <w:r>
        <w:rPr>
          <w:spacing w:val="-5"/>
        </w:rPr>
        <w:t xml:space="preserve"> </w:t>
      </w:r>
      <w:r>
        <w:t>the</w:t>
      </w:r>
      <w:r>
        <w:rPr>
          <w:spacing w:val="-4"/>
        </w:rPr>
        <w:t xml:space="preserve"> </w:t>
      </w:r>
      <w:r>
        <w:rPr>
          <w:spacing w:val="1"/>
        </w:rPr>
        <w:t>n</w:t>
      </w:r>
      <w:r>
        <w:rPr>
          <w:spacing w:val="-1"/>
        </w:rPr>
        <w:t>e</w:t>
      </w:r>
      <w:r>
        <w:t>xt</w:t>
      </w:r>
      <w:r>
        <w:rPr>
          <w:spacing w:val="-4"/>
        </w:rPr>
        <w:t xml:space="preserve"> </w:t>
      </w:r>
      <w:r>
        <w:t>B</w:t>
      </w:r>
      <w:r>
        <w:rPr>
          <w:spacing w:val="3"/>
        </w:rPr>
        <w:t>u</w:t>
      </w:r>
      <w:r>
        <w:rPr>
          <w:spacing w:val="-1"/>
        </w:rPr>
        <w:t>s</w:t>
      </w:r>
      <w:r>
        <w:t>in</w:t>
      </w:r>
      <w:r>
        <w:rPr>
          <w:spacing w:val="1"/>
        </w:rPr>
        <w:t>e</w:t>
      </w:r>
      <w:r>
        <w:rPr>
          <w:spacing w:val="-1"/>
        </w:rPr>
        <w:t>s</w:t>
      </w:r>
      <w:r>
        <w:t>s</w:t>
      </w:r>
      <w:r>
        <w:rPr>
          <w:spacing w:val="-5"/>
        </w:rPr>
        <w:t xml:space="preserve"> </w:t>
      </w:r>
      <w:r>
        <w:t>Day. Failure</w:t>
      </w:r>
      <w:r>
        <w:rPr>
          <w:spacing w:val="-4"/>
        </w:rPr>
        <w:t xml:space="preserve"> </w:t>
      </w:r>
      <w:r>
        <w:t>to</w:t>
      </w:r>
      <w:r>
        <w:rPr>
          <w:spacing w:val="-4"/>
        </w:rPr>
        <w:t xml:space="preserve"> </w:t>
      </w:r>
      <w:r>
        <w:t>fi</w:t>
      </w:r>
      <w:r>
        <w:rPr>
          <w:spacing w:val="-1"/>
        </w:rPr>
        <w:t>l</w:t>
      </w:r>
      <w:r>
        <w:t>e</w:t>
      </w:r>
      <w:r>
        <w:rPr>
          <w:spacing w:val="-4"/>
        </w:rPr>
        <w:t xml:space="preserve"> </w:t>
      </w:r>
      <w:r>
        <w:rPr>
          <w:spacing w:val="1"/>
        </w:rPr>
        <w:t>by</w:t>
      </w:r>
      <w:r w:rsidR="00AD5247">
        <w:t xml:space="preserve"> </w:t>
      </w:r>
      <w:r>
        <w:t>the</w:t>
      </w:r>
      <w:r>
        <w:rPr>
          <w:spacing w:val="-7"/>
        </w:rPr>
        <w:t xml:space="preserve"> </w:t>
      </w:r>
      <w:r>
        <w:t>r</w:t>
      </w:r>
      <w:r>
        <w:rPr>
          <w:spacing w:val="-1"/>
        </w:rPr>
        <w:t>e</w:t>
      </w:r>
      <w:r>
        <w:t>l</w:t>
      </w:r>
      <w:r>
        <w:rPr>
          <w:spacing w:val="1"/>
        </w:rPr>
        <w:t>e</w:t>
      </w:r>
      <w:r>
        <w:rPr>
          <w:spacing w:val="-2"/>
        </w:rPr>
        <w:t>v</w:t>
      </w:r>
      <w:r>
        <w:t>a</w:t>
      </w:r>
      <w:r>
        <w:rPr>
          <w:spacing w:val="1"/>
        </w:rPr>
        <w:t>n</w:t>
      </w:r>
      <w:r>
        <w:t>t</w:t>
      </w:r>
      <w:r>
        <w:rPr>
          <w:spacing w:val="-5"/>
        </w:rPr>
        <w:t xml:space="preserve"> </w:t>
      </w:r>
      <w:r>
        <w:t>d</w:t>
      </w:r>
      <w:r>
        <w:rPr>
          <w:spacing w:val="-1"/>
        </w:rPr>
        <w:t>e</w:t>
      </w:r>
      <w:r>
        <w:t>a</w:t>
      </w:r>
      <w:r>
        <w:rPr>
          <w:spacing w:val="1"/>
        </w:rPr>
        <w:t>d</w:t>
      </w:r>
      <w:r>
        <w:t>line</w:t>
      </w:r>
      <w:r>
        <w:rPr>
          <w:spacing w:val="-5"/>
        </w:rPr>
        <w:t xml:space="preserve"> </w:t>
      </w:r>
      <w:r>
        <w:t>con</w:t>
      </w:r>
      <w:r>
        <w:rPr>
          <w:spacing w:val="-1"/>
        </w:rPr>
        <w:t>s</w:t>
      </w:r>
      <w:r>
        <w:t>tit</w:t>
      </w:r>
      <w:r>
        <w:rPr>
          <w:spacing w:val="3"/>
        </w:rPr>
        <w:t>u</w:t>
      </w:r>
      <w:r>
        <w:t>tes</w:t>
      </w:r>
      <w:r>
        <w:rPr>
          <w:spacing w:val="-8"/>
        </w:rPr>
        <w:t xml:space="preserve"> </w:t>
      </w:r>
      <w:r>
        <w:t>a</w:t>
      </w:r>
      <w:r>
        <w:rPr>
          <w:spacing w:val="-5"/>
        </w:rPr>
        <w:t xml:space="preserve"> </w:t>
      </w:r>
      <w:r>
        <w:t>wa</w:t>
      </w:r>
      <w:r>
        <w:rPr>
          <w:spacing w:val="2"/>
        </w:rPr>
        <w:t>i</w:t>
      </w:r>
      <w:r>
        <w:rPr>
          <w:spacing w:val="-2"/>
        </w:rPr>
        <w:t>v</w:t>
      </w:r>
      <w:r>
        <w:rPr>
          <w:spacing w:val="-1"/>
        </w:rPr>
        <w:t>e</w:t>
      </w:r>
      <w:r>
        <w:t>r</w:t>
      </w:r>
      <w:r>
        <w:rPr>
          <w:spacing w:val="-4"/>
        </w:rPr>
        <w:t xml:space="preserve"> </w:t>
      </w:r>
      <w:r>
        <w:rPr>
          <w:spacing w:val="2"/>
        </w:rPr>
        <w:t>o</w:t>
      </w:r>
      <w:r>
        <w:t>f</w:t>
      </w:r>
      <w:r>
        <w:rPr>
          <w:spacing w:val="-7"/>
        </w:rPr>
        <w:t xml:space="preserve"> </w:t>
      </w:r>
      <w:r>
        <w:rPr>
          <w:spacing w:val="1"/>
        </w:rPr>
        <w:t>a</w:t>
      </w:r>
      <w:r>
        <w:t>ny</w:t>
      </w:r>
      <w:r>
        <w:rPr>
          <w:spacing w:val="-6"/>
        </w:rPr>
        <w:t xml:space="preserve"> </w:t>
      </w:r>
      <w:r>
        <w:rPr>
          <w:spacing w:val="1"/>
        </w:rPr>
        <w:t>p</w:t>
      </w:r>
      <w:r>
        <w:t>rote</w:t>
      </w:r>
      <w:r>
        <w:rPr>
          <w:spacing w:val="-2"/>
        </w:rPr>
        <w:t>s</w:t>
      </w:r>
      <w:r>
        <w:t>t</w:t>
      </w:r>
      <w:r>
        <w:rPr>
          <w:spacing w:val="-5"/>
        </w:rPr>
        <w:t xml:space="preserve"> </w:t>
      </w:r>
      <w:r>
        <w:t>on</w:t>
      </w:r>
      <w:r>
        <w:rPr>
          <w:spacing w:val="-6"/>
        </w:rPr>
        <w:t xml:space="preserve"> </w:t>
      </w:r>
      <w:r>
        <w:t>t</w:t>
      </w:r>
      <w:r>
        <w:rPr>
          <w:spacing w:val="3"/>
        </w:rPr>
        <w:t>h</w:t>
      </w:r>
      <w:r>
        <w:t>o</w:t>
      </w:r>
      <w:r>
        <w:rPr>
          <w:spacing w:val="-1"/>
        </w:rPr>
        <w:t>s</w:t>
      </w:r>
      <w:r>
        <w:t>e</w:t>
      </w:r>
      <w:r>
        <w:rPr>
          <w:spacing w:val="-6"/>
        </w:rPr>
        <w:t xml:space="preserve"> </w:t>
      </w:r>
      <w:r>
        <w:t>ground</w:t>
      </w:r>
      <w:r>
        <w:rPr>
          <w:spacing w:val="-1"/>
        </w:rPr>
        <w:t>s</w:t>
      </w:r>
      <w:r>
        <w:t>.</w:t>
      </w:r>
      <w:r>
        <w:rPr>
          <w:spacing w:val="-5"/>
        </w:rPr>
        <w:t xml:space="preserve"> </w:t>
      </w:r>
      <w:r>
        <w:t>Suppl</w:t>
      </w:r>
      <w:r>
        <w:rPr>
          <w:spacing w:val="-1"/>
        </w:rPr>
        <w:t>e</w:t>
      </w:r>
      <w:r>
        <w:rPr>
          <w:spacing w:val="1"/>
        </w:rPr>
        <w:t>m</w:t>
      </w:r>
      <w:r>
        <w:rPr>
          <w:spacing w:val="-1"/>
        </w:rPr>
        <w:t>e</w:t>
      </w:r>
      <w:r>
        <w:t>ntal</w:t>
      </w:r>
      <w:r>
        <w:rPr>
          <w:spacing w:val="-7"/>
        </w:rPr>
        <w:t xml:space="preserve"> </w:t>
      </w:r>
      <w:r>
        <w:t>mat</w:t>
      </w:r>
      <w:r>
        <w:rPr>
          <w:spacing w:val="-1"/>
        </w:rPr>
        <w:t>e</w:t>
      </w:r>
      <w:r>
        <w:t>ria</w:t>
      </w:r>
      <w:r>
        <w:rPr>
          <w:spacing w:val="2"/>
        </w:rPr>
        <w:t>l</w:t>
      </w:r>
      <w:r>
        <w:t>s</w:t>
      </w:r>
      <w:r>
        <w:rPr>
          <w:spacing w:val="-7"/>
        </w:rPr>
        <w:t xml:space="preserve"> </w:t>
      </w:r>
      <w:r>
        <w:t>fi</w:t>
      </w:r>
      <w:r>
        <w:rPr>
          <w:spacing w:val="1"/>
        </w:rPr>
        <w:t>l</w:t>
      </w:r>
      <w:r>
        <w:rPr>
          <w:spacing w:val="-1"/>
        </w:rPr>
        <w:t>e</w:t>
      </w:r>
      <w:r>
        <w:t>d</w:t>
      </w:r>
      <w:r>
        <w:rPr>
          <w:w w:val="99"/>
        </w:rPr>
        <w:t xml:space="preserve"> </w:t>
      </w:r>
      <w:r>
        <w:t>after</w:t>
      </w:r>
      <w:r>
        <w:rPr>
          <w:spacing w:val="-6"/>
        </w:rPr>
        <w:t xml:space="preserve"> </w:t>
      </w:r>
      <w:r>
        <w:t>the</w:t>
      </w:r>
      <w:r>
        <w:rPr>
          <w:spacing w:val="-5"/>
        </w:rPr>
        <w:t xml:space="preserve"> </w:t>
      </w:r>
      <w:r>
        <w:t>r</w:t>
      </w:r>
      <w:r>
        <w:rPr>
          <w:spacing w:val="-1"/>
        </w:rPr>
        <w:t>e</w:t>
      </w:r>
      <w:r>
        <w:rPr>
          <w:spacing w:val="2"/>
        </w:rPr>
        <w:t>l</w:t>
      </w:r>
      <w:r>
        <w:rPr>
          <w:spacing w:val="-1"/>
        </w:rPr>
        <w:t>e</w:t>
      </w:r>
      <w:r>
        <w:rPr>
          <w:spacing w:val="-2"/>
        </w:rPr>
        <w:t>v</w:t>
      </w:r>
      <w:r>
        <w:t>a</w:t>
      </w:r>
      <w:r>
        <w:rPr>
          <w:spacing w:val="1"/>
        </w:rPr>
        <w:t>n</w:t>
      </w:r>
      <w:r>
        <w:t>t</w:t>
      </w:r>
      <w:r>
        <w:rPr>
          <w:spacing w:val="-4"/>
        </w:rPr>
        <w:t xml:space="preserve"> </w:t>
      </w:r>
      <w:r>
        <w:t>d</w:t>
      </w:r>
      <w:r>
        <w:rPr>
          <w:spacing w:val="-1"/>
        </w:rPr>
        <w:t>e</w:t>
      </w:r>
      <w:r>
        <w:t>a</w:t>
      </w:r>
      <w:r>
        <w:rPr>
          <w:spacing w:val="1"/>
        </w:rPr>
        <w:t>d</w:t>
      </w:r>
      <w:r>
        <w:t>line</w:t>
      </w:r>
      <w:r>
        <w:rPr>
          <w:spacing w:val="-2"/>
        </w:rPr>
        <w:t xml:space="preserve"> </w:t>
      </w:r>
      <w:r>
        <w:rPr>
          <w:spacing w:val="1"/>
        </w:rPr>
        <w:t>m</w:t>
      </w:r>
      <w:r>
        <w:t>ay</w:t>
      </w:r>
      <w:r>
        <w:rPr>
          <w:spacing w:val="-4"/>
        </w:rPr>
        <w:t xml:space="preserve"> </w:t>
      </w:r>
      <w:r>
        <w:rPr>
          <w:spacing w:val="1"/>
        </w:rPr>
        <w:t>b</w:t>
      </w:r>
      <w:r>
        <w:t>e</w:t>
      </w:r>
      <w:r>
        <w:rPr>
          <w:spacing w:val="-6"/>
        </w:rPr>
        <w:t xml:space="preserve"> </w:t>
      </w:r>
      <w:r>
        <w:t>r</w:t>
      </w:r>
      <w:r>
        <w:rPr>
          <w:spacing w:val="-1"/>
        </w:rPr>
        <w:t>e</w:t>
      </w:r>
      <w:r>
        <w:t>je</w:t>
      </w:r>
      <w:r>
        <w:rPr>
          <w:spacing w:val="-1"/>
        </w:rPr>
        <w:t>c</w:t>
      </w:r>
      <w:r>
        <w:t>ted</w:t>
      </w:r>
      <w:r>
        <w:rPr>
          <w:spacing w:val="-5"/>
        </w:rPr>
        <w:t xml:space="preserve"> </w:t>
      </w:r>
      <w:r>
        <w:rPr>
          <w:spacing w:val="1"/>
        </w:rPr>
        <w:t>b</w:t>
      </w:r>
      <w:r>
        <w:t>y</w:t>
      </w:r>
      <w:r>
        <w:rPr>
          <w:spacing w:val="-4"/>
        </w:rPr>
        <w:t xml:space="preserve"> </w:t>
      </w:r>
      <w:r>
        <w:t>the</w:t>
      </w:r>
      <w:r>
        <w:rPr>
          <w:spacing w:val="-6"/>
        </w:rPr>
        <w:t xml:space="preserve"> </w:t>
      </w:r>
      <w:r>
        <w:t>Count</w:t>
      </w:r>
      <w:r>
        <w:rPr>
          <w:spacing w:val="1"/>
        </w:rPr>
        <w:t>y</w:t>
      </w:r>
      <w:r>
        <w:t>.</w:t>
      </w:r>
    </w:p>
    <w:p w14:paraId="2F296F16" w14:textId="77777777" w:rsidR="004C72E8" w:rsidRDefault="004C72E8">
      <w:pPr>
        <w:kinsoku w:val="0"/>
        <w:overflowPunct w:val="0"/>
        <w:spacing w:before="6" w:line="120" w:lineRule="exact"/>
        <w:rPr>
          <w:sz w:val="12"/>
          <w:szCs w:val="12"/>
        </w:rPr>
      </w:pPr>
    </w:p>
    <w:p w14:paraId="63976127" w14:textId="77777777" w:rsidR="004C72E8" w:rsidRDefault="004C72E8" w:rsidP="00AD5247">
      <w:pPr>
        <w:pStyle w:val="BodyText"/>
        <w:numPr>
          <w:ilvl w:val="1"/>
          <w:numId w:val="11"/>
        </w:numPr>
        <w:tabs>
          <w:tab w:val="left" w:pos="1220"/>
        </w:tabs>
        <w:kinsoku w:val="0"/>
        <w:overflowPunct w:val="0"/>
        <w:ind w:right="10"/>
        <w:jc w:val="both"/>
      </w:pPr>
      <w:r>
        <w:t>If</w:t>
      </w:r>
      <w:r>
        <w:rPr>
          <w:spacing w:val="-6"/>
        </w:rPr>
        <w:t xml:space="preserve"> </w:t>
      </w:r>
      <w:r>
        <w:t>r</w:t>
      </w:r>
      <w:r>
        <w:rPr>
          <w:spacing w:val="-1"/>
        </w:rPr>
        <w:t>e</w:t>
      </w:r>
      <w:r>
        <w:t>lating</w:t>
      </w:r>
      <w:r>
        <w:rPr>
          <w:spacing w:val="-5"/>
        </w:rPr>
        <w:t xml:space="preserve"> </w:t>
      </w:r>
      <w:r>
        <w:t>to</w:t>
      </w:r>
      <w:r>
        <w:rPr>
          <w:spacing w:val="-4"/>
        </w:rPr>
        <w:t xml:space="preserve"> </w:t>
      </w:r>
      <w:r>
        <w:t>the</w:t>
      </w:r>
      <w:r>
        <w:rPr>
          <w:spacing w:val="-5"/>
        </w:rPr>
        <w:t xml:space="preserve"> </w:t>
      </w:r>
      <w:r>
        <w:t>content</w:t>
      </w:r>
      <w:r>
        <w:rPr>
          <w:spacing w:val="-4"/>
        </w:rPr>
        <w:t xml:space="preserve"> </w:t>
      </w:r>
      <w:r>
        <w:t>of</w:t>
      </w:r>
      <w:r>
        <w:rPr>
          <w:spacing w:val="-5"/>
        </w:rPr>
        <w:t xml:space="preserve"> </w:t>
      </w:r>
      <w:r>
        <w:t>the</w:t>
      </w:r>
      <w:r>
        <w:rPr>
          <w:spacing w:val="-5"/>
        </w:rPr>
        <w:t xml:space="preserve"> </w:t>
      </w:r>
      <w:r>
        <w:t>solic</w:t>
      </w:r>
      <w:r>
        <w:rPr>
          <w:spacing w:val="-1"/>
        </w:rPr>
        <w:t>i</w:t>
      </w:r>
      <w:r>
        <w:t>tation</w:t>
      </w:r>
      <w:r>
        <w:rPr>
          <w:spacing w:val="-4"/>
        </w:rPr>
        <w:t xml:space="preserve"> </w:t>
      </w:r>
      <w:r>
        <w:t>or to</w:t>
      </w:r>
      <w:r>
        <w:rPr>
          <w:spacing w:val="-4"/>
        </w:rPr>
        <w:t xml:space="preserve"> </w:t>
      </w:r>
      <w:r>
        <w:t>an</w:t>
      </w:r>
      <w:r>
        <w:rPr>
          <w:spacing w:val="-3"/>
        </w:rPr>
        <w:t xml:space="preserve"> </w:t>
      </w:r>
      <w:r>
        <w:rPr>
          <w:spacing w:val="1"/>
        </w:rPr>
        <w:t>a</w:t>
      </w:r>
      <w:r>
        <w:t>dd</w:t>
      </w:r>
      <w:r>
        <w:rPr>
          <w:spacing w:val="-1"/>
        </w:rPr>
        <w:t>e</w:t>
      </w:r>
      <w:r>
        <w:t>ndu</w:t>
      </w:r>
      <w:r>
        <w:rPr>
          <w:spacing w:val="-1"/>
        </w:rPr>
        <w:t>m</w:t>
      </w:r>
      <w:r>
        <w:t>,</w:t>
      </w:r>
      <w:r>
        <w:rPr>
          <w:spacing w:val="-1"/>
        </w:rPr>
        <w:t xml:space="preserve"> f</w:t>
      </w:r>
      <w:r>
        <w:t>ile</w:t>
      </w:r>
      <w:r>
        <w:rPr>
          <w:spacing w:val="-4"/>
        </w:rPr>
        <w:t xml:space="preserve"> </w:t>
      </w:r>
      <w:r>
        <w:rPr>
          <w:spacing w:val="-1"/>
        </w:rPr>
        <w:t>w</w:t>
      </w:r>
      <w:r>
        <w:t>it</w:t>
      </w:r>
      <w:r>
        <w:rPr>
          <w:spacing w:val="1"/>
        </w:rPr>
        <w:t>h</w:t>
      </w:r>
      <w:r>
        <w:t>in</w:t>
      </w:r>
      <w:r>
        <w:rPr>
          <w:spacing w:val="-4"/>
        </w:rPr>
        <w:t xml:space="preserve"> </w:t>
      </w:r>
      <w:r>
        <w:t>five</w:t>
      </w:r>
      <w:r>
        <w:rPr>
          <w:spacing w:val="-4"/>
        </w:rPr>
        <w:t xml:space="preserve"> </w:t>
      </w:r>
      <w:r>
        <w:t>Bu</w:t>
      </w:r>
      <w:r>
        <w:rPr>
          <w:spacing w:val="-1"/>
        </w:rPr>
        <w:t>s</w:t>
      </w:r>
      <w:r>
        <w:t>i</w:t>
      </w:r>
      <w:r>
        <w:rPr>
          <w:spacing w:val="3"/>
        </w:rPr>
        <w:t>n</w:t>
      </w:r>
      <w:r>
        <w:rPr>
          <w:spacing w:val="-1"/>
        </w:rPr>
        <w:t>e</w:t>
      </w:r>
      <w:r>
        <w:rPr>
          <w:spacing w:val="1"/>
        </w:rPr>
        <w:t>s</w:t>
      </w:r>
      <w:r>
        <w:t>s</w:t>
      </w:r>
      <w:r>
        <w:rPr>
          <w:spacing w:val="-6"/>
        </w:rPr>
        <w:t xml:space="preserve"> </w:t>
      </w:r>
      <w:r>
        <w:rPr>
          <w:spacing w:val="2"/>
        </w:rPr>
        <w:t>D</w:t>
      </w:r>
      <w:r>
        <w:t>a</w:t>
      </w:r>
      <w:r>
        <w:rPr>
          <w:spacing w:val="2"/>
        </w:rPr>
        <w:t>y</w:t>
      </w:r>
      <w:r>
        <w:t>s</w:t>
      </w:r>
      <w:r>
        <w:rPr>
          <w:spacing w:val="-6"/>
        </w:rPr>
        <w:t xml:space="preserve"> </w:t>
      </w:r>
      <w:r>
        <w:rPr>
          <w:spacing w:val="1"/>
        </w:rPr>
        <w:t>a</w:t>
      </w:r>
      <w:r>
        <w:rPr>
          <w:spacing w:val="-1"/>
        </w:rPr>
        <w:t>f</w:t>
      </w:r>
      <w:r>
        <w:t>ter</w:t>
      </w:r>
      <w:r>
        <w:rPr>
          <w:spacing w:val="-4"/>
        </w:rPr>
        <w:t xml:space="preserve"> </w:t>
      </w:r>
      <w:r>
        <w:t>the</w:t>
      </w:r>
      <w:r w:rsidR="00AD5247">
        <w:rPr>
          <w:w w:val="99"/>
        </w:rPr>
        <w:t xml:space="preserve"> </w:t>
      </w:r>
      <w:r>
        <w:t>date</w:t>
      </w:r>
      <w:r>
        <w:rPr>
          <w:spacing w:val="-6"/>
        </w:rPr>
        <w:t xml:space="preserve"> </w:t>
      </w:r>
      <w:r>
        <w:t>t</w:t>
      </w:r>
      <w:r>
        <w:rPr>
          <w:spacing w:val="1"/>
        </w:rPr>
        <w:t>h</w:t>
      </w:r>
      <w:r>
        <w:t>e</w:t>
      </w:r>
      <w:r>
        <w:rPr>
          <w:spacing w:val="-7"/>
        </w:rPr>
        <w:t xml:space="preserve"> </w:t>
      </w:r>
      <w:r>
        <w:t>County</w:t>
      </w:r>
      <w:r>
        <w:rPr>
          <w:spacing w:val="-4"/>
        </w:rPr>
        <w:t xml:space="preserve"> </w:t>
      </w:r>
      <w:r>
        <w:t>r</w:t>
      </w:r>
      <w:r>
        <w:rPr>
          <w:spacing w:val="-1"/>
        </w:rPr>
        <w:t>e</w:t>
      </w:r>
      <w:r>
        <w:t>l</w:t>
      </w:r>
      <w:r>
        <w:rPr>
          <w:spacing w:val="-1"/>
        </w:rPr>
        <w:t>e</w:t>
      </w:r>
      <w:r>
        <w:t>ases</w:t>
      </w:r>
      <w:r>
        <w:rPr>
          <w:spacing w:val="-6"/>
        </w:rPr>
        <w:t xml:space="preserve"> </w:t>
      </w:r>
      <w:r>
        <w:t>the</w:t>
      </w:r>
      <w:r>
        <w:rPr>
          <w:spacing w:val="-5"/>
        </w:rPr>
        <w:t xml:space="preserve"> </w:t>
      </w:r>
      <w:r>
        <w:rPr>
          <w:spacing w:val="-1"/>
        </w:rPr>
        <w:t>s</w:t>
      </w:r>
      <w:r>
        <w:t>oli</w:t>
      </w:r>
      <w:r>
        <w:rPr>
          <w:spacing w:val="-1"/>
        </w:rPr>
        <w:t>c</w:t>
      </w:r>
      <w:r>
        <w:t>itation</w:t>
      </w:r>
      <w:r>
        <w:rPr>
          <w:spacing w:val="-6"/>
        </w:rPr>
        <w:t xml:space="preserve"> </w:t>
      </w:r>
      <w:r>
        <w:t>or</w:t>
      </w:r>
      <w:r>
        <w:rPr>
          <w:spacing w:val="-6"/>
        </w:rPr>
        <w:t xml:space="preserve"> </w:t>
      </w:r>
      <w:r>
        <w:t>a</w:t>
      </w:r>
      <w:r>
        <w:rPr>
          <w:spacing w:val="1"/>
        </w:rPr>
        <w:t>d</w:t>
      </w:r>
      <w:r>
        <w:t>d</w:t>
      </w:r>
      <w:r>
        <w:rPr>
          <w:spacing w:val="-1"/>
        </w:rPr>
        <w:t>e</w:t>
      </w:r>
      <w:r>
        <w:t>ndu</w:t>
      </w:r>
      <w:r>
        <w:rPr>
          <w:spacing w:val="-1"/>
        </w:rPr>
        <w:t>m</w:t>
      </w:r>
      <w:r>
        <w:t>.</w:t>
      </w:r>
    </w:p>
    <w:p w14:paraId="4176FDEB" w14:textId="77777777" w:rsidR="004C72E8" w:rsidRDefault="004C72E8" w:rsidP="00AD5247">
      <w:pPr>
        <w:kinsoku w:val="0"/>
        <w:overflowPunct w:val="0"/>
        <w:spacing w:before="7" w:line="110" w:lineRule="exact"/>
        <w:jc w:val="both"/>
        <w:rPr>
          <w:sz w:val="11"/>
          <w:szCs w:val="11"/>
        </w:rPr>
      </w:pPr>
    </w:p>
    <w:p w14:paraId="0CF7F7AA" w14:textId="77777777" w:rsidR="004C72E8" w:rsidRDefault="004C72E8" w:rsidP="00AD5247">
      <w:pPr>
        <w:pStyle w:val="BodyText"/>
        <w:numPr>
          <w:ilvl w:val="1"/>
          <w:numId w:val="11"/>
        </w:numPr>
        <w:tabs>
          <w:tab w:val="left" w:pos="1220"/>
        </w:tabs>
        <w:kinsoku w:val="0"/>
        <w:overflowPunct w:val="0"/>
        <w:spacing w:line="242" w:lineRule="exact"/>
        <w:ind w:right="10"/>
        <w:jc w:val="both"/>
      </w:pPr>
      <w:r>
        <w:t>If</w:t>
      </w:r>
      <w:r>
        <w:rPr>
          <w:spacing w:val="-7"/>
        </w:rPr>
        <w:t xml:space="preserve"> </w:t>
      </w:r>
      <w:r>
        <w:t>r</w:t>
      </w:r>
      <w:r>
        <w:rPr>
          <w:spacing w:val="-1"/>
        </w:rPr>
        <w:t>e</w:t>
      </w:r>
      <w:r>
        <w:t>lating</w:t>
      </w:r>
      <w:r>
        <w:rPr>
          <w:spacing w:val="-6"/>
        </w:rPr>
        <w:t xml:space="preserve"> </w:t>
      </w:r>
      <w:r>
        <w:t>to</w:t>
      </w:r>
      <w:r>
        <w:rPr>
          <w:spacing w:val="-6"/>
        </w:rPr>
        <w:t xml:space="preserve"> </w:t>
      </w:r>
      <w:r>
        <w:rPr>
          <w:spacing w:val="1"/>
        </w:rPr>
        <w:t>a</w:t>
      </w:r>
      <w:r>
        <w:t>ny</w:t>
      </w:r>
      <w:r>
        <w:rPr>
          <w:spacing w:val="-4"/>
        </w:rPr>
        <w:t xml:space="preserve"> </w:t>
      </w:r>
      <w:r>
        <w:t>notice</w:t>
      </w:r>
      <w:r>
        <w:rPr>
          <w:spacing w:val="-7"/>
        </w:rPr>
        <w:t xml:space="preserve"> </w:t>
      </w:r>
      <w:r>
        <w:t>of</w:t>
      </w:r>
      <w:r>
        <w:rPr>
          <w:spacing w:val="-5"/>
        </w:rPr>
        <w:t xml:space="preserve"> </w:t>
      </w:r>
      <w:r>
        <w:t>non</w:t>
      </w:r>
      <w:r>
        <w:rPr>
          <w:spacing w:val="-1"/>
        </w:rPr>
        <w:t>-</w:t>
      </w:r>
      <w:r>
        <w:t>r</w:t>
      </w:r>
      <w:r>
        <w:rPr>
          <w:spacing w:val="-1"/>
        </w:rPr>
        <w:t>es</w:t>
      </w:r>
      <w:r>
        <w:t>po</w:t>
      </w:r>
      <w:r>
        <w:rPr>
          <w:spacing w:val="3"/>
        </w:rPr>
        <w:t>n</w:t>
      </w:r>
      <w:r>
        <w:rPr>
          <w:spacing w:val="-1"/>
        </w:rPr>
        <w:t>s</w:t>
      </w:r>
      <w:r>
        <w:t>iv</w:t>
      </w:r>
      <w:r>
        <w:rPr>
          <w:spacing w:val="-1"/>
        </w:rPr>
        <w:t>e</w:t>
      </w:r>
      <w:r>
        <w:t>n</w:t>
      </w:r>
      <w:r>
        <w:rPr>
          <w:spacing w:val="1"/>
        </w:rPr>
        <w:t>e</w:t>
      </w:r>
      <w:r>
        <w:rPr>
          <w:spacing w:val="-1"/>
        </w:rPr>
        <w:t>s</w:t>
      </w:r>
      <w:r>
        <w:t>s</w:t>
      </w:r>
      <w:r>
        <w:rPr>
          <w:spacing w:val="-6"/>
        </w:rPr>
        <w:t xml:space="preserve"> </w:t>
      </w:r>
      <w:r>
        <w:t>or</w:t>
      </w:r>
      <w:r>
        <w:rPr>
          <w:spacing w:val="-5"/>
        </w:rPr>
        <w:t xml:space="preserve"> </w:t>
      </w:r>
      <w:r>
        <w:t>non</w:t>
      </w:r>
      <w:r>
        <w:rPr>
          <w:spacing w:val="-1"/>
        </w:rPr>
        <w:t>-</w:t>
      </w:r>
      <w:r>
        <w:t>r</w:t>
      </w:r>
      <w:r>
        <w:rPr>
          <w:spacing w:val="1"/>
        </w:rPr>
        <w:t>e</w:t>
      </w:r>
      <w:r>
        <w:rPr>
          <w:spacing w:val="-1"/>
        </w:rPr>
        <w:t>s</w:t>
      </w:r>
      <w:r>
        <w:rPr>
          <w:spacing w:val="3"/>
        </w:rPr>
        <w:t>p</w:t>
      </w:r>
      <w:r>
        <w:t>on</w:t>
      </w:r>
      <w:r>
        <w:rPr>
          <w:spacing w:val="-1"/>
        </w:rPr>
        <w:t>s</w:t>
      </w:r>
      <w:r>
        <w:t>ibil</w:t>
      </w:r>
      <w:r>
        <w:rPr>
          <w:spacing w:val="-1"/>
        </w:rPr>
        <w:t>i</w:t>
      </w:r>
      <w:r>
        <w:t>t</w:t>
      </w:r>
      <w:r>
        <w:rPr>
          <w:spacing w:val="1"/>
        </w:rPr>
        <w:t>y</w:t>
      </w:r>
      <w:r>
        <w:t>,</w:t>
      </w:r>
      <w:r>
        <w:rPr>
          <w:spacing w:val="-5"/>
        </w:rPr>
        <w:t xml:space="preserve"> </w:t>
      </w:r>
      <w:r>
        <w:rPr>
          <w:spacing w:val="-1"/>
        </w:rPr>
        <w:t>f</w:t>
      </w:r>
      <w:r>
        <w:t>ile</w:t>
      </w:r>
      <w:r>
        <w:rPr>
          <w:spacing w:val="-7"/>
        </w:rPr>
        <w:t xml:space="preserve"> </w:t>
      </w:r>
      <w:r>
        <w:rPr>
          <w:spacing w:val="1"/>
        </w:rPr>
        <w:t>w</w:t>
      </w:r>
      <w:r>
        <w:t>it</w:t>
      </w:r>
      <w:r>
        <w:rPr>
          <w:spacing w:val="1"/>
        </w:rPr>
        <w:t>h</w:t>
      </w:r>
      <w:r>
        <w:t>in</w:t>
      </w:r>
      <w:r>
        <w:rPr>
          <w:spacing w:val="-5"/>
        </w:rPr>
        <w:t xml:space="preserve"> </w:t>
      </w:r>
      <w:r>
        <w:t>five</w:t>
      </w:r>
      <w:r>
        <w:rPr>
          <w:spacing w:val="-6"/>
        </w:rPr>
        <w:t xml:space="preserve"> </w:t>
      </w:r>
      <w:r>
        <w:t>Bu</w:t>
      </w:r>
      <w:r>
        <w:rPr>
          <w:spacing w:val="-1"/>
        </w:rPr>
        <w:t>s</w:t>
      </w:r>
      <w:r>
        <w:rPr>
          <w:spacing w:val="2"/>
        </w:rPr>
        <w:t>i</w:t>
      </w:r>
      <w:r>
        <w:t>n</w:t>
      </w:r>
      <w:r>
        <w:rPr>
          <w:spacing w:val="-1"/>
        </w:rPr>
        <w:t>es</w:t>
      </w:r>
      <w:r>
        <w:t>s</w:t>
      </w:r>
      <w:r>
        <w:rPr>
          <w:spacing w:val="-5"/>
        </w:rPr>
        <w:t xml:space="preserve"> </w:t>
      </w:r>
      <w:r>
        <w:t>Da</w:t>
      </w:r>
      <w:r>
        <w:rPr>
          <w:spacing w:val="2"/>
        </w:rPr>
        <w:t>y</w:t>
      </w:r>
      <w:r>
        <w:t>s</w:t>
      </w:r>
      <w:r>
        <w:rPr>
          <w:w w:val="99"/>
        </w:rPr>
        <w:t xml:space="preserve"> </w:t>
      </w:r>
      <w:r>
        <w:t>after</w:t>
      </w:r>
      <w:r>
        <w:rPr>
          <w:spacing w:val="-6"/>
        </w:rPr>
        <w:t xml:space="preserve"> </w:t>
      </w:r>
      <w:r>
        <w:t>t</w:t>
      </w:r>
      <w:r>
        <w:rPr>
          <w:spacing w:val="1"/>
        </w:rPr>
        <w:t>h</w:t>
      </w:r>
      <w:r>
        <w:t>e</w:t>
      </w:r>
      <w:r>
        <w:rPr>
          <w:spacing w:val="-6"/>
        </w:rPr>
        <w:t xml:space="preserve"> </w:t>
      </w:r>
      <w:r>
        <w:t>County</w:t>
      </w:r>
      <w:r>
        <w:rPr>
          <w:spacing w:val="-3"/>
        </w:rPr>
        <w:t xml:space="preserve"> </w:t>
      </w:r>
      <w:r>
        <w:t>i</w:t>
      </w:r>
      <w:r>
        <w:rPr>
          <w:spacing w:val="-2"/>
        </w:rPr>
        <w:t>s</w:t>
      </w:r>
      <w:r>
        <w:rPr>
          <w:spacing w:val="-1"/>
        </w:rPr>
        <w:t>s</w:t>
      </w:r>
      <w:r>
        <w:rPr>
          <w:spacing w:val="3"/>
        </w:rPr>
        <w:t>u</w:t>
      </w:r>
      <w:r>
        <w:rPr>
          <w:spacing w:val="-1"/>
        </w:rPr>
        <w:t>e</w:t>
      </w:r>
      <w:r>
        <w:t>s</w:t>
      </w:r>
      <w:r>
        <w:rPr>
          <w:spacing w:val="-4"/>
        </w:rPr>
        <w:t xml:space="preserve"> </w:t>
      </w:r>
      <w:r>
        <w:rPr>
          <w:spacing w:val="-1"/>
        </w:rPr>
        <w:t>s</w:t>
      </w:r>
      <w:r>
        <w:t>uch</w:t>
      </w:r>
      <w:r>
        <w:rPr>
          <w:spacing w:val="-5"/>
        </w:rPr>
        <w:t xml:space="preserve"> </w:t>
      </w:r>
      <w:r>
        <w:rPr>
          <w:spacing w:val="1"/>
        </w:rPr>
        <w:t>n</w:t>
      </w:r>
      <w:r>
        <w:t>otic</w:t>
      </w:r>
      <w:r>
        <w:rPr>
          <w:spacing w:val="-1"/>
        </w:rPr>
        <w:t>e</w:t>
      </w:r>
      <w:r>
        <w:t>.</w:t>
      </w:r>
    </w:p>
    <w:p w14:paraId="1FE4FFB0" w14:textId="77777777" w:rsidR="004C72E8" w:rsidRDefault="004C72E8" w:rsidP="00AD5247">
      <w:pPr>
        <w:kinsoku w:val="0"/>
        <w:overflowPunct w:val="0"/>
        <w:spacing w:before="6" w:line="120" w:lineRule="exact"/>
        <w:jc w:val="both"/>
        <w:rPr>
          <w:sz w:val="12"/>
          <w:szCs w:val="12"/>
        </w:rPr>
      </w:pPr>
    </w:p>
    <w:p w14:paraId="2F31CEFE" w14:textId="77777777" w:rsidR="004C72E8" w:rsidRDefault="004C72E8" w:rsidP="00AD5247">
      <w:pPr>
        <w:pStyle w:val="BodyText"/>
        <w:numPr>
          <w:ilvl w:val="1"/>
          <w:numId w:val="11"/>
        </w:numPr>
        <w:tabs>
          <w:tab w:val="left" w:pos="1220"/>
        </w:tabs>
        <w:kinsoku w:val="0"/>
        <w:overflowPunct w:val="0"/>
        <w:ind w:right="10"/>
        <w:jc w:val="both"/>
      </w:pPr>
      <w:r>
        <w:t>If</w:t>
      </w:r>
      <w:r>
        <w:rPr>
          <w:spacing w:val="-5"/>
        </w:rPr>
        <w:t xml:space="preserve"> </w:t>
      </w:r>
      <w:r>
        <w:t>r</w:t>
      </w:r>
      <w:r>
        <w:rPr>
          <w:spacing w:val="-1"/>
        </w:rPr>
        <w:t>e</w:t>
      </w:r>
      <w:r>
        <w:t>lating</w:t>
      </w:r>
      <w:r>
        <w:rPr>
          <w:spacing w:val="-5"/>
        </w:rPr>
        <w:t xml:space="preserve"> </w:t>
      </w:r>
      <w:r>
        <w:t>to</w:t>
      </w:r>
      <w:r>
        <w:rPr>
          <w:spacing w:val="-5"/>
        </w:rPr>
        <w:t xml:space="preserve"> </w:t>
      </w:r>
      <w:r>
        <w:t>i</w:t>
      </w:r>
      <w:r>
        <w:rPr>
          <w:spacing w:val="1"/>
        </w:rPr>
        <w:t>n</w:t>
      </w:r>
      <w:r>
        <w:t>tent</w:t>
      </w:r>
      <w:r>
        <w:rPr>
          <w:spacing w:val="-4"/>
        </w:rPr>
        <w:t xml:space="preserve"> </w:t>
      </w:r>
      <w:r>
        <w:t>to</w:t>
      </w:r>
      <w:r>
        <w:rPr>
          <w:spacing w:val="-4"/>
        </w:rPr>
        <w:t xml:space="preserve"> </w:t>
      </w:r>
      <w:r>
        <w:rPr>
          <w:spacing w:val="1"/>
        </w:rPr>
        <w:t>a</w:t>
      </w:r>
      <w:r>
        <w:rPr>
          <w:spacing w:val="-1"/>
        </w:rPr>
        <w:t>w</w:t>
      </w:r>
      <w:r>
        <w:t>ard,</w:t>
      </w:r>
      <w:r>
        <w:rPr>
          <w:spacing w:val="-4"/>
        </w:rPr>
        <w:t xml:space="preserve"> </w:t>
      </w:r>
      <w:r>
        <w:t>fi</w:t>
      </w:r>
      <w:r>
        <w:rPr>
          <w:spacing w:val="-1"/>
        </w:rPr>
        <w:t>l</w:t>
      </w:r>
      <w:r>
        <w:t>e</w:t>
      </w:r>
      <w:r>
        <w:rPr>
          <w:spacing w:val="1"/>
        </w:rPr>
        <w:t xml:space="preserve"> </w:t>
      </w:r>
      <w:r>
        <w:rPr>
          <w:spacing w:val="-1"/>
        </w:rPr>
        <w:t>w</w:t>
      </w:r>
      <w:r>
        <w:t>it</w:t>
      </w:r>
      <w:r>
        <w:rPr>
          <w:spacing w:val="1"/>
        </w:rPr>
        <w:t>h</w:t>
      </w:r>
      <w:r>
        <w:t>in</w:t>
      </w:r>
      <w:r>
        <w:rPr>
          <w:spacing w:val="-4"/>
        </w:rPr>
        <w:t xml:space="preserve"> </w:t>
      </w:r>
      <w:r>
        <w:t>five</w:t>
      </w:r>
      <w:r>
        <w:rPr>
          <w:spacing w:val="-4"/>
        </w:rPr>
        <w:t xml:space="preserve"> </w:t>
      </w:r>
      <w:r>
        <w:t>Bu</w:t>
      </w:r>
      <w:r>
        <w:rPr>
          <w:spacing w:val="-1"/>
        </w:rPr>
        <w:t>s</w:t>
      </w:r>
      <w:r>
        <w:t>i</w:t>
      </w:r>
      <w:r>
        <w:rPr>
          <w:spacing w:val="3"/>
        </w:rPr>
        <w:t>n</w:t>
      </w:r>
      <w:r>
        <w:rPr>
          <w:spacing w:val="-1"/>
        </w:rPr>
        <w:t>e</w:t>
      </w:r>
      <w:r>
        <w:rPr>
          <w:spacing w:val="1"/>
        </w:rPr>
        <w:t>s</w:t>
      </w:r>
      <w:r>
        <w:t>s</w:t>
      </w:r>
      <w:r>
        <w:rPr>
          <w:spacing w:val="-6"/>
        </w:rPr>
        <w:t xml:space="preserve"> </w:t>
      </w:r>
      <w:r>
        <w:t>Da</w:t>
      </w:r>
      <w:r>
        <w:rPr>
          <w:spacing w:val="2"/>
        </w:rPr>
        <w:t>y</w:t>
      </w:r>
      <w:r>
        <w:t>s</w:t>
      </w:r>
      <w:r>
        <w:rPr>
          <w:spacing w:val="-3"/>
        </w:rPr>
        <w:t xml:space="preserve"> </w:t>
      </w:r>
      <w:r>
        <w:t>after</w:t>
      </w:r>
      <w:r>
        <w:rPr>
          <w:spacing w:val="-5"/>
        </w:rPr>
        <w:t xml:space="preserve"> </w:t>
      </w:r>
      <w:r>
        <w:t>t</w:t>
      </w:r>
      <w:r>
        <w:rPr>
          <w:spacing w:val="1"/>
        </w:rPr>
        <w:t>h</w:t>
      </w:r>
      <w:r>
        <w:t>e</w:t>
      </w:r>
      <w:r>
        <w:rPr>
          <w:spacing w:val="-4"/>
        </w:rPr>
        <w:t xml:space="preserve"> </w:t>
      </w:r>
      <w:r>
        <w:t>County</w:t>
      </w:r>
      <w:r>
        <w:rPr>
          <w:spacing w:val="-4"/>
        </w:rPr>
        <w:t xml:space="preserve"> </w:t>
      </w:r>
      <w:r>
        <w:t>i</w:t>
      </w:r>
      <w:r>
        <w:rPr>
          <w:spacing w:val="-1"/>
        </w:rPr>
        <w:t>ss</w:t>
      </w:r>
      <w:r>
        <w:rPr>
          <w:spacing w:val="3"/>
        </w:rPr>
        <w:t>u</w:t>
      </w:r>
      <w:r>
        <w:rPr>
          <w:spacing w:val="-1"/>
        </w:rPr>
        <w:t>e</w:t>
      </w:r>
      <w:r>
        <w:t>s</w:t>
      </w:r>
      <w:r>
        <w:rPr>
          <w:spacing w:val="-4"/>
        </w:rPr>
        <w:t xml:space="preserve"> </w:t>
      </w:r>
      <w:r>
        <w:t>noti</w:t>
      </w:r>
      <w:r>
        <w:rPr>
          <w:spacing w:val="2"/>
        </w:rPr>
        <w:t>c</w:t>
      </w:r>
      <w:r>
        <w:t>e</w:t>
      </w:r>
      <w:r>
        <w:rPr>
          <w:spacing w:val="-3"/>
        </w:rPr>
        <w:t xml:space="preserve"> </w:t>
      </w:r>
      <w:r>
        <w:t>of</w:t>
      </w:r>
      <w:r>
        <w:rPr>
          <w:spacing w:val="-5"/>
        </w:rPr>
        <w:t xml:space="preserve"> </w:t>
      </w:r>
      <w:r>
        <w:t>Intent</w:t>
      </w:r>
      <w:r>
        <w:rPr>
          <w:spacing w:val="-4"/>
        </w:rPr>
        <w:t xml:space="preserve"> </w:t>
      </w:r>
      <w:r>
        <w:t>to</w:t>
      </w:r>
      <w:r>
        <w:rPr>
          <w:w w:val="99"/>
        </w:rPr>
        <w:t xml:space="preserve"> </w:t>
      </w:r>
      <w:r>
        <w:t>A</w:t>
      </w:r>
      <w:r>
        <w:rPr>
          <w:spacing w:val="-1"/>
        </w:rPr>
        <w:t>w</w:t>
      </w:r>
      <w:r>
        <w:t>ard.</w:t>
      </w:r>
      <w:r>
        <w:rPr>
          <w:spacing w:val="-5"/>
        </w:rPr>
        <w:t xml:space="preserve"> </w:t>
      </w:r>
      <w:r>
        <w:t>No</w:t>
      </w:r>
      <w:r>
        <w:rPr>
          <w:spacing w:val="-5"/>
        </w:rPr>
        <w:t xml:space="preserve"> </w:t>
      </w:r>
      <w:r>
        <w:rPr>
          <w:spacing w:val="1"/>
        </w:rPr>
        <w:t>p</w:t>
      </w:r>
      <w:r>
        <w:t>rote</w:t>
      </w:r>
      <w:r>
        <w:rPr>
          <w:spacing w:val="-2"/>
        </w:rPr>
        <w:t>s</w:t>
      </w:r>
      <w:r>
        <w:t>ts</w:t>
      </w:r>
      <w:r>
        <w:rPr>
          <w:spacing w:val="-3"/>
        </w:rPr>
        <w:t xml:space="preserve"> </w:t>
      </w:r>
      <w:r>
        <w:rPr>
          <w:spacing w:val="-1"/>
        </w:rPr>
        <w:t>w</w:t>
      </w:r>
      <w:r>
        <w:t>ill</w:t>
      </w:r>
      <w:r>
        <w:rPr>
          <w:spacing w:val="-6"/>
        </w:rPr>
        <w:t xml:space="preserve"> </w:t>
      </w:r>
      <w:r>
        <w:rPr>
          <w:spacing w:val="1"/>
        </w:rPr>
        <w:t>b</w:t>
      </w:r>
      <w:r>
        <w:t>e</w:t>
      </w:r>
      <w:r>
        <w:rPr>
          <w:spacing w:val="-6"/>
        </w:rPr>
        <w:t xml:space="preserve"> </w:t>
      </w:r>
      <w:r>
        <w:rPr>
          <w:spacing w:val="1"/>
        </w:rPr>
        <w:t>a</w:t>
      </w:r>
      <w:r>
        <w:rPr>
          <w:spacing w:val="2"/>
        </w:rPr>
        <w:t>c</w:t>
      </w:r>
      <w:r>
        <w:t>c</w:t>
      </w:r>
      <w:r>
        <w:rPr>
          <w:spacing w:val="-1"/>
        </w:rPr>
        <w:t>e</w:t>
      </w:r>
      <w:r>
        <w:t>pted</w:t>
      </w:r>
      <w:r>
        <w:rPr>
          <w:spacing w:val="-4"/>
        </w:rPr>
        <w:t xml:space="preserve"> </w:t>
      </w:r>
      <w:r>
        <w:t>once</w:t>
      </w:r>
      <w:r>
        <w:rPr>
          <w:spacing w:val="-7"/>
        </w:rPr>
        <w:t xml:space="preserve"> </w:t>
      </w:r>
      <w:r>
        <w:rPr>
          <w:spacing w:val="1"/>
        </w:rPr>
        <w:t>a</w:t>
      </w:r>
      <w:r>
        <w:t>ctual</w:t>
      </w:r>
      <w:r>
        <w:rPr>
          <w:spacing w:val="-5"/>
        </w:rPr>
        <w:t xml:space="preserve"> </w:t>
      </w:r>
      <w:r>
        <w:t>award</w:t>
      </w:r>
      <w:r>
        <w:rPr>
          <w:spacing w:val="-4"/>
        </w:rPr>
        <w:t xml:space="preserve"> </w:t>
      </w:r>
      <w:r>
        <w:rPr>
          <w:spacing w:val="1"/>
        </w:rPr>
        <w:t>h</w:t>
      </w:r>
      <w:r>
        <w:t>as</w:t>
      </w:r>
      <w:r>
        <w:rPr>
          <w:spacing w:val="-4"/>
        </w:rPr>
        <w:t xml:space="preserve"> </w:t>
      </w:r>
      <w:r>
        <w:rPr>
          <w:spacing w:val="1"/>
        </w:rPr>
        <w:t>b</w:t>
      </w:r>
      <w:r>
        <w:rPr>
          <w:spacing w:val="-1"/>
        </w:rPr>
        <w:t>ee</w:t>
      </w:r>
      <w:r>
        <w:t>n</w:t>
      </w:r>
      <w:r>
        <w:rPr>
          <w:spacing w:val="-5"/>
        </w:rPr>
        <w:t xml:space="preserve"> </w:t>
      </w:r>
      <w:r>
        <w:t>ma</w:t>
      </w:r>
      <w:r>
        <w:rPr>
          <w:spacing w:val="1"/>
        </w:rPr>
        <w:t>d</w:t>
      </w:r>
      <w:r>
        <w:rPr>
          <w:spacing w:val="-1"/>
        </w:rPr>
        <w:t>e</w:t>
      </w:r>
      <w:r>
        <w:t>.</w:t>
      </w:r>
    </w:p>
    <w:p w14:paraId="24DEA7C3" w14:textId="77777777" w:rsidR="004C72E8" w:rsidRDefault="004C72E8">
      <w:pPr>
        <w:kinsoku w:val="0"/>
        <w:overflowPunct w:val="0"/>
        <w:spacing w:before="8" w:line="150" w:lineRule="exact"/>
        <w:rPr>
          <w:sz w:val="15"/>
          <w:szCs w:val="15"/>
        </w:rPr>
      </w:pPr>
    </w:p>
    <w:p w14:paraId="0CD6B43E" w14:textId="77777777" w:rsidR="004C72E8" w:rsidRDefault="004C72E8">
      <w:pPr>
        <w:pStyle w:val="BodyText"/>
        <w:numPr>
          <w:ilvl w:val="0"/>
          <w:numId w:val="11"/>
        </w:numPr>
        <w:tabs>
          <w:tab w:val="left" w:pos="680"/>
        </w:tabs>
        <w:kinsoku w:val="0"/>
        <w:overflowPunct w:val="0"/>
        <w:ind w:left="680"/>
      </w:pPr>
      <w:bookmarkStart w:id="45" w:name="bookmark37"/>
      <w:bookmarkEnd w:id="45"/>
      <w:r>
        <w:t>Prote</w:t>
      </w:r>
      <w:r>
        <w:rPr>
          <w:spacing w:val="-2"/>
        </w:rPr>
        <w:t>s</w:t>
      </w:r>
      <w:r>
        <w:t>t</w:t>
      </w:r>
      <w:r>
        <w:rPr>
          <w:spacing w:val="-14"/>
        </w:rPr>
        <w:t xml:space="preserve"> </w:t>
      </w:r>
      <w:r>
        <w:t>Conten</w:t>
      </w:r>
      <w:r>
        <w:rPr>
          <w:spacing w:val="2"/>
        </w:rPr>
        <w:t>t</w:t>
      </w:r>
      <w:r>
        <w:t>s</w:t>
      </w:r>
    </w:p>
    <w:p w14:paraId="23CD5E2E" w14:textId="77777777" w:rsidR="004C72E8" w:rsidRDefault="004C72E8">
      <w:pPr>
        <w:kinsoku w:val="0"/>
        <w:overflowPunct w:val="0"/>
        <w:spacing w:before="1" w:line="120" w:lineRule="exact"/>
        <w:rPr>
          <w:sz w:val="12"/>
          <w:szCs w:val="12"/>
        </w:rPr>
      </w:pPr>
    </w:p>
    <w:p w14:paraId="18A2D245" w14:textId="77777777" w:rsidR="004C72E8" w:rsidRDefault="004C72E8" w:rsidP="00883821">
      <w:pPr>
        <w:pStyle w:val="BodyText"/>
        <w:numPr>
          <w:ilvl w:val="1"/>
          <w:numId w:val="11"/>
        </w:numPr>
        <w:tabs>
          <w:tab w:val="left" w:pos="1220"/>
        </w:tabs>
        <w:kinsoku w:val="0"/>
        <w:overflowPunct w:val="0"/>
        <w:jc w:val="both"/>
      </w:pPr>
      <w:r>
        <w:rPr>
          <w:spacing w:val="-2"/>
        </w:rPr>
        <w:t>T</w:t>
      </w:r>
      <w:r>
        <w:t>he</w:t>
      </w:r>
      <w:r>
        <w:rPr>
          <w:spacing w:val="-6"/>
        </w:rPr>
        <w:t xml:space="preserve"> </w:t>
      </w:r>
      <w:r>
        <w:t>let</w:t>
      </w:r>
      <w:r>
        <w:rPr>
          <w:spacing w:val="3"/>
        </w:rPr>
        <w:t>t</w:t>
      </w:r>
      <w:r>
        <w:rPr>
          <w:spacing w:val="-1"/>
        </w:rPr>
        <w:t>e</w:t>
      </w:r>
      <w:r>
        <w:t>r</w:t>
      </w:r>
      <w:r>
        <w:rPr>
          <w:spacing w:val="-5"/>
        </w:rPr>
        <w:t xml:space="preserve"> </w:t>
      </w:r>
      <w:r>
        <w:t>of</w:t>
      </w:r>
      <w:r>
        <w:rPr>
          <w:spacing w:val="-5"/>
        </w:rPr>
        <w:t xml:space="preserve"> </w:t>
      </w:r>
      <w:r>
        <w:rPr>
          <w:spacing w:val="1"/>
        </w:rPr>
        <w:t>p</w:t>
      </w:r>
      <w:r>
        <w:t>rote</w:t>
      </w:r>
      <w:r>
        <w:rPr>
          <w:spacing w:val="-2"/>
        </w:rPr>
        <w:t>s</w:t>
      </w:r>
      <w:r>
        <w:t>t</w:t>
      </w:r>
      <w:r>
        <w:rPr>
          <w:spacing w:val="-2"/>
        </w:rPr>
        <w:t xml:space="preserve"> </w:t>
      </w:r>
      <w:r>
        <w:rPr>
          <w:spacing w:val="-1"/>
        </w:rPr>
        <w:t>m</w:t>
      </w:r>
      <w:r>
        <w:t>u</w:t>
      </w:r>
      <w:r>
        <w:rPr>
          <w:spacing w:val="-1"/>
        </w:rPr>
        <w:t>s</w:t>
      </w:r>
      <w:r>
        <w:t>t</w:t>
      </w:r>
      <w:r>
        <w:rPr>
          <w:spacing w:val="-2"/>
        </w:rPr>
        <w:t xml:space="preserve"> </w:t>
      </w:r>
      <w:r>
        <w:t>inc</w:t>
      </w:r>
      <w:r>
        <w:rPr>
          <w:spacing w:val="1"/>
        </w:rPr>
        <w:t>l</w:t>
      </w:r>
      <w:r>
        <w:t>ude</w:t>
      </w:r>
      <w:r>
        <w:rPr>
          <w:spacing w:val="-5"/>
        </w:rPr>
        <w:t xml:space="preserve"> </w:t>
      </w:r>
      <w:r>
        <w:t>all</w:t>
      </w:r>
      <w:r>
        <w:rPr>
          <w:spacing w:val="-4"/>
        </w:rPr>
        <w:t xml:space="preserve"> </w:t>
      </w:r>
      <w:r>
        <w:t>of</w:t>
      </w:r>
      <w:r>
        <w:rPr>
          <w:spacing w:val="-6"/>
        </w:rPr>
        <w:t xml:space="preserve"> </w:t>
      </w:r>
      <w:r>
        <w:t>the</w:t>
      </w:r>
      <w:r>
        <w:rPr>
          <w:spacing w:val="-6"/>
        </w:rPr>
        <w:t xml:space="preserve"> </w:t>
      </w:r>
      <w:r>
        <w:t>follo</w:t>
      </w:r>
      <w:r>
        <w:rPr>
          <w:spacing w:val="-1"/>
        </w:rPr>
        <w:t>w</w:t>
      </w:r>
      <w:r>
        <w:t>ing</w:t>
      </w:r>
      <w:r>
        <w:rPr>
          <w:spacing w:val="-2"/>
        </w:rPr>
        <w:t xml:space="preserve"> </w:t>
      </w:r>
      <w:r>
        <w:rPr>
          <w:spacing w:val="-1"/>
        </w:rPr>
        <w:t>e</w:t>
      </w:r>
      <w:r>
        <w:t>l</w:t>
      </w:r>
      <w:r>
        <w:rPr>
          <w:spacing w:val="1"/>
        </w:rPr>
        <w:t>e</w:t>
      </w:r>
      <w:r>
        <w:rPr>
          <w:spacing w:val="-1"/>
        </w:rPr>
        <w:t>m</w:t>
      </w:r>
      <w:r>
        <w:rPr>
          <w:spacing w:val="1"/>
        </w:rPr>
        <w:t>e</w:t>
      </w:r>
      <w:r>
        <w:t>nt</w:t>
      </w:r>
      <w:r>
        <w:rPr>
          <w:spacing w:val="1"/>
        </w:rPr>
        <w:t>s</w:t>
      </w:r>
      <w:r>
        <w:t>:</w:t>
      </w:r>
    </w:p>
    <w:p w14:paraId="39696673" w14:textId="77777777" w:rsidR="004C72E8" w:rsidRDefault="004C72E8" w:rsidP="00883821">
      <w:pPr>
        <w:kinsoku w:val="0"/>
        <w:overflowPunct w:val="0"/>
        <w:spacing w:before="1" w:line="120" w:lineRule="exact"/>
        <w:jc w:val="both"/>
        <w:rPr>
          <w:sz w:val="12"/>
          <w:szCs w:val="12"/>
        </w:rPr>
      </w:pPr>
    </w:p>
    <w:p w14:paraId="1B8C2B43" w14:textId="77777777" w:rsidR="004C72E8" w:rsidRDefault="004C72E8" w:rsidP="00883821">
      <w:pPr>
        <w:pStyle w:val="BodyText"/>
        <w:numPr>
          <w:ilvl w:val="2"/>
          <w:numId w:val="11"/>
        </w:numPr>
        <w:tabs>
          <w:tab w:val="left" w:pos="1760"/>
        </w:tabs>
        <w:kinsoku w:val="0"/>
        <w:overflowPunct w:val="0"/>
        <w:spacing w:line="239" w:lineRule="auto"/>
        <w:ind w:left="1760" w:right="10"/>
        <w:jc w:val="both"/>
      </w:pPr>
      <w:r>
        <w:t>D</w:t>
      </w:r>
      <w:r>
        <w:rPr>
          <w:spacing w:val="-1"/>
        </w:rPr>
        <w:t>e</w:t>
      </w:r>
      <w:r>
        <w:t>tail</w:t>
      </w:r>
      <w:r>
        <w:rPr>
          <w:spacing w:val="-1"/>
        </w:rPr>
        <w:t>e</w:t>
      </w:r>
      <w:r>
        <w:t>d</w:t>
      </w:r>
      <w:r>
        <w:rPr>
          <w:spacing w:val="-6"/>
        </w:rPr>
        <w:t xml:space="preserve"> </w:t>
      </w:r>
      <w:r>
        <w:t>gro</w:t>
      </w:r>
      <w:r>
        <w:rPr>
          <w:spacing w:val="1"/>
        </w:rPr>
        <w:t>u</w:t>
      </w:r>
      <w:r>
        <w:t>nds</w:t>
      </w:r>
      <w:r>
        <w:rPr>
          <w:spacing w:val="-7"/>
        </w:rPr>
        <w:t xml:space="preserve"> </w:t>
      </w:r>
      <w:r>
        <w:t>for</w:t>
      </w:r>
      <w:r>
        <w:rPr>
          <w:spacing w:val="-6"/>
        </w:rPr>
        <w:t xml:space="preserve"> </w:t>
      </w:r>
      <w:r>
        <w:t>t</w:t>
      </w:r>
      <w:r>
        <w:rPr>
          <w:spacing w:val="1"/>
        </w:rPr>
        <w:t>h</w:t>
      </w:r>
      <w:r>
        <w:t>e</w:t>
      </w:r>
      <w:r>
        <w:rPr>
          <w:spacing w:val="-7"/>
        </w:rPr>
        <w:t xml:space="preserve"> </w:t>
      </w:r>
      <w:r>
        <w:rPr>
          <w:spacing w:val="1"/>
        </w:rPr>
        <w:t>p</w:t>
      </w:r>
      <w:r>
        <w:t>ro</w:t>
      </w:r>
      <w:r>
        <w:rPr>
          <w:spacing w:val="2"/>
        </w:rPr>
        <w:t>t</w:t>
      </w:r>
      <w:r>
        <w:rPr>
          <w:spacing w:val="-1"/>
        </w:rPr>
        <w:t>es</w:t>
      </w:r>
      <w:r>
        <w:t>t,</w:t>
      </w:r>
      <w:r>
        <w:rPr>
          <w:spacing w:val="-6"/>
        </w:rPr>
        <w:t xml:space="preserve"> </w:t>
      </w:r>
      <w:r>
        <w:t>fully</w:t>
      </w:r>
      <w:r>
        <w:rPr>
          <w:spacing w:val="-5"/>
        </w:rPr>
        <w:t xml:space="preserve"> </w:t>
      </w:r>
      <w:r>
        <w:rPr>
          <w:spacing w:val="-1"/>
        </w:rPr>
        <w:t>s</w:t>
      </w:r>
      <w:r>
        <w:t>upported</w:t>
      </w:r>
      <w:r>
        <w:rPr>
          <w:spacing w:val="-6"/>
        </w:rPr>
        <w:t xml:space="preserve"> </w:t>
      </w:r>
      <w:r>
        <w:t>with</w:t>
      </w:r>
      <w:r>
        <w:rPr>
          <w:spacing w:val="-6"/>
        </w:rPr>
        <w:t xml:space="preserve"> </w:t>
      </w:r>
      <w:r>
        <w:t>t</w:t>
      </w:r>
      <w:r>
        <w:rPr>
          <w:spacing w:val="-1"/>
        </w:rPr>
        <w:t>e</w:t>
      </w:r>
      <w:r>
        <w:t>c</w:t>
      </w:r>
      <w:r>
        <w:rPr>
          <w:spacing w:val="2"/>
        </w:rPr>
        <w:t>h</w:t>
      </w:r>
      <w:r>
        <w:t>nical</w:t>
      </w:r>
      <w:r>
        <w:rPr>
          <w:spacing w:val="-6"/>
        </w:rPr>
        <w:t xml:space="preserve"> </w:t>
      </w:r>
      <w:r>
        <w:rPr>
          <w:spacing w:val="1"/>
        </w:rPr>
        <w:t>d</w:t>
      </w:r>
      <w:r>
        <w:t>ata,</w:t>
      </w:r>
      <w:r>
        <w:rPr>
          <w:spacing w:val="1"/>
        </w:rPr>
        <w:t xml:space="preserve"> </w:t>
      </w:r>
      <w:r>
        <w:t>te</w:t>
      </w:r>
      <w:r>
        <w:rPr>
          <w:spacing w:val="-2"/>
        </w:rPr>
        <w:t>s</w:t>
      </w:r>
      <w:r>
        <w:t>t</w:t>
      </w:r>
      <w:r>
        <w:rPr>
          <w:spacing w:val="-6"/>
        </w:rPr>
        <w:t xml:space="preserve"> </w:t>
      </w:r>
      <w:r>
        <w:t>r</w:t>
      </w:r>
      <w:r>
        <w:rPr>
          <w:spacing w:val="-1"/>
        </w:rPr>
        <w:t>es</w:t>
      </w:r>
      <w:r>
        <w:t>ult</w:t>
      </w:r>
      <w:r>
        <w:rPr>
          <w:spacing w:val="-1"/>
        </w:rPr>
        <w:t>s</w:t>
      </w:r>
      <w:r>
        <w:t>,</w:t>
      </w:r>
      <w:r>
        <w:rPr>
          <w:spacing w:val="-5"/>
        </w:rPr>
        <w:t xml:space="preserve"> </w:t>
      </w:r>
      <w:r>
        <w:t>docu</w:t>
      </w:r>
      <w:r>
        <w:rPr>
          <w:spacing w:val="1"/>
        </w:rPr>
        <w:t>m</w:t>
      </w:r>
      <w:r>
        <w:rPr>
          <w:spacing w:val="-1"/>
        </w:rPr>
        <w:t>e</w:t>
      </w:r>
      <w:r>
        <w:t>ntary</w:t>
      </w:r>
      <w:r>
        <w:rPr>
          <w:w w:val="99"/>
        </w:rPr>
        <w:t xml:space="preserve"> </w:t>
      </w:r>
      <w:r>
        <w:rPr>
          <w:spacing w:val="-1"/>
        </w:rPr>
        <w:t>e</w:t>
      </w:r>
      <w:r>
        <w:rPr>
          <w:spacing w:val="-2"/>
        </w:rPr>
        <w:t>v</w:t>
      </w:r>
      <w:r>
        <w:t>id</w:t>
      </w:r>
      <w:r>
        <w:rPr>
          <w:spacing w:val="-1"/>
        </w:rPr>
        <w:t>e</w:t>
      </w:r>
      <w:r>
        <w:rPr>
          <w:spacing w:val="3"/>
        </w:rPr>
        <w:t>n</w:t>
      </w:r>
      <w:r>
        <w:t>c</w:t>
      </w:r>
      <w:r>
        <w:rPr>
          <w:spacing w:val="-1"/>
        </w:rPr>
        <w:t>e</w:t>
      </w:r>
      <w:r>
        <w:t>,</w:t>
      </w:r>
      <w:r>
        <w:rPr>
          <w:spacing w:val="-6"/>
        </w:rPr>
        <w:t xml:space="preserve"> </w:t>
      </w:r>
      <w:r>
        <w:rPr>
          <w:spacing w:val="1"/>
        </w:rPr>
        <w:t>n</w:t>
      </w:r>
      <w:r>
        <w:t>am</w:t>
      </w:r>
      <w:r>
        <w:rPr>
          <w:spacing w:val="1"/>
        </w:rPr>
        <w:t>e</w:t>
      </w:r>
      <w:r>
        <w:t>s</w:t>
      </w:r>
      <w:r>
        <w:rPr>
          <w:spacing w:val="-8"/>
        </w:rPr>
        <w:t xml:space="preserve"> </w:t>
      </w:r>
      <w:r>
        <w:t>of</w:t>
      </w:r>
      <w:r>
        <w:rPr>
          <w:spacing w:val="-5"/>
        </w:rPr>
        <w:t xml:space="preserve"> </w:t>
      </w:r>
      <w:r>
        <w:rPr>
          <w:spacing w:val="-1"/>
        </w:rPr>
        <w:t>w</w:t>
      </w:r>
      <w:r>
        <w:t>it</w:t>
      </w:r>
      <w:r>
        <w:rPr>
          <w:spacing w:val="1"/>
        </w:rPr>
        <w:t>n</w:t>
      </w:r>
      <w:r>
        <w:rPr>
          <w:spacing w:val="-1"/>
        </w:rPr>
        <w:t>e</w:t>
      </w:r>
      <w:r>
        <w:rPr>
          <w:spacing w:val="1"/>
        </w:rPr>
        <w:t>ss</w:t>
      </w:r>
      <w:r>
        <w:rPr>
          <w:spacing w:val="-1"/>
        </w:rPr>
        <w:t>e</w:t>
      </w:r>
      <w:r>
        <w:rPr>
          <w:spacing w:val="1"/>
        </w:rPr>
        <w:t>s</w:t>
      </w:r>
      <w:r>
        <w:t>,</w:t>
      </w:r>
      <w:r>
        <w:rPr>
          <w:spacing w:val="-5"/>
        </w:rPr>
        <w:t xml:space="preserve"> </w:t>
      </w:r>
      <w:r>
        <w:rPr>
          <w:spacing w:val="1"/>
        </w:rPr>
        <w:t>a</w:t>
      </w:r>
      <w:r>
        <w:t>nd</w:t>
      </w:r>
      <w:r>
        <w:rPr>
          <w:spacing w:val="-6"/>
        </w:rPr>
        <w:t xml:space="preserve"> </w:t>
      </w:r>
      <w:r>
        <w:t>ot</w:t>
      </w:r>
      <w:r>
        <w:rPr>
          <w:spacing w:val="1"/>
        </w:rPr>
        <w:t>h</w:t>
      </w:r>
      <w:r>
        <w:rPr>
          <w:spacing w:val="-1"/>
        </w:rPr>
        <w:t>e</w:t>
      </w:r>
      <w:r>
        <w:t>r</w:t>
      </w:r>
      <w:r>
        <w:rPr>
          <w:spacing w:val="-6"/>
        </w:rPr>
        <w:t xml:space="preserve"> </w:t>
      </w:r>
      <w:r>
        <w:t>p</w:t>
      </w:r>
      <w:r>
        <w:rPr>
          <w:spacing w:val="-1"/>
        </w:rPr>
        <w:t>e</w:t>
      </w:r>
      <w:r>
        <w:t>rti</w:t>
      </w:r>
      <w:r>
        <w:rPr>
          <w:spacing w:val="1"/>
        </w:rPr>
        <w:t>n</w:t>
      </w:r>
      <w:r>
        <w:rPr>
          <w:spacing w:val="-1"/>
        </w:rPr>
        <w:t>e</w:t>
      </w:r>
      <w:r>
        <w:t>nt</w:t>
      </w:r>
      <w:r>
        <w:rPr>
          <w:spacing w:val="-6"/>
        </w:rPr>
        <w:t xml:space="preserve"> </w:t>
      </w:r>
      <w:r>
        <w:t>in</w:t>
      </w:r>
      <w:r>
        <w:rPr>
          <w:spacing w:val="-1"/>
        </w:rPr>
        <w:t>f</w:t>
      </w:r>
      <w:r>
        <w:t>or</w:t>
      </w:r>
      <w:r>
        <w:rPr>
          <w:spacing w:val="-1"/>
        </w:rPr>
        <w:t>m</w:t>
      </w:r>
      <w:r>
        <w:t>ation</w:t>
      </w:r>
      <w:r>
        <w:rPr>
          <w:spacing w:val="-5"/>
        </w:rPr>
        <w:t xml:space="preserve"> </w:t>
      </w:r>
      <w:r>
        <w:t>r</w:t>
      </w:r>
      <w:r>
        <w:rPr>
          <w:spacing w:val="-1"/>
        </w:rPr>
        <w:t>e</w:t>
      </w:r>
      <w:r>
        <w:t>lat</w:t>
      </w:r>
      <w:r>
        <w:rPr>
          <w:spacing w:val="-1"/>
        </w:rPr>
        <w:t>e</w:t>
      </w:r>
      <w:r>
        <w:t>d</w:t>
      </w:r>
      <w:r>
        <w:rPr>
          <w:spacing w:val="-6"/>
        </w:rPr>
        <w:t xml:space="preserve"> </w:t>
      </w:r>
      <w:r>
        <w:t>to</w:t>
      </w:r>
      <w:r>
        <w:rPr>
          <w:spacing w:val="-6"/>
        </w:rPr>
        <w:t xml:space="preserve"> </w:t>
      </w:r>
      <w:r>
        <w:t>the</w:t>
      </w:r>
      <w:r>
        <w:rPr>
          <w:spacing w:val="-6"/>
        </w:rPr>
        <w:t xml:space="preserve"> </w:t>
      </w:r>
      <w:r>
        <w:t>su</w:t>
      </w:r>
      <w:r>
        <w:rPr>
          <w:spacing w:val="1"/>
        </w:rPr>
        <w:t>b</w:t>
      </w:r>
      <w:r>
        <w:t>je</w:t>
      </w:r>
      <w:r>
        <w:rPr>
          <w:spacing w:val="-1"/>
        </w:rPr>
        <w:t>c</w:t>
      </w:r>
      <w:r>
        <w:t>t</w:t>
      </w:r>
      <w:r>
        <w:rPr>
          <w:spacing w:val="-6"/>
        </w:rPr>
        <w:t xml:space="preserve"> </w:t>
      </w:r>
      <w:r>
        <w:t>b</w:t>
      </w:r>
      <w:r>
        <w:rPr>
          <w:spacing w:val="-1"/>
        </w:rPr>
        <w:t>e</w:t>
      </w:r>
      <w:r>
        <w:rPr>
          <w:spacing w:val="2"/>
        </w:rPr>
        <w:t>i</w:t>
      </w:r>
      <w:r>
        <w:t>ng</w:t>
      </w:r>
      <w:r>
        <w:rPr>
          <w:w w:val="99"/>
        </w:rPr>
        <w:t xml:space="preserve"> </w:t>
      </w:r>
      <w:r>
        <w:t>prote</w:t>
      </w:r>
      <w:r>
        <w:rPr>
          <w:spacing w:val="-2"/>
        </w:rPr>
        <w:t>s</w:t>
      </w:r>
      <w:r>
        <w:t>ted;</w:t>
      </w:r>
      <w:r>
        <w:rPr>
          <w:spacing w:val="-13"/>
        </w:rPr>
        <w:t xml:space="preserve"> </w:t>
      </w:r>
      <w:r>
        <w:t>a</w:t>
      </w:r>
      <w:r>
        <w:rPr>
          <w:spacing w:val="1"/>
        </w:rPr>
        <w:t>n</w:t>
      </w:r>
      <w:r>
        <w:t>d</w:t>
      </w:r>
    </w:p>
    <w:p w14:paraId="6B6468E0" w14:textId="77777777" w:rsidR="004C72E8" w:rsidRDefault="004C72E8" w:rsidP="00883821">
      <w:pPr>
        <w:kinsoku w:val="0"/>
        <w:overflowPunct w:val="0"/>
        <w:spacing w:before="1" w:line="120" w:lineRule="exact"/>
        <w:jc w:val="both"/>
        <w:rPr>
          <w:sz w:val="12"/>
          <w:szCs w:val="12"/>
        </w:rPr>
      </w:pPr>
    </w:p>
    <w:p w14:paraId="06185AC8" w14:textId="77777777" w:rsidR="004C72E8" w:rsidRDefault="004C72E8" w:rsidP="00883821">
      <w:pPr>
        <w:pStyle w:val="BodyText"/>
        <w:numPr>
          <w:ilvl w:val="2"/>
          <w:numId w:val="11"/>
        </w:numPr>
        <w:tabs>
          <w:tab w:val="left" w:pos="1760"/>
        </w:tabs>
        <w:kinsoku w:val="0"/>
        <w:overflowPunct w:val="0"/>
        <w:ind w:left="1760" w:right="10"/>
        <w:jc w:val="both"/>
      </w:pPr>
      <w:r>
        <w:rPr>
          <w:spacing w:val="-2"/>
        </w:rPr>
        <w:t>T</w:t>
      </w:r>
      <w:r>
        <w:t>he</w:t>
      </w:r>
      <w:r>
        <w:rPr>
          <w:spacing w:val="-6"/>
        </w:rPr>
        <w:t xml:space="preserve"> </w:t>
      </w:r>
      <w:r>
        <w:t>la</w:t>
      </w:r>
      <w:r>
        <w:rPr>
          <w:spacing w:val="-1"/>
        </w:rPr>
        <w:t>w</w:t>
      </w:r>
      <w:r>
        <w:t>,</w:t>
      </w:r>
      <w:r>
        <w:rPr>
          <w:spacing w:val="-5"/>
        </w:rPr>
        <w:t xml:space="preserve"> </w:t>
      </w:r>
      <w:r>
        <w:t>rul</w:t>
      </w:r>
      <w:r>
        <w:rPr>
          <w:spacing w:val="-1"/>
        </w:rPr>
        <w:t>e</w:t>
      </w:r>
      <w:r>
        <w:t>,</w:t>
      </w:r>
      <w:r>
        <w:rPr>
          <w:spacing w:val="-5"/>
        </w:rPr>
        <w:t xml:space="preserve"> </w:t>
      </w:r>
      <w:r>
        <w:rPr>
          <w:spacing w:val="2"/>
        </w:rPr>
        <w:t>r</w:t>
      </w:r>
      <w:r>
        <w:rPr>
          <w:spacing w:val="-1"/>
        </w:rPr>
        <w:t>e</w:t>
      </w:r>
      <w:r>
        <w:t>gulatio</w:t>
      </w:r>
      <w:r>
        <w:rPr>
          <w:spacing w:val="1"/>
        </w:rPr>
        <w:t>n</w:t>
      </w:r>
      <w:r>
        <w:t>,</w:t>
      </w:r>
      <w:r>
        <w:rPr>
          <w:spacing w:val="-2"/>
        </w:rPr>
        <w:t xml:space="preserve"> </w:t>
      </w:r>
      <w:r>
        <w:t>or</w:t>
      </w:r>
      <w:r>
        <w:rPr>
          <w:spacing w:val="1"/>
        </w:rPr>
        <w:t>d</w:t>
      </w:r>
      <w:r>
        <w:t>ina</w:t>
      </w:r>
      <w:r>
        <w:rPr>
          <w:spacing w:val="1"/>
        </w:rPr>
        <w:t>n</w:t>
      </w:r>
      <w:r>
        <w:t>c</w:t>
      </w:r>
      <w:r>
        <w:rPr>
          <w:spacing w:val="-1"/>
        </w:rPr>
        <w:t>e</w:t>
      </w:r>
      <w:r>
        <w:t>,</w:t>
      </w:r>
      <w:r>
        <w:rPr>
          <w:spacing w:val="-5"/>
        </w:rPr>
        <w:t xml:space="preserve"> </w:t>
      </w:r>
      <w:r>
        <w:rPr>
          <w:spacing w:val="1"/>
        </w:rPr>
        <w:t>p</w:t>
      </w:r>
      <w:r>
        <w:t>ro</w:t>
      </w:r>
      <w:r>
        <w:rPr>
          <w:spacing w:val="-2"/>
        </w:rPr>
        <w:t>v</w:t>
      </w:r>
      <w:r>
        <w:t>i</w:t>
      </w:r>
      <w:r>
        <w:rPr>
          <w:spacing w:val="-2"/>
        </w:rPr>
        <w:t>s</w:t>
      </w:r>
      <w:r>
        <w:t>ion</w:t>
      </w:r>
      <w:r>
        <w:rPr>
          <w:spacing w:val="-2"/>
        </w:rPr>
        <w:t xml:space="preserve"> </w:t>
      </w:r>
      <w:r>
        <w:t>or</w:t>
      </w:r>
      <w:r>
        <w:rPr>
          <w:spacing w:val="-5"/>
        </w:rPr>
        <w:t xml:space="preserve"> </w:t>
      </w:r>
      <w:r>
        <w:t>poli</w:t>
      </w:r>
      <w:r>
        <w:rPr>
          <w:spacing w:val="-1"/>
        </w:rPr>
        <w:t>c</w:t>
      </w:r>
      <w:r>
        <w:t>y</w:t>
      </w:r>
      <w:r>
        <w:rPr>
          <w:spacing w:val="-5"/>
        </w:rPr>
        <w:t xml:space="preserve"> </w:t>
      </w:r>
      <w:r>
        <w:rPr>
          <w:spacing w:val="1"/>
        </w:rPr>
        <w:t>u</w:t>
      </w:r>
      <w:r>
        <w:t>pon</w:t>
      </w:r>
      <w:r>
        <w:rPr>
          <w:spacing w:val="-5"/>
        </w:rPr>
        <w:t xml:space="preserve"> </w:t>
      </w:r>
      <w:r>
        <w:t>which</w:t>
      </w:r>
      <w:r>
        <w:rPr>
          <w:spacing w:val="-5"/>
        </w:rPr>
        <w:t xml:space="preserve"> </w:t>
      </w:r>
      <w:r>
        <w:t>t</w:t>
      </w:r>
      <w:r>
        <w:rPr>
          <w:spacing w:val="1"/>
        </w:rPr>
        <w:t>h</w:t>
      </w:r>
      <w:r>
        <w:t>e</w:t>
      </w:r>
      <w:r>
        <w:rPr>
          <w:spacing w:val="-6"/>
        </w:rPr>
        <w:t xml:space="preserve"> </w:t>
      </w:r>
      <w:r>
        <w:rPr>
          <w:spacing w:val="1"/>
        </w:rPr>
        <w:t>p</w:t>
      </w:r>
      <w:r>
        <w:t>rote</w:t>
      </w:r>
      <w:r>
        <w:rPr>
          <w:spacing w:val="-2"/>
        </w:rPr>
        <w:t>s</w:t>
      </w:r>
      <w:r>
        <w:t>t</w:t>
      </w:r>
      <w:r>
        <w:rPr>
          <w:spacing w:val="-5"/>
        </w:rPr>
        <w:t xml:space="preserve"> </w:t>
      </w:r>
      <w:r>
        <w:t>is</w:t>
      </w:r>
      <w:r>
        <w:rPr>
          <w:spacing w:val="-6"/>
        </w:rPr>
        <w:t xml:space="preserve"> </w:t>
      </w:r>
      <w:r>
        <w:rPr>
          <w:spacing w:val="1"/>
        </w:rPr>
        <w:t>b</w:t>
      </w:r>
      <w:r>
        <w:t>a</w:t>
      </w:r>
      <w:r>
        <w:rPr>
          <w:spacing w:val="1"/>
        </w:rPr>
        <w:t>s</w:t>
      </w:r>
      <w:r>
        <w:rPr>
          <w:spacing w:val="-1"/>
        </w:rPr>
        <w:t>e</w:t>
      </w:r>
      <w:r>
        <w:t>d,</w:t>
      </w:r>
      <w:r>
        <w:rPr>
          <w:spacing w:val="-1"/>
        </w:rPr>
        <w:t xml:space="preserve"> w</w:t>
      </w:r>
      <w:r>
        <w:t>ith</w:t>
      </w:r>
      <w:r>
        <w:rPr>
          <w:w w:val="99"/>
        </w:rPr>
        <w:t xml:space="preserve"> </w:t>
      </w:r>
      <w:r>
        <w:t>an</w:t>
      </w:r>
      <w:r>
        <w:rPr>
          <w:spacing w:val="-6"/>
        </w:rPr>
        <w:t xml:space="preserve"> </w:t>
      </w:r>
      <w:r>
        <w:t>expla</w:t>
      </w:r>
      <w:r>
        <w:rPr>
          <w:spacing w:val="1"/>
        </w:rPr>
        <w:t>n</w:t>
      </w:r>
      <w:r>
        <w:t>ation</w:t>
      </w:r>
      <w:r>
        <w:rPr>
          <w:spacing w:val="-5"/>
        </w:rPr>
        <w:t xml:space="preserve"> </w:t>
      </w:r>
      <w:r>
        <w:t>of</w:t>
      </w:r>
      <w:r>
        <w:rPr>
          <w:spacing w:val="-7"/>
        </w:rPr>
        <w:t xml:space="preserve"> </w:t>
      </w:r>
      <w:r>
        <w:t>the</w:t>
      </w:r>
      <w:r>
        <w:rPr>
          <w:spacing w:val="-7"/>
        </w:rPr>
        <w:t xml:space="preserve"> </w:t>
      </w:r>
      <w:r>
        <w:rPr>
          <w:spacing w:val="-1"/>
        </w:rPr>
        <w:t>v</w:t>
      </w:r>
      <w:r>
        <w:t>iolation.</w:t>
      </w:r>
    </w:p>
    <w:p w14:paraId="6F5F5271" w14:textId="77777777" w:rsidR="004C72E8" w:rsidRDefault="004C72E8" w:rsidP="00883821">
      <w:pPr>
        <w:kinsoku w:val="0"/>
        <w:overflowPunct w:val="0"/>
        <w:spacing w:before="8" w:line="110" w:lineRule="exact"/>
        <w:jc w:val="both"/>
        <w:rPr>
          <w:sz w:val="11"/>
          <w:szCs w:val="11"/>
        </w:rPr>
      </w:pPr>
    </w:p>
    <w:p w14:paraId="36EAA433" w14:textId="77777777" w:rsidR="004C72E8" w:rsidRDefault="004C72E8" w:rsidP="00883821">
      <w:pPr>
        <w:pStyle w:val="BodyText"/>
        <w:numPr>
          <w:ilvl w:val="1"/>
          <w:numId w:val="11"/>
        </w:numPr>
        <w:tabs>
          <w:tab w:val="left" w:pos="1220"/>
        </w:tabs>
        <w:kinsoku w:val="0"/>
        <w:overflowPunct w:val="0"/>
        <w:jc w:val="both"/>
      </w:pPr>
      <w:r>
        <w:t>Prote</w:t>
      </w:r>
      <w:r>
        <w:rPr>
          <w:spacing w:val="-2"/>
        </w:rPr>
        <w:t>s</w:t>
      </w:r>
      <w:r>
        <w:rPr>
          <w:spacing w:val="2"/>
        </w:rPr>
        <w:t>t</w:t>
      </w:r>
      <w:r>
        <w:t>s</w:t>
      </w:r>
      <w:r>
        <w:rPr>
          <w:spacing w:val="-7"/>
        </w:rPr>
        <w:t xml:space="preserve"> </w:t>
      </w:r>
      <w:r>
        <w:t>t</w:t>
      </w:r>
      <w:r>
        <w:rPr>
          <w:spacing w:val="1"/>
        </w:rPr>
        <w:t>h</w:t>
      </w:r>
      <w:r>
        <w:t>at</w:t>
      </w:r>
      <w:r>
        <w:rPr>
          <w:spacing w:val="-6"/>
        </w:rPr>
        <w:t xml:space="preserve"> </w:t>
      </w:r>
      <w:r>
        <w:t>s</w:t>
      </w:r>
      <w:r>
        <w:rPr>
          <w:spacing w:val="-1"/>
        </w:rPr>
        <w:t>im</w:t>
      </w:r>
      <w:r>
        <w:t>ply</w:t>
      </w:r>
      <w:r>
        <w:rPr>
          <w:spacing w:val="-5"/>
        </w:rPr>
        <w:t xml:space="preserve"> </w:t>
      </w:r>
      <w:r>
        <w:rPr>
          <w:spacing w:val="1"/>
        </w:rPr>
        <w:t>d</w:t>
      </w:r>
      <w:r>
        <w:t>i</w:t>
      </w:r>
      <w:r>
        <w:rPr>
          <w:spacing w:val="-2"/>
        </w:rPr>
        <w:t>s</w:t>
      </w:r>
      <w:r>
        <w:t>ag</w:t>
      </w:r>
      <w:r>
        <w:rPr>
          <w:spacing w:val="2"/>
        </w:rPr>
        <w:t>r</w:t>
      </w:r>
      <w:r>
        <w:rPr>
          <w:spacing w:val="-1"/>
        </w:rPr>
        <w:t>e</w:t>
      </w:r>
      <w:r>
        <w:t>e</w:t>
      </w:r>
      <w:r>
        <w:rPr>
          <w:spacing w:val="-5"/>
        </w:rPr>
        <w:t xml:space="preserve"> </w:t>
      </w:r>
      <w:r>
        <w:rPr>
          <w:spacing w:val="-1"/>
        </w:rPr>
        <w:t>w</w:t>
      </w:r>
      <w:r>
        <w:t>ith</w:t>
      </w:r>
      <w:r>
        <w:rPr>
          <w:spacing w:val="-6"/>
        </w:rPr>
        <w:t xml:space="preserve"> </w:t>
      </w:r>
      <w:r>
        <w:rPr>
          <w:spacing w:val="1"/>
        </w:rPr>
        <w:t>d</w:t>
      </w:r>
      <w:r>
        <w:rPr>
          <w:spacing w:val="-1"/>
        </w:rPr>
        <w:t>e</w:t>
      </w:r>
      <w:r>
        <w:t>cisio</w:t>
      </w:r>
      <w:r>
        <w:rPr>
          <w:spacing w:val="1"/>
        </w:rPr>
        <w:t>n</w:t>
      </w:r>
      <w:r>
        <w:t>s</w:t>
      </w:r>
      <w:r>
        <w:rPr>
          <w:spacing w:val="-7"/>
        </w:rPr>
        <w:t xml:space="preserve"> </w:t>
      </w:r>
      <w:r>
        <w:t>of</w:t>
      </w:r>
      <w:r>
        <w:rPr>
          <w:spacing w:val="-7"/>
        </w:rPr>
        <w:t xml:space="preserve"> </w:t>
      </w:r>
      <w:r>
        <w:t>the</w:t>
      </w:r>
      <w:r>
        <w:rPr>
          <w:spacing w:val="-6"/>
        </w:rPr>
        <w:t xml:space="preserve"> </w:t>
      </w:r>
      <w:r>
        <w:rPr>
          <w:spacing w:val="1"/>
        </w:rPr>
        <w:t>E</w:t>
      </w:r>
      <w:r>
        <w:rPr>
          <w:spacing w:val="-2"/>
        </w:rPr>
        <w:t>v</w:t>
      </w:r>
      <w:r>
        <w:t>al</w:t>
      </w:r>
      <w:r>
        <w:rPr>
          <w:spacing w:val="1"/>
        </w:rPr>
        <w:t>u</w:t>
      </w:r>
      <w:r>
        <w:t>at</w:t>
      </w:r>
      <w:r>
        <w:rPr>
          <w:spacing w:val="2"/>
        </w:rPr>
        <w:t>i</w:t>
      </w:r>
      <w:r>
        <w:t>on</w:t>
      </w:r>
      <w:r>
        <w:rPr>
          <w:spacing w:val="-6"/>
        </w:rPr>
        <w:t xml:space="preserve"> </w:t>
      </w:r>
      <w:r>
        <w:t>Co</w:t>
      </w:r>
      <w:r>
        <w:rPr>
          <w:spacing w:val="-1"/>
        </w:rPr>
        <w:t>mm</w:t>
      </w:r>
      <w:r>
        <w:t>it</w:t>
      </w:r>
      <w:r>
        <w:rPr>
          <w:spacing w:val="3"/>
        </w:rPr>
        <w:t>t</w:t>
      </w:r>
      <w:r>
        <w:rPr>
          <w:spacing w:val="-1"/>
        </w:rPr>
        <w:t>e</w:t>
      </w:r>
      <w:r>
        <w:t>e</w:t>
      </w:r>
      <w:r>
        <w:rPr>
          <w:spacing w:val="-7"/>
        </w:rPr>
        <w:t xml:space="preserve"> </w:t>
      </w:r>
      <w:r>
        <w:rPr>
          <w:spacing w:val="2"/>
        </w:rPr>
        <w:t>w</w:t>
      </w:r>
      <w:r>
        <w:t>ill</w:t>
      </w:r>
      <w:r>
        <w:rPr>
          <w:spacing w:val="-6"/>
        </w:rPr>
        <w:t xml:space="preserve"> </w:t>
      </w:r>
      <w:r>
        <w:rPr>
          <w:spacing w:val="1"/>
        </w:rPr>
        <w:t>b</w:t>
      </w:r>
      <w:r>
        <w:t>e</w:t>
      </w:r>
      <w:r>
        <w:rPr>
          <w:spacing w:val="-7"/>
        </w:rPr>
        <w:t xml:space="preserve"> </w:t>
      </w:r>
      <w:r>
        <w:t>r</w:t>
      </w:r>
      <w:r>
        <w:rPr>
          <w:spacing w:val="-1"/>
        </w:rPr>
        <w:t>e</w:t>
      </w:r>
      <w:r>
        <w:rPr>
          <w:spacing w:val="2"/>
        </w:rPr>
        <w:t>j</w:t>
      </w:r>
      <w:r>
        <w:rPr>
          <w:spacing w:val="-1"/>
        </w:rPr>
        <w:t>e</w:t>
      </w:r>
      <w:r>
        <w:t>ct</w:t>
      </w:r>
      <w:r>
        <w:rPr>
          <w:spacing w:val="1"/>
        </w:rPr>
        <w:t>e</w:t>
      </w:r>
      <w:r>
        <w:t>d.</w:t>
      </w:r>
    </w:p>
    <w:p w14:paraId="62AA08C6" w14:textId="77777777" w:rsidR="004C72E8" w:rsidRDefault="004C72E8" w:rsidP="00883821">
      <w:pPr>
        <w:kinsoku w:val="0"/>
        <w:overflowPunct w:val="0"/>
        <w:spacing w:before="9" w:line="150" w:lineRule="exact"/>
        <w:jc w:val="both"/>
        <w:rPr>
          <w:sz w:val="15"/>
          <w:szCs w:val="15"/>
        </w:rPr>
      </w:pPr>
    </w:p>
    <w:p w14:paraId="301F8260" w14:textId="77777777" w:rsidR="004C72E8" w:rsidRDefault="004C72E8" w:rsidP="00883821">
      <w:pPr>
        <w:pStyle w:val="BodyText"/>
        <w:numPr>
          <w:ilvl w:val="0"/>
          <w:numId w:val="11"/>
        </w:numPr>
        <w:tabs>
          <w:tab w:val="left" w:pos="680"/>
        </w:tabs>
        <w:kinsoku w:val="0"/>
        <w:overflowPunct w:val="0"/>
        <w:ind w:left="680"/>
        <w:jc w:val="both"/>
      </w:pPr>
      <w:bookmarkStart w:id="46" w:name="bookmark38"/>
      <w:bookmarkEnd w:id="46"/>
      <w:r>
        <w:t>R</w:t>
      </w:r>
      <w:r>
        <w:rPr>
          <w:spacing w:val="-1"/>
        </w:rPr>
        <w:t>e</w:t>
      </w:r>
      <w:r>
        <w:t>ply</w:t>
      </w:r>
      <w:r>
        <w:rPr>
          <w:spacing w:val="-7"/>
        </w:rPr>
        <w:t xml:space="preserve"> </w:t>
      </w:r>
      <w:r>
        <w:t>to</w:t>
      </w:r>
      <w:r>
        <w:rPr>
          <w:spacing w:val="-6"/>
        </w:rPr>
        <w:t xml:space="preserve"> </w:t>
      </w:r>
      <w:r>
        <w:t>Prote</w:t>
      </w:r>
      <w:r>
        <w:rPr>
          <w:spacing w:val="-2"/>
        </w:rPr>
        <w:t>s</w:t>
      </w:r>
      <w:r>
        <w:t>t</w:t>
      </w:r>
    </w:p>
    <w:p w14:paraId="43D96CAC" w14:textId="77777777" w:rsidR="004C72E8" w:rsidRDefault="004C72E8" w:rsidP="00883821">
      <w:pPr>
        <w:kinsoku w:val="0"/>
        <w:overflowPunct w:val="0"/>
        <w:spacing w:before="1" w:line="160" w:lineRule="exact"/>
        <w:jc w:val="both"/>
        <w:rPr>
          <w:sz w:val="16"/>
          <w:szCs w:val="16"/>
        </w:rPr>
      </w:pPr>
    </w:p>
    <w:p w14:paraId="072AED7C" w14:textId="77777777" w:rsidR="004C72E8" w:rsidRDefault="004C72E8" w:rsidP="00883821">
      <w:pPr>
        <w:pStyle w:val="BodyText"/>
        <w:kinsoku w:val="0"/>
        <w:overflowPunct w:val="0"/>
        <w:ind w:left="774"/>
        <w:jc w:val="both"/>
      </w:pPr>
      <w:r>
        <w:rPr>
          <w:spacing w:val="-2"/>
        </w:rPr>
        <w:t>T</w:t>
      </w:r>
      <w:r>
        <w:t>he</w:t>
      </w:r>
      <w:r>
        <w:rPr>
          <w:spacing w:val="-6"/>
        </w:rPr>
        <w:t xml:space="preserve"> </w:t>
      </w:r>
      <w:r>
        <w:t>County</w:t>
      </w:r>
      <w:r>
        <w:rPr>
          <w:spacing w:val="-2"/>
        </w:rPr>
        <w:t xml:space="preserve"> </w:t>
      </w:r>
      <w:r>
        <w:rPr>
          <w:spacing w:val="-1"/>
        </w:rPr>
        <w:t>w</w:t>
      </w:r>
      <w:r>
        <w:t>ill</w:t>
      </w:r>
      <w:r>
        <w:rPr>
          <w:spacing w:val="-2"/>
        </w:rPr>
        <w:t xml:space="preserve"> </w:t>
      </w:r>
      <w:r>
        <w:rPr>
          <w:spacing w:val="-1"/>
        </w:rPr>
        <w:t>se</w:t>
      </w:r>
      <w:r>
        <w:t>nd</w:t>
      </w:r>
      <w:r>
        <w:rPr>
          <w:spacing w:val="-3"/>
        </w:rPr>
        <w:t xml:space="preserve"> </w:t>
      </w:r>
      <w:r>
        <w:t>a</w:t>
      </w:r>
      <w:r>
        <w:rPr>
          <w:spacing w:val="-4"/>
        </w:rPr>
        <w:t xml:space="preserve"> </w:t>
      </w:r>
      <w:r>
        <w:rPr>
          <w:spacing w:val="-1"/>
        </w:rPr>
        <w:t>w</w:t>
      </w:r>
      <w:r>
        <w:t>ritt</w:t>
      </w:r>
      <w:r>
        <w:rPr>
          <w:spacing w:val="1"/>
        </w:rPr>
        <w:t>e</w:t>
      </w:r>
      <w:r>
        <w:t>n</w:t>
      </w:r>
      <w:r>
        <w:rPr>
          <w:spacing w:val="-3"/>
        </w:rPr>
        <w:t xml:space="preserve"> </w:t>
      </w:r>
      <w:r>
        <w:t>r</w:t>
      </w:r>
      <w:r>
        <w:rPr>
          <w:spacing w:val="-1"/>
        </w:rPr>
        <w:t>es</w:t>
      </w:r>
      <w:r>
        <w:t>pon</w:t>
      </w:r>
      <w:r>
        <w:rPr>
          <w:spacing w:val="-1"/>
        </w:rPr>
        <w:t>s</w:t>
      </w:r>
      <w:r>
        <w:t>e</w:t>
      </w:r>
      <w:r>
        <w:rPr>
          <w:spacing w:val="-4"/>
        </w:rPr>
        <w:t xml:space="preserve"> </w:t>
      </w:r>
      <w:r>
        <w:t>to</w:t>
      </w:r>
      <w:r>
        <w:rPr>
          <w:spacing w:val="-4"/>
        </w:rPr>
        <w:t xml:space="preserve"> </w:t>
      </w:r>
      <w:r>
        <w:t>the</w:t>
      </w:r>
      <w:r>
        <w:rPr>
          <w:spacing w:val="-5"/>
        </w:rPr>
        <w:t xml:space="preserve"> </w:t>
      </w:r>
      <w:r>
        <w:rPr>
          <w:spacing w:val="1"/>
        </w:rPr>
        <w:t>p</w:t>
      </w:r>
      <w:r>
        <w:t>rot</w:t>
      </w:r>
      <w:r>
        <w:rPr>
          <w:spacing w:val="1"/>
        </w:rPr>
        <w:t>e</w:t>
      </w:r>
      <w:r>
        <w:rPr>
          <w:spacing w:val="-1"/>
        </w:rPr>
        <w:t>s</w:t>
      </w:r>
      <w:r>
        <w:t>tor</w:t>
      </w:r>
      <w:r>
        <w:rPr>
          <w:spacing w:val="-2"/>
        </w:rPr>
        <w:t xml:space="preserve"> </w:t>
      </w:r>
      <w:r>
        <w:t>a</w:t>
      </w:r>
      <w:r>
        <w:rPr>
          <w:spacing w:val="1"/>
        </w:rPr>
        <w:t>n</w:t>
      </w:r>
      <w:r>
        <w:t>d</w:t>
      </w:r>
      <w:r>
        <w:rPr>
          <w:spacing w:val="-4"/>
        </w:rPr>
        <w:t xml:space="preserve"> </w:t>
      </w:r>
      <w:r>
        <w:t>to</w:t>
      </w:r>
      <w:r>
        <w:rPr>
          <w:spacing w:val="-4"/>
        </w:rPr>
        <w:t xml:space="preserve"> </w:t>
      </w:r>
      <w:r>
        <w:rPr>
          <w:spacing w:val="1"/>
        </w:rPr>
        <w:t>a</w:t>
      </w:r>
      <w:r>
        <w:t>ny</w:t>
      </w:r>
      <w:r>
        <w:rPr>
          <w:spacing w:val="-6"/>
        </w:rPr>
        <w:t xml:space="preserve"> </w:t>
      </w:r>
      <w:r>
        <w:t>ot</w:t>
      </w:r>
      <w:r>
        <w:rPr>
          <w:spacing w:val="1"/>
        </w:rPr>
        <w:t>h</w:t>
      </w:r>
      <w:r>
        <w:rPr>
          <w:spacing w:val="-1"/>
        </w:rPr>
        <w:t>e</w:t>
      </w:r>
      <w:r>
        <w:t>r</w:t>
      </w:r>
      <w:r>
        <w:rPr>
          <w:spacing w:val="-4"/>
        </w:rPr>
        <w:t xml:space="preserve"> </w:t>
      </w:r>
      <w:r>
        <w:t>party</w:t>
      </w:r>
      <w:r>
        <w:rPr>
          <w:spacing w:val="-5"/>
        </w:rPr>
        <w:t xml:space="preserve"> </w:t>
      </w:r>
      <w:r>
        <w:t>nam</w:t>
      </w:r>
      <w:r>
        <w:rPr>
          <w:spacing w:val="-1"/>
        </w:rPr>
        <w:t>e</w:t>
      </w:r>
      <w:r>
        <w:t>d</w:t>
      </w:r>
      <w:r>
        <w:rPr>
          <w:spacing w:val="-4"/>
        </w:rPr>
        <w:t xml:space="preserve"> </w:t>
      </w:r>
      <w:r>
        <w:t>in</w:t>
      </w:r>
      <w:r>
        <w:rPr>
          <w:spacing w:val="-3"/>
        </w:rPr>
        <w:t xml:space="preserve"> </w:t>
      </w:r>
      <w:r>
        <w:t>the</w:t>
      </w:r>
      <w:r>
        <w:rPr>
          <w:spacing w:val="-5"/>
        </w:rPr>
        <w:t xml:space="preserve"> </w:t>
      </w:r>
      <w:r>
        <w:rPr>
          <w:spacing w:val="1"/>
        </w:rPr>
        <w:t>p</w:t>
      </w:r>
      <w:r>
        <w:t>rote</w:t>
      </w:r>
      <w:r>
        <w:rPr>
          <w:spacing w:val="-2"/>
        </w:rPr>
        <w:t>s</w:t>
      </w:r>
      <w:r>
        <w:t>t.</w:t>
      </w:r>
    </w:p>
    <w:p w14:paraId="14E57036" w14:textId="77777777" w:rsidR="004C72E8" w:rsidRDefault="004C72E8" w:rsidP="00883821">
      <w:pPr>
        <w:kinsoku w:val="0"/>
        <w:overflowPunct w:val="0"/>
        <w:spacing w:before="9" w:line="150" w:lineRule="exact"/>
        <w:jc w:val="both"/>
        <w:rPr>
          <w:sz w:val="15"/>
          <w:szCs w:val="15"/>
        </w:rPr>
      </w:pPr>
    </w:p>
    <w:p w14:paraId="410E8A01" w14:textId="77777777" w:rsidR="004C72E8" w:rsidRDefault="004C72E8" w:rsidP="00883821">
      <w:pPr>
        <w:pStyle w:val="BodyText"/>
        <w:numPr>
          <w:ilvl w:val="0"/>
          <w:numId w:val="11"/>
        </w:numPr>
        <w:tabs>
          <w:tab w:val="left" w:pos="680"/>
        </w:tabs>
        <w:kinsoku w:val="0"/>
        <w:overflowPunct w:val="0"/>
        <w:ind w:left="680"/>
        <w:jc w:val="both"/>
      </w:pPr>
      <w:bookmarkStart w:id="47" w:name="bookmark39"/>
      <w:bookmarkEnd w:id="47"/>
      <w:r>
        <w:t>No</w:t>
      </w:r>
      <w:r>
        <w:rPr>
          <w:spacing w:val="-6"/>
        </w:rPr>
        <w:t xml:space="preserve"> </w:t>
      </w:r>
      <w:r>
        <w:t>Stay</w:t>
      </w:r>
      <w:r>
        <w:rPr>
          <w:spacing w:val="-5"/>
        </w:rPr>
        <w:t xml:space="preserve"> </w:t>
      </w:r>
      <w:r>
        <w:t>of</w:t>
      </w:r>
      <w:r>
        <w:rPr>
          <w:spacing w:val="-7"/>
        </w:rPr>
        <w:t xml:space="preserve"> </w:t>
      </w:r>
      <w:r>
        <w:t>Procur</w:t>
      </w:r>
      <w:r>
        <w:rPr>
          <w:spacing w:val="-1"/>
        </w:rPr>
        <w:t>eme</w:t>
      </w:r>
      <w:r>
        <w:t>nt</w:t>
      </w:r>
      <w:r>
        <w:rPr>
          <w:spacing w:val="-5"/>
        </w:rPr>
        <w:t xml:space="preserve"> </w:t>
      </w:r>
      <w:r>
        <w:t>Acti</w:t>
      </w:r>
      <w:r>
        <w:rPr>
          <w:spacing w:val="2"/>
        </w:rPr>
        <w:t>o</w:t>
      </w:r>
      <w:r>
        <w:t>n</w:t>
      </w:r>
      <w:r>
        <w:rPr>
          <w:spacing w:val="-2"/>
        </w:rPr>
        <w:t xml:space="preserve"> </w:t>
      </w:r>
      <w:r>
        <w:t>during</w:t>
      </w:r>
      <w:r>
        <w:rPr>
          <w:spacing w:val="-7"/>
        </w:rPr>
        <w:t xml:space="preserve"> </w:t>
      </w:r>
      <w:r>
        <w:t>Prote</w:t>
      </w:r>
      <w:r>
        <w:rPr>
          <w:spacing w:val="-2"/>
        </w:rPr>
        <w:t>s</w:t>
      </w:r>
      <w:r>
        <w:t>t</w:t>
      </w:r>
    </w:p>
    <w:p w14:paraId="65D11FA7" w14:textId="77777777" w:rsidR="004C72E8" w:rsidRDefault="004C72E8" w:rsidP="00883821">
      <w:pPr>
        <w:kinsoku w:val="0"/>
        <w:overflowPunct w:val="0"/>
        <w:spacing w:before="9" w:line="150" w:lineRule="exact"/>
        <w:jc w:val="both"/>
        <w:rPr>
          <w:sz w:val="15"/>
          <w:szCs w:val="15"/>
        </w:rPr>
      </w:pPr>
    </w:p>
    <w:p w14:paraId="22B83AF6" w14:textId="77777777" w:rsidR="004C72E8" w:rsidRDefault="004C72E8" w:rsidP="00883821">
      <w:pPr>
        <w:pStyle w:val="BodyText"/>
        <w:kinsoku w:val="0"/>
        <w:overflowPunct w:val="0"/>
        <w:spacing w:line="243" w:lineRule="auto"/>
        <w:ind w:left="774" w:right="10"/>
        <w:jc w:val="both"/>
      </w:pPr>
      <w:r>
        <w:t>Not</w:t>
      </w:r>
      <w:r>
        <w:rPr>
          <w:spacing w:val="1"/>
        </w:rPr>
        <w:t>h</w:t>
      </w:r>
      <w:r>
        <w:t>ing</w:t>
      </w:r>
      <w:r>
        <w:rPr>
          <w:spacing w:val="-7"/>
        </w:rPr>
        <w:t xml:space="preserve"> </w:t>
      </w:r>
      <w:r>
        <w:t>in</w:t>
      </w:r>
      <w:r>
        <w:rPr>
          <w:spacing w:val="-6"/>
        </w:rPr>
        <w:t xml:space="preserve"> </w:t>
      </w:r>
      <w:r>
        <w:t>th</w:t>
      </w:r>
      <w:r>
        <w:rPr>
          <w:spacing w:val="-1"/>
        </w:rPr>
        <w:t>es</w:t>
      </w:r>
      <w:r>
        <w:t>e</w:t>
      </w:r>
      <w:r>
        <w:rPr>
          <w:spacing w:val="-7"/>
        </w:rPr>
        <w:t xml:space="preserve"> </w:t>
      </w:r>
      <w:r>
        <w:rPr>
          <w:spacing w:val="1"/>
        </w:rPr>
        <w:t>p</w:t>
      </w:r>
      <w:r>
        <w:t>rote</w:t>
      </w:r>
      <w:r>
        <w:rPr>
          <w:spacing w:val="-2"/>
        </w:rPr>
        <w:t>s</w:t>
      </w:r>
      <w:r>
        <w:t>t</w:t>
      </w:r>
      <w:r>
        <w:rPr>
          <w:spacing w:val="-6"/>
        </w:rPr>
        <w:t xml:space="preserve"> </w:t>
      </w:r>
      <w:r>
        <w:t>r</w:t>
      </w:r>
      <w:r>
        <w:rPr>
          <w:spacing w:val="-1"/>
        </w:rPr>
        <w:t>e</w:t>
      </w:r>
      <w:r>
        <w:t>qu</w:t>
      </w:r>
      <w:r>
        <w:rPr>
          <w:spacing w:val="2"/>
        </w:rPr>
        <w:t>i</w:t>
      </w:r>
      <w:r>
        <w:t>r</w:t>
      </w:r>
      <w:r>
        <w:rPr>
          <w:spacing w:val="-1"/>
        </w:rPr>
        <w:t>e</w:t>
      </w:r>
      <w:r>
        <w:rPr>
          <w:spacing w:val="1"/>
        </w:rPr>
        <w:t>m</w:t>
      </w:r>
      <w:r>
        <w:rPr>
          <w:spacing w:val="-1"/>
        </w:rPr>
        <w:t>e</w:t>
      </w:r>
      <w:r>
        <w:t>nts</w:t>
      </w:r>
      <w:r>
        <w:rPr>
          <w:spacing w:val="-7"/>
        </w:rPr>
        <w:t xml:space="preserve"> </w:t>
      </w:r>
      <w:r>
        <w:t>w</w:t>
      </w:r>
      <w:r>
        <w:rPr>
          <w:spacing w:val="1"/>
        </w:rPr>
        <w:t>i</w:t>
      </w:r>
      <w:r>
        <w:t>ll</w:t>
      </w:r>
      <w:r>
        <w:rPr>
          <w:spacing w:val="-5"/>
        </w:rPr>
        <w:t xml:space="preserve"> </w:t>
      </w:r>
      <w:r>
        <w:t>pr</w:t>
      </w:r>
      <w:r>
        <w:rPr>
          <w:spacing w:val="-1"/>
        </w:rPr>
        <w:t>e</w:t>
      </w:r>
      <w:r>
        <w:rPr>
          <w:spacing w:val="1"/>
        </w:rPr>
        <w:t>v</w:t>
      </w:r>
      <w:r>
        <w:rPr>
          <w:spacing w:val="-1"/>
        </w:rPr>
        <w:t>e</w:t>
      </w:r>
      <w:r>
        <w:t>nt</w:t>
      </w:r>
      <w:r>
        <w:rPr>
          <w:spacing w:val="-6"/>
        </w:rPr>
        <w:t xml:space="preserve"> </w:t>
      </w:r>
      <w:r>
        <w:t>t</w:t>
      </w:r>
      <w:r>
        <w:rPr>
          <w:spacing w:val="1"/>
        </w:rPr>
        <w:t>h</w:t>
      </w:r>
      <w:r>
        <w:t>e</w:t>
      </w:r>
      <w:r>
        <w:rPr>
          <w:spacing w:val="-7"/>
        </w:rPr>
        <w:t xml:space="preserve"> </w:t>
      </w:r>
      <w:r>
        <w:t>Co</w:t>
      </w:r>
      <w:r>
        <w:rPr>
          <w:spacing w:val="3"/>
        </w:rPr>
        <w:t>u</w:t>
      </w:r>
      <w:r>
        <w:t>nty</w:t>
      </w:r>
      <w:r>
        <w:rPr>
          <w:spacing w:val="-5"/>
        </w:rPr>
        <w:t xml:space="preserve"> </w:t>
      </w:r>
      <w:r>
        <w:t>from</w:t>
      </w:r>
      <w:r>
        <w:rPr>
          <w:spacing w:val="-7"/>
        </w:rPr>
        <w:t xml:space="preserve"> </w:t>
      </w:r>
      <w:r>
        <w:rPr>
          <w:spacing w:val="1"/>
        </w:rPr>
        <w:t>p</w:t>
      </w:r>
      <w:r>
        <w:t>roc</w:t>
      </w:r>
      <w:r>
        <w:rPr>
          <w:spacing w:val="-1"/>
        </w:rPr>
        <w:t>ee</w:t>
      </w:r>
      <w:r>
        <w:t>ding</w:t>
      </w:r>
      <w:r>
        <w:rPr>
          <w:spacing w:val="-7"/>
        </w:rPr>
        <w:t xml:space="preserve"> </w:t>
      </w:r>
      <w:r>
        <w:rPr>
          <w:spacing w:val="1"/>
        </w:rPr>
        <w:t>w</w:t>
      </w:r>
      <w:r>
        <w:t>ith</w:t>
      </w:r>
      <w:r>
        <w:rPr>
          <w:spacing w:val="-6"/>
        </w:rPr>
        <w:t xml:space="preserve"> </w:t>
      </w:r>
      <w:r>
        <w:rPr>
          <w:spacing w:val="1"/>
        </w:rPr>
        <w:t>n</w:t>
      </w:r>
      <w:r>
        <w:rPr>
          <w:spacing w:val="-1"/>
        </w:rPr>
        <w:t>e</w:t>
      </w:r>
      <w:r>
        <w:rPr>
          <w:spacing w:val="2"/>
        </w:rPr>
        <w:t>g</w:t>
      </w:r>
      <w:r>
        <w:t>otiations</w:t>
      </w:r>
      <w:r>
        <w:rPr>
          <w:spacing w:val="-7"/>
        </w:rPr>
        <w:t xml:space="preserve"> </w:t>
      </w:r>
      <w:r>
        <w:t>or</w:t>
      </w:r>
      <w:r>
        <w:rPr>
          <w:w w:val="99"/>
        </w:rPr>
        <w:t xml:space="preserve"> </w:t>
      </w:r>
      <w:r>
        <w:t>awar</w:t>
      </w:r>
      <w:r>
        <w:rPr>
          <w:spacing w:val="1"/>
        </w:rPr>
        <w:t>d</w:t>
      </w:r>
      <w:r>
        <w:t>ing</w:t>
      </w:r>
      <w:r>
        <w:rPr>
          <w:spacing w:val="-6"/>
        </w:rPr>
        <w:t xml:space="preserve"> </w:t>
      </w:r>
      <w:r>
        <w:t>a</w:t>
      </w:r>
      <w:r>
        <w:rPr>
          <w:spacing w:val="-5"/>
        </w:rPr>
        <w:t xml:space="preserve"> </w:t>
      </w:r>
      <w:r>
        <w:rPr>
          <w:spacing w:val="1"/>
        </w:rPr>
        <w:t>p</w:t>
      </w:r>
      <w:r>
        <w:t>urchase</w:t>
      </w:r>
      <w:r>
        <w:rPr>
          <w:spacing w:val="-7"/>
        </w:rPr>
        <w:t xml:space="preserve"> </w:t>
      </w:r>
      <w:r>
        <w:t>or</w:t>
      </w:r>
      <w:r>
        <w:rPr>
          <w:spacing w:val="1"/>
        </w:rPr>
        <w:t>d</w:t>
      </w:r>
      <w:r>
        <w:rPr>
          <w:spacing w:val="-1"/>
        </w:rPr>
        <w:t>e</w:t>
      </w:r>
      <w:r>
        <w:t>r</w:t>
      </w:r>
      <w:r>
        <w:rPr>
          <w:spacing w:val="-5"/>
        </w:rPr>
        <w:t xml:space="preserve"> </w:t>
      </w:r>
      <w:r>
        <w:t>or</w:t>
      </w:r>
      <w:r>
        <w:rPr>
          <w:spacing w:val="-5"/>
        </w:rPr>
        <w:t xml:space="preserve"> </w:t>
      </w:r>
      <w:r>
        <w:t>co</w:t>
      </w:r>
      <w:r>
        <w:rPr>
          <w:spacing w:val="1"/>
        </w:rPr>
        <w:t>n</w:t>
      </w:r>
      <w:r>
        <w:t>tr</w:t>
      </w:r>
      <w:r>
        <w:rPr>
          <w:spacing w:val="1"/>
        </w:rPr>
        <w:t>a</w:t>
      </w:r>
      <w:r>
        <w:t>ct</w:t>
      </w:r>
      <w:r>
        <w:rPr>
          <w:spacing w:val="-5"/>
        </w:rPr>
        <w:t xml:space="preserve"> </w:t>
      </w:r>
      <w:r>
        <w:rPr>
          <w:spacing w:val="-1"/>
        </w:rPr>
        <w:t>w</w:t>
      </w:r>
      <w:r>
        <w:t>hile</w:t>
      </w:r>
      <w:r>
        <w:rPr>
          <w:spacing w:val="-6"/>
        </w:rPr>
        <w:t xml:space="preserve"> </w:t>
      </w:r>
      <w:r>
        <w:t>a</w:t>
      </w:r>
      <w:r>
        <w:rPr>
          <w:spacing w:val="-5"/>
        </w:rPr>
        <w:t xml:space="preserve"> </w:t>
      </w:r>
      <w:r>
        <w:rPr>
          <w:spacing w:val="1"/>
        </w:rPr>
        <w:t>p</w:t>
      </w:r>
      <w:r>
        <w:t>rote</w:t>
      </w:r>
      <w:r>
        <w:rPr>
          <w:spacing w:val="-2"/>
        </w:rPr>
        <w:t>s</w:t>
      </w:r>
      <w:r>
        <w:t>t</w:t>
      </w:r>
      <w:r>
        <w:rPr>
          <w:spacing w:val="-5"/>
        </w:rPr>
        <w:t xml:space="preserve"> </w:t>
      </w:r>
      <w:r>
        <w:rPr>
          <w:spacing w:val="2"/>
        </w:rPr>
        <w:t>i</w:t>
      </w:r>
      <w:r>
        <w:t>s</w:t>
      </w:r>
      <w:r>
        <w:rPr>
          <w:spacing w:val="-7"/>
        </w:rPr>
        <w:t xml:space="preserve"> </w:t>
      </w:r>
      <w:r>
        <w:rPr>
          <w:spacing w:val="1"/>
        </w:rPr>
        <w:t>pe</w:t>
      </w:r>
      <w:r>
        <w:t>nding.</w:t>
      </w:r>
    </w:p>
    <w:p w14:paraId="10BABB6C" w14:textId="77777777" w:rsidR="004C72E8" w:rsidRDefault="004C72E8" w:rsidP="00883821">
      <w:pPr>
        <w:kinsoku w:val="0"/>
        <w:overflowPunct w:val="0"/>
        <w:spacing w:before="15" w:line="220" w:lineRule="exact"/>
        <w:jc w:val="both"/>
        <w:rPr>
          <w:sz w:val="22"/>
          <w:szCs w:val="22"/>
        </w:rPr>
      </w:pPr>
    </w:p>
    <w:p w14:paraId="66B4DFB8" w14:textId="77777777" w:rsidR="004C72E8" w:rsidRDefault="004C72E8" w:rsidP="00883821">
      <w:pPr>
        <w:pStyle w:val="Heading4"/>
        <w:numPr>
          <w:ilvl w:val="1"/>
          <w:numId w:val="17"/>
        </w:numPr>
        <w:tabs>
          <w:tab w:val="left" w:pos="860"/>
        </w:tabs>
        <w:kinsoku w:val="0"/>
        <w:overflowPunct w:val="0"/>
        <w:jc w:val="both"/>
        <w:rPr>
          <w:rFonts w:ascii="Calibri" w:hAnsi="Calibri" w:cs="Calibri"/>
          <w:b w:val="0"/>
          <w:bCs w:val="0"/>
        </w:rPr>
      </w:pPr>
      <w:bookmarkStart w:id="48" w:name="bookmark40"/>
      <w:bookmarkEnd w:id="48"/>
      <w:r>
        <w:rPr>
          <w:rFonts w:ascii="Calibri" w:hAnsi="Calibri" w:cs="Calibri"/>
        </w:rPr>
        <w:t>P</w:t>
      </w:r>
      <w:r>
        <w:rPr>
          <w:rFonts w:ascii="Calibri" w:hAnsi="Calibri" w:cs="Calibri"/>
          <w:spacing w:val="-1"/>
        </w:rPr>
        <w:t>U</w:t>
      </w:r>
      <w:r>
        <w:rPr>
          <w:rFonts w:ascii="Calibri" w:hAnsi="Calibri" w:cs="Calibri"/>
        </w:rPr>
        <w:t>BL</w:t>
      </w:r>
      <w:r>
        <w:rPr>
          <w:rFonts w:ascii="Calibri" w:hAnsi="Calibri" w:cs="Calibri"/>
          <w:spacing w:val="-1"/>
        </w:rPr>
        <w:t>I</w:t>
      </w:r>
      <w:r>
        <w:rPr>
          <w:rFonts w:ascii="Calibri" w:hAnsi="Calibri" w:cs="Calibri"/>
        </w:rPr>
        <w:t>C</w:t>
      </w:r>
      <w:r>
        <w:rPr>
          <w:rFonts w:ascii="Calibri" w:hAnsi="Calibri" w:cs="Calibri"/>
          <w:spacing w:val="-14"/>
        </w:rPr>
        <w:t xml:space="preserve"> </w:t>
      </w:r>
      <w:r>
        <w:rPr>
          <w:rFonts w:ascii="Calibri" w:hAnsi="Calibri" w:cs="Calibri"/>
        </w:rPr>
        <w:t>R</w:t>
      </w:r>
      <w:r>
        <w:rPr>
          <w:rFonts w:ascii="Calibri" w:hAnsi="Calibri" w:cs="Calibri"/>
          <w:spacing w:val="1"/>
        </w:rPr>
        <w:t>E</w:t>
      </w:r>
      <w:r>
        <w:rPr>
          <w:rFonts w:ascii="Calibri" w:hAnsi="Calibri" w:cs="Calibri"/>
        </w:rPr>
        <w:t>COR</w:t>
      </w:r>
      <w:r>
        <w:rPr>
          <w:rFonts w:ascii="Calibri" w:hAnsi="Calibri" w:cs="Calibri"/>
          <w:spacing w:val="1"/>
        </w:rPr>
        <w:t>D</w:t>
      </w:r>
      <w:r>
        <w:rPr>
          <w:rFonts w:ascii="Calibri" w:hAnsi="Calibri" w:cs="Calibri"/>
        </w:rPr>
        <w:t>S</w:t>
      </w:r>
    </w:p>
    <w:p w14:paraId="43F78C9B" w14:textId="77777777" w:rsidR="004C72E8" w:rsidRDefault="004C72E8" w:rsidP="00883821">
      <w:pPr>
        <w:kinsoku w:val="0"/>
        <w:overflowPunct w:val="0"/>
        <w:spacing w:before="9" w:line="150" w:lineRule="exact"/>
        <w:jc w:val="both"/>
        <w:rPr>
          <w:sz w:val="15"/>
          <w:szCs w:val="15"/>
        </w:rPr>
      </w:pPr>
    </w:p>
    <w:p w14:paraId="0AD9EC54" w14:textId="77777777" w:rsidR="004C72E8" w:rsidRDefault="004C72E8" w:rsidP="00883821">
      <w:pPr>
        <w:pStyle w:val="BodyText"/>
        <w:numPr>
          <w:ilvl w:val="0"/>
          <w:numId w:val="10"/>
        </w:numPr>
        <w:tabs>
          <w:tab w:val="left" w:pos="680"/>
        </w:tabs>
        <w:kinsoku w:val="0"/>
        <w:overflowPunct w:val="0"/>
        <w:ind w:left="680"/>
        <w:jc w:val="both"/>
      </w:pPr>
      <w:bookmarkStart w:id="49" w:name="bookmark41"/>
      <w:bookmarkEnd w:id="49"/>
      <w:r>
        <w:rPr>
          <w:spacing w:val="-1"/>
        </w:rPr>
        <w:t>Ge</w:t>
      </w:r>
      <w:r>
        <w:t>n</w:t>
      </w:r>
      <w:r>
        <w:rPr>
          <w:spacing w:val="-1"/>
        </w:rPr>
        <w:t>e</w:t>
      </w:r>
      <w:r>
        <w:t>ral</w:t>
      </w:r>
    </w:p>
    <w:p w14:paraId="654C1A12" w14:textId="77777777" w:rsidR="004C72E8" w:rsidRDefault="004C72E8" w:rsidP="00883821">
      <w:pPr>
        <w:kinsoku w:val="0"/>
        <w:overflowPunct w:val="0"/>
        <w:spacing w:before="1" w:line="120" w:lineRule="exact"/>
        <w:jc w:val="both"/>
        <w:rPr>
          <w:sz w:val="12"/>
          <w:szCs w:val="12"/>
        </w:rPr>
      </w:pPr>
    </w:p>
    <w:p w14:paraId="33911049" w14:textId="77777777" w:rsidR="004C72E8" w:rsidRDefault="004C72E8" w:rsidP="00883821">
      <w:pPr>
        <w:pStyle w:val="BodyText"/>
        <w:numPr>
          <w:ilvl w:val="1"/>
          <w:numId w:val="10"/>
        </w:numPr>
        <w:tabs>
          <w:tab w:val="left" w:pos="1220"/>
        </w:tabs>
        <w:kinsoku w:val="0"/>
        <w:overflowPunct w:val="0"/>
        <w:ind w:right="10"/>
        <w:jc w:val="both"/>
      </w:pPr>
      <w:r>
        <w:rPr>
          <w:spacing w:val="-1"/>
        </w:rPr>
        <w:t>Al</w:t>
      </w:r>
      <w:r>
        <w:t>l</w:t>
      </w:r>
      <w:r>
        <w:rPr>
          <w:spacing w:val="-6"/>
        </w:rPr>
        <w:t xml:space="preserve"> </w:t>
      </w:r>
      <w:r>
        <w:t>propo</w:t>
      </w:r>
      <w:r>
        <w:rPr>
          <w:spacing w:val="-1"/>
        </w:rPr>
        <w:t>s</w:t>
      </w:r>
      <w:r>
        <w:t>als,</w:t>
      </w:r>
      <w:r>
        <w:rPr>
          <w:spacing w:val="-6"/>
        </w:rPr>
        <w:t xml:space="preserve"> </w:t>
      </w:r>
      <w:r>
        <w:rPr>
          <w:spacing w:val="1"/>
        </w:rPr>
        <w:t>p</w:t>
      </w:r>
      <w:r>
        <w:t>rote</w:t>
      </w:r>
      <w:r>
        <w:rPr>
          <w:spacing w:val="-2"/>
        </w:rPr>
        <w:t>s</w:t>
      </w:r>
      <w:r>
        <w:rPr>
          <w:spacing w:val="2"/>
        </w:rPr>
        <w:t>t</w:t>
      </w:r>
      <w:r>
        <w:rPr>
          <w:spacing w:val="-1"/>
        </w:rPr>
        <w:t>s</w:t>
      </w:r>
      <w:r>
        <w:t>,</w:t>
      </w:r>
      <w:r>
        <w:rPr>
          <w:spacing w:val="-5"/>
        </w:rPr>
        <w:t xml:space="preserve"> </w:t>
      </w:r>
      <w:r>
        <w:rPr>
          <w:spacing w:val="1"/>
        </w:rPr>
        <w:t>a</w:t>
      </w:r>
      <w:r>
        <w:t>nd</w:t>
      </w:r>
      <w:r>
        <w:rPr>
          <w:spacing w:val="-6"/>
        </w:rPr>
        <w:t xml:space="preserve"> </w:t>
      </w:r>
      <w:r>
        <w:t>i</w:t>
      </w:r>
      <w:r>
        <w:rPr>
          <w:spacing w:val="1"/>
        </w:rPr>
        <w:t>n</w:t>
      </w:r>
      <w:r>
        <w:rPr>
          <w:spacing w:val="-1"/>
        </w:rPr>
        <w:t>f</w:t>
      </w:r>
      <w:r>
        <w:t>or</w:t>
      </w:r>
      <w:r>
        <w:rPr>
          <w:spacing w:val="-1"/>
        </w:rPr>
        <w:t>m</w:t>
      </w:r>
      <w:r>
        <w:t>ation</w:t>
      </w:r>
      <w:r>
        <w:rPr>
          <w:spacing w:val="-5"/>
        </w:rPr>
        <w:t xml:space="preserve"> </w:t>
      </w:r>
      <w:r>
        <w:t>su</w:t>
      </w:r>
      <w:r>
        <w:rPr>
          <w:spacing w:val="1"/>
        </w:rPr>
        <w:t>b</w:t>
      </w:r>
      <w:r>
        <w:rPr>
          <w:spacing w:val="-1"/>
        </w:rPr>
        <w:t>m</w:t>
      </w:r>
      <w:r>
        <w:t>it</w:t>
      </w:r>
      <w:r>
        <w:rPr>
          <w:spacing w:val="3"/>
        </w:rPr>
        <w:t>t</w:t>
      </w:r>
      <w:r>
        <w:rPr>
          <w:spacing w:val="-1"/>
        </w:rPr>
        <w:t>e</w:t>
      </w:r>
      <w:r>
        <w:t>d</w:t>
      </w:r>
      <w:r>
        <w:rPr>
          <w:spacing w:val="-6"/>
        </w:rPr>
        <w:t xml:space="preserve"> </w:t>
      </w:r>
      <w:r>
        <w:t>in</w:t>
      </w:r>
      <w:r>
        <w:rPr>
          <w:spacing w:val="-5"/>
        </w:rPr>
        <w:t xml:space="preserve"> </w:t>
      </w:r>
      <w:r>
        <w:t>r</w:t>
      </w:r>
      <w:r>
        <w:rPr>
          <w:spacing w:val="-1"/>
        </w:rPr>
        <w:t>es</w:t>
      </w:r>
      <w:r>
        <w:t>p</w:t>
      </w:r>
      <w:r>
        <w:rPr>
          <w:spacing w:val="2"/>
        </w:rPr>
        <w:t>o</w:t>
      </w:r>
      <w:r>
        <w:t>n</w:t>
      </w:r>
      <w:r>
        <w:rPr>
          <w:spacing w:val="-1"/>
        </w:rPr>
        <w:t>s</w:t>
      </w:r>
      <w:r>
        <w:t>e</w:t>
      </w:r>
      <w:r>
        <w:rPr>
          <w:spacing w:val="-6"/>
        </w:rPr>
        <w:t xml:space="preserve"> </w:t>
      </w:r>
      <w:r>
        <w:t>to</w:t>
      </w:r>
      <w:r>
        <w:rPr>
          <w:spacing w:val="-6"/>
        </w:rPr>
        <w:t xml:space="preserve"> </w:t>
      </w:r>
      <w:r>
        <w:t>this</w:t>
      </w:r>
      <w:r>
        <w:rPr>
          <w:spacing w:val="-2"/>
        </w:rPr>
        <w:t xml:space="preserve"> </w:t>
      </w:r>
      <w:r>
        <w:rPr>
          <w:spacing w:val="-1"/>
        </w:rPr>
        <w:t>s</w:t>
      </w:r>
      <w:r>
        <w:t>ol</w:t>
      </w:r>
      <w:r>
        <w:rPr>
          <w:spacing w:val="2"/>
        </w:rPr>
        <w:t>i</w:t>
      </w:r>
      <w:r>
        <w:t>citation</w:t>
      </w:r>
      <w:r>
        <w:rPr>
          <w:spacing w:val="-3"/>
        </w:rPr>
        <w:t xml:space="preserve"> </w:t>
      </w:r>
      <w:r>
        <w:rPr>
          <w:spacing w:val="-1"/>
        </w:rPr>
        <w:t>w</w:t>
      </w:r>
      <w:r>
        <w:t>ill</w:t>
      </w:r>
      <w:r>
        <w:rPr>
          <w:spacing w:val="-6"/>
        </w:rPr>
        <w:t xml:space="preserve"> </w:t>
      </w:r>
      <w:r>
        <w:t>b</w:t>
      </w:r>
      <w:r>
        <w:rPr>
          <w:spacing w:val="1"/>
        </w:rPr>
        <w:t>e</w:t>
      </w:r>
      <w:r>
        <w:rPr>
          <w:spacing w:val="2"/>
        </w:rPr>
        <w:t>c</w:t>
      </w:r>
      <w:r>
        <w:t>o</w:t>
      </w:r>
      <w:r>
        <w:rPr>
          <w:spacing w:val="-1"/>
        </w:rPr>
        <w:t>m</w:t>
      </w:r>
      <w:r>
        <w:t>e</w:t>
      </w:r>
      <w:r>
        <w:rPr>
          <w:spacing w:val="-5"/>
        </w:rPr>
        <w:t xml:space="preserve"> </w:t>
      </w:r>
      <w:r>
        <w:t>t</w:t>
      </w:r>
      <w:r>
        <w:rPr>
          <w:spacing w:val="1"/>
        </w:rPr>
        <w:t>h</w:t>
      </w:r>
      <w:r>
        <w:t>e</w:t>
      </w:r>
      <w:r>
        <w:rPr>
          <w:w w:val="99"/>
        </w:rPr>
        <w:t xml:space="preserve"> </w:t>
      </w:r>
      <w:r>
        <w:t>prop</w:t>
      </w:r>
      <w:r>
        <w:rPr>
          <w:spacing w:val="-1"/>
        </w:rPr>
        <w:t>e</w:t>
      </w:r>
      <w:r>
        <w:t>rty</w:t>
      </w:r>
      <w:r>
        <w:rPr>
          <w:spacing w:val="-4"/>
        </w:rPr>
        <w:t xml:space="preserve"> </w:t>
      </w:r>
      <w:r>
        <w:t>of</w:t>
      </w:r>
      <w:r>
        <w:rPr>
          <w:spacing w:val="-5"/>
        </w:rPr>
        <w:t xml:space="preserve"> </w:t>
      </w:r>
      <w:r>
        <w:t>the</w:t>
      </w:r>
      <w:r>
        <w:rPr>
          <w:spacing w:val="-5"/>
        </w:rPr>
        <w:t xml:space="preserve"> </w:t>
      </w:r>
      <w:r>
        <w:t>County</w:t>
      </w:r>
      <w:r>
        <w:rPr>
          <w:spacing w:val="-4"/>
        </w:rPr>
        <w:t xml:space="preserve"> </w:t>
      </w:r>
      <w:r>
        <w:rPr>
          <w:spacing w:val="1"/>
        </w:rPr>
        <w:t>a</w:t>
      </w:r>
      <w:r>
        <w:t>nd</w:t>
      </w:r>
      <w:r>
        <w:rPr>
          <w:spacing w:val="-4"/>
        </w:rPr>
        <w:t xml:space="preserve"> </w:t>
      </w:r>
      <w:r>
        <w:t>w</w:t>
      </w:r>
      <w:r>
        <w:rPr>
          <w:spacing w:val="-3"/>
        </w:rPr>
        <w:t>i</w:t>
      </w:r>
      <w:r>
        <w:t>ll</w:t>
      </w:r>
      <w:r>
        <w:rPr>
          <w:spacing w:val="-4"/>
        </w:rPr>
        <w:t xml:space="preserve"> </w:t>
      </w:r>
      <w:r>
        <w:t>be</w:t>
      </w:r>
      <w:r>
        <w:rPr>
          <w:spacing w:val="-6"/>
        </w:rPr>
        <w:t xml:space="preserve"> </w:t>
      </w:r>
      <w:r>
        <w:t>con</w:t>
      </w:r>
      <w:r>
        <w:rPr>
          <w:spacing w:val="-1"/>
        </w:rPr>
        <w:t>s</w:t>
      </w:r>
      <w:r>
        <w:t>id</w:t>
      </w:r>
      <w:r>
        <w:rPr>
          <w:spacing w:val="-1"/>
        </w:rPr>
        <w:t>e</w:t>
      </w:r>
      <w:r>
        <w:rPr>
          <w:spacing w:val="2"/>
        </w:rPr>
        <w:t>r</w:t>
      </w:r>
      <w:r>
        <w:rPr>
          <w:spacing w:val="-1"/>
        </w:rPr>
        <w:t>e</w:t>
      </w:r>
      <w:r>
        <w:t>d</w:t>
      </w:r>
      <w:r>
        <w:rPr>
          <w:spacing w:val="-4"/>
        </w:rPr>
        <w:t xml:space="preserve"> </w:t>
      </w:r>
      <w:r>
        <w:rPr>
          <w:spacing w:val="1"/>
        </w:rPr>
        <w:t>p</w:t>
      </w:r>
      <w:r>
        <w:t>ublic</w:t>
      </w:r>
      <w:r>
        <w:rPr>
          <w:spacing w:val="-5"/>
        </w:rPr>
        <w:t xml:space="preserve"> </w:t>
      </w:r>
      <w:r>
        <w:t>r</w:t>
      </w:r>
      <w:r>
        <w:rPr>
          <w:spacing w:val="-1"/>
        </w:rPr>
        <w:t>e</w:t>
      </w:r>
      <w:r>
        <w:t>cor</w:t>
      </w:r>
      <w:r>
        <w:rPr>
          <w:spacing w:val="3"/>
        </w:rPr>
        <w:t>d</w:t>
      </w:r>
      <w:r>
        <w:rPr>
          <w:spacing w:val="-1"/>
        </w:rPr>
        <w:t>s</w:t>
      </w:r>
      <w:r>
        <w:t>.</w:t>
      </w:r>
      <w:r>
        <w:rPr>
          <w:spacing w:val="-5"/>
        </w:rPr>
        <w:t xml:space="preserve"> </w:t>
      </w:r>
      <w:r>
        <w:t>As</w:t>
      </w:r>
      <w:r>
        <w:rPr>
          <w:spacing w:val="-3"/>
        </w:rPr>
        <w:t xml:space="preserve"> </w:t>
      </w:r>
      <w:r>
        <w:rPr>
          <w:spacing w:val="-1"/>
        </w:rPr>
        <w:t>s</w:t>
      </w:r>
      <w:r>
        <w:t>uch,</w:t>
      </w:r>
      <w:r>
        <w:rPr>
          <w:spacing w:val="-4"/>
        </w:rPr>
        <w:t xml:space="preserve"> </w:t>
      </w:r>
      <w:r>
        <w:t>th</w:t>
      </w:r>
      <w:r>
        <w:rPr>
          <w:spacing w:val="-1"/>
        </w:rPr>
        <w:t>e</w:t>
      </w:r>
      <w:r>
        <w:t>y</w:t>
      </w:r>
      <w:r>
        <w:rPr>
          <w:spacing w:val="-5"/>
        </w:rPr>
        <w:t xml:space="preserve"> </w:t>
      </w:r>
      <w:r>
        <w:t>may</w:t>
      </w:r>
      <w:r>
        <w:rPr>
          <w:spacing w:val="-3"/>
        </w:rPr>
        <w:t xml:space="preserve"> </w:t>
      </w:r>
      <w:r>
        <w:rPr>
          <w:spacing w:val="1"/>
        </w:rPr>
        <w:t>b</w:t>
      </w:r>
      <w:r>
        <w:t>e</w:t>
      </w:r>
      <w:r>
        <w:rPr>
          <w:spacing w:val="-5"/>
        </w:rPr>
        <w:t xml:space="preserve"> </w:t>
      </w:r>
      <w:r>
        <w:t>su</w:t>
      </w:r>
      <w:r>
        <w:rPr>
          <w:spacing w:val="1"/>
        </w:rPr>
        <w:t>b</w:t>
      </w:r>
      <w:r>
        <w:t>je</w:t>
      </w:r>
      <w:r>
        <w:rPr>
          <w:spacing w:val="1"/>
        </w:rPr>
        <w:t>c</w:t>
      </w:r>
      <w:r>
        <w:t>t</w:t>
      </w:r>
      <w:r>
        <w:rPr>
          <w:spacing w:val="-5"/>
        </w:rPr>
        <w:t xml:space="preserve"> </w:t>
      </w:r>
      <w:r>
        <w:t>to</w:t>
      </w:r>
      <w:r>
        <w:rPr>
          <w:spacing w:val="-4"/>
        </w:rPr>
        <w:t xml:space="preserve"> </w:t>
      </w:r>
      <w:r>
        <w:rPr>
          <w:spacing w:val="1"/>
        </w:rPr>
        <w:t>p</w:t>
      </w:r>
      <w:r>
        <w:t>ublic</w:t>
      </w:r>
      <w:r>
        <w:rPr>
          <w:w w:val="99"/>
        </w:rPr>
        <w:t xml:space="preserve"> </w:t>
      </w:r>
      <w:r>
        <w:t>r</w:t>
      </w:r>
      <w:r>
        <w:rPr>
          <w:spacing w:val="-1"/>
        </w:rPr>
        <w:t>e</w:t>
      </w:r>
      <w:r>
        <w:rPr>
          <w:spacing w:val="-2"/>
        </w:rPr>
        <w:t>v</w:t>
      </w:r>
      <w:r>
        <w:rPr>
          <w:spacing w:val="2"/>
        </w:rPr>
        <w:t>i</w:t>
      </w:r>
      <w:r>
        <w:rPr>
          <w:spacing w:val="-1"/>
        </w:rPr>
        <w:t>ew</w:t>
      </w:r>
      <w:r>
        <w:t>.</w:t>
      </w:r>
    </w:p>
    <w:p w14:paraId="5F2AA200" w14:textId="77777777" w:rsidR="004C72E8" w:rsidRDefault="004C72E8">
      <w:pPr>
        <w:kinsoku w:val="0"/>
        <w:overflowPunct w:val="0"/>
        <w:spacing w:before="10" w:line="110" w:lineRule="exact"/>
        <w:rPr>
          <w:sz w:val="11"/>
          <w:szCs w:val="11"/>
        </w:rPr>
      </w:pPr>
    </w:p>
    <w:p w14:paraId="0195BFE8" w14:textId="68673B06" w:rsidR="004C72E8" w:rsidRDefault="004C72E8" w:rsidP="00883821">
      <w:pPr>
        <w:pStyle w:val="BodyText"/>
        <w:numPr>
          <w:ilvl w:val="1"/>
          <w:numId w:val="10"/>
        </w:numPr>
        <w:tabs>
          <w:tab w:val="left" w:pos="1220"/>
        </w:tabs>
        <w:kinsoku w:val="0"/>
        <w:overflowPunct w:val="0"/>
        <w:jc w:val="both"/>
      </w:pPr>
      <w:r>
        <w:t>Any</w:t>
      </w:r>
      <w:r>
        <w:rPr>
          <w:spacing w:val="-5"/>
        </w:rPr>
        <w:t xml:space="preserve"> </w:t>
      </w:r>
      <w:r>
        <w:t>contr</w:t>
      </w:r>
      <w:r>
        <w:rPr>
          <w:spacing w:val="1"/>
        </w:rPr>
        <w:t>a</w:t>
      </w:r>
      <w:r>
        <w:t>ct</w:t>
      </w:r>
      <w:r>
        <w:rPr>
          <w:spacing w:val="-4"/>
        </w:rPr>
        <w:t xml:space="preserve"> </w:t>
      </w:r>
      <w:r>
        <w:t>ari</w:t>
      </w:r>
      <w:r>
        <w:rPr>
          <w:spacing w:val="-2"/>
        </w:rPr>
        <w:t>s</w:t>
      </w:r>
      <w:r>
        <w:t>ing</w:t>
      </w:r>
      <w:r>
        <w:rPr>
          <w:spacing w:val="-5"/>
        </w:rPr>
        <w:t xml:space="preserve"> </w:t>
      </w:r>
      <w:r>
        <w:t>from</w:t>
      </w:r>
      <w:r>
        <w:rPr>
          <w:spacing w:val="-5"/>
        </w:rPr>
        <w:t xml:space="preserve"> </w:t>
      </w:r>
      <w:r>
        <w:t>t</w:t>
      </w:r>
      <w:r>
        <w:rPr>
          <w:spacing w:val="1"/>
        </w:rPr>
        <w:t>h</w:t>
      </w:r>
      <w:r>
        <w:t>is</w:t>
      </w:r>
      <w:r>
        <w:rPr>
          <w:spacing w:val="-3"/>
        </w:rPr>
        <w:t xml:space="preserve"> </w:t>
      </w:r>
      <w:r w:rsidR="00F42186">
        <w:rPr>
          <w:rFonts w:asciiTheme="minorHAnsi" w:hAnsiTheme="minorHAnsi" w:cs="Arial"/>
        </w:rPr>
        <w:t>RFP/Q</w:t>
      </w:r>
      <w:r w:rsidR="00F42186">
        <w:t xml:space="preserve"> </w:t>
      </w:r>
      <w:r>
        <w:t>w</w:t>
      </w:r>
      <w:r>
        <w:rPr>
          <w:spacing w:val="-1"/>
        </w:rPr>
        <w:t>i</w:t>
      </w:r>
      <w:r>
        <w:t>ll</w:t>
      </w:r>
      <w:r>
        <w:rPr>
          <w:spacing w:val="-4"/>
        </w:rPr>
        <w:t xml:space="preserve"> </w:t>
      </w:r>
      <w:r>
        <w:t>be</w:t>
      </w:r>
      <w:r>
        <w:rPr>
          <w:spacing w:val="-5"/>
        </w:rPr>
        <w:t xml:space="preserve"> </w:t>
      </w:r>
      <w:r>
        <w:t>a</w:t>
      </w:r>
      <w:r>
        <w:rPr>
          <w:spacing w:val="-4"/>
        </w:rPr>
        <w:t xml:space="preserve"> </w:t>
      </w:r>
      <w:r>
        <w:rPr>
          <w:spacing w:val="1"/>
        </w:rPr>
        <w:t>p</w:t>
      </w:r>
      <w:r>
        <w:t>ublic</w:t>
      </w:r>
      <w:r>
        <w:rPr>
          <w:spacing w:val="-5"/>
        </w:rPr>
        <w:t xml:space="preserve"> </w:t>
      </w:r>
      <w:r>
        <w:t>r</w:t>
      </w:r>
      <w:r>
        <w:rPr>
          <w:spacing w:val="1"/>
        </w:rPr>
        <w:t>e</w:t>
      </w:r>
      <w:r>
        <w:t>cor</w:t>
      </w:r>
      <w:r>
        <w:rPr>
          <w:spacing w:val="1"/>
        </w:rPr>
        <w:t>d</w:t>
      </w:r>
      <w:r>
        <w:t>.</w:t>
      </w:r>
    </w:p>
    <w:p w14:paraId="68EFDBF4" w14:textId="77777777" w:rsidR="004C72E8" w:rsidRDefault="004C72E8" w:rsidP="00883821">
      <w:pPr>
        <w:kinsoku w:val="0"/>
        <w:overflowPunct w:val="0"/>
        <w:spacing w:before="8" w:line="110" w:lineRule="exact"/>
        <w:jc w:val="both"/>
        <w:rPr>
          <w:sz w:val="11"/>
          <w:szCs w:val="11"/>
        </w:rPr>
      </w:pPr>
    </w:p>
    <w:p w14:paraId="54D61414" w14:textId="7F6B30E2" w:rsidR="004C72E8" w:rsidRDefault="004C72E8" w:rsidP="00883821">
      <w:pPr>
        <w:pStyle w:val="BodyText"/>
        <w:numPr>
          <w:ilvl w:val="1"/>
          <w:numId w:val="10"/>
        </w:numPr>
        <w:tabs>
          <w:tab w:val="left" w:pos="1220"/>
        </w:tabs>
        <w:kinsoku w:val="0"/>
        <w:overflowPunct w:val="0"/>
        <w:jc w:val="both"/>
      </w:pPr>
      <w:r>
        <w:t>Sub</w:t>
      </w:r>
      <w:r>
        <w:rPr>
          <w:spacing w:val="-1"/>
        </w:rPr>
        <w:t>m</w:t>
      </w:r>
      <w:r>
        <w:t>i</w:t>
      </w:r>
      <w:r>
        <w:rPr>
          <w:spacing w:val="1"/>
        </w:rPr>
        <w:t>s</w:t>
      </w:r>
      <w:r>
        <w:rPr>
          <w:spacing w:val="-1"/>
        </w:rPr>
        <w:t>s</w:t>
      </w:r>
      <w:r>
        <w:t>ion</w:t>
      </w:r>
      <w:r>
        <w:rPr>
          <w:spacing w:val="-6"/>
        </w:rPr>
        <w:t xml:space="preserve"> </w:t>
      </w:r>
      <w:r>
        <w:t>of</w:t>
      </w:r>
      <w:r>
        <w:rPr>
          <w:spacing w:val="-6"/>
        </w:rPr>
        <w:t xml:space="preserve"> </w:t>
      </w:r>
      <w:r>
        <w:rPr>
          <w:spacing w:val="1"/>
        </w:rPr>
        <w:t>a</w:t>
      </w:r>
      <w:r>
        <w:t>ny</w:t>
      </w:r>
      <w:r>
        <w:rPr>
          <w:spacing w:val="-5"/>
        </w:rPr>
        <w:t xml:space="preserve"> </w:t>
      </w:r>
      <w:r>
        <w:t>mat</w:t>
      </w:r>
      <w:r>
        <w:rPr>
          <w:spacing w:val="-1"/>
        </w:rPr>
        <w:t>e</w:t>
      </w:r>
      <w:r>
        <w:t>ria</w:t>
      </w:r>
      <w:r>
        <w:rPr>
          <w:spacing w:val="2"/>
        </w:rPr>
        <w:t>l</w:t>
      </w:r>
      <w:r>
        <w:t>s</w:t>
      </w:r>
      <w:r>
        <w:rPr>
          <w:spacing w:val="-8"/>
        </w:rPr>
        <w:t xml:space="preserve"> </w:t>
      </w:r>
      <w:r>
        <w:rPr>
          <w:spacing w:val="2"/>
        </w:rPr>
        <w:t>i</w:t>
      </w:r>
      <w:r>
        <w:t>n</w:t>
      </w:r>
      <w:r>
        <w:rPr>
          <w:spacing w:val="-5"/>
        </w:rPr>
        <w:t xml:space="preserve"> </w:t>
      </w:r>
      <w:r>
        <w:t>r</w:t>
      </w:r>
      <w:r>
        <w:rPr>
          <w:spacing w:val="-1"/>
        </w:rPr>
        <w:t>es</w:t>
      </w:r>
      <w:r>
        <w:t>pon</w:t>
      </w:r>
      <w:r>
        <w:rPr>
          <w:spacing w:val="-1"/>
        </w:rPr>
        <w:t>s</w:t>
      </w:r>
      <w:r>
        <w:t>e</w:t>
      </w:r>
      <w:r>
        <w:rPr>
          <w:spacing w:val="-6"/>
        </w:rPr>
        <w:t xml:space="preserve"> </w:t>
      </w:r>
      <w:r>
        <w:t>to</w:t>
      </w:r>
      <w:r>
        <w:rPr>
          <w:spacing w:val="-6"/>
        </w:rPr>
        <w:t xml:space="preserve"> </w:t>
      </w:r>
      <w:r>
        <w:t>this</w:t>
      </w:r>
      <w:r>
        <w:rPr>
          <w:spacing w:val="-7"/>
        </w:rPr>
        <w:t xml:space="preserve"> </w:t>
      </w:r>
      <w:r w:rsidR="00F42186">
        <w:rPr>
          <w:rFonts w:asciiTheme="minorHAnsi" w:hAnsiTheme="minorHAnsi" w:cs="Arial"/>
        </w:rPr>
        <w:t>RFP/Q</w:t>
      </w:r>
      <w:r w:rsidR="00F42186">
        <w:t xml:space="preserve"> </w:t>
      </w:r>
      <w:r>
        <w:t>co</w:t>
      </w:r>
      <w:r>
        <w:rPr>
          <w:spacing w:val="6"/>
        </w:rPr>
        <w:t>n</w:t>
      </w:r>
      <w:r>
        <w:rPr>
          <w:spacing w:val="-1"/>
        </w:rPr>
        <w:t>s</w:t>
      </w:r>
      <w:r>
        <w:t>ti</w:t>
      </w:r>
      <w:r>
        <w:rPr>
          <w:spacing w:val="3"/>
        </w:rPr>
        <w:t>t</w:t>
      </w:r>
      <w:r>
        <w:t>ute</w:t>
      </w:r>
      <w:r>
        <w:rPr>
          <w:spacing w:val="-2"/>
        </w:rPr>
        <w:t>s</w:t>
      </w:r>
      <w:r>
        <w:t>:</w:t>
      </w:r>
    </w:p>
    <w:p w14:paraId="33CD32E9" w14:textId="77777777" w:rsidR="004C72E8" w:rsidRDefault="004C72E8" w:rsidP="00883821">
      <w:pPr>
        <w:kinsoku w:val="0"/>
        <w:overflowPunct w:val="0"/>
        <w:spacing w:before="1" w:line="120" w:lineRule="exact"/>
        <w:jc w:val="both"/>
        <w:rPr>
          <w:sz w:val="12"/>
          <w:szCs w:val="12"/>
        </w:rPr>
      </w:pPr>
    </w:p>
    <w:p w14:paraId="6226E0D8" w14:textId="77777777" w:rsidR="004C72E8" w:rsidRDefault="004C72E8" w:rsidP="00883821">
      <w:pPr>
        <w:pStyle w:val="BodyText"/>
        <w:numPr>
          <w:ilvl w:val="2"/>
          <w:numId w:val="10"/>
        </w:numPr>
        <w:tabs>
          <w:tab w:val="left" w:pos="1760"/>
        </w:tabs>
        <w:kinsoku w:val="0"/>
        <w:overflowPunct w:val="0"/>
        <w:ind w:left="1760"/>
        <w:jc w:val="both"/>
      </w:pPr>
      <w:r>
        <w:t>Con</w:t>
      </w:r>
      <w:r>
        <w:rPr>
          <w:spacing w:val="-1"/>
        </w:rPr>
        <w:t>se</w:t>
      </w:r>
      <w:r>
        <w:t>nt</w:t>
      </w:r>
      <w:r>
        <w:rPr>
          <w:spacing w:val="-5"/>
        </w:rPr>
        <w:t xml:space="preserve"> </w:t>
      </w:r>
      <w:r>
        <w:t>to</w:t>
      </w:r>
      <w:r>
        <w:rPr>
          <w:spacing w:val="-5"/>
        </w:rPr>
        <w:t xml:space="preserve"> </w:t>
      </w:r>
      <w:r>
        <w:t>the</w:t>
      </w:r>
      <w:r>
        <w:rPr>
          <w:spacing w:val="-6"/>
        </w:rPr>
        <w:t xml:space="preserve"> </w:t>
      </w:r>
      <w:r>
        <w:t>Count</w:t>
      </w:r>
      <w:r>
        <w:rPr>
          <w:spacing w:val="1"/>
        </w:rPr>
        <w:t>y</w:t>
      </w:r>
      <w:r>
        <w:t>’s</w:t>
      </w:r>
      <w:r>
        <w:rPr>
          <w:spacing w:val="-6"/>
        </w:rPr>
        <w:t xml:space="preserve"> </w:t>
      </w:r>
      <w:r>
        <w:t>r</w:t>
      </w:r>
      <w:r>
        <w:rPr>
          <w:spacing w:val="-1"/>
        </w:rPr>
        <w:t>e</w:t>
      </w:r>
      <w:r>
        <w:t>l</w:t>
      </w:r>
      <w:r>
        <w:rPr>
          <w:spacing w:val="-1"/>
        </w:rPr>
        <w:t>e</w:t>
      </w:r>
      <w:r>
        <w:rPr>
          <w:spacing w:val="2"/>
        </w:rPr>
        <w:t>a</w:t>
      </w:r>
      <w:r>
        <w:rPr>
          <w:spacing w:val="-1"/>
        </w:rPr>
        <w:t>s</w:t>
      </w:r>
      <w:r>
        <w:t>e</w:t>
      </w:r>
      <w:r>
        <w:rPr>
          <w:spacing w:val="-6"/>
        </w:rPr>
        <w:t xml:space="preserve"> </w:t>
      </w:r>
      <w:r>
        <w:rPr>
          <w:spacing w:val="1"/>
        </w:rPr>
        <w:t>o</w:t>
      </w:r>
      <w:r>
        <w:t>f</w:t>
      </w:r>
      <w:r>
        <w:rPr>
          <w:spacing w:val="-5"/>
        </w:rPr>
        <w:t xml:space="preserve"> </w:t>
      </w:r>
      <w:r>
        <w:rPr>
          <w:spacing w:val="-1"/>
        </w:rPr>
        <w:t>s</w:t>
      </w:r>
      <w:r>
        <w:t>uch</w:t>
      </w:r>
      <w:r>
        <w:rPr>
          <w:spacing w:val="-5"/>
        </w:rPr>
        <w:t xml:space="preserve"> </w:t>
      </w:r>
      <w:r>
        <w:t>mat</w:t>
      </w:r>
      <w:r>
        <w:rPr>
          <w:spacing w:val="-1"/>
        </w:rPr>
        <w:t>e</w:t>
      </w:r>
      <w:r>
        <w:t>ria</w:t>
      </w:r>
      <w:r>
        <w:rPr>
          <w:spacing w:val="2"/>
        </w:rPr>
        <w:t>l</w:t>
      </w:r>
      <w:r>
        <w:t>s</w:t>
      </w:r>
      <w:r>
        <w:rPr>
          <w:spacing w:val="-6"/>
        </w:rPr>
        <w:t xml:space="preserve"> </w:t>
      </w:r>
      <w:r>
        <w:rPr>
          <w:spacing w:val="1"/>
        </w:rPr>
        <w:t>u</w:t>
      </w:r>
      <w:r>
        <w:t>nd</w:t>
      </w:r>
      <w:r>
        <w:rPr>
          <w:spacing w:val="-1"/>
        </w:rPr>
        <w:t>e</w:t>
      </w:r>
      <w:r>
        <w:t>r</w:t>
      </w:r>
      <w:r>
        <w:rPr>
          <w:spacing w:val="-5"/>
        </w:rPr>
        <w:t xml:space="preserve"> </w:t>
      </w:r>
      <w:r>
        <w:t>t</w:t>
      </w:r>
      <w:r>
        <w:rPr>
          <w:spacing w:val="1"/>
        </w:rPr>
        <w:t>h</w:t>
      </w:r>
      <w:r>
        <w:t>e</w:t>
      </w:r>
      <w:r>
        <w:rPr>
          <w:spacing w:val="-6"/>
        </w:rPr>
        <w:t xml:space="preserve"> </w:t>
      </w:r>
      <w:r>
        <w:t>Public</w:t>
      </w:r>
      <w:r>
        <w:rPr>
          <w:spacing w:val="-6"/>
        </w:rPr>
        <w:t xml:space="preserve"> </w:t>
      </w:r>
      <w:r>
        <w:t>Re</w:t>
      </w:r>
      <w:r>
        <w:rPr>
          <w:spacing w:val="-1"/>
        </w:rPr>
        <w:t>c</w:t>
      </w:r>
      <w:r>
        <w:t>or</w:t>
      </w:r>
      <w:r>
        <w:rPr>
          <w:spacing w:val="3"/>
        </w:rPr>
        <w:t>d</w:t>
      </w:r>
      <w:r>
        <w:t>s</w:t>
      </w:r>
      <w:r>
        <w:rPr>
          <w:spacing w:val="-7"/>
        </w:rPr>
        <w:t xml:space="preserve"> </w:t>
      </w:r>
      <w:r>
        <w:t>Act</w:t>
      </w:r>
      <w:r>
        <w:rPr>
          <w:spacing w:val="-5"/>
        </w:rPr>
        <w:t xml:space="preserve"> </w:t>
      </w:r>
      <w:r>
        <w:t>without</w:t>
      </w:r>
      <w:r>
        <w:rPr>
          <w:spacing w:val="-3"/>
        </w:rPr>
        <w:t xml:space="preserve"> </w:t>
      </w:r>
      <w:r>
        <w:t>notice</w:t>
      </w:r>
    </w:p>
    <w:p w14:paraId="088CB442" w14:textId="77777777" w:rsidR="004C72E8" w:rsidRDefault="004C72E8" w:rsidP="00883821">
      <w:pPr>
        <w:pStyle w:val="BodyText"/>
        <w:kinsoku w:val="0"/>
        <w:overflowPunct w:val="0"/>
        <w:ind w:left="1760"/>
        <w:jc w:val="both"/>
      </w:pPr>
      <w:r>
        <w:t>to</w:t>
      </w:r>
      <w:r>
        <w:rPr>
          <w:spacing w:val="-5"/>
        </w:rPr>
        <w:t xml:space="preserve"> </w:t>
      </w:r>
      <w:r>
        <w:t>the</w:t>
      </w:r>
      <w:r>
        <w:rPr>
          <w:spacing w:val="-6"/>
        </w:rPr>
        <w:t xml:space="preserve"> </w:t>
      </w:r>
      <w:r>
        <w:rPr>
          <w:spacing w:val="1"/>
        </w:rPr>
        <w:t>p</w:t>
      </w:r>
      <w:r>
        <w:rPr>
          <w:spacing w:val="-1"/>
        </w:rPr>
        <w:t>e</w:t>
      </w:r>
      <w:r>
        <w:t>r</w:t>
      </w:r>
      <w:r>
        <w:rPr>
          <w:spacing w:val="-1"/>
        </w:rPr>
        <w:t>s</w:t>
      </w:r>
      <w:r>
        <w:t>on</w:t>
      </w:r>
      <w:r>
        <w:rPr>
          <w:spacing w:val="-5"/>
        </w:rPr>
        <w:t xml:space="preserve"> </w:t>
      </w:r>
      <w:r>
        <w:t>or</w:t>
      </w:r>
      <w:r>
        <w:rPr>
          <w:spacing w:val="-5"/>
        </w:rPr>
        <w:t xml:space="preserve"> </w:t>
      </w:r>
      <w:r>
        <w:rPr>
          <w:spacing w:val="-1"/>
        </w:rPr>
        <w:t>e</w:t>
      </w:r>
      <w:r>
        <w:t>ntity</w:t>
      </w:r>
      <w:r>
        <w:rPr>
          <w:spacing w:val="-5"/>
        </w:rPr>
        <w:t xml:space="preserve"> </w:t>
      </w:r>
      <w:r>
        <w:t>su</w:t>
      </w:r>
      <w:r>
        <w:rPr>
          <w:spacing w:val="1"/>
        </w:rPr>
        <w:t>b</w:t>
      </w:r>
      <w:r>
        <w:rPr>
          <w:spacing w:val="-1"/>
        </w:rPr>
        <w:t>m</w:t>
      </w:r>
      <w:r>
        <w:t>i</w:t>
      </w:r>
      <w:r>
        <w:rPr>
          <w:spacing w:val="2"/>
        </w:rPr>
        <w:t>t</w:t>
      </w:r>
      <w:r>
        <w:t>ti</w:t>
      </w:r>
      <w:r>
        <w:rPr>
          <w:spacing w:val="1"/>
        </w:rPr>
        <w:t>n</w:t>
      </w:r>
      <w:r>
        <w:t>g</w:t>
      </w:r>
      <w:r>
        <w:rPr>
          <w:spacing w:val="-6"/>
        </w:rPr>
        <w:t xml:space="preserve"> </w:t>
      </w:r>
      <w:r>
        <w:t>the</w:t>
      </w:r>
      <w:r>
        <w:rPr>
          <w:spacing w:val="-6"/>
        </w:rPr>
        <w:t xml:space="preserve"> </w:t>
      </w:r>
      <w:r>
        <w:t>mat</w:t>
      </w:r>
      <w:r>
        <w:rPr>
          <w:spacing w:val="-1"/>
        </w:rPr>
        <w:t>e</w:t>
      </w:r>
      <w:r>
        <w:t>ria</w:t>
      </w:r>
      <w:r>
        <w:rPr>
          <w:spacing w:val="2"/>
        </w:rPr>
        <w:t>l</w:t>
      </w:r>
      <w:r>
        <w:rPr>
          <w:spacing w:val="-1"/>
        </w:rPr>
        <w:t>s</w:t>
      </w:r>
      <w:r>
        <w:t>;</w:t>
      </w:r>
      <w:r>
        <w:rPr>
          <w:spacing w:val="-6"/>
        </w:rPr>
        <w:t xml:space="preserve"> </w:t>
      </w:r>
      <w:r>
        <w:t>a</w:t>
      </w:r>
      <w:r>
        <w:rPr>
          <w:spacing w:val="1"/>
        </w:rPr>
        <w:t>n</w:t>
      </w:r>
      <w:r>
        <w:t>d</w:t>
      </w:r>
    </w:p>
    <w:p w14:paraId="18EC1023" w14:textId="77777777" w:rsidR="004C72E8" w:rsidRDefault="004C72E8" w:rsidP="00883821">
      <w:pPr>
        <w:kinsoku w:val="0"/>
        <w:overflowPunct w:val="0"/>
        <w:spacing w:before="8" w:line="110" w:lineRule="exact"/>
        <w:jc w:val="both"/>
        <w:rPr>
          <w:sz w:val="11"/>
          <w:szCs w:val="11"/>
        </w:rPr>
      </w:pPr>
    </w:p>
    <w:p w14:paraId="3333BF1F" w14:textId="77777777" w:rsidR="004C72E8" w:rsidRDefault="004C72E8" w:rsidP="00883821">
      <w:pPr>
        <w:pStyle w:val="BodyText"/>
        <w:numPr>
          <w:ilvl w:val="2"/>
          <w:numId w:val="10"/>
        </w:numPr>
        <w:tabs>
          <w:tab w:val="left" w:pos="1760"/>
        </w:tabs>
        <w:kinsoku w:val="0"/>
        <w:overflowPunct w:val="0"/>
        <w:ind w:left="1760" w:right="10"/>
        <w:jc w:val="both"/>
      </w:pPr>
      <w:r>
        <w:t>Wai</w:t>
      </w:r>
      <w:r>
        <w:rPr>
          <w:spacing w:val="-1"/>
        </w:rPr>
        <w:t>ve</w:t>
      </w:r>
      <w:r>
        <w:t>r</w:t>
      </w:r>
      <w:r>
        <w:rPr>
          <w:spacing w:val="-5"/>
        </w:rPr>
        <w:t xml:space="preserve"> </w:t>
      </w:r>
      <w:r>
        <w:rPr>
          <w:spacing w:val="2"/>
        </w:rPr>
        <w:t>o</w:t>
      </w:r>
      <w:r>
        <w:t>f</w:t>
      </w:r>
      <w:r>
        <w:rPr>
          <w:spacing w:val="-6"/>
        </w:rPr>
        <w:t xml:space="preserve"> </w:t>
      </w:r>
      <w:r>
        <w:rPr>
          <w:spacing w:val="1"/>
        </w:rPr>
        <w:t>a</w:t>
      </w:r>
      <w:r>
        <w:t>ll</w:t>
      </w:r>
      <w:r>
        <w:rPr>
          <w:spacing w:val="-5"/>
        </w:rPr>
        <w:t xml:space="preserve"> </w:t>
      </w:r>
      <w:r>
        <w:t>clai</w:t>
      </w:r>
      <w:r>
        <w:rPr>
          <w:spacing w:val="1"/>
        </w:rPr>
        <w:t>m</w:t>
      </w:r>
      <w:r>
        <w:t>s</w:t>
      </w:r>
      <w:r>
        <w:rPr>
          <w:spacing w:val="-6"/>
        </w:rPr>
        <w:t xml:space="preserve"> </w:t>
      </w:r>
      <w:r>
        <w:rPr>
          <w:spacing w:val="1"/>
        </w:rPr>
        <w:t>a</w:t>
      </w:r>
      <w:r>
        <w:t>gai</w:t>
      </w:r>
      <w:r>
        <w:rPr>
          <w:spacing w:val="1"/>
        </w:rPr>
        <w:t>n</w:t>
      </w:r>
      <w:r>
        <w:rPr>
          <w:spacing w:val="-1"/>
        </w:rPr>
        <w:t>s</w:t>
      </w:r>
      <w:r>
        <w:t>t</w:t>
      </w:r>
      <w:r>
        <w:rPr>
          <w:spacing w:val="-5"/>
        </w:rPr>
        <w:t xml:space="preserve"> </w:t>
      </w:r>
      <w:r>
        <w:t>t</w:t>
      </w:r>
      <w:r>
        <w:rPr>
          <w:spacing w:val="3"/>
        </w:rPr>
        <w:t>h</w:t>
      </w:r>
      <w:r>
        <w:t>e</w:t>
      </w:r>
      <w:r>
        <w:rPr>
          <w:spacing w:val="-5"/>
        </w:rPr>
        <w:t xml:space="preserve"> </w:t>
      </w:r>
      <w:r>
        <w:t>County</w:t>
      </w:r>
      <w:r>
        <w:rPr>
          <w:spacing w:val="-4"/>
        </w:rPr>
        <w:t xml:space="preserve"> </w:t>
      </w:r>
      <w:r>
        <w:rPr>
          <w:spacing w:val="1"/>
        </w:rPr>
        <w:t>a</w:t>
      </w:r>
      <w:r>
        <w:t>nd/or</w:t>
      </w:r>
      <w:r>
        <w:rPr>
          <w:spacing w:val="-5"/>
        </w:rPr>
        <w:t xml:space="preserve"> </w:t>
      </w:r>
      <w:r>
        <w:t>its</w:t>
      </w:r>
      <w:r>
        <w:rPr>
          <w:spacing w:val="-6"/>
        </w:rPr>
        <w:t xml:space="preserve"> </w:t>
      </w:r>
      <w:r>
        <w:t>o</w:t>
      </w:r>
      <w:r>
        <w:rPr>
          <w:spacing w:val="-1"/>
        </w:rPr>
        <w:t>ff</w:t>
      </w:r>
      <w:r>
        <w:t>ic</w:t>
      </w:r>
      <w:r>
        <w:rPr>
          <w:spacing w:val="-1"/>
        </w:rPr>
        <w:t>e</w:t>
      </w:r>
      <w:r>
        <w:rPr>
          <w:spacing w:val="2"/>
        </w:rPr>
        <w:t>r</w:t>
      </w:r>
      <w:r>
        <w:rPr>
          <w:spacing w:val="-1"/>
        </w:rPr>
        <w:t>s</w:t>
      </w:r>
      <w:r>
        <w:t>,</w:t>
      </w:r>
      <w:r>
        <w:rPr>
          <w:spacing w:val="-5"/>
        </w:rPr>
        <w:t xml:space="preserve"> </w:t>
      </w:r>
      <w:r>
        <w:rPr>
          <w:spacing w:val="3"/>
        </w:rPr>
        <w:t>a</w:t>
      </w:r>
      <w:r>
        <w:t>g</w:t>
      </w:r>
      <w:r>
        <w:rPr>
          <w:spacing w:val="-1"/>
        </w:rPr>
        <w:t>e</w:t>
      </w:r>
      <w:r>
        <w:t>nt</w:t>
      </w:r>
      <w:r>
        <w:rPr>
          <w:spacing w:val="-1"/>
        </w:rPr>
        <w:t>s</w:t>
      </w:r>
      <w:r>
        <w:t>,</w:t>
      </w:r>
      <w:r>
        <w:rPr>
          <w:spacing w:val="-5"/>
        </w:rPr>
        <w:t xml:space="preserve"> </w:t>
      </w:r>
      <w:r>
        <w:t>or</w:t>
      </w:r>
      <w:r>
        <w:rPr>
          <w:spacing w:val="-5"/>
        </w:rPr>
        <w:t xml:space="preserve"> </w:t>
      </w:r>
      <w:r>
        <w:rPr>
          <w:spacing w:val="1"/>
        </w:rPr>
        <w:t>e</w:t>
      </w:r>
      <w:r>
        <w:rPr>
          <w:spacing w:val="-1"/>
        </w:rPr>
        <w:t>m</w:t>
      </w:r>
      <w:r>
        <w:t>plo</w:t>
      </w:r>
      <w:r>
        <w:rPr>
          <w:spacing w:val="1"/>
        </w:rPr>
        <w:t>y</w:t>
      </w:r>
      <w:r>
        <w:rPr>
          <w:spacing w:val="-1"/>
        </w:rPr>
        <w:t>e</w:t>
      </w:r>
      <w:r>
        <w:rPr>
          <w:spacing w:val="1"/>
        </w:rPr>
        <w:t>e</w:t>
      </w:r>
      <w:r>
        <w:t>s</w:t>
      </w:r>
      <w:r>
        <w:rPr>
          <w:spacing w:val="-6"/>
        </w:rPr>
        <w:t xml:space="preserve"> </w:t>
      </w:r>
      <w:r>
        <w:t>that</w:t>
      </w:r>
      <w:r>
        <w:rPr>
          <w:spacing w:val="-5"/>
        </w:rPr>
        <w:t xml:space="preserve"> </w:t>
      </w:r>
      <w:r>
        <w:t>the</w:t>
      </w:r>
      <w:r>
        <w:rPr>
          <w:w w:val="99"/>
        </w:rPr>
        <w:t xml:space="preserve"> </w:t>
      </w:r>
      <w:r>
        <w:t>County</w:t>
      </w:r>
      <w:r>
        <w:rPr>
          <w:spacing w:val="-5"/>
        </w:rPr>
        <w:t xml:space="preserve"> </w:t>
      </w:r>
      <w:r>
        <w:rPr>
          <w:spacing w:val="1"/>
        </w:rPr>
        <w:t>h</w:t>
      </w:r>
      <w:r>
        <w:t>as</w:t>
      </w:r>
      <w:r>
        <w:rPr>
          <w:spacing w:val="-6"/>
        </w:rPr>
        <w:t xml:space="preserve"> </w:t>
      </w:r>
      <w:r>
        <w:rPr>
          <w:spacing w:val="-2"/>
        </w:rPr>
        <w:t>v</w:t>
      </w:r>
      <w:r>
        <w:t>iolated</w:t>
      </w:r>
      <w:r>
        <w:rPr>
          <w:spacing w:val="-5"/>
        </w:rPr>
        <w:t xml:space="preserve"> </w:t>
      </w:r>
      <w:r>
        <w:t>a</w:t>
      </w:r>
      <w:r>
        <w:rPr>
          <w:spacing w:val="-5"/>
        </w:rPr>
        <w:t xml:space="preserve"> </w:t>
      </w:r>
      <w:r>
        <w:rPr>
          <w:spacing w:val="1"/>
        </w:rPr>
        <w:t>p</w:t>
      </w:r>
      <w:r>
        <w:t>ropo</w:t>
      </w:r>
      <w:r>
        <w:rPr>
          <w:spacing w:val="-1"/>
        </w:rPr>
        <w:t>se</w:t>
      </w:r>
      <w:r>
        <w:t>r</w:t>
      </w:r>
      <w:r>
        <w:rPr>
          <w:spacing w:val="1"/>
        </w:rPr>
        <w:t>'</w:t>
      </w:r>
      <w:r>
        <w:t>s</w:t>
      </w:r>
      <w:r>
        <w:rPr>
          <w:spacing w:val="-7"/>
        </w:rPr>
        <w:t xml:space="preserve"> </w:t>
      </w:r>
      <w:r>
        <w:t>right</w:t>
      </w:r>
      <w:r>
        <w:rPr>
          <w:spacing w:val="-5"/>
        </w:rPr>
        <w:t xml:space="preserve"> </w:t>
      </w:r>
      <w:r>
        <w:t>to</w:t>
      </w:r>
      <w:r>
        <w:rPr>
          <w:spacing w:val="-5"/>
        </w:rPr>
        <w:t xml:space="preserve"> </w:t>
      </w:r>
      <w:r>
        <w:rPr>
          <w:spacing w:val="1"/>
        </w:rPr>
        <w:t>p</w:t>
      </w:r>
      <w:r>
        <w:t>ri</w:t>
      </w:r>
      <w:r>
        <w:rPr>
          <w:spacing w:val="-2"/>
        </w:rPr>
        <w:t>v</w:t>
      </w:r>
      <w:r>
        <w:t>ac</w:t>
      </w:r>
      <w:r>
        <w:rPr>
          <w:spacing w:val="1"/>
        </w:rPr>
        <w:t>y</w:t>
      </w:r>
      <w:r>
        <w:t>,</w:t>
      </w:r>
      <w:r>
        <w:rPr>
          <w:spacing w:val="-5"/>
        </w:rPr>
        <w:t xml:space="preserve"> </w:t>
      </w:r>
      <w:r>
        <w:rPr>
          <w:spacing w:val="1"/>
        </w:rPr>
        <w:t>d</w:t>
      </w:r>
      <w:r>
        <w:t>i</w:t>
      </w:r>
      <w:r>
        <w:rPr>
          <w:spacing w:val="-2"/>
        </w:rPr>
        <w:t>s</w:t>
      </w:r>
      <w:r>
        <w:t>cl</w:t>
      </w:r>
      <w:r>
        <w:rPr>
          <w:spacing w:val="2"/>
        </w:rPr>
        <w:t>o</w:t>
      </w:r>
      <w:r>
        <w:rPr>
          <w:spacing w:val="-1"/>
        </w:rPr>
        <w:t>se</w:t>
      </w:r>
      <w:r>
        <w:t>d</w:t>
      </w:r>
      <w:r>
        <w:rPr>
          <w:spacing w:val="-3"/>
        </w:rPr>
        <w:t xml:space="preserve"> </w:t>
      </w:r>
      <w:r>
        <w:t>tr</w:t>
      </w:r>
      <w:r>
        <w:rPr>
          <w:spacing w:val="1"/>
        </w:rPr>
        <w:t>a</w:t>
      </w:r>
      <w:r>
        <w:t>de</w:t>
      </w:r>
      <w:r>
        <w:rPr>
          <w:spacing w:val="-5"/>
        </w:rPr>
        <w:t xml:space="preserve"> </w:t>
      </w:r>
      <w:r>
        <w:t>s</w:t>
      </w:r>
      <w:r>
        <w:rPr>
          <w:spacing w:val="-2"/>
        </w:rPr>
        <w:t>e</w:t>
      </w:r>
      <w:r>
        <w:t>c</w:t>
      </w:r>
      <w:r>
        <w:rPr>
          <w:spacing w:val="2"/>
        </w:rPr>
        <w:t>r</w:t>
      </w:r>
      <w:r>
        <w:rPr>
          <w:spacing w:val="-1"/>
        </w:rPr>
        <w:t>e</w:t>
      </w:r>
      <w:r>
        <w:t>t</w:t>
      </w:r>
      <w:r>
        <w:rPr>
          <w:spacing w:val="-1"/>
        </w:rPr>
        <w:t>s</w:t>
      </w:r>
      <w:r>
        <w:t>,</w:t>
      </w:r>
      <w:r>
        <w:rPr>
          <w:spacing w:val="-5"/>
        </w:rPr>
        <w:t xml:space="preserve"> </w:t>
      </w:r>
      <w:r>
        <w:t>or</w:t>
      </w:r>
      <w:r>
        <w:rPr>
          <w:spacing w:val="-5"/>
        </w:rPr>
        <w:t xml:space="preserve"> </w:t>
      </w:r>
      <w:r>
        <w:t>ca</w:t>
      </w:r>
      <w:r>
        <w:rPr>
          <w:spacing w:val="1"/>
        </w:rPr>
        <w:t>us</w:t>
      </w:r>
      <w:r>
        <w:rPr>
          <w:spacing w:val="-1"/>
        </w:rPr>
        <w:t>e</w:t>
      </w:r>
      <w:r>
        <w:t>d</w:t>
      </w:r>
      <w:r>
        <w:rPr>
          <w:spacing w:val="-6"/>
        </w:rPr>
        <w:t xml:space="preserve"> </w:t>
      </w:r>
      <w:r>
        <w:rPr>
          <w:spacing w:val="1"/>
        </w:rPr>
        <w:t>a</w:t>
      </w:r>
      <w:r>
        <w:t>ny</w:t>
      </w:r>
      <w:r>
        <w:rPr>
          <w:w w:val="99"/>
        </w:rPr>
        <w:t xml:space="preserve"> </w:t>
      </w:r>
      <w:r>
        <w:t>damage</w:t>
      </w:r>
      <w:r>
        <w:rPr>
          <w:spacing w:val="-6"/>
        </w:rPr>
        <w:t xml:space="preserve"> </w:t>
      </w:r>
      <w:r>
        <w:rPr>
          <w:spacing w:val="1"/>
        </w:rPr>
        <w:t>b</w:t>
      </w:r>
      <w:r>
        <w:t>y</w:t>
      </w:r>
      <w:r>
        <w:rPr>
          <w:spacing w:val="-5"/>
        </w:rPr>
        <w:t xml:space="preserve"> </w:t>
      </w:r>
      <w:r>
        <w:rPr>
          <w:spacing w:val="1"/>
        </w:rPr>
        <w:t>a</w:t>
      </w:r>
      <w:r>
        <w:t>llo</w:t>
      </w:r>
      <w:r>
        <w:rPr>
          <w:spacing w:val="-1"/>
        </w:rPr>
        <w:t>w</w:t>
      </w:r>
      <w:r>
        <w:t>ing</w:t>
      </w:r>
      <w:r>
        <w:rPr>
          <w:spacing w:val="-6"/>
        </w:rPr>
        <w:t xml:space="preserve"> </w:t>
      </w:r>
      <w:r>
        <w:t>the</w:t>
      </w:r>
      <w:r>
        <w:rPr>
          <w:spacing w:val="-6"/>
        </w:rPr>
        <w:t xml:space="preserve"> </w:t>
      </w:r>
      <w:r>
        <w:rPr>
          <w:spacing w:val="1"/>
        </w:rPr>
        <w:t>p</w:t>
      </w:r>
      <w:r>
        <w:t>ropo</w:t>
      </w:r>
      <w:r>
        <w:rPr>
          <w:spacing w:val="-1"/>
        </w:rPr>
        <w:t>s</w:t>
      </w:r>
      <w:r>
        <w:t>al</w:t>
      </w:r>
      <w:r>
        <w:rPr>
          <w:spacing w:val="-5"/>
        </w:rPr>
        <w:t xml:space="preserve"> </w:t>
      </w:r>
      <w:r>
        <w:t>or</w:t>
      </w:r>
      <w:r>
        <w:rPr>
          <w:spacing w:val="-5"/>
        </w:rPr>
        <w:t xml:space="preserve"> </w:t>
      </w:r>
      <w:r>
        <w:rPr>
          <w:spacing w:val="-1"/>
        </w:rPr>
        <w:t>m</w:t>
      </w:r>
      <w:r>
        <w:t>at</w:t>
      </w:r>
      <w:r>
        <w:rPr>
          <w:spacing w:val="-1"/>
        </w:rPr>
        <w:t>e</w:t>
      </w:r>
      <w:r>
        <w:t>ria</w:t>
      </w:r>
      <w:r>
        <w:rPr>
          <w:spacing w:val="2"/>
        </w:rPr>
        <w:t>l</w:t>
      </w:r>
      <w:r>
        <w:t>s</w:t>
      </w:r>
      <w:r>
        <w:rPr>
          <w:spacing w:val="-7"/>
        </w:rPr>
        <w:t xml:space="preserve"> </w:t>
      </w:r>
      <w:r>
        <w:t>to</w:t>
      </w:r>
      <w:r>
        <w:rPr>
          <w:spacing w:val="-5"/>
        </w:rPr>
        <w:t xml:space="preserve"> </w:t>
      </w:r>
      <w:r>
        <w:rPr>
          <w:spacing w:val="1"/>
        </w:rPr>
        <w:t>b</w:t>
      </w:r>
      <w:r>
        <w:t>e</w:t>
      </w:r>
      <w:r>
        <w:rPr>
          <w:spacing w:val="-6"/>
        </w:rPr>
        <w:t xml:space="preserve"> </w:t>
      </w:r>
      <w:r>
        <w:t>i</w:t>
      </w:r>
      <w:r>
        <w:rPr>
          <w:spacing w:val="1"/>
        </w:rPr>
        <w:t>n</w:t>
      </w:r>
      <w:r>
        <w:rPr>
          <w:spacing w:val="-1"/>
        </w:rPr>
        <w:t>s</w:t>
      </w:r>
      <w:r>
        <w:t>p</w:t>
      </w:r>
      <w:r>
        <w:rPr>
          <w:spacing w:val="1"/>
        </w:rPr>
        <w:t>e</w:t>
      </w:r>
      <w:r>
        <w:t>c</w:t>
      </w:r>
      <w:r>
        <w:rPr>
          <w:spacing w:val="2"/>
        </w:rPr>
        <w:t>t</w:t>
      </w:r>
      <w:r>
        <w:rPr>
          <w:spacing w:val="-1"/>
        </w:rPr>
        <w:t>e</w:t>
      </w:r>
      <w:r>
        <w:t>d;</w:t>
      </w:r>
      <w:r>
        <w:rPr>
          <w:spacing w:val="-6"/>
        </w:rPr>
        <w:t xml:space="preserve"> </w:t>
      </w:r>
      <w:r>
        <w:t>a</w:t>
      </w:r>
      <w:r>
        <w:rPr>
          <w:spacing w:val="1"/>
        </w:rPr>
        <w:t>n</w:t>
      </w:r>
      <w:r>
        <w:t>d</w:t>
      </w:r>
    </w:p>
    <w:p w14:paraId="6337C8C6" w14:textId="77777777" w:rsidR="004C72E8" w:rsidRDefault="004C72E8" w:rsidP="00883821">
      <w:pPr>
        <w:kinsoku w:val="0"/>
        <w:overflowPunct w:val="0"/>
        <w:spacing w:before="7" w:line="110" w:lineRule="exact"/>
        <w:jc w:val="both"/>
        <w:rPr>
          <w:sz w:val="11"/>
          <w:szCs w:val="11"/>
        </w:rPr>
      </w:pPr>
    </w:p>
    <w:p w14:paraId="6E1E3CD4" w14:textId="77777777" w:rsidR="004C72E8" w:rsidRDefault="004C72E8" w:rsidP="00883821">
      <w:pPr>
        <w:pStyle w:val="BodyText"/>
        <w:numPr>
          <w:ilvl w:val="2"/>
          <w:numId w:val="10"/>
        </w:numPr>
        <w:tabs>
          <w:tab w:val="left" w:pos="1760"/>
          <w:tab w:val="left" w:pos="9270"/>
        </w:tabs>
        <w:kinsoku w:val="0"/>
        <w:overflowPunct w:val="0"/>
        <w:spacing w:line="242" w:lineRule="exact"/>
        <w:ind w:left="1760" w:right="332"/>
        <w:jc w:val="both"/>
      </w:pPr>
      <w:r>
        <w:t>Agr</w:t>
      </w:r>
      <w:r>
        <w:rPr>
          <w:spacing w:val="-1"/>
        </w:rPr>
        <w:t>e</w:t>
      </w:r>
      <w:r>
        <w:rPr>
          <w:spacing w:val="1"/>
        </w:rPr>
        <w:t>e</w:t>
      </w:r>
      <w:r>
        <w:rPr>
          <w:spacing w:val="-1"/>
        </w:rPr>
        <w:t>me</w:t>
      </w:r>
      <w:r>
        <w:t>nt</w:t>
      </w:r>
      <w:r>
        <w:rPr>
          <w:spacing w:val="-6"/>
        </w:rPr>
        <w:t xml:space="preserve"> </w:t>
      </w:r>
      <w:r>
        <w:t>to</w:t>
      </w:r>
      <w:r>
        <w:rPr>
          <w:spacing w:val="-5"/>
        </w:rPr>
        <w:t xml:space="preserve"> </w:t>
      </w:r>
      <w:r>
        <w:t>i</w:t>
      </w:r>
      <w:r>
        <w:rPr>
          <w:spacing w:val="1"/>
        </w:rPr>
        <w:t>n</w:t>
      </w:r>
      <w:r>
        <w:t>d</w:t>
      </w:r>
      <w:r>
        <w:rPr>
          <w:spacing w:val="-1"/>
        </w:rPr>
        <w:t>em</w:t>
      </w:r>
      <w:r>
        <w:t>n</w:t>
      </w:r>
      <w:r>
        <w:rPr>
          <w:spacing w:val="2"/>
        </w:rPr>
        <w:t>i</w:t>
      </w:r>
      <w:r>
        <w:rPr>
          <w:spacing w:val="-1"/>
        </w:rPr>
        <w:t>f</w:t>
      </w:r>
      <w:r>
        <w:t>y</w:t>
      </w:r>
      <w:r>
        <w:rPr>
          <w:spacing w:val="-6"/>
        </w:rPr>
        <w:t xml:space="preserve"> </w:t>
      </w:r>
      <w:r>
        <w:rPr>
          <w:spacing w:val="1"/>
        </w:rPr>
        <w:t>a</w:t>
      </w:r>
      <w:r>
        <w:t>nd</w:t>
      </w:r>
      <w:r>
        <w:rPr>
          <w:spacing w:val="-5"/>
        </w:rPr>
        <w:t xml:space="preserve"> </w:t>
      </w:r>
      <w:r>
        <w:rPr>
          <w:spacing w:val="1"/>
        </w:rPr>
        <w:t>h</w:t>
      </w:r>
      <w:r>
        <w:t>old</w:t>
      </w:r>
      <w:r>
        <w:rPr>
          <w:spacing w:val="-5"/>
        </w:rPr>
        <w:t xml:space="preserve"> </w:t>
      </w:r>
      <w:r>
        <w:rPr>
          <w:spacing w:val="1"/>
        </w:rPr>
        <w:t>h</w:t>
      </w:r>
      <w:r>
        <w:t>ar</w:t>
      </w:r>
      <w:r>
        <w:rPr>
          <w:spacing w:val="-1"/>
        </w:rPr>
        <w:t>m</w:t>
      </w:r>
      <w:r>
        <w:t>l</w:t>
      </w:r>
      <w:r>
        <w:rPr>
          <w:spacing w:val="-1"/>
        </w:rPr>
        <w:t>e</w:t>
      </w:r>
      <w:r>
        <w:rPr>
          <w:spacing w:val="1"/>
        </w:rPr>
        <w:t>s</w:t>
      </w:r>
      <w:r>
        <w:t>s</w:t>
      </w:r>
      <w:r>
        <w:rPr>
          <w:spacing w:val="-7"/>
        </w:rPr>
        <w:t xml:space="preserve"> </w:t>
      </w:r>
      <w:r>
        <w:t>the</w:t>
      </w:r>
      <w:r>
        <w:rPr>
          <w:spacing w:val="-7"/>
        </w:rPr>
        <w:t xml:space="preserve"> </w:t>
      </w:r>
      <w:r>
        <w:t>County</w:t>
      </w:r>
      <w:r>
        <w:rPr>
          <w:spacing w:val="-4"/>
        </w:rPr>
        <w:t xml:space="preserve"> </w:t>
      </w:r>
      <w:r>
        <w:t>for</w:t>
      </w:r>
      <w:r>
        <w:rPr>
          <w:spacing w:val="-6"/>
        </w:rPr>
        <w:t xml:space="preserve"> </w:t>
      </w:r>
      <w:r>
        <w:t>r</w:t>
      </w:r>
      <w:r>
        <w:rPr>
          <w:spacing w:val="-1"/>
        </w:rPr>
        <w:t>e</w:t>
      </w:r>
      <w:r>
        <w:t>l</w:t>
      </w:r>
      <w:r>
        <w:rPr>
          <w:spacing w:val="-1"/>
        </w:rPr>
        <w:t>e</w:t>
      </w:r>
      <w:r>
        <w:rPr>
          <w:spacing w:val="2"/>
        </w:rPr>
        <w:t>a</w:t>
      </w:r>
      <w:r>
        <w:rPr>
          <w:spacing w:val="-1"/>
        </w:rPr>
        <w:t>s</w:t>
      </w:r>
      <w:r>
        <w:t>e</w:t>
      </w:r>
      <w:r>
        <w:rPr>
          <w:spacing w:val="-6"/>
        </w:rPr>
        <w:t xml:space="preserve"> </w:t>
      </w:r>
      <w:r>
        <w:t>of</w:t>
      </w:r>
      <w:r>
        <w:rPr>
          <w:spacing w:val="-4"/>
        </w:rPr>
        <w:t xml:space="preserve"> </w:t>
      </w:r>
      <w:r>
        <w:rPr>
          <w:spacing w:val="-1"/>
        </w:rPr>
        <w:t>s</w:t>
      </w:r>
      <w:r>
        <w:t>uch</w:t>
      </w:r>
      <w:r>
        <w:rPr>
          <w:spacing w:val="-6"/>
        </w:rPr>
        <w:t xml:space="preserve"> </w:t>
      </w:r>
      <w:r>
        <w:t>i</w:t>
      </w:r>
      <w:r>
        <w:rPr>
          <w:spacing w:val="1"/>
        </w:rPr>
        <w:t>n</w:t>
      </w:r>
      <w:r>
        <w:rPr>
          <w:spacing w:val="-1"/>
        </w:rPr>
        <w:t>f</w:t>
      </w:r>
      <w:r>
        <w:t>or</w:t>
      </w:r>
      <w:r>
        <w:rPr>
          <w:spacing w:val="-1"/>
        </w:rPr>
        <w:t>m</w:t>
      </w:r>
      <w:r>
        <w:t>ation</w:t>
      </w:r>
      <w:r>
        <w:rPr>
          <w:spacing w:val="-5"/>
        </w:rPr>
        <w:t xml:space="preserve"> </w:t>
      </w:r>
      <w:r>
        <w:rPr>
          <w:spacing w:val="3"/>
        </w:rPr>
        <w:t>u</w:t>
      </w:r>
      <w:r>
        <w:t>nd</w:t>
      </w:r>
      <w:r>
        <w:rPr>
          <w:spacing w:val="-1"/>
        </w:rPr>
        <w:t>e</w:t>
      </w:r>
      <w:r>
        <w:t>r</w:t>
      </w:r>
      <w:r>
        <w:rPr>
          <w:w w:val="99"/>
        </w:rPr>
        <w:t xml:space="preserve"> </w:t>
      </w:r>
      <w:r>
        <w:t>t</w:t>
      </w:r>
      <w:r>
        <w:rPr>
          <w:spacing w:val="1"/>
        </w:rPr>
        <w:t>h</w:t>
      </w:r>
      <w:r>
        <w:t>e</w:t>
      </w:r>
      <w:r>
        <w:rPr>
          <w:spacing w:val="-7"/>
        </w:rPr>
        <w:t xml:space="preserve"> </w:t>
      </w:r>
      <w:r>
        <w:t>Public</w:t>
      </w:r>
      <w:r>
        <w:rPr>
          <w:spacing w:val="-6"/>
        </w:rPr>
        <w:t xml:space="preserve"> </w:t>
      </w:r>
      <w:r>
        <w:t>Re</w:t>
      </w:r>
      <w:r>
        <w:rPr>
          <w:spacing w:val="-1"/>
        </w:rPr>
        <w:t>c</w:t>
      </w:r>
      <w:r>
        <w:rPr>
          <w:spacing w:val="1"/>
        </w:rPr>
        <w:t>o</w:t>
      </w:r>
      <w:r>
        <w:t>r</w:t>
      </w:r>
      <w:r>
        <w:rPr>
          <w:spacing w:val="1"/>
        </w:rPr>
        <w:t>d</w:t>
      </w:r>
      <w:r>
        <w:t>s</w:t>
      </w:r>
      <w:r>
        <w:rPr>
          <w:spacing w:val="-7"/>
        </w:rPr>
        <w:t xml:space="preserve"> </w:t>
      </w:r>
      <w:r>
        <w:rPr>
          <w:spacing w:val="2"/>
        </w:rPr>
        <w:t>A</w:t>
      </w:r>
      <w:r>
        <w:t>ct;</w:t>
      </w:r>
      <w:r>
        <w:rPr>
          <w:spacing w:val="-6"/>
        </w:rPr>
        <w:t xml:space="preserve"> </w:t>
      </w:r>
      <w:r>
        <w:t>and</w:t>
      </w:r>
    </w:p>
    <w:p w14:paraId="1910763F" w14:textId="77777777" w:rsidR="004C72E8" w:rsidRDefault="004C72E8" w:rsidP="00883821">
      <w:pPr>
        <w:kinsoku w:val="0"/>
        <w:overflowPunct w:val="0"/>
        <w:spacing w:before="6" w:line="120" w:lineRule="exact"/>
        <w:jc w:val="both"/>
        <w:rPr>
          <w:sz w:val="12"/>
          <w:szCs w:val="12"/>
        </w:rPr>
      </w:pPr>
    </w:p>
    <w:p w14:paraId="279511A6" w14:textId="77777777" w:rsidR="004C72E8" w:rsidRDefault="004C72E8" w:rsidP="00883821">
      <w:pPr>
        <w:pStyle w:val="BodyText"/>
        <w:numPr>
          <w:ilvl w:val="2"/>
          <w:numId w:val="10"/>
        </w:numPr>
        <w:tabs>
          <w:tab w:val="left" w:pos="1760"/>
        </w:tabs>
        <w:kinsoku w:val="0"/>
        <w:overflowPunct w:val="0"/>
        <w:ind w:left="1760" w:right="10"/>
        <w:jc w:val="both"/>
      </w:pPr>
      <w:r>
        <w:t>Ack</w:t>
      </w:r>
      <w:r>
        <w:rPr>
          <w:spacing w:val="1"/>
        </w:rPr>
        <w:t>n</w:t>
      </w:r>
      <w:r>
        <w:t>o</w:t>
      </w:r>
      <w:r>
        <w:rPr>
          <w:spacing w:val="-1"/>
        </w:rPr>
        <w:t>w</w:t>
      </w:r>
      <w:r>
        <w:t>l</w:t>
      </w:r>
      <w:r>
        <w:rPr>
          <w:spacing w:val="-1"/>
        </w:rPr>
        <w:t>e</w:t>
      </w:r>
      <w:r>
        <w:t>d</w:t>
      </w:r>
      <w:r>
        <w:rPr>
          <w:spacing w:val="2"/>
        </w:rPr>
        <w:t>g</w:t>
      </w:r>
      <w:r>
        <w:rPr>
          <w:spacing w:val="-1"/>
        </w:rPr>
        <w:t>e</w:t>
      </w:r>
      <w:r>
        <w:rPr>
          <w:spacing w:val="1"/>
        </w:rPr>
        <w:t>m</w:t>
      </w:r>
      <w:r>
        <w:rPr>
          <w:spacing w:val="-1"/>
        </w:rPr>
        <w:t>e</w:t>
      </w:r>
      <w:r>
        <w:t>nt</w:t>
      </w:r>
      <w:r>
        <w:rPr>
          <w:spacing w:val="-5"/>
        </w:rPr>
        <w:t xml:space="preserve"> </w:t>
      </w:r>
      <w:r>
        <w:t>t</w:t>
      </w:r>
      <w:r>
        <w:rPr>
          <w:spacing w:val="1"/>
        </w:rPr>
        <w:t>h</w:t>
      </w:r>
      <w:r>
        <w:t>at</w:t>
      </w:r>
      <w:r>
        <w:rPr>
          <w:spacing w:val="-5"/>
        </w:rPr>
        <w:t xml:space="preserve"> </w:t>
      </w:r>
      <w:r>
        <w:t>the</w:t>
      </w:r>
      <w:r>
        <w:rPr>
          <w:spacing w:val="-5"/>
        </w:rPr>
        <w:t xml:space="preserve"> </w:t>
      </w:r>
      <w:r>
        <w:t>County</w:t>
      </w:r>
      <w:r>
        <w:rPr>
          <w:spacing w:val="-4"/>
        </w:rPr>
        <w:t xml:space="preserve"> </w:t>
      </w:r>
      <w:r>
        <w:t>wi</w:t>
      </w:r>
      <w:r>
        <w:rPr>
          <w:spacing w:val="-1"/>
        </w:rPr>
        <w:t>l</w:t>
      </w:r>
      <w:r>
        <w:t>l</w:t>
      </w:r>
      <w:r>
        <w:rPr>
          <w:spacing w:val="-6"/>
        </w:rPr>
        <w:t xml:space="preserve"> </w:t>
      </w:r>
      <w:r>
        <w:rPr>
          <w:spacing w:val="1"/>
        </w:rPr>
        <w:t>n</w:t>
      </w:r>
      <w:r>
        <w:t>ot</w:t>
      </w:r>
      <w:r>
        <w:rPr>
          <w:spacing w:val="-5"/>
        </w:rPr>
        <w:t xml:space="preserve"> </w:t>
      </w:r>
      <w:r>
        <w:t>as</w:t>
      </w:r>
      <w:r>
        <w:rPr>
          <w:spacing w:val="-2"/>
        </w:rPr>
        <w:t>s</w:t>
      </w:r>
      <w:r>
        <w:rPr>
          <w:spacing w:val="-1"/>
        </w:rPr>
        <w:t>e</w:t>
      </w:r>
      <w:r>
        <w:t>rt</w:t>
      </w:r>
      <w:r>
        <w:rPr>
          <w:spacing w:val="-4"/>
        </w:rPr>
        <w:t xml:space="preserve"> </w:t>
      </w:r>
      <w:r>
        <w:t>a</w:t>
      </w:r>
      <w:r>
        <w:rPr>
          <w:spacing w:val="1"/>
        </w:rPr>
        <w:t>n</w:t>
      </w:r>
      <w:r>
        <w:t>y</w:t>
      </w:r>
      <w:r>
        <w:rPr>
          <w:spacing w:val="-5"/>
        </w:rPr>
        <w:t xml:space="preserve"> </w:t>
      </w:r>
      <w:r>
        <w:rPr>
          <w:spacing w:val="1"/>
        </w:rPr>
        <w:t>p</w:t>
      </w:r>
      <w:r>
        <w:t>ri</w:t>
      </w:r>
      <w:r>
        <w:rPr>
          <w:spacing w:val="-2"/>
        </w:rPr>
        <w:t>v</w:t>
      </w:r>
      <w:r>
        <w:t>i</w:t>
      </w:r>
      <w:r>
        <w:rPr>
          <w:spacing w:val="2"/>
        </w:rPr>
        <w:t>l</w:t>
      </w:r>
      <w:r>
        <w:rPr>
          <w:spacing w:val="-1"/>
        </w:rPr>
        <w:t>e</w:t>
      </w:r>
      <w:r>
        <w:t>g</w:t>
      </w:r>
      <w:r>
        <w:rPr>
          <w:spacing w:val="1"/>
        </w:rPr>
        <w:t>e</w:t>
      </w:r>
      <w:r>
        <w:t>s</w:t>
      </w:r>
      <w:r>
        <w:rPr>
          <w:spacing w:val="-6"/>
        </w:rPr>
        <w:t xml:space="preserve"> </w:t>
      </w:r>
      <w:r>
        <w:t>that</w:t>
      </w:r>
      <w:r>
        <w:rPr>
          <w:spacing w:val="-5"/>
        </w:rPr>
        <w:t xml:space="preserve"> </w:t>
      </w:r>
      <w:r>
        <w:t>may</w:t>
      </w:r>
      <w:r>
        <w:rPr>
          <w:spacing w:val="-4"/>
        </w:rPr>
        <w:t xml:space="preserve"> </w:t>
      </w:r>
      <w:r>
        <w:t>exi</w:t>
      </w:r>
      <w:r>
        <w:rPr>
          <w:spacing w:val="-2"/>
        </w:rPr>
        <w:t>s</w:t>
      </w:r>
      <w:r>
        <w:t>t</w:t>
      </w:r>
      <w:r>
        <w:rPr>
          <w:spacing w:val="-5"/>
        </w:rPr>
        <w:t xml:space="preserve"> </w:t>
      </w:r>
      <w:r>
        <w:t>on</w:t>
      </w:r>
      <w:r>
        <w:rPr>
          <w:spacing w:val="-4"/>
        </w:rPr>
        <w:t xml:space="preserve"> </w:t>
      </w:r>
      <w:r>
        <w:rPr>
          <w:spacing w:val="1"/>
        </w:rPr>
        <w:t>b</w:t>
      </w:r>
      <w:r>
        <w:rPr>
          <w:spacing w:val="-1"/>
        </w:rPr>
        <w:t>e</w:t>
      </w:r>
      <w:r>
        <w:t>half</w:t>
      </w:r>
      <w:r>
        <w:rPr>
          <w:spacing w:val="-3"/>
        </w:rPr>
        <w:t xml:space="preserve"> </w:t>
      </w:r>
      <w:r>
        <w:t>of</w:t>
      </w:r>
      <w:r>
        <w:rPr>
          <w:spacing w:val="-6"/>
        </w:rPr>
        <w:t xml:space="preserve"> </w:t>
      </w:r>
      <w:r>
        <w:t>the</w:t>
      </w:r>
      <w:r>
        <w:rPr>
          <w:w w:val="99"/>
        </w:rPr>
        <w:t xml:space="preserve"> </w:t>
      </w:r>
      <w:r>
        <w:t>p</w:t>
      </w:r>
      <w:r>
        <w:rPr>
          <w:spacing w:val="-1"/>
        </w:rPr>
        <w:t>e</w:t>
      </w:r>
      <w:r>
        <w:t>r</w:t>
      </w:r>
      <w:r>
        <w:rPr>
          <w:spacing w:val="-1"/>
        </w:rPr>
        <w:t>s</w:t>
      </w:r>
      <w:r>
        <w:t>on</w:t>
      </w:r>
      <w:r>
        <w:rPr>
          <w:spacing w:val="-7"/>
        </w:rPr>
        <w:t xml:space="preserve"> </w:t>
      </w:r>
      <w:r>
        <w:t>or</w:t>
      </w:r>
      <w:r>
        <w:rPr>
          <w:spacing w:val="-6"/>
        </w:rPr>
        <w:t xml:space="preserve"> </w:t>
      </w:r>
      <w:r>
        <w:rPr>
          <w:spacing w:val="-1"/>
        </w:rPr>
        <w:t>e</w:t>
      </w:r>
      <w:r>
        <w:t>ntity</w:t>
      </w:r>
      <w:r>
        <w:rPr>
          <w:spacing w:val="-7"/>
        </w:rPr>
        <w:t xml:space="preserve"> </w:t>
      </w:r>
      <w:r>
        <w:t>su</w:t>
      </w:r>
      <w:r>
        <w:rPr>
          <w:spacing w:val="1"/>
        </w:rPr>
        <w:t>b</w:t>
      </w:r>
      <w:r>
        <w:rPr>
          <w:spacing w:val="-1"/>
        </w:rPr>
        <w:t>m</w:t>
      </w:r>
      <w:r>
        <w:t>itting</w:t>
      </w:r>
      <w:r>
        <w:rPr>
          <w:spacing w:val="-7"/>
        </w:rPr>
        <w:t xml:space="preserve"> </w:t>
      </w:r>
      <w:r>
        <w:t>the</w:t>
      </w:r>
      <w:r>
        <w:rPr>
          <w:spacing w:val="-7"/>
        </w:rPr>
        <w:t xml:space="preserve"> </w:t>
      </w:r>
      <w:r>
        <w:t>mat</w:t>
      </w:r>
      <w:r>
        <w:rPr>
          <w:spacing w:val="-1"/>
        </w:rPr>
        <w:t>e</w:t>
      </w:r>
      <w:r>
        <w:t>ria</w:t>
      </w:r>
      <w:r>
        <w:rPr>
          <w:spacing w:val="2"/>
        </w:rPr>
        <w:t>l</w:t>
      </w:r>
      <w:r>
        <w:rPr>
          <w:spacing w:val="-1"/>
        </w:rPr>
        <w:t>s</w:t>
      </w:r>
      <w:r>
        <w:t>.</w:t>
      </w:r>
    </w:p>
    <w:p w14:paraId="6728483D" w14:textId="77777777" w:rsidR="00ED22C8" w:rsidRDefault="00ED22C8" w:rsidP="00883821">
      <w:pPr>
        <w:kinsoku w:val="0"/>
        <w:overflowPunct w:val="0"/>
        <w:spacing w:before="8" w:line="150" w:lineRule="exact"/>
        <w:jc w:val="both"/>
        <w:rPr>
          <w:sz w:val="15"/>
          <w:szCs w:val="15"/>
        </w:rPr>
      </w:pPr>
    </w:p>
    <w:p w14:paraId="0F6827E0" w14:textId="77777777" w:rsidR="004C72E8" w:rsidRDefault="004C72E8" w:rsidP="00883821">
      <w:pPr>
        <w:pStyle w:val="BodyText"/>
        <w:numPr>
          <w:ilvl w:val="0"/>
          <w:numId w:val="10"/>
        </w:numPr>
        <w:tabs>
          <w:tab w:val="left" w:pos="680"/>
        </w:tabs>
        <w:kinsoku w:val="0"/>
        <w:overflowPunct w:val="0"/>
        <w:ind w:left="680"/>
        <w:jc w:val="both"/>
      </w:pPr>
      <w:bookmarkStart w:id="50" w:name="bookmark42"/>
      <w:bookmarkEnd w:id="50"/>
      <w:r>
        <w:t>Con</w:t>
      </w:r>
      <w:r>
        <w:rPr>
          <w:spacing w:val="-1"/>
        </w:rPr>
        <w:t>f</w:t>
      </w:r>
      <w:r>
        <w:t>id</w:t>
      </w:r>
      <w:r>
        <w:rPr>
          <w:spacing w:val="-1"/>
        </w:rPr>
        <w:t>e</w:t>
      </w:r>
      <w:r>
        <w:t>ntial</w:t>
      </w:r>
      <w:r>
        <w:rPr>
          <w:spacing w:val="-21"/>
        </w:rPr>
        <w:t xml:space="preserve"> </w:t>
      </w:r>
      <w:r>
        <w:t>I</w:t>
      </w:r>
      <w:r>
        <w:rPr>
          <w:spacing w:val="1"/>
        </w:rPr>
        <w:t>n</w:t>
      </w:r>
      <w:r>
        <w:rPr>
          <w:spacing w:val="-1"/>
        </w:rPr>
        <w:t>f</w:t>
      </w:r>
      <w:r>
        <w:t>or</w:t>
      </w:r>
      <w:r>
        <w:rPr>
          <w:spacing w:val="-1"/>
        </w:rPr>
        <w:t>m</w:t>
      </w:r>
      <w:r>
        <w:t>ation</w:t>
      </w:r>
    </w:p>
    <w:p w14:paraId="29CE7C71" w14:textId="77777777" w:rsidR="004C72E8" w:rsidRDefault="004C72E8" w:rsidP="00883821">
      <w:pPr>
        <w:kinsoku w:val="0"/>
        <w:overflowPunct w:val="0"/>
        <w:spacing w:before="1" w:line="120" w:lineRule="exact"/>
        <w:jc w:val="both"/>
        <w:rPr>
          <w:sz w:val="12"/>
          <w:szCs w:val="12"/>
        </w:rPr>
      </w:pPr>
    </w:p>
    <w:p w14:paraId="7188BA23" w14:textId="77777777" w:rsidR="004C72E8" w:rsidRDefault="004C72E8" w:rsidP="00ED22C8">
      <w:pPr>
        <w:pStyle w:val="BodyText"/>
        <w:numPr>
          <w:ilvl w:val="1"/>
          <w:numId w:val="10"/>
        </w:numPr>
        <w:tabs>
          <w:tab w:val="left" w:pos="1220"/>
          <w:tab w:val="left" w:pos="9360"/>
        </w:tabs>
        <w:kinsoku w:val="0"/>
        <w:overflowPunct w:val="0"/>
        <w:spacing w:line="239" w:lineRule="auto"/>
        <w:ind w:right="10"/>
        <w:jc w:val="both"/>
      </w:pPr>
      <w:r>
        <w:rPr>
          <w:spacing w:val="-2"/>
        </w:rPr>
        <w:t>T</w:t>
      </w:r>
      <w:r>
        <w:t>he</w:t>
      </w:r>
      <w:r>
        <w:rPr>
          <w:spacing w:val="-6"/>
        </w:rPr>
        <w:t xml:space="preserve"> </w:t>
      </w:r>
      <w:r>
        <w:t>County</w:t>
      </w:r>
      <w:r>
        <w:rPr>
          <w:spacing w:val="-4"/>
        </w:rPr>
        <w:t xml:space="preserve"> </w:t>
      </w:r>
      <w:r>
        <w:t>is</w:t>
      </w:r>
      <w:r>
        <w:rPr>
          <w:spacing w:val="-5"/>
        </w:rPr>
        <w:t xml:space="preserve"> </w:t>
      </w:r>
      <w:r>
        <w:rPr>
          <w:spacing w:val="1"/>
        </w:rPr>
        <w:t>n</w:t>
      </w:r>
      <w:r>
        <w:t>ot</w:t>
      </w:r>
      <w:r>
        <w:rPr>
          <w:spacing w:val="-5"/>
        </w:rPr>
        <w:t xml:space="preserve"> </w:t>
      </w:r>
      <w:r>
        <w:rPr>
          <w:spacing w:val="-1"/>
        </w:rPr>
        <w:t>s</w:t>
      </w:r>
      <w:r>
        <w:rPr>
          <w:spacing w:val="1"/>
        </w:rPr>
        <w:t>e</w:t>
      </w:r>
      <w:r>
        <w:rPr>
          <w:spacing w:val="-1"/>
        </w:rPr>
        <w:t>e</w:t>
      </w:r>
      <w:r>
        <w:t>ki</w:t>
      </w:r>
      <w:r>
        <w:rPr>
          <w:spacing w:val="1"/>
        </w:rPr>
        <w:t>n</w:t>
      </w:r>
      <w:r>
        <w:t>g</w:t>
      </w:r>
      <w:r>
        <w:rPr>
          <w:spacing w:val="-6"/>
        </w:rPr>
        <w:t xml:space="preserve"> </w:t>
      </w:r>
      <w:r>
        <w:rPr>
          <w:spacing w:val="1"/>
        </w:rPr>
        <w:t>p</w:t>
      </w:r>
      <w:r>
        <w:t>ropri</w:t>
      </w:r>
      <w:r>
        <w:rPr>
          <w:spacing w:val="-1"/>
        </w:rPr>
        <w:t>e</w:t>
      </w:r>
      <w:r>
        <w:t>tary</w:t>
      </w:r>
      <w:r>
        <w:rPr>
          <w:spacing w:val="-4"/>
        </w:rPr>
        <w:t xml:space="preserve"> </w:t>
      </w:r>
      <w:r>
        <w:t>i</w:t>
      </w:r>
      <w:r>
        <w:rPr>
          <w:spacing w:val="1"/>
        </w:rPr>
        <w:t>n</w:t>
      </w:r>
      <w:r>
        <w:rPr>
          <w:spacing w:val="-1"/>
        </w:rPr>
        <w:t>f</w:t>
      </w:r>
      <w:r>
        <w:t>or</w:t>
      </w:r>
      <w:r>
        <w:rPr>
          <w:spacing w:val="-1"/>
        </w:rPr>
        <w:t>m</w:t>
      </w:r>
      <w:r>
        <w:t>ation</w:t>
      </w:r>
      <w:r>
        <w:rPr>
          <w:spacing w:val="-5"/>
        </w:rPr>
        <w:t xml:space="preserve"> </w:t>
      </w:r>
      <w:r>
        <w:rPr>
          <w:spacing w:val="1"/>
        </w:rPr>
        <w:t>a</w:t>
      </w:r>
      <w:r>
        <w:t>nd</w:t>
      </w:r>
      <w:r>
        <w:rPr>
          <w:spacing w:val="1"/>
        </w:rPr>
        <w:t xml:space="preserve"> </w:t>
      </w:r>
      <w:r>
        <w:rPr>
          <w:spacing w:val="-1"/>
        </w:rPr>
        <w:t>w</w:t>
      </w:r>
      <w:r>
        <w:t>ill</w:t>
      </w:r>
      <w:r>
        <w:rPr>
          <w:spacing w:val="-6"/>
        </w:rPr>
        <w:t xml:space="preserve"> </w:t>
      </w:r>
      <w:r>
        <w:rPr>
          <w:spacing w:val="1"/>
        </w:rPr>
        <w:t>n</w:t>
      </w:r>
      <w:r>
        <w:t>ot</w:t>
      </w:r>
      <w:r>
        <w:rPr>
          <w:spacing w:val="-4"/>
        </w:rPr>
        <w:t xml:space="preserve"> </w:t>
      </w:r>
      <w:r>
        <w:t>as</w:t>
      </w:r>
      <w:r>
        <w:rPr>
          <w:spacing w:val="-2"/>
        </w:rPr>
        <w:t>s</w:t>
      </w:r>
      <w:r>
        <w:rPr>
          <w:spacing w:val="-1"/>
        </w:rPr>
        <w:t>e</w:t>
      </w:r>
      <w:r>
        <w:t>rt</w:t>
      </w:r>
      <w:r>
        <w:rPr>
          <w:spacing w:val="-5"/>
        </w:rPr>
        <w:t xml:space="preserve"> </w:t>
      </w:r>
      <w:r>
        <w:t>a</w:t>
      </w:r>
      <w:r>
        <w:rPr>
          <w:spacing w:val="1"/>
        </w:rPr>
        <w:t>n</w:t>
      </w:r>
      <w:r>
        <w:t>y</w:t>
      </w:r>
      <w:r>
        <w:rPr>
          <w:spacing w:val="-5"/>
        </w:rPr>
        <w:t xml:space="preserve"> </w:t>
      </w:r>
      <w:r>
        <w:rPr>
          <w:spacing w:val="1"/>
        </w:rPr>
        <w:t>p</w:t>
      </w:r>
      <w:r>
        <w:t>rivil</w:t>
      </w:r>
      <w:r>
        <w:rPr>
          <w:spacing w:val="1"/>
        </w:rPr>
        <w:t>e</w:t>
      </w:r>
      <w:r>
        <w:t>g</w:t>
      </w:r>
      <w:r>
        <w:rPr>
          <w:spacing w:val="1"/>
        </w:rPr>
        <w:t>e</w:t>
      </w:r>
      <w:r>
        <w:t>s</w:t>
      </w:r>
      <w:r>
        <w:rPr>
          <w:spacing w:val="-6"/>
        </w:rPr>
        <w:t xml:space="preserve"> </w:t>
      </w:r>
      <w:r>
        <w:t>that</w:t>
      </w:r>
      <w:r>
        <w:rPr>
          <w:spacing w:val="-5"/>
        </w:rPr>
        <w:t xml:space="preserve"> </w:t>
      </w:r>
      <w:r>
        <w:t>may</w:t>
      </w:r>
      <w:r>
        <w:rPr>
          <w:spacing w:val="-4"/>
        </w:rPr>
        <w:t xml:space="preserve"> </w:t>
      </w:r>
      <w:r>
        <w:t>exi</w:t>
      </w:r>
      <w:r>
        <w:rPr>
          <w:spacing w:val="-2"/>
        </w:rPr>
        <w:t>s</w:t>
      </w:r>
      <w:r>
        <w:t>t</w:t>
      </w:r>
      <w:r>
        <w:rPr>
          <w:spacing w:val="-4"/>
        </w:rPr>
        <w:t xml:space="preserve"> </w:t>
      </w:r>
      <w:r>
        <w:t>on</w:t>
      </w:r>
      <w:r>
        <w:rPr>
          <w:w w:val="99"/>
        </w:rPr>
        <w:t xml:space="preserve"> </w:t>
      </w:r>
      <w:r>
        <w:t>b</w:t>
      </w:r>
      <w:r>
        <w:rPr>
          <w:spacing w:val="-1"/>
        </w:rPr>
        <w:t>e</w:t>
      </w:r>
      <w:r>
        <w:t>half</w:t>
      </w:r>
      <w:r>
        <w:rPr>
          <w:spacing w:val="-7"/>
        </w:rPr>
        <w:t xml:space="preserve"> </w:t>
      </w:r>
      <w:r>
        <w:t>of</w:t>
      </w:r>
      <w:r>
        <w:rPr>
          <w:spacing w:val="-7"/>
        </w:rPr>
        <w:t xml:space="preserve"> </w:t>
      </w:r>
      <w:r>
        <w:t>the</w:t>
      </w:r>
      <w:r>
        <w:rPr>
          <w:spacing w:val="-6"/>
        </w:rPr>
        <w:t xml:space="preserve"> </w:t>
      </w:r>
      <w:r>
        <w:rPr>
          <w:spacing w:val="1"/>
        </w:rPr>
        <w:t>p</w:t>
      </w:r>
      <w:r>
        <w:t>ropo</w:t>
      </w:r>
      <w:r>
        <w:rPr>
          <w:spacing w:val="-1"/>
        </w:rPr>
        <w:t>se</w:t>
      </w:r>
      <w:r>
        <w:t>r.</w:t>
      </w:r>
      <w:r>
        <w:rPr>
          <w:spacing w:val="-3"/>
        </w:rPr>
        <w:t xml:space="preserve"> </w:t>
      </w:r>
      <w:r>
        <w:t>Prop</w:t>
      </w:r>
      <w:r>
        <w:rPr>
          <w:spacing w:val="2"/>
        </w:rPr>
        <w:t>o</w:t>
      </w:r>
      <w:r>
        <w:rPr>
          <w:spacing w:val="-1"/>
        </w:rPr>
        <w:t>se</w:t>
      </w:r>
      <w:r>
        <w:rPr>
          <w:spacing w:val="2"/>
        </w:rPr>
        <w:t>r</w:t>
      </w:r>
      <w:r>
        <w:t>s</w:t>
      </w:r>
      <w:r>
        <w:rPr>
          <w:spacing w:val="-6"/>
        </w:rPr>
        <w:t xml:space="preserve"> </w:t>
      </w:r>
      <w:r>
        <w:t>are</w:t>
      </w:r>
      <w:r>
        <w:rPr>
          <w:spacing w:val="-7"/>
        </w:rPr>
        <w:t xml:space="preserve"> </w:t>
      </w:r>
      <w:r>
        <w:t>r</w:t>
      </w:r>
      <w:r>
        <w:rPr>
          <w:spacing w:val="1"/>
        </w:rPr>
        <w:t>e</w:t>
      </w:r>
      <w:r>
        <w:rPr>
          <w:spacing w:val="-1"/>
        </w:rPr>
        <w:t>s</w:t>
      </w:r>
      <w:r>
        <w:t>pon</w:t>
      </w:r>
      <w:r>
        <w:rPr>
          <w:spacing w:val="-1"/>
        </w:rPr>
        <w:t>s</w:t>
      </w:r>
      <w:r>
        <w:t>ib</w:t>
      </w:r>
      <w:r>
        <w:rPr>
          <w:spacing w:val="2"/>
        </w:rPr>
        <w:t>l</w:t>
      </w:r>
      <w:r>
        <w:t>e</w:t>
      </w:r>
      <w:r>
        <w:rPr>
          <w:spacing w:val="-6"/>
        </w:rPr>
        <w:t xml:space="preserve"> </w:t>
      </w:r>
      <w:r>
        <w:t>for</w:t>
      </w:r>
      <w:r>
        <w:rPr>
          <w:spacing w:val="-6"/>
        </w:rPr>
        <w:t xml:space="preserve"> </w:t>
      </w:r>
      <w:r>
        <w:t>a</w:t>
      </w:r>
      <w:r>
        <w:rPr>
          <w:spacing w:val="1"/>
        </w:rPr>
        <w:t>s</w:t>
      </w:r>
      <w:r>
        <w:rPr>
          <w:spacing w:val="-1"/>
        </w:rPr>
        <w:t>se</w:t>
      </w:r>
      <w:r>
        <w:t>r</w:t>
      </w:r>
      <w:r>
        <w:rPr>
          <w:spacing w:val="2"/>
        </w:rPr>
        <w:t>t</w:t>
      </w:r>
      <w:r>
        <w:t>ing</w:t>
      </w:r>
      <w:r>
        <w:rPr>
          <w:spacing w:val="-4"/>
        </w:rPr>
        <w:t xml:space="preserve"> </w:t>
      </w:r>
      <w:r>
        <w:t>a</w:t>
      </w:r>
      <w:r>
        <w:rPr>
          <w:spacing w:val="1"/>
        </w:rPr>
        <w:t>n</w:t>
      </w:r>
      <w:r>
        <w:t>y</w:t>
      </w:r>
      <w:r>
        <w:rPr>
          <w:spacing w:val="-6"/>
        </w:rPr>
        <w:t xml:space="preserve"> </w:t>
      </w:r>
      <w:r>
        <w:rPr>
          <w:spacing w:val="1"/>
        </w:rPr>
        <w:t>a</w:t>
      </w:r>
      <w:r>
        <w:t>ppli</w:t>
      </w:r>
      <w:r>
        <w:rPr>
          <w:spacing w:val="-1"/>
        </w:rPr>
        <w:t>c</w:t>
      </w:r>
      <w:r>
        <w:t>a</w:t>
      </w:r>
      <w:r>
        <w:rPr>
          <w:spacing w:val="2"/>
        </w:rPr>
        <w:t>b</w:t>
      </w:r>
      <w:r>
        <w:t>le</w:t>
      </w:r>
      <w:r>
        <w:rPr>
          <w:spacing w:val="-7"/>
        </w:rPr>
        <w:t xml:space="preserve"> </w:t>
      </w:r>
      <w:r>
        <w:rPr>
          <w:spacing w:val="1"/>
        </w:rPr>
        <w:t>p</w:t>
      </w:r>
      <w:r>
        <w:t>ri</w:t>
      </w:r>
      <w:r>
        <w:rPr>
          <w:spacing w:val="-2"/>
        </w:rPr>
        <w:t>v</w:t>
      </w:r>
      <w:r>
        <w:t>il</w:t>
      </w:r>
      <w:r>
        <w:rPr>
          <w:spacing w:val="-1"/>
        </w:rPr>
        <w:t>e</w:t>
      </w:r>
      <w:r>
        <w:t>g</w:t>
      </w:r>
      <w:r>
        <w:rPr>
          <w:spacing w:val="1"/>
        </w:rPr>
        <w:t>e</w:t>
      </w:r>
      <w:r>
        <w:t>s</w:t>
      </w:r>
      <w:r>
        <w:rPr>
          <w:spacing w:val="-7"/>
        </w:rPr>
        <w:t xml:space="preserve"> </w:t>
      </w:r>
      <w:r>
        <w:rPr>
          <w:spacing w:val="3"/>
        </w:rPr>
        <w:t>o</w:t>
      </w:r>
      <w:r>
        <w:t>r</w:t>
      </w:r>
      <w:r>
        <w:rPr>
          <w:spacing w:val="-6"/>
        </w:rPr>
        <w:t xml:space="preserve"> </w:t>
      </w:r>
      <w:r>
        <w:t>r</w:t>
      </w:r>
      <w:r>
        <w:rPr>
          <w:spacing w:val="-1"/>
        </w:rPr>
        <w:t>e</w:t>
      </w:r>
      <w:r>
        <w:t>asons</w:t>
      </w:r>
      <w:r>
        <w:rPr>
          <w:w w:val="99"/>
        </w:rPr>
        <w:t xml:space="preserve"> </w:t>
      </w:r>
      <w:r>
        <w:rPr>
          <w:spacing w:val="-1"/>
        </w:rPr>
        <w:t>w</w:t>
      </w:r>
      <w:r>
        <w:t>hy</w:t>
      </w:r>
      <w:r>
        <w:rPr>
          <w:spacing w:val="-5"/>
        </w:rPr>
        <w:t xml:space="preserve"> </w:t>
      </w:r>
      <w:r>
        <w:t>a</w:t>
      </w:r>
      <w:r>
        <w:rPr>
          <w:spacing w:val="-4"/>
        </w:rPr>
        <w:t xml:space="preserve"> </w:t>
      </w:r>
      <w:r>
        <w:t>docu</w:t>
      </w:r>
      <w:r>
        <w:rPr>
          <w:spacing w:val="-1"/>
        </w:rPr>
        <w:t>me</w:t>
      </w:r>
      <w:r>
        <w:t>nt</w:t>
      </w:r>
      <w:r>
        <w:rPr>
          <w:spacing w:val="-4"/>
        </w:rPr>
        <w:t xml:space="preserve"> </w:t>
      </w:r>
      <w:r>
        <w:rPr>
          <w:spacing w:val="-1"/>
        </w:rPr>
        <w:t>s</w:t>
      </w:r>
      <w:r>
        <w:t>hould</w:t>
      </w:r>
      <w:r>
        <w:rPr>
          <w:spacing w:val="-5"/>
        </w:rPr>
        <w:t xml:space="preserve"> </w:t>
      </w:r>
      <w:r>
        <w:rPr>
          <w:spacing w:val="1"/>
        </w:rPr>
        <w:t>n</w:t>
      </w:r>
      <w:r>
        <w:t>ot</w:t>
      </w:r>
      <w:r>
        <w:rPr>
          <w:spacing w:val="-4"/>
        </w:rPr>
        <w:t xml:space="preserve"> </w:t>
      </w:r>
      <w:r>
        <w:rPr>
          <w:spacing w:val="-2"/>
        </w:rPr>
        <w:t>b</w:t>
      </w:r>
      <w:r>
        <w:t>e</w:t>
      </w:r>
      <w:r>
        <w:rPr>
          <w:spacing w:val="-6"/>
        </w:rPr>
        <w:t xml:space="preserve"> </w:t>
      </w:r>
      <w:r>
        <w:rPr>
          <w:spacing w:val="1"/>
        </w:rPr>
        <w:t>p</w:t>
      </w:r>
      <w:r>
        <w:t>roduc</w:t>
      </w:r>
      <w:r>
        <w:rPr>
          <w:spacing w:val="-1"/>
        </w:rPr>
        <w:t>e</w:t>
      </w:r>
      <w:r>
        <w:t>d in</w:t>
      </w:r>
      <w:r>
        <w:rPr>
          <w:spacing w:val="-4"/>
        </w:rPr>
        <w:t xml:space="preserve"> </w:t>
      </w:r>
      <w:r>
        <w:t>r</w:t>
      </w:r>
      <w:r>
        <w:rPr>
          <w:spacing w:val="-1"/>
        </w:rPr>
        <w:t>es</w:t>
      </w:r>
      <w:r>
        <w:t>pon</w:t>
      </w:r>
      <w:r>
        <w:rPr>
          <w:spacing w:val="-1"/>
        </w:rPr>
        <w:t>s</w:t>
      </w:r>
      <w:r>
        <w:t>e</w:t>
      </w:r>
      <w:r>
        <w:rPr>
          <w:spacing w:val="-6"/>
        </w:rPr>
        <w:t xml:space="preserve"> </w:t>
      </w:r>
      <w:r>
        <w:t>to</w:t>
      </w:r>
      <w:r>
        <w:rPr>
          <w:spacing w:val="-4"/>
        </w:rPr>
        <w:t xml:space="preserve"> </w:t>
      </w:r>
      <w:r>
        <w:t>a</w:t>
      </w:r>
      <w:r>
        <w:rPr>
          <w:spacing w:val="-5"/>
        </w:rPr>
        <w:t xml:space="preserve"> </w:t>
      </w:r>
      <w:r>
        <w:rPr>
          <w:spacing w:val="3"/>
        </w:rPr>
        <w:t>p</w:t>
      </w:r>
      <w:r>
        <w:t>ublic</w:t>
      </w:r>
      <w:r>
        <w:rPr>
          <w:spacing w:val="-5"/>
        </w:rPr>
        <w:t xml:space="preserve"> </w:t>
      </w:r>
      <w:r>
        <w:t>r</w:t>
      </w:r>
      <w:r>
        <w:rPr>
          <w:spacing w:val="-1"/>
        </w:rPr>
        <w:t>e</w:t>
      </w:r>
      <w:r>
        <w:t>cord</w:t>
      </w:r>
      <w:r>
        <w:rPr>
          <w:spacing w:val="-5"/>
        </w:rPr>
        <w:t xml:space="preserve"> </w:t>
      </w:r>
      <w:r>
        <w:t>r</w:t>
      </w:r>
      <w:r>
        <w:rPr>
          <w:spacing w:val="-1"/>
        </w:rPr>
        <w:t>e</w:t>
      </w:r>
      <w:r>
        <w:t>qu</w:t>
      </w:r>
      <w:r>
        <w:rPr>
          <w:spacing w:val="-1"/>
        </w:rPr>
        <w:t>es</w:t>
      </w:r>
      <w:r>
        <w:rPr>
          <w:spacing w:val="4"/>
        </w:rPr>
        <w:t>t</w:t>
      </w:r>
      <w:r>
        <w:t>.</w:t>
      </w:r>
    </w:p>
    <w:p w14:paraId="2559CEAC" w14:textId="77777777" w:rsidR="004C72E8" w:rsidRDefault="004C72E8" w:rsidP="00ED22C8">
      <w:pPr>
        <w:pStyle w:val="BodyText"/>
        <w:numPr>
          <w:ilvl w:val="1"/>
          <w:numId w:val="10"/>
        </w:numPr>
        <w:tabs>
          <w:tab w:val="left" w:pos="1220"/>
        </w:tabs>
        <w:kinsoku w:val="0"/>
        <w:overflowPunct w:val="0"/>
        <w:spacing w:before="49"/>
        <w:ind w:right="10"/>
        <w:jc w:val="both"/>
      </w:pPr>
      <w:r>
        <w:t>If</w:t>
      </w:r>
      <w:r>
        <w:rPr>
          <w:spacing w:val="-6"/>
        </w:rPr>
        <w:t xml:space="preserve"> </w:t>
      </w:r>
      <w:r>
        <w:rPr>
          <w:spacing w:val="-1"/>
        </w:rPr>
        <w:t>s</w:t>
      </w:r>
      <w:r>
        <w:t>ub</w:t>
      </w:r>
      <w:r>
        <w:rPr>
          <w:spacing w:val="-1"/>
        </w:rPr>
        <w:t>m</w:t>
      </w:r>
      <w:r>
        <w:t>itting</w:t>
      </w:r>
      <w:r>
        <w:rPr>
          <w:spacing w:val="-6"/>
        </w:rPr>
        <w:t xml:space="preserve"> </w:t>
      </w:r>
      <w:r>
        <w:t>i</w:t>
      </w:r>
      <w:r>
        <w:rPr>
          <w:spacing w:val="1"/>
        </w:rPr>
        <w:t>n</w:t>
      </w:r>
      <w:r>
        <w:rPr>
          <w:spacing w:val="-1"/>
        </w:rPr>
        <w:t>f</w:t>
      </w:r>
      <w:r>
        <w:t>o</w:t>
      </w:r>
      <w:r>
        <w:rPr>
          <w:spacing w:val="2"/>
        </w:rPr>
        <w:t>r</w:t>
      </w:r>
      <w:r>
        <w:rPr>
          <w:spacing w:val="-1"/>
        </w:rPr>
        <w:t>m</w:t>
      </w:r>
      <w:r>
        <w:t>ation</w:t>
      </w:r>
      <w:r>
        <w:rPr>
          <w:spacing w:val="-5"/>
        </w:rPr>
        <w:t xml:space="preserve"> </w:t>
      </w:r>
      <w:r>
        <w:rPr>
          <w:spacing w:val="1"/>
        </w:rPr>
        <w:t>p</w:t>
      </w:r>
      <w:r>
        <w:t>rotect</w:t>
      </w:r>
      <w:r>
        <w:rPr>
          <w:spacing w:val="-1"/>
        </w:rPr>
        <w:t>e</w:t>
      </w:r>
      <w:r>
        <w:t>d</w:t>
      </w:r>
      <w:r>
        <w:rPr>
          <w:spacing w:val="-5"/>
        </w:rPr>
        <w:t xml:space="preserve"> </w:t>
      </w:r>
      <w:r>
        <w:t>fr</w:t>
      </w:r>
      <w:r>
        <w:rPr>
          <w:spacing w:val="2"/>
        </w:rPr>
        <w:t>o</w:t>
      </w:r>
      <w:r>
        <w:t>m</w:t>
      </w:r>
      <w:r>
        <w:rPr>
          <w:spacing w:val="-6"/>
        </w:rPr>
        <w:t xml:space="preserve"> </w:t>
      </w:r>
      <w:r>
        <w:rPr>
          <w:spacing w:val="1"/>
        </w:rPr>
        <w:t>d</w:t>
      </w:r>
      <w:r>
        <w:t>i</w:t>
      </w:r>
      <w:r>
        <w:rPr>
          <w:spacing w:val="-2"/>
        </w:rPr>
        <w:t>s</w:t>
      </w:r>
      <w:r>
        <w:t>cl</w:t>
      </w:r>
      <w:r>
        <w:rPr>
          <w:spacing w:val="2"/>
        </w:rPr>
        <w:t>o</w:t>
      </w:r>
      <w:r>
        <w:rPr>
          <w:spacing w:val="-1"/>
        </w:rPr>
        <w:t>s</w:t>
      </w:r>
      <w:r>
        <w:t>ure</w:t>
      </w:r>
      <w:r>
        <w:rPr>
          <w:spacing w:val="-3"/>
        </w:rPr>
        <w:t xml:space="preserve"> </w:t>
      </w:r>
      <w:r>
        <w:rPr>
          <w:spacing w:val="2"/>
        </w:rPr>
        <w:t>a</w:t>
      </w:r>
      <w:r>
        <w:t>s</w:t>
      </w:r>
      <w:r>
        <w:rPr>
          <w:spacing w:val="-7"/>
        </w:rPr>
        <w:t xml:space="preserve"> </w:t>
      </w:r>
      <w:r>
        <w:t>a</w:t>
      </w:r>
      <w:r>
        <w:rPr>
          <w:spacing w:val="-5"/>
        </w:rPr>
        <w:t xml:space="preserve"> </w:t>
      </w:r>
      <w:r>
        <w:t>trade</w:t>
      </w:r>
      <w:r>
        <w:rPr>
          <w:spacing w:val="-6"/>
        </w:rPr>
        <w:t xml:space="preserve"> </w:t>
      </w:r>
      <w:r>
        <w:t>s</w:t>
      </w:r>
      <w:r>
        <w:rPr>
          <w:spacing w:val="-2"/>
        </w:rPr>
        <w:t>e</w:t>
      </w:r>
      <w:r>
        <w:t>c</w:t>
      </w:r>
      <w:r>
        <w:rPr>
          <w:spacing w:val="2"/>
        </w:rPr>
        <w:t>r</w:t>
      </w:r>
      <w:r>
        <w:rPr>
          <w:spacing w:val="-1"/>
        </w:rPr>
        <w:t>e</w:t>
      </w:r>
      <w:r>
        <w:t>t</w:t>
      </w:r>
      <w:r>
        <w:rPr>
          <w:spacing w:val="-5"/>
        </w:rPr>
        <w:t xml:space="preserve"> </w:t>
      </w:r>
      <w:r>
        <w:t>or</w:t>
      </w:r>
      <w:r>
        <w:rPr>
          <w:spacing w:val="-5"/>
        </w:rPr>
        <w:t xml:space="preserve"> </w:t>
      </w:r>
      <w:r>
        <w:t>a</w:t>
      </w:r>
      <w:r>
        <w:rPr>
          <w:spacing w:val="1"/>
        </w:rPr>
        <w:t>n</w:t>
      </w:r>
      <w:r>
        <w:t>y</w:t>
      </w:r>
      <w:r>
        <w:rPr>
          <w:spacing w:val="-5"/>
        </w:rPr>
        <w:t xml:space="preserve"> </w:t>
      </w:r>
      <w:r>
        <w:t>ot</w:t>
      </w:r>
      <w:r>
        <w:rPr>
          <w:spacing w:val="1"/>
        </w:rPr>
        <w:t>h</w:t>
      </w:r>
      <w:r>
        <w:rPr>
          <w:spacing w:val="-1"/>
        </w:rPr>
        <w:t>e</w:t>
      </w:r>
      <w:r>
        <w:t>r</w:t>
      </w:r>
      <w:r>
        <w:rPr>
          <w:spacing w:val="-5"/>
        </w:rPr>
        <w:t xml:space="preserve"> </w:t>
      </w:r>
      <w:r>
        <w:t>bas</w:t>
      </w:r>
      <w:r>
        <w:rPr>
          <w:spacing w:val="-1"/>
        </w:rPr>
        <w:t>is</w:t>
      </w:r>
      <w:r>
        <w:t>,</w:t>
      </w:r>
      <w:r>
        <w:rPr>
          <w:spacing w:val="-5"/>
        </w:rPr>
        <w:t xml:space="preserve"> </w:t>
      </w:r>
      <w:r>
        <w:rPr>
          <w:spacing w:val="2"/>
        </w:rPr>
        <w:t>i</w:t>
      </w:r>
      <w:r>
        <w:t>d</w:t>
      </w:r>
      <w:r>
        <w:rPr>
          <w:spacing w:val="-1"/>
        </w:rPr>
        <w:t>e</w:t>
      </w:r>
      <w:r>
        <w:t>ntify</w:t>
      </w:r>
      <w:r>
        <w:rPr>
          <w:spacing w:val="-5"/>
        </w:rPr>
        <w:t xml:space="preserve"> </w:t>
      </w:r>
      <w:r>
        <w:rPr>
          <w:spacing w:val="-1"/>
        </w:rPr>
        <w:t>e</w:t>
      </w:r>
      <w:r>
        <w:t>ach</w:t>
      </w:r>
      <w:r>
        <w:rPr>
          <w:w w:val="99"/>
        </w:rPr>
        <w:t xml:space="preserve"> </w:t>
      </w:r>
      <w:r>
        <w:t>page</w:t>
      </w:r>
      <w:r>
        <w:rPr>
          <w:spacing w:val="-6"/>
        </w:rPr>
        <w:t xml:space="preserve"> </w:t>
      </w:r>
      <w:r>
        <w:t>of</w:t>
      </w:r>
      <w:r>
        <w:rPr>
          <w:spacing w:val="-6"/>
        </w:rPr>
        <w:t xml:space="preserve"> </w:t>
      </w:r>
      <w:r>
        <w:t>such</w:t>
      </w:r>
      <w:r>
        <w:rPr>
          <w:spacing w:val="-5"/>
        </w:rPr>
        <w:t xml:space="preserve"> </w:t>
      </w:r>
      <w:r>
        <w:t>ma</w:t>
      </w:r>
      <w:r>
        <w:rPr>
          <w:spacing w:val="3"/>
        </w:rPr>
        <w:t>t</w:t>
      </w:r>
      <w:r>
        <w:rPr>
          <w:spacing w:val="-1"/>
        </w:rPr>
        <w:t>e</w:t>
      </w:r>
      <w:r>
        <w:t>rial</w:t>
      </w:r>
      <w:r>
        <w:rPr>
          <w:spacing w:val="-5"/>
        </w:rPr>
        <w:t xml:space="preserve"> </w:t>
      </w:r>
      <w:r>
        <w:rPr>
          <w:spacing w:val="-1"/>
        </w:rPr>
        <w:t>s</w:t>
      </w:r>
      <w:r>
        <w:t>ubje</w:t>
      </w:r>
      <w:r>
        <w:rPr>
          <w:spacing w:val="-1"/>
        </w:rPr>
        <w:t>c</w:t>
      </w:r>
      <w:r>
        <w:t>t</w:t>
      </w:r>
      <w:r>
        <w:rPr>
          <w:spacing w:val="-3"/>
        </w:rPr>
        <w:t xml:space="preserve"> </w:t>
      </w:r>
      <w:r>
        <w:t>to</w:t>
      </w:r>
      <w:r>
        <w:rPr>
          <w:spacing w:val="-5"/>
        </w:rPr>
        <w:t xml:space="preserve"> </w:t>
      </w:r>
      <w:r>
        <w:rPr>
          <w:spacing w:val="1"/>
        </w:rPr>
        <w:t>p</w:t>
      </w:r>
      <w:r>
        <w:t>rotection</w:t>
      </w:r>
      <w:r>
        <w:rPr>
          <w:spacing w:val="-4"/>
        </w:rPr>
        <w:t xml:space="preserve"> </w:t>
      </w:r>
      <w:r>
        <w:rPr>
          <w:spacing w:val="1"/>
        </w:rPr>
        <w:t>a</w:t>
      </w:r>
      <w:r>
        <w:t>s</w:t>
      </w:r>
      <w:r>
        <w:rPr>
          <w:spacing w:val="-7"/>
        </w:rPr>
        <w:t xml:space="preserve"> </w:t>
      </w:r>
      <w:r>
        <w:rPr>
          <w:spacing w:val="1"/>
        </w:rPr>
        <w:t>“</w:t>
      </w:r>
      <w:r>
        <w:t>CONFID</w:t>
      </w:r>
      <w:r>
        <w:rPr>
          <w:spacing w:val="1"/>
        </w:rPr>
        <w:t>E</w:t>
      </w:r>
      <w:r>
        <w:t>N</w:t>
      </w:r>
      <w:r>
        <w:rPr>
          <w:spacing w:val="-1"/>
        </w:rPr>
        <w:t>T</w:t>
      </w:r>
      <w:r>
        <w:rPr>
          <w:spacing w:val="2"/>
        </w:rPr>
        <w:t>I</w:t>
      </w:r>
      <w:r>
        <w:t>AL”.</w:t>
      </w:r>
      <w:r>
        <w:rPr>
          <w:spacing w:val="40"/>
        </w:rPr>
        <w:t xml:space="preserve"> </w:t>
      </w:r>
      <w:r>
        <w:t>If</w:t>
      </w:r>
      <w:r>
        <w:rPr>
          <w:spacing w:val="-6"/>
        </w:rPr>
        <w:t xml:space="preserve"> </w:t>
      </w:r>
      <w:r>
        <w:t>r</w:t>
      </w:r>
      <w:r>
        <w:rPr>
          <w:spacing w:val="-1"/>
        </w:rPr>
        <w:t>e</w:t>
      </w:r>
      <w:r>
        <w:t>qu</w:t>
      </w:r>
      <w:r>
        <w:rPr>
          <w:spacing w:val="-1"/>
        </w:rPr>
        <w:t>es</w:t>
      </w:r>
      <w:r>
        <w:rPr>
          <w:spacing w:val="2"/>
        </w:rPr>
        <w:t>t</w:t>
      </w:r>
      <w:r>
        <w:rPr>
          <w:spacing w:val="-1"/>
        </w:rPr>
        <w:t>e</w:t>
      </w:r>
      <w:r>
        <w:t>d</w:t>
      </w:r>
      <w:r>
        <w:rPr>
          <w:spacing w:val="-5"/>
        </w:rPr>
        <w:t xml:space="preserve"> </w:t>
      </w:r>
      <w:r>
        <w:rPr>
          <w:spacing w:val="-1"/>
        </w:rPr>
        <w:t>m</w:t>
      </w:r>
      <w:r>
        <w:t>at</w:t>
      </w:r>
      <w:r>
        <w:rPr>
          <w:spacing w:val="-1"/>
        </w:rPr>
        <w:t>e</w:t>
      </w:r>
      <w:r>
        <w:t>rial</w:t>
      </w:r>
      <w:r>
        <w:rPr>
          <w:spacing w:val="-4"/>
        </w:rPr>
        <w:t xml:space="preserve"> </w:t>
      </w:r>
      <w:r>
        <w:rPr>
          <w:spacing w:val="1"/>
        </w:rPr>
        <w:t>h</w:t>
      </w:r>
      <w:r>
        <w:rPr>
          <w:spacing w:val="3"/>
        </w:rPr>
        <w:t>a</w:t>
      </w:r>
      <w:r>
        <w:t>s</w:t>
      </w:r>
      <w:r>
        <w:rPr>
          <w:spacing w:val="-6"/>
        </w:rPr>
        <w:t xml:space="preserve"> </w:t>
      </w:r>
      <w:r>
        <w:t>b</w:t>
      </w:r>
      <w:r>
        <w:rPr>
          <w:spacing w:val="-1"/>
        </w:rPr>
        <w:t>ee</w:t>
      </w:r>
      <w:r>
        <w:t>n</w:t>
      </w:r>
      <w:r>
        <w:rPr>
          <w:w w:val="99"/>
        </w:rPr>
        <w:t xml:space="preserve"> </w:t>
      </w:r>
      <w:r>
        <w:t>d</w:t>
      </w:r>
      <w:r>
        <w:rPr>
          <w:spacing w:val="-1"/>
        </w:rPr>
        <w:t>es</w:t>
      </w:r>
      <w:r>
        <w:t>ign</w:t>
      </w:r>
      <w:r>
        <w:rPr>
          <w:spacing w:val="1"/>
        </w:rPr>
        <w:t>a</w:t>
      </w:r>
      <w:r>
        <w:t>ted</w:t>
      </w:r>
      <w:r>
        <w:rPr>
          <w:spacing w:val="-6"/>
        </w:rPr>
        <w:t xml:space="preserve"> </w:t>
      </w:r>
      <w:r>
        <w:rPr>
          <w:spacing w:val="1"/>
        </w:rPr>
        <w:t>a</w:t>
      </w:r>
      <w:r>
        <w:t>s</w:t>
      </w:r>
      <w:r>
        <w:rPr>
          <w:spacing w:val="-4"/>
        </w:rPr>
        <w:t xml:space="preserve"> </w:t>
      </w:r>
      <w:r>
        <w:t>co</w:t>
      </w:r>
      <w:r>
        <w:rPr>
          <w:spacing w:val="1"/>
        </w:rPr>
        <w:t>n</w:t>
      </w:r>
      <w:r>
        <w:rPr>
          <w:spacing w:val="-1"/>
        </w:rPr>
        <w:t>f</w:t>
      </w:r>
      <w:r>
        <w:t>id</w:t>
      </w:r>
      <w:r>
        <w:rPr>
          <w:spacing w:val="-1"/>
        </w:rPr>
        <w:t>e</w:t>
      </w:r>
      <w:r>
        <w:t>ntial,</w:t>
      </w:r>
      <w:r>
        <w:rPr>
          <w:spacing w:val="-5"/>
        </w:rPr>
        <w:t xml:space="preserve"> </w:t>
      </w:r>
      <w:r>
        <w:t>t</w:t>
      </w:r>
      <w:r>
        <w:rPr>
          <w:spacing w:val="1"/>
        </w:rPr>
        <w:t>h</w:t>
      </w:r>
      <w:r>
        <w:t>e</w:t>
      </w:r>
      <w:r>
        <w:rPr>
          <w:spacing w:val="-6"/>
        </w:rPr>
        <w:t xml:space="preserve"> </w:t>
      </w:r>
      <w:r>
        <w:t>County</w:t>
      </w:r>
      <w:r>
        <w:rPr>
          <w:spacing w:val="-4"/>
        </w:rPr>
        <w:t xml:space="preserve"> </w:t>
      </w:r>
      <w:r>
        <w:t>wi</w:t>
      </w:r>
      <w:r>
        <w:rPr>
          <w:spacing w:val="-1"/>
        </w:rPr>
        <w:t>l</w:t>
      </w:r>
      <w:r>
        <w:t>l</w:t>
      </w:r>
      <w:r>
        <w:rPr>
          <w:spacing w:val="-6"/>
        </w:rPr>
        <w:t xml:space="preserve"> </w:t>
      </w:r>
      <w:r>
        <w:t>att</w:t>
      </w:r>
      <w:r>
        <w:rPr>
          <w:spacing w:val="-1"/>
        </w:rPr>
        <w:t>em</w:t>
      </w:r>
      <w:r>
        <w:t>pt</w:t>
      </w:r>
      <w:r>
        <w:rPr>
          <w:spacing w:val="-6"/>
        </w:rPr>
        <w:t xml:space="preserve"> </w:t>
      </w:r>
      <w:r>
        <w:t>to</w:t>
      </w:r>
      <w:r>
        <w:rPr>
          <w:spacing w:val="-5"/>
        </w:rPr>
        <w:t xml:space="preserve"> </w:t>
      </w:r>
      <w:r>
        <w:t>i</w:t>
      </w:r>
      <w:r>
        <w:rPr>
          <w:spacing w:val="1"/>
        </w:rPr>
        <w:t>n</w:t>
      </w:r>
      <w:r>
        <w:rPr>
          <w:spacing w:val="-1"/>
        </w:rPr>
        <w:t>f</w:t>
      </w:r>
      <w:r>
        <w:t>o</w:t>
      </w:r>
      <w:r>
        <w:rPr>
          <w:spacing w:val="2"/>
        </w:rPr>
        <w:t>r</w:t>
      </w:r>
      <w:r>
        <w:t>m</w:t>
      </w:r>
      <w:r>
        <w:rPr>
          <w:spacing w:val="-6"/>
        </w:rPr>
        <w:t xml:space="preserve"> </w:t>
      </w:r>
      <w:r>
        <w:t>the</w:t>
      </w:r>
      <w:r>
        <w:rPr>
          <w:spacing w:val="-6"/>
        </w:rPr>
        <w:t xml:space="preserve"> </w:t>
      </w:r>
      <w:r>
        <w:rPr>
          <w:spacing w:val="1"/>
        </w:rPr>
        <w:t>p</w:t>
      </w:r>
      <w:r>
        <w:t>ropo</w:t>
      </w:r>
      <w:r>
        <w:rPr>
          <w:spacing w:val="-1"/>
        </w:rPr>
        <w:t>se</w:t>
      </w:r>
      <w:r>
        <w:t>r</w:t>
      </w:r>
      <w:r>
        <w:rPr>
          <w:spacing w:val="-5"/>
        </w:rPr>
        <w:t xml:space="preserve"> </w:t>
      </w:r>
      <w:r>
        <w:t>of</w:t>
      </w:r>
      <w:r>
        <w:rPr>
          <w:spacing w:val="-6"/>
        </w:rPr>
        <w:t xml:space="preserve"> </w:t>
      </w:r>
      <w:r>
        <w:t>the</w:t>
      </w:r>
      <w:r>
        <w:rPr>
          <w:spacing w:val="-6"/>
        </w:rPr>
        <w:t xml:space="preserve"> </w:t>
      </w:r>
      <w:r>
        <w:rPr>
          <w:spacing w:val="1"/>
        </w:rPr>
        <w:t>p</w:t>
      </w:r>
      <w:r>
        <w:t>ublic</w:t>
      </w:r>
      <w:r>
        <w:rPr>
          <w:spacing w:val="-6"/>
        </w:rPr>
        <w:t xml:space="preserve"> </w:t>
      </w:r>
      <w:r>
        <w:rPr>
          <w:spacing w:val="2"/>
        </w:rPr>
        <w:t>r</w:t>
      </w:r>
      <w:r>
        <w:rPr>
          <w:spacing w:val="-1"/>
        </w:rPr>
        <w:t>e</w:t>
      </w:r>
      <w:r>
        <w:t>cor</w:t>
      </w:r>
      <w:r>
        <w:rPr>
          <w:spacing w:val="1"/>
        </w:rPr>
        <w:t>d</w:t>
      </w:r>
      <w:r>
        <w:t>s</w:t>
      </w:r>
      <w:r>
        <w:rPr>
          <w:w w:val="99"/>
        </w:rPr>
        <w:t xml:space="preserve"> </w:t>
      </w:r>
      <w:r>
        <w:t>r</w:t>
      </w:r>
      <w:r>
        <w:rPr>
          <w:spacing w:val="-1"/>
        </w:rPr>
        <w:t>e</w:t>
      </w:r>
      <w:r>
        <w:t>qu</w:t>
      </w:r>
      <w:r>
        <w:rPr>
          <w:spacing w:val="-1"/>
        </w:rPr>
        <w:t>es</w:t>
      </w:r>
      <w:r>
        <w:t>t</w:t>
      </w:r>
      <w:r>
        <w:rPr>
          <w:spacing w:val="-5"/>
        </w:rPr>
        <w:t xml:space="preserve"> </w:t>
      </w:r>
      <w:r>
        <w:t>in</w:t>
      </w:r>
      <w:r>
        <w:rPr>
          <w:spacing w:val="-4"/>
        </w:rPr>
        <w:t xml:space="preserve"> </w:t>
      </w:r>
      <w:r>
        <w:t>a</w:t>
      </w:r>
      <w:r>
        <w:rPr>
          <w:spacing w:val="-5"/>
        </w:rPr>
        <w:t xml:space="preserve"> </w:t>
      </w:r>
      <w:r>
        <w:t>ti</w:t>
      </w:r>
      <w:r>
        <w:rPr>
          <w:spacing w:val="1"/>
        </w:rPr>
        <w:t>m</w:t>
      </w:r>
      <w:r>
        <w:rPr>
          <w:spacing w:val="-1"/>
        </w:rPr>
        <w:t>e</w:t>
      </w:r>
      <w:r>
        <w:t>ly</w:t>
      </w:r>
      <w:r>
        <w:rPr>
          <w:spacing w:val="-5"/>
        </w:rPr>
        <w:t xml:space="preserve"> </w:t>
      </w:r>
      <w:r>
        <w:t>ma</w:t>
      </w:r>
      <w:r>
        <w:rPr>
          <w:spacing w:val="1"/>
        </w:rPr>
        <w:t>n</w:t>
      </w:r>
      <w:r>
        <w:t>n</w:t>
      </w:r>
      <w:r>
        <w:rPr>
          <w:spacing w:val="-1"/>
        </w:rPr>
        <w:t>e</w:t>
      </w:r>
      <w:r>
        <w:t>r</w:t>
      </w:r>
      <w:r>
        <w:rPr>
          <w:spacing w:val="-3"/>
        </w:rPr>
        <w:t xml:space="preserve"> </w:t>
      </w:r>
      <w:r>
        <w:t>to</w:t>
      </w:r>
      <w:r>
        <w:rPr>
          <w:spacing w:val="-5"/>
        </w:rPr>
        <w:t xml:space="preserve"> </w:t>
      </w:r>
      <w:r>
        <w:rPr>
          <w:spacing w:val="1"/>
        </w:rPr>
        <w:t>p</w:t>
      </w:r>
      <w:r>
        <w:rPr>
          <w:spacing w:val="-1"/>
        </w:rPr>
        <w:t>e</w:t>
      </w:r>
      <w:r>
        <w:t>r</w:t>
      </w:r>
      <w:r>
        <w:rPr>
          <w:spacing w:val="-1"/>
        </w:rPr>
        <w:t>m</w:t>
      </w:r>
      <w:r>
        <w:t>it</w:t>
      </w:r>
      <w:r>
        <w:rPr>
          <w:spacing w:val="-5"/>
        </w:rPr>
        <w:t xml:space="preserve"> </w:t>
      </w:r>
      <w:r>
        <w:t>a</w:t>
      </w:r>
      <w:r>
        <w:rPr>
          <w:spacing w:val="1"/>
        </w:rPr>
        <w:t>s</w:t>
      </w:r>
      <w:r>
        <w:rPr>
          <w:spacing w:val="-1"/>
        </w:rPr>
        <w:t>se</w:t>
      </w:r>
      <w:r>
        <w:t>rtion</w:t>
      </w:r>
      <w:r>
        <w:rPr>
          <w:spacing w:val="-5"/>
        </w:rPr>
        <w:t xml:space="preserve"> </w:t>
      </w:r>
      <w:r>
        <w:t>of</w:t>
      </w:r>
      <w:r>
        <w:rPr>
          <w:spacing w:val="-6"/>
        </w:rPr>
        <w:t xml:space="preserve"> </w:t>
      </w:r>
      <w:r>
        <w:rPr>
          <w:spacing w:val="1"/>
        </w:rPr>
        <w:t>a</w:t>
      </w:r>
      <w:r>
        <w:t>ny</w:t>
      </w:r>
      <w:r>
        <w:rPr>
          <w:spacing w:val="-5"/>
        </w:rPr>
        <w:t xml:space="preserve"> </w:t>
      </w:r>
      <w:r>
        <w:rPr>
          <w:spacing w:val="1"/>
        </w:rPr>
        <w:t>a</w:t>
      </w:r>
      <w:r>
        <w:t>ppli</w:t>
      </w:r>
      <w:r>
        <w:rPr>
          <w:spacing w:val="-1"/>
        </w:rPr>
        <w:t>c</w:t>
      </w:r>
      <w:r>
        <w:t>a</w:t>
      </w:r>
      <w:r>
        <w:rPr>
          <w:spacing w:val="1"/>
        </w:rPr>
        <w:t>b</w:t>
      </w:r>
      <w:r>
        <w:t>le</w:t>
      </w:r>
      <w:r>
        <w:rPr>
          <w:spacing w:val="-6"/>
        </w:rPr>
        <w:t xml:space="preserve"> </w:t>
      </w:r>
      <w:r>
        <w:rPr>
          <w:spacing w:val="1"/>
        </w:rPr>
        <w:t>p</w:t>
      </w:r>
      <w:r>
        <w:t>ri</w:t>
      </w:r>
      <w:r>
        <w:rPr>
          <w:spacing w:val="-2"/>
        </w:rPr>
        <w:t>v</w:t>
      </w:r>
      <w:r>
        <w:t>i</w:t>
      </w:r>
      <w:r>
        <w:rPr>
          <w:spacing w:val="2"/>
        </w:rPr>
        <w:t>l</w:t>
      </w:r>
      <w:r>
        <w:rPr>
          <w:spacing w:val="-1"/>
        </w:rPr>
        <w:t>e</w:t>
      </w:r>
      <w:r>
        <w:t>g</w:t>
      </w:r>
      <w:r>
        <w:rPr>
          <w:spacing w:val="1"/>
        </w:rPr>
        <w:t>e</w:t>
      </w:r>
      <w:r>
        <w:rPr>
          <w:spacing w:val="-1"/>
        </w:rPr>
        <w:t>s</w:t>
      </w:r>
      <w:r>
        <w:t>.</w:t>
      </w:r>
    </w:p>
    <w:p w14:paraId="015A5D00" w14:textId="77777777" w:rsidR="004C72E8" w:rsidRDefault="004C72E8" w:rsidP="00ED22C8">
      <w:pPr>
        <w:kinsoku w:val="0"/>
        <w:overflowPunct w:val="0"/>
        <w:spacing w:before="1" w:line="120" w:lineRule="exact"/>
        <w:jc w:val="both"/>
        <w:rPr>
          <w:sz w:val="12"/>
          <w:szCs w:val="12"/>
        </w:rPr>
      </w:pPr>
    </w:p>
    <w:p w14:paraId="02AE8B8A" w14:textId="77777777" w:rsidR="004C72E8" w:rsidRDefault="004C72E8" w:rsidP="00ED22C8">
      <w:pPr>
        <w:pStyle w:val="BodyText"/>
        <w:numPr>
          <w:ilvl w:val="1"/>
          <w:numId w:val="10"/>
        </w:numPr>
        <w:tabs>
          <w:tab w:val="left" w:pos="1220"/>
        </w:tabs>
        <w:kinsoku w:val="0"/>
        <w:overflowPunct w:val="0"/>
        <w:spacing w:line="239" w:lineRule="auto"/>
        <w:ind w:right="10"/>
        <w:jc w:val="both"/>
      </w:pPr>
      <w:r>
        <w:rPr>
          <w:spacing w:val="-1"/>
        </w:rPr>
        <w:t>F</w:t>
      </w:r>
      <w:r>
        <w:t>ail</w:t>
      </w:r>
      <w:r>
        <w:rPr>
          <w:spacing w:val="1"/>
        </w:rPr>
        <w:t>u</w:t>
      </w:r>
      <w:r>
        <w:t>re</w:t>
      </w:r>
      <w:r>
        <w:rPr>
          <w:spacing w:val="-6"/>
        </w:rPr>
        <w:t xml:space="preserve"> </w:t>
      </w:r>
      <w:r>
        <w:t>to</w:t>
      </w:r>
      <w:r>
        <w:rPr>
          <w:spacing w:val="-3"/>
        </w:rPr>
        <w:t xml:space="preserve"> </w:t>
      </w:r>
      <w:r>
        <w:rPr>
          <w:spacing w:val="-1"/>
        </w:rPr>
        <w:t>s</w:t>
      </w:r>
      <w:r>
        <w:rPr>
          <w:spacing w:val="1"/>
        </w:rPr>
        <w:t>e</w:t>
      </w:r>
      <w:r>
        <w:rPr>
          <w:spacing w:val="-1"/>
        </w:rPr>
        <w:t>e</w:t>
      </w:r>
      <w:r>
        <w:t>k</w:t>
      </w:r>
      <w:r>
        <w:rPr>
          <w:spacing w:val="-5"/>
        </w:rPr>
        <w:t xml:space="preserve"> </w:t>
      </w:r>
      <w:r>
        <w:t>a</w:t>
      </w:r>
      <w:r>
        <w:rPr>
          <w:spacing w:val="-4"/>
        </w:rPr>
        <w:t xml:space="preserve"> </w:t>
      </w:r>
      <w:r>
        <w:t>co</w:t>
      </w:r>
      <w:r>
        <w:rPr>
          <w:spacing w:val="1"/>
        </w:rPr>
        <w:t>u</w:t>
      </w:r>
      <w:r>
        <w:t>rt</w:t>
      </w:r>
      <w:r>
        <w:rPr>
          <w:spacing w:val="-5"/>
        </w:rPr>
        <w:t xml:space="preserve"> </w:t>
      </w:r>
      <w:r>
        <w:t>or</w:t>
      </w:r>
      <w:r>
        <w:rPr>
          <w:spacing w:val="1"/>
        </w:rPr>
        <w:t>d</w:t>
      </w:r>
      <w:r>
        <w:rPr>
          <w:spacing w:val="-1"/>
        </w:rPr>
        <w:t>e</w:t>
      </w:r>
      <w:r>
        <w:t>r</w:t>
      </w:r>
      <w:r>
        <w:rPr>
          <w:spacing w:val="-4"/>
        </w:rPr>
        <w:t xml:space="preserve"> </w:t>
      </w:r>
      <w:r>
        <w:t>protecting</w:t>
      </w:r>
      <w:r>
        <w:rPr>
          <w:spacing w:val="-6"/>
        </w:rPr>
        <w:t xml:space="preserve"> </w:t>
      </w:r>
      <w:r>
        <w:t>i</w:t>
      </w:r>
      <w:r>
        <w:rPr>
          <w:spacing w:val="1"/>
        </w:rPr>
        <w:t>n</w:t>
      </w:r>
      <w:r>
        <w:rPr>
          <w:spacing w:val="-1"/>
        </w:rPr>
        <w:t>f</w:t>
      </w:r>
      <w:r>
        <w:t>or</w:t>
      </w:r>
      <w:r>
        <w:rPr>
          <w:spacing w:val="-1"/>
        </w:rPr>
        <w:t>m</w:t>
      </w:r>
      <w:r>
        <w:t>ation</w:t>
      </w:r>
      <w:r>
        <w:rPr>
          <w:spacing w:val="-4"/>
        </w:rPr>
        <w:t xml:space="preserve"> </w:t>
      </w:r>
      <w:r>
        <w:t>fr</w:t>
      </w:r>
      <w:r>
        <w:rPr>
          <w:spacing w:val="2"/>
        </w:rPr>
        <w:t>o</w:t>
      </w:r>
      <w:r>
        <w:t>m</w:t>
      </w:r>
      <w:r>
        <w:rPr>
          <w:spacing w:val="-6"/>
        </w:rPr>
        <w:t xml:space="preserve"> </w:t>
      </w:r>
      <w:r>
        <w:rPr>
          <w:spacing w:val="1"/>
        </w:rPr>
        <w:t>d</w:t>
      </w:r>
      <w:r>
        <w:rPr>
          <w:spacing w:val="2"/>
        </w:rPr>
        <w:t>i</w:t>
      </w:r>
      <w:r>
        <w:rPr>
          <w:spacing w:val="-1"/>
        </w:rPr>
        <w:t>s</w:t>
      </w:r>
      <w:r>
        <w:t>cl</w:t>
      </w:r>
      <w:r>
        <w:rPr>
          <w:spacing w:val="2"/>
        </w:rPr>
        <w:t>o</w:t>
      </w:r>
      <w:r>
        <w:rPr>
          <w:spacing w:val="-1"/>
        </w:rPr>
        <w:t>s</w:t>
      </w:r>
      <w:r>
        <w:t>ure</w:t>
      </w:r>
      <w:r>
        <w:rPr>
          <w:spacing w:val="-5"/>
        </w:rPr>
        <w:t xml:space="preserve"> </w:t>
      </w:r>
      <w:r>
        <w:t>within</w:t>
      </w:r>
      <w:r>
        <w:rPr>
          <w:spacing w:val="1"/>
        </w:rPr>
        <w:t xml:space="preserve"> </w:t>
      </w:r>
      <w:r>
        <w:t>ten</w:t>
      </w:r>
      <w:r>
        <w:rPr>
          <w:spacing w:val="-4"/>
        </w:rPr>
        <w:t xml:space="preserve"> </w:t>
      </w:r>
      <w:r>
        <w:t>da</w:t>
      </w:r>
      <w:r>
        <w:rPr>
          <w:spacing w:val="1"/>
        </w:rPr>
        <w:t>y</w:t>
      </w:r>
      <w:r>
        <w:t>s</w:t>
      </w:r>
      <w:r>
        <w:rPr>
          <w:spacing w:val="-6"/>
        </w:rPr>
        <w:t xml:space="preserve"> </w:t>
      </w:r>
      <w:r>
        <w:t>of</w:t>
      </w:r>
      <w:r>
        <w:rPr>
          <w:spacing w:val="-4"/>
        </w:rPr>
        <w:t xml:space="preserve"> </w:t>
      </w:r>
      <w:r>
        <w:t>t</w:t>
      </w:r>
      <w:r>
        <w:rPr>
          <w:spacing w:val="3"/>
        </w:rPr>
        <w:t>h</w:t>
      </w:r>
      <w:r>
        <w:t>e</w:t>
      </w:r>
      <w:r>
        <w:rPr>
          <w:spacing w:val="-6"/>
        </w:rPr>
        <w:t xml:space="preserve"> </w:t>
      </w:r>
      <w:r>
        <w:t>Count</w:t>
      </w:r>
      <w:r>
        <w:rPr>
          <w:spacing w:val="1"/>
        </w:rPr>
        <w:t>y</w:t>
      </w:r>
      <w:r>
        <w:t>’s</w:t>
      </w:r>
      <w:r>
        <w:rPr>
          <w:w w:val="99"/>
        </w:rPr>
        <w:t xml:space="preserve"> </w:t>
      </w:r>
      <w:r>
        <w:t>notice</w:t>
      </w:r>
      <w:r>
        <w:rPr>
          <w:spacing w:val="-5"/>
        </w:rPr>
        <w:t xml:space="preserve"> </w:t>
      </w:r>
      <w:r>
        <w:t>of</w:t>
      </w:r>
      <w:r>
        <w:rPr>
          <w:spacing w:val="-4"/>
        </w:rPr>
        <w:t xml:space="preserve"> </w:t>
      </w:r>
      <w:r>
        <w:t>a</w:t>
      </w:r>
      <w:r>
        <w:rPr>
          <w:spacing w:val="-4"/>
        </w:rPr>
        <w:t xml:space="preserve"> </w:t>
      </w:r>
      <w:r>
        <w:t>r</w:t>
      </w:r>
      <w:r>
        <w:rPr>
          <w:spacing w:val="-1"/>
        </w:rPr>
        <w:t>e</w:t>
      </w:r>
      <w:r>
        <w:t>qu</w:t>
      </w:r>
      <w:r>
        <w:rPr>
          <w:spacing w:val="-1"/>
        </w:rPr>
        <w:t>es</w:t>
      </w:r>
      <w:r>
        <w:t>t</w:t>
      </w:r>
      <w:r>
        <w:rPr>
          <w:spacing w:val="-3"/>
        </w:rPr>
        <w:t xml:space="preserve"> </w:t>
      </w:r>
      <w:r>
        <w:t>to</w:t>
      </w:r>
      <w:r>
        <w:rPr>
          <w:spacing w:val="-4"/>
        </w:rPr>
        <w:t xml:space="preserve"> </w:t>
      </w:r>
      <w:r>
        <w:t>the</w:t>
      </w:r>
      <w:r>
        <w:rPr>
          <w:spacing w:val="-5"/>
        </w:rPr>
        <w:t xml:space="preserve"> </w:t>
      </w:r>
      <w:r>
        <w:rPr>
          <w:spacing w:val="1"/>
        </w:rPr>
        <w:t>p</w:t>
      </w:r>
      <w:r>
        <w:t>r</w:t>
      </w:r>
      <w:r>
        <w:rPr>
          <w:spacing w:val="3"/>
        </w:rPr>
        <w:t>o</w:t>
      </w:r>
      <w:r>
        <w:t>po</w:t>
      </w:r>
      <w:r>
        <w:rPr>
          <w:spacing w:val="-1"/>
        </w:rPr>
        <w:t>se</w:t>
      </w:r>
      <w:r>
        <w:t>r</w:t>
      </w:r>
      <w:r>
        <w:rPr>
          <w:spacing w:val="-2"/>
        </w:rPr>
        <w:t xml:space="preserve"> </w:t>
      </w:r>
      <w:r>
        <w:rPr>
          <w:spacing w:val="-1"/>
        </w:rPr>
        <w:t>w</w:t>
      </w:r>
      <w:r>
        <w:rPr>
          <w:spacing w:val="2"/>
        </w:rPr>
        <w:t>i</w:t>
      </w:r>
      <w:r>
        <w:t>ll</w:t>
      </w:r>
      <w:r>
        <w:rPr>
          <w:spacing w:val="-4"/>
        </w:rPr>
        <w:t xml:space="preserve"> </w:t>
      </w:r>
      <w:r>
        <w:t>be</w:t>
      </w:r>
      <w:r>
        <w:rPr>
          <w:spacing w:val="-5"/>
        </w:rPr>
        <w:t xml:space="preserve"> </w:t>
      </w:r>
      <w:r>
        <w:rPr>
          <w:spacing w:val="1"/>
        </w:rPr>
        <w:t>d</w:t>
      </w:r>
      <w:r>
        <w:rPr>
          <w:spacing w:val="-1"/>
        </w:rPr>
        <w:t>e</w:t>
      </w:r>
      <w:r>
        <w:rPr>
          <w:spacing w:val="1"/>
        </w:rPr>
        <w:t>e</w:t>
      </w:r>
      <w:r>
        <w:rPr>
          <w:spacing w:val="-1"/>
        </w:rPr>
        <w:t>me</w:t>
      </w:r>
      <w:r>
        <w:t>d</w:t>
      </w:r>
      <w:r>
        <w:rPr>
          <w:spacing w:val="-4"/>
        </w:rPr>
        <w:t xml:space="preserve"> </w:t>
      </w:r>
      <w:r>
        <w:rPr>
          <w:spacing w:val="1"/>
        </w:rPr>
        <w:t>a</w:t>
      </w:r>
      <w:r>
        <w:t>g</w:t>
      </w:r>
      <w:r>
        <w:rPr>
          <w:spacing w:val="2"/>
        </w:rPr>
        <w:t>r</w:t>
      </w:r>
      <w:r>
        <w:rPr>
          <w:spacing w:val="-1"/>
        </w:rPr>
        <w:t>e</w:t>
      </w:r>
      <w:r>
        <w:rPr>
          <w:spacing w:val="1"/>
        </w:rPr>
        <w:t>em</w:t>
      </w:r>
      <w:r>
        <w:rPr>
          <w:spacing w:val="-1"/>
        </w:rPr>
        <w:t>e</w:t>
      </w:r>
      <w:r>
        <w:t>nt</w:t>
      </w:r>
      <w:r>
        <w:rPr>
          <w:spacing w:val="-4"/>
        </w:rPr>
        <w:t xml:space="preserve"> </w:t>
      </w:r>
      <w:r>
        <w:t>to di</w:t>
      </w:r>
      <w:r>
        <w:rPr>
          <w:spacing w:val="-2"/>
        </w:rPr>
        <w:t>s</w:t>
      </w:r>
      <w:r>
        <w:t>clo</w:t>
      </w:r>
      <w:r>
        <w:rPr>
          <w:spacing w:val="-1"/>
        </w:rPr>
        <w:t>s</w:t>
      </w:r>
      <w:r>
        <w:t>ure</w:t>
      </w:r>
      <w:r>
        <w:rPr>
          <w:spacing w:val="-5"/>
        </w:rPr>
        <w:t xml:space="preserve"> </w:t>
      </w:r>
      <w:r>
        <w:rPr>
          <w:spacing w:val="3"/>
        </w:rPr>
        <w:t>o</w:t>
      </w:r>
      <w:r>
        <w:t>f</w:t>
      </w:r>
      <w:r>
        <w:rPr>
          <w:spacing w:val="-5"/>
        </w:rPr>
        <w:t xml:space="preserve"> </w:t>
      </w:r>
      <w:r>
        <w:t>the</w:t>
      </w:r>
      <w:r>
        <w:rPr>
          <w:spacing w:val="-5"/>
        </w:rPr>
        <w:t xml:space="preserve"> </w:t>
      </w:r>
      <w:r>
        <w:t>i</w:t>
      </w:r>
      <w:r>
        <w:rPr>
          <w:spacing w:val="1"/>
        </w:rPr>
        <w:t>n</w:t>
      </w:r>
      <w:r>
        <w:rPr>
          <w:spacing w:val="-1"/>
        </w:rPr>
        <w:t>f</w:t>
      </w:r>
      <w:r>
        <w:t>o</w:t>
      </w:r>
      <w:r>
        <w:rPr>
          <w:spacing w:val="2"/>
        </w:rPr>
        <w:t>rm</w:t>
      </w:r>
      <w:r>
        <w:t>ation</w:t>
      </w:r>
      <w:r>
        <w:rPr>
          <w:spacing w:val="-2"/>
        </w:rPr>
        <w:t xml:space="preserve"> </w:t>
      </w:r>
      <w:r>
        <w:t>a</w:t>
      </w:r>
      <w:r>
        <w:rPr>
          <w:spacing w:val="1"/>
        </w:rPr>
        <w:t>n</w:t>
      </w:r>
      <w:r>
        <w:t>d</w:t>
      </w:r>
      <w:r>
        <w:rPr>
          <w:w w:val="99"/>
        </w:rPr>
        <w:t xml:space="preserve"> </w:t>
      </w:r>
      <w:r>
        <w:t>t</w:t>
      </w:r>
      <w:r>
        <w:rPr>
          <w:spacing w:val="1"/>
        </w:rPr>
        <w:t>h</w:t>
      </w:r>
      <w:r>
        <w:t>e</w:t>
      </w:r>
      <w:r>
        <w:rPr>
          <w:spacing w:val="-6"/>
        </w:rPr>
        <w:t xml:space="preserve"> </w:t>
      </w:r>
      <w:r>
        <w:rPr>
          <w:spacing w:val="1"/>
        </w:rPr>
        <w:t>p</w:t>
      </w:r>
      <w:r>
        <w:t>ropo</w:t>
      </w:r>
      <w:r>
        <w:rPr>
          <w:spacing w:val="-1"/>
        </w:rPr>
        <w:t>se</w:t>
      </w:r>
      <w:r>
        <w:t>r</w:t>
      </w:r>
      <w:r>
        <w:rPr>
          <w:spacing w:val="-6"/>
        </w:rPr>
        <w:t xml:space="preserve"> </w:t>
      </w:r>
      <w:r>
        <w:t>agr</w:t>
      </w:r>
      <w:r>
        <w:rPr>
          <w:spacing w:val="2"/>
        </w:rPr>
        <w:t>e</w:t>
      </w:r>
      <w:r>
        <w:rPr>
          <w:spacing w:val="-1"/>
        </w:rPr>
        <w:t>e</w:t>
      </w:r>
      <w:r>
        <w:t>s</w:t>
      </w:r>
      <w:r>
        <w:rPr>
          <w:spacing w:val="-6"/>
        </w:rPr>
        <w:t xml:space="preserve"> </w:t>
      </w:r>
      <w:r>
        <w:t>to</w:t>
      </w:r>
      <w:r>
        <w:rPr>
          <w:spacing w:val="-3"/>
        </w:rPr>
        <w:t xml:space="preserve"> </w:t>
      </w:r>
      <w:r>
        <w:t>ind</w:t>
      </w:r>
      <w:r>
        <w:rPr>
          <w:spacing w:val="1"/>
        </w:rPr>
        <w:t>em</w:t>
      </w:r>
      <w:r>
        <w:t>ni</w:t>
      </w:r>
      <w:r>
        <w:rPr>
          <w:spacing w:val="-1"/>
        </w:rPr>
        <w:t>f</w:t>
      </w:r>
      <w:r>
        <w:t>y</w:t>
      </w:r>
      <w:r>
        <w:rPr>
          <w:spacing w:val="-5"/>
        </w:rPr>
        <w:t xml:space="preserve"> </w:t>
      </w:r>
      <w:r>
        <w:rPr>
          <w:spacing w:val="1"/>
        </w:rPr>
        <w:t>a</w:t>
      </w:r>
      <w:r>
        <w:t>nd</w:t>
      </w:r>
      <w:r>
        <w:rPr>
          <w:spacing w:val="-2"/>
        </w:rPr>
        <w:t xml:space="preserve"> </w:t>
      </w:r>
      <w:r>
        <w:t>hold</w:t>
      </w:r>
      <w:r>
        <w:rPr>
          <w:spacing w:val="-6"/>
        </w:rPr>
        <w:t xml:space="preserve"> </w:t>
      </w:r>
      <w:r>
        <w:rPr>
          <w:spacing w:val="-2"/>
        </w:rPr>
        <w:t>t</w:t>
      </w:r>
      <w:r>
        <w:t>he</w:t>
      </w:r>
      <w:r>
        <w:rPr>
          <w:spacing w:val="-6"/>
        </w:rPr>
        <w:t xml:space="preserve"> </w:t>
      </w:r>
      <w:r>
        <w:t>County</w:t>
      </w:r>
      <w:r>
        <w:rPr>
          <w:spacing w:val="-4"/>
        </w:rPr>
        <w:t xml:space="preserve"> </w:t>
      </w:r>
      <w:r>
        <w:rPr>
          <w:spacing w:val="1"/>
        </w:rPr>
        <w:t>h</w:t>
      </w:r>
      <w:r>
        <w:t>a</w:t>
      </w:r>
      <w:r>
        <w:rPr>
          <w:spacing w:val="-2"/>
        </w:rPr>
        <w:t>r</w:t>
      </w:r>
      <w:r>
        <w:rPr>
          <w:spacing w:val="-1"/>
        </w:rPr>
        <w:t>m</w:t>
      </w:r>
      <w:r>
        <w:t>l</w:t>
      </w:r>
      <w:r>
        <w:rPr>
          <w:spacing w:val="1"/>
        </w:rPr>
        <w:t>e</w:t>
      </w:r>
      <w:r>
        <w:rPr>
          <w:spacing w:val="-1"/>
        </w:rPr>
        <w:t>s</w:t>
      </w:r>
      <w:r>
        <w:t>s</w:t>
      </w:r>
      <w:r>
        <w:rPr>
          <w:spacing w:val="-4"/>
        </w:rPr>
        <w:t xml:space="preserve"> </w:t>
      </w:r>
      <w:r>
        <w:rPr>
          <w:spacing w:val="-1"/>
        </w:rPr>
        <w:t>f</w:t>
      </w:r>
      <w:r>
        <w:t>or</w:t>
      </w:r>
      <w:r>
        <w:rPr>
          <w:spacing w:val="-5"/>
        </w:rPr>
        <w:t xml:space="preserve"> </w:t>
      </w:r>
      <w:r>
        <w:t>r</w:t>
      </w:r>
      <w:r>
        <w:rPr>
          <w:spacing w:val="-1"/>
        </w:rPr>
        <w:t>e</w:t>
      </w:r>
      <w:r>
        <w:rPr>
          <w:spacing w:val="2"/>
        </w:rPr>
        <w:t>l</w:t>
      </w:r>
      <w:r>
        <w:rPr>
          <w:spacing w:val="-1"/>
        </w:rPr>
        <w:t>e</w:t>
      </w:r>
      <w:r>
        <w:t>a</w:t>
      </w:r>
      <w:r>
        <w:rPr>
          <w:spacing w:val="1"/>
        </w:rPr>
        <w:t>s</w:t>
      </w:r>
      <w:r>
        <w:t>e</w:t>
      </w:r>
      <w:r>
        <w:rPr>
          <w:spacing w:val="-6"/>
        </w:rPr>
        <w:t xml:space="preserve"> </w:t>
      </w:r>
      <w:r>
        <w:t>of</w:t>
      </w:r>
      <w:r>
        <w:rPr>
          <w:spacing w:val="-6"/>
        </w:rPr>
        <w:t xml:space="preserve"> </w:t>
      </w:r>
      <w:r>
        <w:t>such</w:t>
      </w:r>
      <w:r>
        <w:rPr>
          <w:spacing w:val="-5"/>
        </w:rPr>
        <w:t xml:space="preserve"> </w:t>
      </w:r>
      <w:r>
        <w:t>i</w:t>
      </w:r>
      <w:r>
        <w:rPr>
          <w:spacing w:val="1"/>
        </w:rPr>
        <w:t>n</w:t>
      </w:r>
      <w:r>
        <w:rPr>
          <w:spacing w:val="-1"/>
        </w:rPr>
        <w:t>f</w:t>
      </w:r>
      <w:r>
        <w:t>o</w:t>
      </w:r>
      <w:r>
        <w:rPr>
          <w:spacing w:val="2"/>
        </w:rPr>
        <w:t>r</w:t>
      </w:r>
      <w:r>
        <w:rPr>
          <w:spacing w:val="-1"/>
        </w:rPr>
        <w:t>m</w:t>
      </w:r>
      <w:r>
        <w:t>atio</w:t>
      </w:r>
      <w:r>
        <w:rPr>
          <w:spacing w:val="1"/>
        </w:rPr>
        <w:t>n</w:t>
      </w:r>
      <w:r>
        <w:t>.</w:t>
      </w:r>
    </w:p>
    <w:p w14:paraId="7D2BEBFF" w14:textId="77777777" w:rsidR="004C72E8" w:rsidRDefault="004C72E8" w:rsidP="00ED22C8">
      <w:pPr>
        <w:kinsoku w:val="0"/>
        <w:overflowPunct w:val="0"/>
        <w:spacing w:before="1" w:line="120" w:lineRule="exact"/>
        <w:jc w:val="both"/>
        <w:rPr>
          <w:sz w:val="12"/>
          <w:szCs w:val="12"/>
        </w:rPr>
      </w:pPr>
    </w:p>
    <w:p w14:paraId="19098A30" w14:textId="77777777" w:rsidR="004C72E8" w:rsidRDefault="004C72E8" w:rsidP="00ED22C8">
      <w:pPr>
        <w:pStyle w:val="BodyText"/>
        <w:numPr>
          <w:ilvl w:val="1"/>
          <w:numId w:val="10"/>
        </w:numPr>
        <w:tabs>
          <w:tab w:val="left" w:pos="1220"/>
          <w:tab w:val="left" w:pos="9270"/>
        </w:tabs>
        <w:kinsoku w:val="0"/>
        <w:overflowPunct w:val="0"/>
        <w:spacing w:line="239" w:lineRule="auto"/>
        <w:ind w:right="348"/>
        <w:jc w:val="both"/>
      </w:pPr>
      <w:r>
        <w:t>R</w:t>
      </w:r>
      <w:r>
        <w:rPr>
          <w:spacing w:val="-1"/>
        </w:rPr>
        <w:t>e</w:t>
      </w:r>
      <w:r>
        <w:t>qu</w:t>
      </w:r>
      <w:r>
        <w:rPr>
          <w:spacing w:val="-1"/>
        </w:rPr>
        <w:t>es</w:t>
      </w:r>
      <w:r>
        <w:rPr>
          <w:spacing w:val="2"/>
        </w:rPr>
        <w:t>t</w:t>
      </w:r>
      <w:r>
        <w:t>s</w:t>
      </w:r>
      <w:r>
        <w:rPr>
          <w:spacing w:val="-7"/>
        </w:rPr>
        <w:t xml:space="preserve"> </w:t>
      </w:r>
      <w:r>
        <w:t>to</w:t>
      </w:r>
      <w:r>
        <w:rPr>
          <w:spacing w:val="-5"/>
        </w:rPr>
        <w:t xml:space="preserve"> </w:t>
      </w:r>
      <w:r>
        <w:t>tr</w:t>
      </w:r>
      <w:r>
        <w:rPr>
          <w:spacing w:val="-1"/>
        </w:rPr>
        <w:t>e</w:t>
      </w:r>
      <w:r>
        <w:t>at</w:t>
      </w:r>
      <w:r>
        <w:rPr>
          <w:spacing w:val="-5"/>
        </w:rPr>
        <w:t xml:space="preserve"> </w:t>
      </w:r>
      <w:r>
        <w:rPr>
          <w:spacing w:val="1"/>
        </w:rPr>
        <w:t>a</w:t>
      </w:r>
      <w:r>
        <w:t>n</w:t>
      </w:r>
      <w:r>
        <w:rPr>
          <w:spacing w:val="-5"/>
        </w:rPr>
        <w:t xml:space="preserve"> </w:t>
      </w:r>
      <w:r>
        <w:t>entire</w:t>
      </w:r>
      <w:r>
        <w:rPr>
          <w:spacing w:val="-5"/>
        </w:rPr>
        <w:t xml:space="preserve"> </w:t>
      </w:r>
      <w:r>
        <w:t>p</w:t>
      </w:r>
      <w:r>
        <w:rPr>
          <w:spacing w:val="2"/>
        </w:rPr>
        <w:t>r</w:t>
      </w:r>
      <w:r>
        <w:t>opo</w:t>
      </w:r>
      <w:r>
        <w:rPr>
          <w:spacing w:val="-1"/>
        </w:rPr>
        <w:t>s</w:t>
      </w:r>
      <w:r>
        <w:t>al</w:t>
      </w:r>
      <w:r>
        <w:rPr>
          <w:spacing w:val="-6"/>
        </w:rPr>
        <w:t xml:space="preserve"> </w:t>
      </w:r>
      <w:r>
        <w:t>as</w:t>
      </w:r>
      <w:r>
        <w:rPr>
          <w:spacing w:val="-5"/>
        </w:rPr>
        <w:t xml:space="preserve"> </w:t>
      </w:r>
      <w:r>
        <w:t>co</w:t>
      </w:r>
      <w:r>
        <w:rPr>
          <w:spacing w:val="1"/>
        </w:rPr>
        <w:t>n</w:t>
      </w:r>
      <w:r>
        <w:rPr>
          <w:spacing w:val="-1"/>
        </w:rPr>
        <w:t>f</w:t>
      </w:r>
      <w:r>
        <w:t>id</w:t>
      </w:r>
      <w:r>
        <w:rPr>
          <w:spacing w:val="-1"/>
        </w:rPr>
        <w:t>e</w:t>
      </w:r>
      <w:r>
        <w:t>ntial</w:t>
      </w:r>
      <w:r>
        <w:rPr>
          <w:spacing w:val="-4"/>
        </w:rPr>
        <w:t xml:space="preserve"> </w:t>
      </w:r>
      <w:r>
        <w:rPr>
          <w:spacing w:val="-1"/>
        </w:rPr>
        <w:t>w</w:t>
      </w:r>
      <w:r>
        <w:t>ill</w:t>
      </w:r>
      <w:r>
        <w:rPr>
          <w:spacing w:val="-6"/>
        </w:rPr>
        <w:t xml:space="preserve"> </w:t>
      </w:r>
      <w:r>
        <w:rPr>
          <w:spacing w:val="1"/>
        </w:rPr>
        <w:t>b</w:t>
      </w:r>
      <w:r>
        <w:t>e</w:t>
      </w:r>
      <w:r>
        <w:rPr>
          <w:spacing w:val="-4"/>
        </w:rPr>
        <w:t xml:space="preserve"> </w:t>
      </w:r>
      <w:r>
        <w:t>r</w:t>
      </w:r>
      <w:r>
        <w:rPr>
          <w:spacing w:val="-1"/>
        </w:rPr>
        <w:t>e</w:t>
      </w:r>
      <w:r>
        <w:t>je</w:t>
      </w:r>
      <w:r>
        <w:rPr>
          <w:spacing w:val="-1"/>
        </w:rPr>
        <w:t>c</w:t>
      </w:r>
      <w:r>
        <w:rPr>
          <w:spacing w:val="2"/>
        </w:rPr>
        <w:t>t</w:t>
      </w:r>
      <w:r>
        <w:rPr>
          <w:spacing w:val="-1"/>
        </w:rPr>
        <w:t>e</w:t>
      </w:r>
      <w:r>
        <w:t>d</w:t>
      </w:r>
      <w:r>
        <w:rPr>
          <w:spacing w:val="-5"/>
        </w:rPr>
        <w:t xml:space="preserve"> </w:t>
      </w:r>
      <w:r>
        <w:rPr>
          <w:spacing w:val="1"/>
        </w:rPr>
        <w:t>a</w:t>
      </w:r>
      <w:r>
        <w:t>nd</w:t>
      </w:r>
      <w:r>
        <w:rPr>
          <w:spacing w:val="-5"/>
        </w:rPr>
        <w:t xml:space="preserve"> </w:t>
      </w:r>
      <w:r>
        <w:rPr>
          <w:spacing w:val="1"/>
        </w:rPr>
        <w:t>d</w:t>
      </w:r>
      <w:r>
        <w:rPr>
          <w:spacing w:val="-1"/>
        </w:rPr>
        <w:t>eeme</w:t>
      </w:r>
      <w:r>
        <w:t>d</w:t>
      </w:r>
      <w:r>
        <w:rPr>
          <w:spacing w:val="-5"/>
        </w:rPr>
        <w:t xml:space="preserve"> </w:t>
      </w:r>
      <w:r>
        <w:rPr>
          <w:spacing w:val="1"/>
        </w:rPr>
        <w:t>a</w:t>
      </w:r>
      <w:r>
        <w:t>g</w:t>
      </w:r>
      <w:r>
        <w:rPr>
          <w:spacing w:val="2"/>
        </w:rPr>
        <w:t>r</w:t>
      </w:r>
      <w:r>
        <w:rPr>
          <w:spacing w:val="-1"/>
        </w:rPr>
        <w:t>e</w:t>
      </w:r>
      <w:r>
        <w:rPr>
          <w:spacing w:val="1"/>
        </w:rPr>
        <w:t>em</w:t>
      </w:r>
      <w:r>
        <w:rPr>
          <w:spacing w:val="-1"/>
        </w:rPr>
        <w:t>e</w:t>
      </w:r>
      <w:r>
        <w:t>nt</w:t>
      </w:r>
      <w:r>
        <w:rPr>
          <w:spacing w:val="-5"/>
        </w:rPr>
        <w:t xml:space="preserve"> </w:t>
      </w:r>
      <w:r>
        <w:t>to</w:t>
      </w:r>
      <w:r>
        <w:rPr>
          <w:w w:val="99"/>
        </w:rPr>
        <w:t xml:space="preserve"> </w:t>
      </w:r>
      <w:r>
        <w:t>County</w:t>
      </w:r>
      <w:r>
        <w:rPr>
          <w:spacing w:val="-5"/>
        </w:rPr>
        <w:t xml:space="preserve"> </w:t>
      </w:r>
      <w:r>
        <w:rPr>
          <w:spacing w:val="1"/>
        </w:rPr>
        <w:t>d</w:t>
      </w:r>
      <w:r>
        <w:t>i</w:t>
      </w:r>
      <w:r>
        <w:rPr>
          <w:spacing w:val="-2"/>
        </w:rPr>
        <w:t>s</w:t>
      </w:r>
      <w:r>
        <w:t>clo</w:t>
      </w:r>
      <w:r>
        <w:rPr>
          <w:spacing w:val="-1"/>
        </w:rPr>
        <w:t>s</w:t>
      </w:r>
      <w:r>
        <w:t>ure</w:t>
      </w:r>
      <w:r>
        <w:rPr>
          <w:spacing w:val="-5"/>
        </w:rPr>
        <w:t xml:space="preserve"> </w:t>
      </w:r>
      <w:r>
        <w:t>of</w:t>
      </w:r>
      <w:r>
        <w:rPr>
          <w:spacing w:val="-6"/>
        </w:rPr>
        <w:t xml:space="preserve"> </w:t>
      </w:r>
      <w:r>
        <w:t>the</w:t>
      </w:r>
      <w:r>
        <w:rPr>
          <w:spacing w:val="-4"/>
        </w:rPr>
        <w:t xml:space="preserve"> </w:t>
      </w:r>
      <w:r>
        <w:rPr>
          <w:spacing w:val="-1"/>
        </w:rPr>
        <w:t>e</w:t>
      </w:r>
      <w:r>
        <w:t>nti</w:t>
      </w:r>
      <w:r>
        <w:rPr>
          <w:spacing w:val="2"/>
        </w:rPr>
        <w:t>r</w:t>
      </w:r>
      <w:r>
        <w:t>e</w:t>
      </w:r>
      <w:r>
        <w:rPr>
          <w:spacing w:val="-6"/>
        </w:rPr>
        <w:t xml:space="preserve"> </w:t>
      </w:r>
      <w:r>
        <w:rPr>
          <w:spacing w:val="1"/>
        </w:rPr>
        <w:t>p</w:t>
      </w:r>
      <w:r>
        <w:t>ropo</w:t>
      </w:r>
      <w:r>
        <w:rPr>
          <w:spacing w:val="-1"/>
        </w:rPr>
        <w:t>s</w:t>
      </w:r>
      <w:r>
        <w:t>al</w:t>
      </w:r>
      <w:r>
        <w:rPr>
          <w:spacing w:val="-5"/>
        </w:rPr>
        <w:t xml:space="preserve"> </w:t>
      </w:r>
      <w:r>
        <w:t>a</w:t>
      </w:r>
      <w:r>
        <w:rPr>
          <w:spacing w:val="1"/>
        </w:rPr>
        <w:t>n</w:t>
      </w:r>
      <w:r>
        <w:t>d</w:t>
      </w:r>
      <w:r>
        <w:rPr>
          <w:spacing w:val="-5"/>
        </w:rPr>
        <w:t xml:space="preserve"> </w:t>
      </w:r>
      <w:r>
        <w:t>the</w:t>
      </w:r>
      <w:r>
        <w:rPr>
          <w:spacing w:val="-6"/>
        </w:rPr>
        <w:t xml:space="preserve"> </w:t>
      </w:r>
      <w:r>
        <w:rPr>
          <w:spacing w:val="1"/>
        </w:rPr>
        <w:t>p</w:t>
      </w:r>
      <w:r>
        <w:t>ropo</w:t>
      </w:r>
      <w:r>
        <w:rPr>
          <w:spacing w:val="5"/>
        </w:rPr>
        <w:t>s</w:t>
      </w:r>
      <w:r>
        <w:rPr>
          <w:spacing w:val="-1"/>
        </w:rPr>
        <w:t>e</w:t>
      </w:r>
      <w:r>
        <w:t>r</w:t>
      </w:r>
      <w:r>
        <w:rPr>
          <w:spacing w:val="-5"/>
        </w:rPr>
        <w:t xml:space="preserve"> </w:t>
      </w:r>
      <w:r>
        <w:t>agre</w:t>
      </w:r>
      <w:r>
        <w:rPr>
          <w:spacing w:val="1"/>
        </w:rPr>
        <w:t>e</w:t>
      </w:r>
      <w:r>
        <w:t>s</w:t>
      </w:r>
      <w:r>
        <w:rPr>
          <w:spacing w:val="-7"/>
        </w:rPr>
        <w:t xml:space="preserve"> </w:t>
      </w:r>
      <w:r>
        <w:t>to</w:t>
      </w:r>
      <w:r>
        <w:rPr>
          <w:spacing w:val="-5"/>
        </w:rPr>
        <w:t xml:space="preserve"> </w:t>
      </w:r>
      <w:r>
        <w:t>i</w:t>
      </w:r>
      <w:r>
        <w:rPr>
          <w:spacing w:val="1"/>
        </w:rPr>
        <w:t>n</w:t>
      </w:r>
      <w:r>
        <w:t>d</w:t>
      </w:r>
      <w:r>
        <w:rPr>
          <w:spacing w:val="-1"/>
        </w:rPr>
        <w:t>em</w:t>
      </w:r>
      <w:r>
        <w:t>ni</w:t>
      </w:r>
      <w:r>
        <w:rPr>
          <w:spacing w:val="-1"/>
        </w:rPr>
        <w:t>f</w:t>
      </w:r>
      <w:r>
        <w:t>y</w:t>
      </w:r>
      <w:r>
        <w:rPr>
          <w:spacing w:val="-5"/>
        </w:rPr>
        <w:t xml:space="preserve"> </w:t>
      </w:r>
      <w:r>
        <w:rPr>
          <w:spacing w:val="1"/>
        </w:rPr>
        <w:t>a</w:t>
      </w:r>
      <w:r>
        <w:t>nd</w:t>
      </w:r>
      <w:r>
        <w:rPr>
          <w:spacing w:val="-5"/>
        </w:rPr>
        <w:t xml:space="preserve"> </w:t>
      </w:r>
      <w:r>
        <w:rPr>
          <w:spacing w:val="1"/>
        </w:rPr>
        <w:t>h</w:t>
      </w:r>
      <w:r>
        <w:t>old</w:t>
      </w:r>
      <w:r>
        <w:rPr>
          <w:spacing w:val="-5"/>
        </w:rPr>
        <w:t xml:space="preserve"> </w:t>
      </w:r>
      <w:r>
        <w:t>the</w:t>
      </w:r>
      <w:r>
        <w:rPr>
          <w:spacing w:val="-5"/>
        </w:rPr>
        <w:t xml:space="preserve"> </w:t>
      </w:r>
      <w:r>
        <w:t>County</w:t>
      </w:r>
      <w:r>
        <w:rPr>
          <w:w w:val="99"/>
        </w:rPr>
        <w:t xml:space="preserve"> </w:t>
      </w:r>
      <w:r>
        <w:t>har</w:t>
      </w:r>
      <w:r>
        <w:rPr>
          <w:spacing w:val="-1"/>
        </w:rPr>
        <w:t>m</w:t>
      </w:r>
      <w:r>
        <w:t>l</w:t>
      </w:r>
      <w:r>
        <w:rPr>
          <w:spacing w:val="1"/>
        </w:rPr>
        <w:t>e</w:t>
      </w:r>
      <w:r>
        <w:rPr>
          <w:spacing w:val="-1"/>
        </w:rPr>
        <w:t>s</w:t>
      </w:r>
      <w:r>
        <w:t>s</w:t>
      </w:r>
      <w:r>
        <w:rPr>
          <w:spacing w:val="-9"/>
        </w:rPr>
        <w:t xml:space="preserve"> </w:t>
      </w:r>
      <w:r>
        <w:t>for</w:t>
      </w:r>
      <w:r>
        <w:rPr>
          <w:spacing w:val="-6"/>
        </w:rPr>
        <w:t xml:space="preserve"> </w:t>
      </w:r>
      <w:r>
        <w:rPr>
          <w:spacing w:val="2"/>
        </w:rPr>
        <w:t>r</w:t>
      </w:r>
      <w:r>
        <w:rPr>
          <w:spacing w:val="-1"/>
        </w:rPr>
        <w:t>e</w:t>
      </w:r>
      <w:r>
        <w:t>l</w:t>
      </w:r>
      <w:r>
        <w:rPr>
          <w:spacing w:val="-1"/>
        </w:rPr>
        <w:t>e</w:t>
      </w:r>
      <w:r>
        <w:rPr>
          <w:spacing w:val="2"/>
        </w:rPr>
        <w:t>a</w:t>
      </w:r>
      <w:r>
        <w:rPr>
          <w:spacing w:val="-1"/>
        </w:rPr>
        <w:t>s</w:t>
      </w:r>
      <w:r>
        <w:t>e</w:t>
      </w:r>
      <w:r>
        <w:rPr>
          <w:spacing w:val="-8"/>
        </w:rPr>
        <w:t xml:space="preserve"> </w:t>
      </w:r>
      <w:r>
        <w:rPr>
          <w:spacing w:val="3"/>
        </w:rPr>
        <w:t>o</w:t>
      </w:r>
      <w:r>
        <w:t>f</w:t>
      </w:r>
      <w:r>
        <w:rPr>
          <w:spacing w:val="-7"/>
        </w:rPr>
        <w:t xml:space="preserve"> </w:t>
      </w:r>
      <w:r>
        <w:rPr>
          <w:spacing w:val="1"/>
        </w:rPr>
        <w:t>a</w:t>
      </w:r>
      <w:r>
        <w:t>ny</w:t>
      </w:r>
      <w:r>
        <w:rPr>
          <w:spacing w:val="-7"/>
        </w:rPr>
        <w:t xml:space="preserve"> </w:t>
      </w:r>
      <w:r>
        <w:t>i</w:t>
      </w:r>
      <w:r>
        <w:rPr>
          <w:spacing w:val="1"/>
        </w:rPr>
        <w:t>n</w:t>
      </w:r>
      <w:r>
        <w:rPr>
          <w:spacing w:val="-1"/>
        </w:rPr>
        <w:t>f</w:t>
      </w:r>
      <w:r>
        <w:t>or</w:t>
      </w:r>
      <w:r>
        <w:rPr>
          <w:spacing w:val="-1"/>
        </w:rPr>
        <w:t>m</w:t>
      </w:r>
      <w:r>
        <w:t>ation</w:t>
      </w:r>
      <w:r>
        <w:rPr>
          <w:spacing w:val="-6"/>
        </w:rPr>
        <w:t xml:space="preserve"> </w:t>
      </w:r>
      <w:r>
        <w:t>r</w:t>
      </w:r>
      <w:r>
        <w:rPr>
          <w:spacing w:val="-1"/>
        </w:rPr>
        <w:t>e</w:t>
      </w:r>
      <w:r>
        <w:t>qu</w:t>
      </w:r>
      <w:r>
        <w:rPr>
          <w:spacing w:val="-1"/>
        </w:rPr>
        <w:t>es</w:t>
      </w:r>
      <w:r>
        <w:rPr>
          <w:spacing w:val="2"/>
        </w:rPr>
        <w:t>t</w:t>
      </w:r>
      <w:r>
        <w:rPr>
          <w:spacing w:val="-1"/>
        </w:rPr>
        <w:t>e</w:t>
      </w:r>
      <w:r>
        <w:t>d.</w:t>
      </w:r>
    </w:p>
    <w:p w14:paraId="1E071800" w14:textId="77777777" w:rsidR="004C72E8" w:rsidRDefault="004C72E8" w:rsidP="00ED22C8">
      <w:pPr>
        <w:kinsoku w:val="0"/>
        <w:overflowPunct w:val="0"/>
        <w:spacing w:before="1" w:line="120" w:lineRule="exact"/>
        <w:jc w:val="both"/>
        <w:rPr>
          <w:sz w:val="12"/>
          <w:szCs w:val="12"/>
        </w:rPr>
      </w:pPr>
    </w:p>
    <w:p w14:paraId="048C9C68" w14:textId="74483F4C" w:rsidR="00534E99" w:rsidRPr="00534E99" w:rsidRDefault="004C72E8" w:rsidP="00534E99">
      <w:pPr>
        <w:pStyle w:val="BodyText"/>
        <w:numPr>
          <w:ilvl w:val="1"/>
          <w:numId w:val="10"/>
        </w:numPr>
        <w:tabs>
          <w:tab w:val="left" w:pos="1220"/>
        </w:tabs>
        <w:kinsoku w:val="0"/>
        <w:overflowPunct w:val="0"/>
        <w:ind w:right="344"/>
        <w:jc w:val="both"/>
      </w:pPr>
      <w:r>
        <w:rPr>
          <w:spacing w:val="-2"/>
        </w:rPr>
        <w:t>T</w:t>
      </w:r>
      <w:r>
        <w:t>rade</w:t>
      </w:r>
      <w:r>
        <w:rPr>
          <w:spacing w:val="-6"/>
        </w:rPr>
        <w:t xml:space="preserve"> </w:t>
      </w:r>
      <w:r>
        <w:rPr>
          <w:spacing w:val="1"/>
        </w:rPr>
        <w:t>s</w:t>
      </w:r>
      <w:r>
        <w:rPr>
          <w:spacing w:val="-1"/>
        </w:rPr>
        <w:t>e</w:t>
      </w:r>
      <w:r>
        <w:t>c</w:t>
      </w:r>
      <w:r>
        <w:rPr>
          <w:spacing w:val="2"/>
        </w:rPr>
        <w:t>r</w:t>
      </w:r>
      <w:r>
        <w:rPr>
          <w:spacing w:val="-1"/>
        </w:rPr>
        <w:t>e</w:t>
      </w:r>
      <w:r>
        <w:t>ts</w:t>
      </w:r>
      <w:r>
        <w:rPr>
          <w:spacing w:val="-5"/>
        </w:rPr>
        <w:t xml:space="preserve"> </w:t>
      </w:r>
      <w:r>
        <w:rPr>
          <w:spacing w:val="2"/>
        </w:rPr>
        <w:t>w</w:t>
      </w:r>
      <w:r>
        <w:t>ill</w:t>
      </w:r>
      <w:r>
        <w:rPr>
          <w:spacing w:val="-6"/>
        </w:rPr>
        <w:t xml:space="preserve"> </w:t>
      </w:r>
      <w:r>
        <w:t>only</w:t>
      </w:r>
      <w:r>
        <w:rPr>
          <w:spacing w:val="-4"/>
        </w:rPr>
        <w:t xml:space="preserve"> </w:t>
      </w:r>
      <w:r>
        <w:rPr>
          <w:spacing w:val="1"/>
        </w:rPr>
        <w:t>b</w:t>
      </w:r>
      <w:r>
        <w:t>e</w:t>
      </w:r>
      <w:r>
        <w:rPr>
          <w:spacing w:val="-6"/>
        </w:rPr>
        <w:t xml:space="preserve"> </w:t>
      </w:r>
      <w:r>
        <w:t>con</w:t>
      </w:r>
      <w:r>
        <w:rPr>
          <w:spacing w:val="-1"/>
        </w:rPr>
        <w:t>s</w:t>
      </w:r>
      <w:r>
        <w:t>id</w:t>
      </w:r>
      <w:r>
        <w:rPr>
          <w:spacing w:val="-1"/>
        </w:rPr>
        <w:t>e</w:t>
      </w:r>
      <w:r>
        <w:t>r</w:t>
      </w:r>
      <w:r>
        <w:rPr>
          <w:spacing w:val="-1"/>
        </w:rPr>
        <w:t>e</w:t>
      </w:r>
      <w:r>
        <w:t>d</w:t>
      </w:r>
      <w:r>
        <w:rPr>
          <w:spacing w:val="-4"/>
        </w:rPr>
        <w:t xml:space="preserve"> </w:t>
      </w:r>
      <w:r>
        <w:t>co</w:t>
      </w:r>
      <w:r>
        <w:rPr>
          <w:spacing w:val="3"/>
        </w:rPr>
        <w:t>n</w:t>
      </w:r>
      <w:r>
        <w:rPr>
          <w:spacing w:val="-1"/>
        </w:rPr>
        <w:t>f</w:t>
      </w:r>
      <w:r>
        <w:t>id</w:t>
      </w:r>
      <w:r>
        <w:rPr>
          <w:spacing w:val="-1"/>
        </w:rPr>
        <w:t>e</w:t>
      </w:r>
      <w:r>
        <w:t>ntial</w:t>
      </w:r>
      <w:r>
        <w:rPr>
          <w:spacing w:val="-6"/>
        </w:rPr>
        <w:t xml:space="preserve"> </w:t>
      </w:r>
      <w:r>
        <w:t>if</w:t>
      </w:r>
      <w:r>
        <w:rPr>
          <w:spacing w:val="-5"/>
        </w:rPr>
        <w:t xml:space="preserve"> </w:t>
      </w:r>
      <w:r>
        <w:t>cla</w:t>
      </w:r>
      <w:r>
        <w:rPr>
          <w:spacing w:val="2"/>
        </w:rPr>
        <w:t>i</w:t>
      </w:r>
      <w:r>
        <w:rPr>
          <w:spacing w:val="-1"/>
        </w:rPr>
        <w:t>me</w:t>
      </w:r>
      <w:r>
        <w:t>d</w:t>
      </w:r>
      <w:r>
        <w:rPr>
          <w:spacing w:val="-3"/>
        </w:rPr>
        <w:t xml:space="preserve"> </w:t>
      </w:r>
      <w:r>
        <w:t>to</w:t>
      </w:r>
      <w:r>
        <w:rPr>
          <w:spacing w:val="-5"/>
        </w:rPr>
        <w:t xml:space="preserve"> </w:t>
      </w:r>
      <w:r>
        <w:rPr>
          <w:spacing w:val="1"/>
        </w:rPr>
        <w:t>b</w:t>
      </w:r>
      <w:r>
        <w:t>e</w:t>
      </w:r>
      <w:r>
        <w:rPr>
          <w:spacing w:val="-5"/>
        </w:rPr>
        <w:t xml:space="preserve"> </w:t>
      </w:r>
      <w:r>
        <w:t>a</w:t>
      </w:r>
      <w:r>
        <w:rPr>
          <w:spacing w:val="-5"/>
        </w:rPr>
        <w:t xml:space="preserve"> </w:t>
      </w:r>
      <w:r>
        <w:t>trade</w:t>
      </w:r>
      <w:r>
        <w:rPr>
          <w:spacing w:val="-5"/>
        </w:rPr>
        <w:t xml:space="preserve"> </w:t>
      </w:r>
      <w:r>
        <w:t>s</w:t>
      </w:r>
      <w:r>
        <w:rPr>
          <w:spacing w:val="-2"/>
        </w:rPr>
        <w:t>e</w:t>
      </w:r>
      <w:r>
        <w:t>cr</w:t>
      </w:r>
      <w:r>
        <w:rPr>
          <w:spacing w:val="-1"/>
        </w:rPr>
        <w:t>e</w:t>
      </w:r>
      <w:r>
        <w:t>t</w:t>
      </w:r>
      <w:r>
        <w:rPr>
          <w:spacing w:val="4"/>
        </w:rPr>
        <w:t xml:space="preserve"> </w:t>
      </w:r>
      <w:r>
        <w:rPr>
          <w:spacing w:val="-1"/>
        </w:rPr>
        <w:t>w</w:t>
      </w:r>
      <w:r>
        <w:t>h</w:t>
      </w:r>
      <w:r>
        <w:rPr>
          <w:spacing w:val="-1"/>
        </w:rPr>
        <w:t>e</w:t>
      </w:r>
      <w:r>
        <w:t>n</w:t>
      </w:r>
      <w:r>
        <w:rPr>
          <w:spacing w:val="-4"/>
        </w:rPr>
        <w:t xml:space="preserve"> </w:t>
      </w:r>
      <w:r>
        <w:t>s</w:t>
      </w:r>
      <w:r>
        <w:rPr>
          <w:spacing w:val="2"/>
        </w:rPr>
        <w:t>u</w:t>
      </w:r>
      <w:r>
        <w:t>b</w:t>
      </w:r>
      <w:r>
        <w:rPr>
          <w:spacing w:val="-1"/>
        </w:rPr>
        <w:t>m</w:t>
      </w:r>
      <w:r>
        <w:t>itt</w:t>
      </w:r>
      <w:r>
        <w:rPr>
          <w:spacing w:val="-1"/>
        </w:rPr>
        <w:t>e</w:t>
      </w:r>
      <w:r>
        <w:t>d</w:t>
      </w:r>
      <w:r>
        <w:rPr>
          <w:spacing w:val="-3"/>
        </w:rPr>
        <w:t xml:space="preserve"> </w:t>
      </w:r>
      <w:r>
        <w:t>to</w:t>
      </w:r>
      <w:r w:rsidR="00534E99">
        <w:rPr>
          <w:w w:val="99"/>
        </w:rPr>
        <w:t xml:space="preserve"> </w:t>
      </w:r>
      <w:r>
        <w:t>t</w:t>
      </w:r>
      <w:r>
        <w:rPr>
          <w:spacing w:val="1"/>
        </w:rPr>
        <w:t>h</w:t>
      </w:r>
      <w:r>
        <w:t>e</w:t>
      </w:r>
      <w:r>
        <w:rPr>
          <w:spacing w:val="-8"/>
        </w:rPr>
        <w:t xml:space="preserve"> </w:t>
      </w:r>
      <w:r>
        <w:t>Count</w:t>
      </w:r>
      <w:r>
        <w:rPr>
          <w:spacing w:val="1"/>
        </w:rPr>
        <w:t>y</w:t>
      </w:r>
      <w:r>
        <w:t>,</w:t>
      </w:r>
      <w:r>
        <w:rPr>
          <w:spacing w:val="-6"/>
        </w:rPr>
        <w:t xml:space="preserve"> </w:t>
      </w:r>
      <w:r>
        <w:t>mar</w:t>
      </w:r>
      <w:r>
        <w:rPr>
          <w:spacing w:val="1"/>
        </w:rPr>
        <w:t>k</w:t>
      </w:r>
      <w:r>
        <w:rPr>
          <w:spacing w:val="-1"/>
        </w:rPr>
        <w:t>e</w:t>
      </w:r>
      <w:r>
        <w:t>d</w:t>
      </w:r>
      <w:r>
        <w:rPr>
          <w:spacing w:val="-6"/>
        </w:rPr>
        <w:t xml:space="preserve"> </w:t>
      </w:r>
      <w:r>
        <w:rPr>
          <w:spacing w:val="1"/>
        </w:rPr>
        <w:t>a</w:t>
      </w:r>
      <w:r>
        <w:t>s</w:t>
      </w:r>
      <w:r>
        <w:rPr>
          <w:spacing w:val="-8"/>
        </w:rPr>
        <w:t xml:space="preserve"> </w:t>
      </w:r>
      <w:r>
        <w:t>con</w:t>
      </w:r>
      <w:r>
        <w:rPr>
          <w:spacing w:val="-1"/>
        </w:rPr>
        <w:t>f</w:t>
      </w:r>
      <w:r>
        <w:t>id</w:t>
      </w:r>
      <w:r>
        <w:rPr>
          <w:spacing w:val="-1"/>
        </w:rPr>
        <w:t>e</w:t>
      </w:r>
      <w:r>
        <w:t>ntial,</w:t>
      </w:r>
      <w:r>
        <w:rPr>
          <w:spacing w:val="-6"/>
        </w:rPr>
        <w:t xml:space="preserve"> </w:t>
      </w:r>
      <w:r>
        <w:t>a</w:t>
      </w:r>
      <w:r>
        <w:rPr>
          <w:spacing w:val="1"/>
        </w:rPr>
        <w:t>n</w:t>
      </w:r>
      <w:r>
        <w:t>d</w:t>
      </w:r>
      <w:r>
        <w:rPr>
          <w:spacing w:val="-7"/>
        </w:rPr>
        <w:t xml:space="preserve"> </w:t>
      </w:r>
      <w:r>
        <w:t>co</w:t>
      </w:r>
      <w:r>
        <w:rPr>
          <w:spacing w:val="-1"/>
        </w:rPr>
        <w:t>m</w:t>
      </w:r>
      <w:r>
        <w:t>plia</w:t>
      </w:r>
      <w:r>
        <w:rPr>
          <w:spacing w:val="1"/>
        </w:rPr>
        <w:t>n</w:t>
      </w:r>
      <w:r>
        <w:t>t</w:t>
      </w:r>
      <w:r>
        <w:rPr>
          <w:spacing w:val="-6"/>
        </w:rPr>
        <w:t xml:space="preserve"> </w:t>
      </w:r>
      <w:r>
        <w:rPr>
          <w:spacing w:val="-1"/>
        </w:rPr>
        <w:t>w</w:t>
      </w:r>
      <w:r>
        <w:t>ith</w:t>
      </w:r>
      <w:r>
        <w:rPr>
          <w:spacing w:val="-6"/>
        </w:rPr>
        <w:t xml:space="preserve"> </w:t>
      </w:r>
      <w:r>
        <w:t>Go</w:t>
      </w:r>
      <w:r>
        <w:rPr>
          <w:spacing w:val="-1"/>
        </w:rPr>
        <w:t>ve</w:t>
      </w:r>
      <w:r>
        <w:t>r</w:t>
      </w:r>
      <w:r>
        <w:rPr>
          <w:spacing w:val="9"/>
        </w:rPr>
        <w:t>n</w:t>
      </w:r>
      <w:r>
        <w:rPr>
          <w:spacing w:val="-1"/>
        </w:rPr>
        <w:t>me</w:t>
      </w:r>
      <w:r>
        <w:t>nt</w:t>
      </w:r>
      <w:r>
        <w:rPr>
          <w:spacing w:val="-7"/>
        </w:rPr>
        <w:t xml:space="preserve"> </w:t>
      </w:r>
      <w:r>
        <w:t>Code</w:t>
      </w:r>
      <w:r>
        <w:rPr>
          <w:spacing w:val="-7"/>
        </w:rPr>
        <w:t xml:space="preserve"> </w:t>
      </w:r>
      <w:r>
        <w:rPr>
          <w:spacing w:val="2"/>
        </w:rPr>
        <w:t>S</w:t>
      </w:r>
      <w:r>
        <w:rPr>
          <w:spacing w:val="-1"/>
        </w:rPr>
        <w:t>e</w:t>
      </w:r>
      <w:r>
        <w:t>ction</w:t>
      </w:r>
      <w:r>
        <w:rPr>
          <w:spacing w:val="-6"/>
        </w:rPr>
        <w:t xml:space="preserve"> </w:t>
      </w:r>
      <w:r>
        <w:t>62</w:t>
      </w:r>
      <w:r>
        <w:rPr>
          <w:spacing w:val="2"/>
        </w:rPr>
        <w:t>5</w:t>
      </w:r>
      <w:r>
        <w:t>4</w:t>
      </w:r>
      <w:r>
        <w:rPr>
          <w:spacing w:val="2"/>
        </w:rPr>
        <w:t>.</w:t>
      </w:r>
      <w:r>
        <w:t>7.</w:t>
      </w:r>
      <w:bookmarkStart w:id="51" w:name="bookmark43"/>
      <w:bookmarkEnd w:id="51"/>
    </w:p>
    <w:p w14:paraId="40F07146" w14:textId="77777777" w:rsidR="00EE109E" w:rsidRDefault="00EE109E">
      <w:pPr>
        <w:widowControl/>
        <w:autoSpaceDE/>
        <w:autoSpaceDN/>
        <w:adjustRightInd/>
        <w:spacing w:after="160" w:line="259" w:lineRule="auto"/>
        <w:rPr>
          <w:rFonts w:ascii="Calibri" w:hAnsi="Calibri" w:cs="Calibri"/>
          <w:b/>
          <w:bCs/>
          <w:i/>
          <w:iCs/>
        </w:rPr>
      </w:pPr>
      <w:r>
        <w:br w:type="page"/>
      </w:r>
    </w:p>
    <w:p w14:paraId="2158E9DF" w14:textId="16FB4771" w:rsidR="004C72E8" w:rsidRDefault="004C72E8">
      <w:pPr>
        <w:pStyle w:val="Heading2"/>
        <w:kinsoku w:val="0"/>
        <w:overflowPunct w:val="0"/>
        <w:ind w:left="1218"/>
        <w:rPr>
          <w:b w:val="0"/>
          <w:bCs w:val="0"/>
          <w:i w:val="0"/>
          <w:iCs w:val="0"/>
        </w:rPr>
      </w:pPr>
      <w:bookmarkStart w:id="52" w:name="_SECTION_IV_-"/>
      <w:bookmarkEnd w:id="52"/>
      <w:r>
        <w:t>SEC</w:t>
      </w:r>
      <w:r>
        <w:rPr>
          <w:spacing w:val="-2"/>
        </w:rPr>
        <w:t>T</w:t>
      </w:r>
      <w:r>
        <w:t>ION</w:t>
      </w:r>
      <w:r>
        <w:rPr>
          <w:spacing w:val="-7"/>
        </w:rPr>
        <w:t xml:space="preserve"> </w:t>
      </w:r>
      <w:r>
        <w:t>IV</w:t>
      </w:r>
      <w:r>
        <w:rPr>
          <w:spacing w:val="-6"/>
        </w:rPr>
        <w:t xml:space="preserve"> </w:t>
      </w:r>
      <w:r>
        <w:t>-</w:t>
      </w:r>
      <w:r>
        <w:rPr>
          <w:spacing w:val="-7"/>
        </w:rPr>
        <w:t xml:space="preserve"> </w:t>
      </w:r>
      <w:r>
        <w:t>QUALIF</w:t>
      </w:r>
      <w:r>
        <w:rPr>
          <w:spacing w:val="1"/>
        </w:rPr>
        <w:t>I</w:t>
      </w:r>
      <w:r>
        <w:t>C</w:t>
      </w:r>
      <w:r>
        <w:rPr>
          <w:spacing w:val="-2"/>
        </w:rPr>
        <w:t>A</w:t>
      </w:r>
      <w:r>
        <w:t>TI</w:t>
      </w:r>
      <w:r>
        <w:rPr>
          <w:spacing w:val="-3"/>
        </w:rPr>
        <w:t>O</w:t>
      </w:r>
      <w:r>
        <w:t>N</w:t>
      </w:r>
      <w:r>
        <w:rPr>
          <w:spacing w:val="2"/>
        </w:rPr>
        <w:t>S</w:t>
      </w:r>
      <w:r>
        <w:t>,</w:t>
      </w:r>
      <w:r>
        <w:rPr>
          <w:spacing w:val="-6"/>
        </w:rPr>
        <w:t xml:space="preserve"> </w:t>
      </w:r>
      <w:r>
        <w:t>EXPE</w:t>
      </w:r>
      <w:r>
        <w:rPr>
          <w:spacing w:val="-3"/>
        </w:rPr>
        <w:t>R</w:t>
      </w:r>
      <w:r>
        <w:t>IE</w:t>
      </w:r>
      <w:r>
        <w:rPr>
          <w:spacing w:val="1"/>
        </w:rPr>
        <w:t>N</w:t>
      </w:r>
      <w:r>
        <w:t>C</w:t>
      </w:r>
      <w:r>
        <w:rPr>
          <w:spacing w:val="1"/>
        </w:rPr>
        <w:t>E</w:t>
      </w:r>
      <w:r>
        <w:t>,</w:t>
      </w:r>
      <w:r>
        <w:rPr>
          <w:spacing w:val="-7"/>
        </w:rPr>
        <w:t xml:space="preserve"> </w:t>
      </w:r>
      <w:r>
        <w:rPr>
          <w:spacing w:val="-2"/>
        </w:rPr>
        <w:t>A</w:t>
      </w:r>
      <w:r>
        <w:t>ND</w:t>
      </w:r>
      <w:r>
        <w:rPr>
          <w:spacing w:val="-6"/>
        </w:rPr>
        <w:t xml:space="preserve"> </w:t>
      </w:r>
      <w:r>
        <w:t>EVA</w:t>
      </w:r>
      <w:r>
        <w:rPr>
          <w:spacing w:val="-1"/>
        </w:rPr>
        <w:t>L</w:t>
      </w:r>
      <w:r>
        <w:t>U</w:t>
      </w:r>
      <w:r>
        <w:rPr>
          <w:spacing w:val="-3"/>
        </w:rPr>
        <w:t>A</w:t>
      </w:r>
      <w:r>
        <w:t>TI</w:t>
      </w:r>
      <w:r>
        <w:rPr>
          <w:spacing w:val="-3"/>
        </w:rPr>
        <w:t>O</w:t>
      </w:r>
      <w:r>
        <w:t>N</w:t>
      </w:r>
      <w:r>
        <w:rPr>
          <w:spacing w:val="-5"/>
        </w:rPr>
        <w:t xml:space="preserve"> </w:t>
      </w:r>
      <w:r>
        <w:t>CR</w:t>
      </w:r>
      <w:r>
        <w:rPr>
          <w:spacing w:val="2"/>
        </w:rPr>
        <w:t>I</w:t>
      </w:r>
      <w:r>
        <w:rPr>
          <w:spacing w:val="-2"/>
        </w:rPr>
        <w:t>T</w:t>
      </w:r>
      <w:r>
        <w:t>ERIA</w:t>
      </w:r>
    </w:p>
    <w:p w14:paraId="6B10CA4E" w14:textId="77777777" w:rsidR="004C72E8" w:rsidRDefault="004C72E8">
      <w:pPr>
        <w:kinsoku w:val="0"/>
        <w:overflowPunct w:val="0"/>
        <w:spacing w:before="2" w:line="240" w:lineRule="exact"/>
      </w:pPr>
    </w:p>
    <w:p w14:paraId="7E2DF84F" w14:textId="77777777" w:rsidR="004C72E8" w:rsidRDefault="004C72E8">
      <w:pPr>
        <w:pStyle w:val="Heading4"/>
        <w:numPr>
          <w:ilvl w:val="1"/>
          <w:numId w:val="9"/>
        </w:numPr>
        <w:tabs>
          <w:tab w:val="left" w:pos="860"/>
        </w:tabs>
        <w:kinsoku w:val="0"/>
        <w:overflowPunct w:val="0"/>
        <w:rPr>
          <w:rFonts w:ascii="Calibri" w:hAnsi="Calibri" w:cs="Calibri"/>
          <w:b w:val="0"/>
          <w:bCs w:val="0"/>
        </w:rPr>
      </w:pPr>
      <w:bookmarkStart w:id="53" w:name="bookmark44"/>
      <w:bookmarkEnd w:id="53"/>
      <w:r>
        <w:rPr>
          <w:rFonts w:ascii="Calibri" w:hAnsi="Calibri" w:cs="Calibri"/>
          <w:spacing w:val="1"/>
        </w:rPr>
        <w:t>M</w:t>
      </w:r>
      <w:r>
        <w:rPr>
          <w:rFonts w:ascii="Calibri" w:hAnsi="Calibri" w:cs="Calibri"/>
        </w:rPr>
        <w:t>INI</w:t>
      </w:r>
      <w:r>
        <w:rPr>
          <w:rFonts w:ascii="Calibri" w:hAnsi="Calibri" w:cs="Calibri"/>
          <w:spacing w:val="1"/>
        </w:rPr>
        <w:t>M</w:t>
      </w:r>
      <w:r>
        <w:rPr>
          <w:rFonts w:ascii="Calibri" w:hAnsi="Calibri" w:cs="Calibri"/>
        </w:rPr>
        <w:t>UM</w:t>
      </w:r>
      <w:r>
        <w:rPr>
          <w:rFonts w:ascii="Calibri" w:hAnsi="Calibri" w:cs="Calibri"/>
          <w:spacing w:val="-23"/>
        </w:rPr>
        <w:t xml:space="preserve"> </w:t>
      </w:r>
      <w:r>
        <w:rPr>
          <w:rFonts w:ascii="Calibri" w:hAnsi="Calibri" w:cs="Calibri"/>
        </w:rPr>
        <w:t>QU</w:t>
      </w:r>
      <w:r>
        <w:rPr>
          <w:rFonts w:ascii="Calibri" w:hAnsi="Calibri" w:cs="Calibri"/>
          <w:spacing w:val="-1"/>
        </w:rPr>
        <w:t>A</w:t>
      </w:r>
      <w:r>
        <w:rPr>
          <w:rFonts w:ascii="Calibri" w:hAnsi="Calibri" w:cs="Calibri"/>
          <w:spacing w:val="2"/>
        </w:rPr>
        <w:t>L</w:t>
      </w:r>
      <w:r>
        <w:rPr>
          <w:rFonts w:ascii="Calibri" w:hAnsi="Calibri" w:cs="Calibri"/>
        </w:rPr>
        <w:t>I</w:t>
      </w:r>
      <w:r>
        <w:rPr>
          <w:rFonts w:ascii="Calibri" w:hAnsi="Calibri" w:cs="Calibri"/>
          <w:spacing w:val="-1"/>
        </w:rPr>
        <w:t>F</w:t>
      </w:r>
      <w:r>
        <w:rPr>
          <w:rFonts w:ascii="Calibri" w:hAnsi="Calibri" w:cs="Calibri"/>
        </w:rPr>
        <w:t>I</w:t>
      </w:r>
      <w:r>
        <w:rPr>
          <w:rFonts w:ascii="Calibri" w:hAnsi="Calibri" w:cs="Calibri"/>
          <w:spacing w:val="2"/>
        </w:rPr>
        <w:t>C</w:t>
      </w:r>
      <w:r>
        <w:rPr>
          <w:rFonts w:ascii="Calibri" w:hAnsi="Calibri" w:cs="Calibri"/>
          <w:spacing w:val="-1"/>
        </w:rPr>
        <w:t>A</w:t>
      </w:r>
      <w:r>
        <w:rPr>
          <w:rFonts w:ascii="Calibri" w:hAnsi="Calibri" w:cs="Calibri"/>
        </w:rPr>
        <w:t>T</w:t>
      </w:r>
      <w:r>
        <w:rPr>
          <w:rFonts w:ascii="Calibri" w:hAnsi="Calibri" w:cs="Calibri"/>
          <w:spacing w:val="1"/>
        </w:rPr>
        <w:t>I</w:t>
      </w:r>
      <w:r>
        <w:rPr>
          <w:rFonts w:ascii="Calibri" w:hAnsi="Calibri" w:cs="Calibri"/>
        </w:rPr>
        <w:t>ONS</w:t>
      </w:r>
    </w:p>
    <w:p w14:paraId="449BF725" w14:textId="77777777" w:rsidR="004C72E8" w:rsidRDefault="004C72E8">
      <w:pPr>
        <w:kinsoku w:val="0"/>
        <w:overflowPunct w:val="0"/>
        <w:spacing w:before="10" w:line="190" w:lineRule="exact"/>
        <w:rPr>
          <w:sz w:val="19"/>
          <w:szCs w:val="19"/>
        </w:rPr>
      </w:pPr>
    </w:p>
    <w:p w14:paraId="2E651771" w14:textId="77777777" w:rsidR="004C72E8" w:rsidRDefault="004C72E8" w:rsidP="00534E99">
      <w:pPr>
        <w:pStyle w:val="BodyText"/>
        <w:kinsoku w:val="0"/>
        <w:overflowPunct w:val="0"/>
        <w:ind w:left="140" w:right="10"/>
        <w:jc w:val="both"/>
      </w:pPr>
      <w:r>
        <w:t>Propo</w:t>
      </w:r>
      <w:r>
        <w:rPr>
          <w:spacing w:val="-1"/>
        </w:rPr>
        <w:t>s</w:t>
      </w:r>
      <w:r>
        <w:t>als</w:t>
      </w:r>
      <w:r>
        <w:rPr>
          <w:spacing w:val="-7"/>
        </w:rPr>
        <w:t xml:space="preserve"> </w:t>
      </w:r>
      <w:r>
        <w:rPr>
          <w:spacing w:val="2"/>
        </w:rPr>
        <w:t>w</w:t>
      </w:r>
      <w:r>
        <w:t>ill</w:t>
      </w:r>
      <w:r>
        <w:rPr>
          <w:spacing w:val="-6"/>
        </w:rPr>
        <w:t xml:space="preserve"> </w:t>
      </w:r>
      <w:r>
        <w:rPr>
          <w:spacing w:val="1"/>
        </w:rPr>
        <w:t>b</w:t>
      </w:r>
      <w:r>
        <w:t>e</w:t>
      </w:r>
      <w:r>
        <w:rPr>
          <w:spacing w:val="-6"/>
        </w:rPr>
        <w:t xml:space="preserve"> </w:t>
      </w:r>
      <w:r>
        <w:rPr>
          <w:spacing w:val="1"/>
        </w:rPr>
        <w:t>a</w:t>
      </w:r>
      <w:r>
        <w:t>c</w:t>
      </w:r>
      <w:r>
        <w:rPr>
          <w:spacing w:val="1"/>
        </w:rPr>
        <w:t>c</w:t>
      </w:r>
      <w:r>
        <w:rPr>
          <w:spacing w:val="-1"/>
        </w:rPr>
        <w:t>e</w:t>
      </w:r>
      <w:r>
        <w:t>pted</w:t>
      </w:r>
      <w:r>
        <w:rPr>
          <w:spacing w:val="-5"/>
        </w:rPr>
        <w:t xml:space="preserve"> </w:t>
      </w:r>
      <w:r>
        <w:t>only</w:t>
      </w:r>
      <w:r>
        <w:rPr>
          <w:spacing w:val="-3"/>
        </w:rPr>
        <w:t xml:space="preserve"> </w:t>
      </w:r>
      <w:r>
        <w:rPr>
          <w:spacing w:val="-1"/>
        </w:rPr>
        <w:t>f</w:t>
      </w:r>
      <w:r>
        <w:t>rom</w:t>
      </w:r>
      <w:r>
        <w:rPr>
          <w:spacing w:val="-6"/>
        </w:rPr>
        <w:t xml:space="preserve"> </w:t>
      </w:r>
      <w:r>
        <w:t>orga</w:t>
      </w:r>
      <w:r>
        <w:rPr>
          <w:spacing w:val="1"/>
        </w:rPr>
        <w:t>n</w:t>
      </w:r>
      <w:r>
        <w:t>izations</w:t>
      </w:r>
      <w:r>
        <w:rPr>
          <w:spacing w:val="-7"/>
        </w:rPr>
        <w:t xml:space="preserve"> </w:t>
      </w:r>
      <w:r>
        <w:t>that</w:t>
      </w:r>
      <w:r>
        <w:rPr>
          <w:spacing w:val="-3"/>
        </w:rPr>
        <w:t xml:space="preserve"> </w:t>
      </w:r>
      <w:r>
        <w:rPr>
          <w:spacing w:val="-1"/>
        </w:rPr>
        <w:t>me</w:t>
      </w:r>
      <w:r>
        <w:rPr>
          <w:spacing w:val="1"/>
        </w:rPr>
        <w:t>e</w:t>
      </w:r>
      <w:r>
        <w:t>t</w:t>
      </w:r>
      <w:r>
        <w:rPr>
          <w:spacing w:val="-4"/>
        </w:rPr>
        <w:t xml:space="preserve"> </w:t>
      </w:r>
      <w:r>
        <w:t>t</w:t>
      </w:r>
      <w:r>
        <w:rPr>
          <w:spacing w:val="1"/>
        </w:rPr>
        <w:t>h</w:t>
      </w:r>
      <w:r>
        <w:t>e</w:t>
      </w:r>
      <w:r>
        <w:rPr>
          <w:spacing w:val="-6"/>
        </w:rPr>
        <w:t xml:space="preserve"> </w:t>
      </w:r>
      <w:r>
        <w:t>follo</w:t>
      </w:r>
      <w:r>
        <w:rPr>
          <w:spacing w:val="-1"/>
        </w:rPr>
        <w:t>w</w:t>
      </w:r>
      <w:r>
        <w:t>ing</w:t>
      </w:r>
      <w:r>
        <w:rPr>
          <w:spacing w:val="-5"/>
        </w:rPr>
        <w:t xml:space="preserve"> </w:t>
      </w:r>
      <w:r>
        <w:t>r</w:t>
      </w:r>
      <w:r>
        <w:rPr>
          <w:spacing w:val="-1"/>
        </w:rPr>
        <w:t>e</w:t>
      </w:r>
      <w:r>
        <w:t>qui</w:t>
      </w:r>
      <w:r>
        <w:rPr>
          <w:spacing w:val="2"/>
        </w:rPr>
        <w:t>r</w:t>
      </w:r>
      <w:r>
        <w:rPr>
          <w:spacing w:val="-1"/>
        </w:rPr>
        <w:t>e</w:t>
      </w:r>
      <w:r>
        <w:t>d</w:t>
      </w:r>
      <w:r>
        <w:rPr>
          <w:spacing w:val="-5"/>
        </w:rPr>
        <w:t xml:space="preserve"> </w:t>
      </w:r>
      <w:r>
        <w:rPr>
          <w:spacing w:val="1"/>
        </w:rPr>
        <w:t>q</w:t>
      </w:r>
      <w:r>
        <w:t>uali</w:t>
      </w:r>
      <w:r>
        <w:rPr>
          <w:spacing w:val="-1"/>
        </w:rPr>
        <w:t>f</w:t>
      </w:r>
      <w:r>
        <w:t>ications</w:t>
      </w:r>
      <w:r>
        <w:rPr>
          <w:spacing w:val="-7"/>
        </w:rPr>
        <w:t xml:space="preserve"> </w:t>
      </w:r>
      <w:r>
        <w:rPr>
          <w:spacing w:val="1"/>
        </w:rPr>
        <w:t>a</w:t>
      </w:r>
      <w:r>
        <w:t>t</w:t>
      </w:r>
      <w:r>
        <w:rPr>
          <w:spacing w:val="-5"/>
        </w:rPr>
        <w:t xml:space="preserve"> </w:t>
      </w:r>
      <w:r>
        <w:t>t</w:t>
      </w:r>
      <w:r>
        <w:rPr>
          <w:spacing w:val="1"/>
        </w:rPr>
        <w:t>h</w:t>
      </w:r>
      <w:r>
        <w:t>e</w:t>
      </w:r>
      <w:r>
        <w:rPr>
          <w:spacing w:val="-6"/>
        </w:rPr>
        <w:t xml:space="preserve"> </w:t>
      </w:r>
      <w:r>
        <w:t>ti</w:t>
      </w:r>
      <w:r>
        <w:rPr>
          <w:spacing w:val="-1"/>
        </w:rPr>
        <w:t>m</w:t>
      </w:r>
      <w:r>
        <w:t>e</w:t>
      </w:r>
      <w:r>
        <w:rPr>
          <w:spacing w:val="-6"/>
        </w:rPr>
        <w:t xml:space="preserve"> </w:t>
      </w:r>
      <w:r>
        <w:t>of</w:t>
      </w:r>
      <w:r>
        <w:rPr>
          <w:w w:val="99"/>
        </w:rPr>
        <w:t xml:space="preserve"> </w:t>
      </w:r>
      <w:r>
        <w:t>propo</w:t>
      </w:r>
      <w:r>
        <w:rPr>
          <w:spacing w:val="-1"/>
        </w:rPr>
        <w:t>s</w:t>
      </w:r>
      <w:r>
        <w:t>al</w:t>
      </w:r>
      <w:r>
        <w:rPr>
          <w:spacing w:val="-17"/>
        </w:rPr>
        <w:t xml:space="preserve"> </w:t>
      </w:r>
      <w:r>
        <w:rPr>
          <w:spacing w:val="-1"/>
        </w:rPr>
        <w:t>s</w:t>
      </w:r>
      <w:r>
        <w:t>ub</w:t>
      </w:r>
      <w:r>
        <w:rPr>
          <w:spacing w:val="-1"/>
        </w:rPr>
        <w:t>m</w:t>
      </w:r>
      <w:r>
        <w:t>i</w:t>
      </w:r>
      <w:r>
        <w:rPr>
          <w:spacing w:val="1"/>
        </w:rPr>
        <w:t>s</w:t>
      </w:r>
      <w:r>
        <w:rPr>
          <w:spacing w:val="-1"/>
        </w:rPr>
        <w:t>s</w:t>
      </w:r>
      <w:r>
        <w:t>io</w:t>
      </w:r>
      <w:r>
        <w:rPr>
          <w:spacing w:val="2"/>
        </w:rPr>
        <w:t>n</w:t>
      </w:r>
      <w:r>
        <w:t>:</w:t>
      </w:r>
    </w:p>
    <w:p w14:paraId="77410B16" w14:textId="77777777" w:rsidR="004C72E8" w:rsidRDefault="004C72E8" w:rsidP="00534E99">
      <w:pPr>
        <w:kinsoku w:val="0"/>
        <w:overflowPunct w:val="0"/>
        <w:spacing w:before="8" w:line="110" w:lineRule="exact"/>
        <w:jc w:val="both"/>
        <w:rPr>
          <w:sz w:val="11"/>
          <w:szCs w:val="11"/>
        </w:rPr>
      </w:pPr>
    </w:p>
    <w:p w14:paraId="15533E4F" w14:textId="77777777" w:rsidR="004C72E8" w:rsidRDefault="007D389B" w:rsidP="00534E99">
      <w:pPr>
        <w:pStyle w:val="BodyText"/>
        <w:numPr>
          <w:ilvl w:val="2"/>
          <w:numId w:val="9"/>
        </w:numPr>
        <w:tabs>
          <w:tab w:val="left" w:pos="1220"/>
        </w:tabs>
        <w:kinsoku w:val="0"/>
        <w:overflowPunct w:val="0"/>
        <w:ind w:right="10"/>
        <w:jc w:val="both"/>
      </w:pPr>
      <w:r>
        <w:t>F</w:t>
      </w:r>
      <w:r w:rsidR="004C72E8">
        <w:rPr>
          <w:spacing w:val="-1"/>
        </w:rPr>
        <w:t>i</w:t>
      </w:r>
      <w:r w:rsidR="004C72E8">
        <w:rPr>
          <w:spacing w:val="2"/>
        </w:rPr>
        <w:t>r</w:t>
      </w:r>
      <w:r w:rsidR="004C72E8">
        <w:t>m</w:t>
      </w:r>
      <w:r w:rsidR="004C72E8">
        <w:rPr>
          <w:spacing w:val="-7"/>
        </w:rPr>
        <w:t xml:space="preserve"> </w:t>
      </w:r>
      <w:r w:rsidR="004C72E8">
        <w:rPr>
          <w:spacing w:val="2"/>
        </w:rPr>
        <w:t>h</w:t>
      </w:r>
      <w:r w:rsidR="004C72E8">
        <w:t>as</w:t>
      </w:r>
      <w:r w:rsidR="004C72E8">
        <w:rPr>
          <w:spacing w:val="-7"/>
        </w:rPr>
        <w:t xml:space="preserve"> </w:t>
      </w:r>
      <w:r w:rsidR="004C72E8">
        <w:t>d</w:t>
      </w:r>
      <w:r w:rsidR="004C72E8">
        <w:rPr>
          <w:spacing w:val="1"/>
        </w:rPr>
        <w:t>e</w:t>
      </w:r>
      <w:r w:rsidR="004C72E8">
        <w:rPr>
          <w:spacing w:val="-1"/>
        </w:rPr>
        <w:t>m</w:t>
      </w:r>
      <w:r w:rsidR="004C72E8">
        <w:t>on</w:t>
      </w:r>
      <w:r w:rsidR="004C72E8">
        <w:rPr>
          <w:spacing w:val="-1"/>
        </w:rPr>
        <w:t>s</w:t>
      </w:r>
      <w:r w:rsidR="004C72E8">
        <w:t>t</w:t>
      </w:r>
      <w:r w:rsidR="004C72E8">
        <w:rPr>
          <w:spacing w:val="2"/>
        </w:rPr>
        <w:t>r</w:t>
      </w:r>
      <w:r w:rsidR="004C72E8">
        <w:t>at</w:t>
      </w:r>
      <w:r w:rsidR="004C72E8">
        <w:rPr>
          <w:spacing w:val="-1"/>
        </w:rPr>
        <w:t>e</w:t>
      </w:r>
      <w:r w:rsidR="004C72E8">
        <w:t>d</w:t>
      </w:r>
      <w:r w:rsidR="004C72E8">
        <w:rPr>
          <w:spacing w:val="-7"/>
        </w:rPr>
        <w:t xml:space="preserve"> </w:t>
      </w:r>
      <w:r w:rsidR="004C72E8">
        <w:t>exp</w:t>
      </w:r>
      <w:r w:rsidR="004C72E8">
        <w:rPr>
          <w:spacing w:val="-1"/>
        </w:rPr>
        <w:t>e</w:t>
      </w:r>
      <w:r w:rsidR="004C72E8">
        <w:t>ri</w:t>
      </w:r>
      <w:r w:rsidR="004C72E8">
        <w:rPr>
          <w:spacing w:val="-1"/>
        </w:rPr>
        <w:t>e</w:t>
      </w:r>
      <w:r w:rsidR="004C72E8">
        <w:t>n</w:t>
      </w:r>
      <w:r w:rsidR="004C72E8">
        <w:rPr>
          <w:spacing w:val="2"/>
        </w:rPr>
        <w:t>c</w:t>
      </w:r>
      <w:r w:rsidR="004C72E8">
        <w:t>e</w:t>
      </w:r>
      <w:r w:rsidR="004C72E8">
        <w:rPr>
          <w:spacing w:val="-7"/>
        </w:rPr>
        <w:t xml:space="preserve"> </w:t>
      </w:r>
      <w:r w:rsidR="004C72E8">
        <w:rPr>
          <w:spacing w:val="1"/>
        </w:rPr>
        <w:t>a</w:t>
      </w:r>
      <w:r w:rsidR="004C72E8">
        <w:t>s</w:t>
      </w:r>
      <w:r w:rsidR="004C72E8">
        <w:rPr>
          <w:spacing w:val="-5"/>
        </w:rPr>
        <w:t xml:space="preserve"> </w:t>
      </w:r>
      <w:r w:rsidR="004C72E8">
        <w:rPr>
          <w:spacing w:val="-1"/>
        </w:rPr>
        <w:t>we</w:t>
      </w:r>
      <w:r w:rsidR="004C72E8">
        <w:t>ll</w:t>
      </w:r>
      <w:r w:rsidR="004C72E8">
        <w:rPr>
          <w:spacing w:val="-7"/>
        </w:rPr>
        <w:t xml:space="preserve"> </w:t>
      </w:r>
      <w:r w:rsidR="004C72E8">
        <w:rPr>
          <w:spacing w:val="3"/>
        </w:rPr>
        <w:t>a</w:t>
      </w:r>
      <w:r w:rsidR="004C72E8">
        <w:t>s</w:t>
      </w:r>
      <w:r w:rsidR="004C72E8">
        <w:rPr>
          <w:spacing w:val="-8"/>
        </w:rPr>
        <w:t xml:space="preserve"> </w:t>
      </w:r>
      <w:r w:rsidR="004C72E8">
        <w:t>i</w:t>
      </w:r>
      <w:r w:rsidR="004C72E8">
        <w:rPr>
          <w:spacing w:val="4"/>
        </w:rPr>
        <w:t>n</w:t>
      </w:r>
      <w:r w:rsidR="004C72E8">
        <w:rPr>
          <w:spacing w:val="1"/>
        </w:rPr>
        <w:t>-</w:t>
      </w:r>
      <w:r w:rsidR="004C72E8">
        <w:t>hou</w:t>
      </w:r>
      <w:r w:rsidR="004C72E8">
        <w:rPr>
          <w:spacing w:val="-1"/>
        </w:rPr>
        <w:t>s</w:t>
      </w:r>
      <w:r w:rsidR="004C72E8">
        <w:t>e</w:t>
      </w:r>
      <w:r w:rsidR="004C72E8">
        <w:rPr>
          <w:spacing w:val="-7"/>
        </w:rPr>
        <w:t xml:space="preserve"> </w:t>
      </w:r>
      <w:r w:rsidR="004C72E8">
        <w:t>r</w:t>
      </w:r>
      <w:r w:rsidR="004C72E8">
        <w:rPr>
          <w:spacing w:val="1"/>
        </w:rPr>
        <w:t>e</w:t>
      </w:r>
      <w:r w:rsidR="004C72E8">
        <w:rPr>
          <w:spacing w:val="-1"/>
        </w:rPr>
        <w:t>s</w:t>
      </w:r>
      <w:r w:rsidR="004C72E8">
        <w:t>ourc</w:t>
      </w:r>
      <w:r w:rsidR="004C72E8">
        <w:rPr>
          <w:spacing w:val="1"/>
        </w:rPr>
        <w:t>e</w:t>
      </w:r>
      <w:r w:rsidR="004C72E8">
        <w:t>s</w:t>
      </w:r>
      <w:r w:rsidR="004C72E8">
        <w:rPr>
          <w:spacing w:val="-8"/>
        </w:rPr>
        <w:t xml:space="preserve"> </w:t>
      </w:r>
      <w:r w:rsidR="004C72E8">
        <w:rPr>
          <w:spacing w:val="1"/>
        </w:rPr>
        <w:t>n</w:t>
      </w:r>
      <w:r w:rsidR="004C72E8">
        <w:rPr>
          <w:spacing w:val="-1"/>
        </w:rPr>
        <w:t>e</w:t>
      </w:r>
      <w:r w:rsidR="004C72E8">
        <w:t>c</w:t>
      </w:r>
      <w:r w:rsidR="004C72E8">
        <w:rPr>
          <w:spacing w:val="1"/>
        </w:rPr>
        <w:t>es</w:t>
      </w:r>
      <w:r w:rsidR="004C72E8">
        <w:rPr>
          <w:spacing w:val="-1"/>
        </w:rPr>
        <w:t>s</w:t>
      </w:r>
      <w:r w:rsidR="004C72E8">
        <w:t>ary</w:t>
      </w:r>
      <w:r w:rsidR="004C72E8">
        <w:rPr>
          <w:spacing w:val="-6"/>
        </w:rPr>
        <w:t xml:space="preserve"> </w:t>
      </w:r>
      <w:r w:rsidR="004C72E8">
        <w:t>to</w:t>
      </w:r>
      <w:r w:rsidR="004C72E8">
        <w:rPr>
          <w:spacing w:val="-7"/>
        </w:rPr>
        <w:t xml:space="preserve"> </w:t>
      </w:r>
      <w:r w:rsidR="004C72E8">
        <w:t>e</w:t>
      </w:r>
      <w:r w:rsidR="004C72E8">
        <w:rPr>
          <w:spacing w:val="-1"/>
        </w:rPr>
        <w:t>f</w:t>
      </w:r>
      <w:r w:rsidR="004C72E8">
        <w:rPr>
          <w:spacing w:val="1"/>
        </w:rPr>
        <w:t>f</w:t>
      </w:r>
      <w:r w:rsidR="004C72E8">
        <w:rPr>
          <w:spacing w:val="-1"/>
        </w:rPr>
        <w:t>e</w:t>
      </w:r>
      <w:r w:rsidR="004C72E8">
        <w:t>ct</w:t>
      </w:r>
      <w:r w:rsidR="004C72E8">
        <w:rPr>
          <w:spacing w:val="2"/>
        </w:rPr>
        <w:t>i</w:t>
      </w:r>
      <w:r w:rsidR="004C72E8">
        <w:rPr>
          <w:spacing w:val="-2"/>
        </w:rPr>
        <w:t>v</w:t>
      </w:r>
      <w:r w:rsidR="004C72E8">
        <w:rPr>
          <w:spacing w:val="-1"/>
        </w:rPr>
        <w:t>e</w:t>
      </w:r>
      <w:r w:rsidR="004C72E8">
        <w:t>ly</w:t>
      </w:r>
      <w:r w:rsidR="004C72E8">
        <w:rPr>
          <w:w w:val="99"/>
        </w:rPr>
        <w:t xml:space="preserve"> </w:t>
      </w:r>
      <w:r w:rsidR="004C72E8">
        <w:t>pro</w:t>
      </w:r>
      <w:r w:rsidR="004C72E8">
        <w:rPr>
          <w:spacing w:val="-2"/>
        </w:rPr>
        <w:t>v</w:t>
      </w:r>
      <w:r w:rsidR="004C72E8">
        <w:t>ide</w:t>
      </w:r>
      <w:r w:rsidR="004C72E8">
        <w:rPr>
          <w:spacing w:val="-9"/>
        </w:rPr>
        <w:t xml:space="preserve"> </w:t>
      </w:r>
      <w:r w:rsidR="004C72E8">
        <w:t>the</w:t>
      </w:r>
      <w:r w:rsidR="004C72E8">
        <w:rPr>
          <w:spacing w:val="-8"/>
        </w:rPr>
        <w:t xml:space="preserve"> </w:t>
      </w:r>
      <w:r w:rsidR="004C72E8">
        <w:t>r</w:t>
      </w:r>
      <w:r w:rsidR="004C72E8">
        <w:rPr>
          <w:spacing w:val="-1"/>
        </w:rPr>
        <w:t>e</w:t>
      </w:r>
      <w:r w:rsidR="004C72E8">
        <w:t>quir</w:t>
      </w:r>
      <w:r w:rsidR="004C72E8">
        <w:rPr>
          <w:spacing w:val="-1"/>
        </w:rPr>
        <w:t>e</w:t>
      </w:r>
      <w:r w:rsidR="004C72E8">
        <w:t>d</w:t>
      </w:r>
      <w:r w:rsidR="004C72E8">
        <w:rPr>
          <w:spacing w:val="-5"/>
        </w:rPr>
        <w:t xml:space="preserve"> </w:t>
      </w:r>
      <w:r w:rsidR="004C72E8">
        <w:rPr>
          <w:spacing w:val="-1"/>
        </w:rPr>
        <w:t>se</w:t>
      </w:r>
      <w:r w:rsidR="004C72E8">
        <w:rPr>
          <w:spacing w:val="2"/>
        </w:rPr>
        <w:t>r</w:t>
      </w:r>
      <w:r w:rsidR="004C72E8">
        <w:rPr>
          <w:spacing w:val="-2"/>
        </w:rPr>
        <w:t>v</w:t>
      </w:r>
      <w:r w:rsidR="004C72E8">
        <w:t>i</w:t>
      </w:r>
      <w:r w:rsidR="004C72E8">
        <w:rPr>
          <w:spacing w:val="1"/>
        </w:rPr>
        <w:t>c</w:t>
      </w:r>
      <w:r w:rsidR="004C72E8">
        <w:rPr>
          <w:spacing w:val="-1"/>
        </w:rPr>
        <w:t>e</w:t>
      </w:r>
      <w:r w:rsidR="004C72E8">
        <w:t>s</w:t>
      </w:r>
    </w:p>
    <w:p w14:paraId="358A2528" w14:textId="77777777" w:rsidR="004C72E8" w:rsidRDefault="004C72E8" w:rsidP="00534E99">
      <w:pPr>
        <w:kinsoku w:val="0"/>
        <w:overflowPunct w:val="0"/>
        <w:spacing w:line="120" w:lineRule="exact"/>
        <w:jc w:val="both"/>
        <w:rPr>
          <w:sz w:val="12"/>
          <w:szCs w:val="12"/>
        </w:rPr>
      </w:pPr>
    </w:p>
    <w:p w14:paraId="0FC03BD0" w14:textId="6AFE97C2" w:rsidR="004C72E8" w:rsidRDefault="004C72E8" w:rsidP="00534E99">
      <w:pPr>
        <w:pStyle w:val="BodyText"/>
        <w:numPr>
          <w:ilvl w:val="2"/>
          <w:numId w:val="9"/>
        </w:numPr>
        <w:tabs>
          <w:tab w:val="left" w:pos="1220"/>
        </w:tabs>
        <w:kinsoku w:val="0"/>
        <w:overflowPunct w:val="0"/>
        <w:spacing w:line="239" w:lineRule="auto"/>
        <w:ind w:right="10"/>
        <w:jc w:val="both"/>
      </w:pPr>
      <w:r>
        <w:rPr>
          <w:spacing w:val="-1"/>
        </w:rPr>
        <w:t>T</w:t>
      </w:r>
      <w:r>
        <w:t>he</w:t>
      </w:r>
      <w:r>
        <w:rPr>
          <w:spacing w:val="-7"/>
        </w:rPr>
        <w:t xml:space="preserve"> </w:t>
      </w:r>
      <w:r>
        <w:t>fi</w:t>
      </w:r>
      <w:r>
        <w:rPr>
          <w:spacing w:val="1"/>
        </w:rPr>
        <w:t>r</w:t>
      </w:r>
      <w:r>
        <w:rPr>
          <w:spacing w:val="-1"/>
        </w:rPr>
        <w:t>m</w:t>
      </w:r>
      <w:r>
        <w:t>’s</w:t>
      </w:r>
      <w:r>
        <w:rPr>
          <w:spacing w:val="-8"/>
        </w:rPr>
        <w:t xml:space="preserve"> </w:t>
      </w:r>
      <w:r>
        <w:rPr>
          <w:spacing w:val="1"/>
        </w:rPr>
        <w:t>p</w:t>
      </w:r>
      <w:r>
        <w:rPr>
          <w:spacing w:val="-1"/>
        </w:rPr>
        <w:t>e</w:t>
      </w:r>
      <w:r>
        <w:rPr>
          <w:spacing w:val="2"/>
        </w:rPr>
        <w:t>r</w:t>
      </w:r>
      <w:r>
        <w:rPr>
          <w:spacing w:val="-1"/>
        </w:rPr>
        <w:t>s</w:t>
      </w:r>
      <w:r>
        <w:t>onn</w:t>
      </w:r>
      <w:r>
        <w:rPr>
          <w:spacing w:val="-1"/>
        </w:rPr>
        <w:t>e</w:t>
      </w:r>
      <w:r>
        <w:t>l</w:t>
      </w:r>
      <w:r>
        <w:rPr>
          <w:spacing w:val="-7"/>
        </w:rPr>
        <w:t xml:space="preserve"> </w:t>
      </w:r>
      <w:r>
        <w:t>a</w:t>
      </w:r>
      <w:r>
        <w:rPr>
          <w:spacing w:val="1"/>
        </w:rPr>
        <w:t>s</w:t>
      </w:r>
      <w:r>
        <w:rPr>
          <w:spacing w:val="-1"/>
        </w:rPr>
        <w:t>s</w:t>
      </w:r>
      <w:r>
        <w:t>ig</w:t>
      </w:r>
      <w:r>
        <w:rPr>
          <w:spacing w:val="2"/>
        </w:rPr>
        <w:t>n</w:t>
      </w:r>
      <w:r>
        <w:rPr>
          <w:spacing w:val="-1"/>
        </w:rPr>
        <w:t>e</w:t>
      </w:r>
      <w:r>
        <w:t>d</w:t>
      </w:r>
      <w:r>
        <w:rPr>
          <w:spacing w:val="-6"/>
        </w:rPr>
        <w:t xml:space="preserve"> </w:t>
      </w:r>
      <w:r>
        <w:t>to</w:t>
      </w:r>
      <w:r>
        <w:rPr>
          <w:spacing w:val="-6"/>
        </w:rPr>
        <w:t xml:space="preserve"> </w:t>
      </w:r>
      <w:r>
        <w:rPr>
          <w:spacing w:val="1"/>
        </w:rPr>
        <w:t>p</w:t>
      </w:r>
      <w:r>
        <w:t>roje</w:t>
      </w:r>
      <w:r>
        <w:rPr>
          <w:spacing w:val="-1"/>
        </w:rPr>
        <w:t>c</w:t>
      </w:r>
      <w:r>
        <w:t>ts</w:t>
      </w:r>
      <w:r>
        <w:rPr>
          <w:spacing w:val="-7"/>
        </w:rPr>
        <w:t xml:space="preserve"> </w:t>
      </w:r>
      <w:r>
        <w:t>sh</w:t>
      </w:r>
      <w:r>
        <w:rPr>
          <w:spacing w:val="1"/>
        </w:rPr>
        <w:t>a</w:t>
      </w:r>
      <w:r>
        <w:t>ll</w:t>
      </w:r>
      <w:r>
        <w:rPr>
          <w:spacing w:val="-7"/>
        </w:rPr>
        <w:t xml:space="preserve"> </w:t>
      </w:r>
      <w:r>
        <w:rPr>
          <w:spacing w:val="1"/>
        </w:rPr>
        <w:t>h</w:t>
      </w:r>
      <w:r>
        <w:t>a</w:t>
      </w:r>
      <w:r>
        <w:rPr>
          <w:spacing w:val="1"/>
        </w:rPr>
        <w:t>v</w:t>
      </w:r>
      <w:r>
        <w:t>e</w:t>
      </w:r>
      <w:r>
        <w:rPr>
          <w:spacing w:val="-7"/>
        </w:rPr>
        <w:t xml:space="preserve"> </w:t>
      </w:r>
      <w:r>
        <w:t>s</w:t>
      </w:r>
      <w:r>
        <w:rPr>
          <w:spacing w:val="-1"/>
        </w:rPr>
        <w:t>i</w:t>
      </w:r>
      <w:r>
        <w:t>gn</w:t>
      </w:r>
      <w:r>
        <w:rPr>
          <w:spacing w:val="2"/>
        </w:rPr>
        <w:t>i</w:t>
      </w:r>
      <w:r>
        <w:rPr>
          <w:spacing w:val="-1"/>
        </w:rPr>
        <w:t>f</w:t>
      </w:r>
      <w:r>
        <w:t>i</w:t>
      </w:r>
      <w:r>
        <w:rPr>
          <w:spacing w:val="1"/>
        </w:rPr>
        <w:t>c</w:t>
      </w:r>
      <w:r>
        <w:t>a</w:t>
      </w:r>
      <w:r>
        <w:rPr>
          <w:spacing w:val="1"/>
        </w:rPr>
        <w:t>n</w:t>
      </w:r>
      <w:r>
        <w:t>t</w:t>
      </w:r>
      <w:r>
        <w:rPr>
          <w:spacing w:val="-6"/>
        </w:rPr>
        <w:t xml:space="preserve"> </w:t>
      </w:r>
      <w:r>
        <w:rPr>
          <w:spacing w:val="-1"/>
        </w:rPr>
        <w:t>e</w:t>
      </w:r>
      <w:r>
        <w:t>x</w:t>
      </w:r>
      <w:r>
        <w:rPr>
          <w:spacing w:val="1"/>
        </w:rPr>
        <w:t>p</w:t>
      </w:r>
      <w:r>
        <w:rPr>
          <w:spacing w:val="-1"/>
        </w:rPr>
        <w:t>e</w:t>
      </w:r>
      <w:r>
        <w:t>ri</w:t>
      </w:r>
      <w:r>
        <w:rPr>
          <w:spacing w:val="-1"/>
        </w:rPr>
        <w:t>e</w:t>
      </w:r>
      <w:r>
        <w:t>nce</w:t>
      </w:r>
      <w:r>
        <w:rPr>
          <w:spacing w:val="-8"/>
        </w:rPr>
        <w:t xml:space="preserve"> </w:t>
      </w:r>
      <w:r>
        <w:t>in</w:t>
      </w:r>
      <w:r>
        <w:rPr>
          <w:spacing w:val="-5"/>
        </w:rPr>
        <w:t xml:space="preserve"> </w:t>
      </w:r>
      <w:r w:rsidR="00802375">
        <w:t>vertical transportation</w:t>
      </w:r>
      <w:r w:rsidR="007D389B">
        <w:t xml:space="preserve"> services</w:t>
      </w:r>
      <w:r>
        <w:rPr>
          <w:spacing w:val="-5"/>
        </w:rPr>
        <w:t xml:space="preserve"> </w:t>
      </w:r>
      <w:r>
        <w:rPr>
          <w:spacing w:val="-1"/>
        </w:rPr>
        <w:t>w</w:t>
      </w:r>
      <w:r>
        <w:t>it</w:t>
      </w:r>
      <w:r>
        <w:rPr>
          <w:spacing w:val="1"/>
        </w:rPr>
        <w:t>h</w:t>
      </w:r>
      <w:r>
        <w:t>in</w:t>
      </w:r>
      <w:r>
        <w:rPr>
          <w:spacing w:val="-5"/>
        </w:rPr>
        <w:t xml:space="preserve"> </w:t>
      </w:r>
      <w:r>
        <w:t>the</w:t>
      </w:r>
      <w:r>
        <w:rPr>
          <w:spacing w:val="-6"/>
        </w:rPr>
        <w:t xml:space="preserve"> </w:t>
      </w:r>
      <w:r>
        <w:t>la</w:t>
      </w:r>
      <w:r>
        <w:rPr>
          <w:spacing w:val="-1"/>
        </w:rPr>
        <w:t>s</w:t>
      </w:r>
      <w:r>
        <w:t>t</w:t>
      </w:r>
      <w:r>
        <w:rPr>
          <w:spacing w:val="-5"/>
        </w:rPr>
        <w:t xml:space="preserve"> </w:t>
      </w:r>
      <w:r>
        <w:rPr>
          <w:spacing w:val="1"/>
        </w:rPr>
        <w:t>f</w:t>
      </w:r>
      <w:r>
        <w:rPr>
          <w:spacing w:val="2"/>
        </w:rPr>
        <w:t>i</w:t>
      </w:r>
      <w:r>
        <w:rPr>
          <w:spacing w:val="-2"/>
        </w:rPr>
        <w:t>v</w:t>
      </w:r>
      <w:r>
        <w:t>e</w:t>
      </w:r>
      <w:r>
        <w:rPr>
          <w:spacing w:val="-5"/>
        </w:rPr>
        <w:t xml:space="preserve"> </w:t>
      </w:r>
      <w:r>
        <w:rPr>
          <w:spacing w:val="1"/>
        </w:rPr>
        <w:t>y</w:t>
      </w:r>
      <w:r>
        <w:rPr>
          <w:spacing w:val="-1"/>
        </w:rPr>
        <w:t>e</w:t>
      </w:r>
      <w:r>
        <w:t>a</w:t>
      </w:r>
      <w:r>
        <w:rPr>
          <w:spacing w:val="2"/>
        </w:rPr>
        <w:t>r</w:t>
      </w:r>
      <w:r>
        <w:t>s</w:t>
      </w:r>
      <w:r>
        <w:rPr>
          <w:spacing w:val="-7"/>
        </w:rPr>
        <w:t xml:space="preserve"> </w:t>
      </w:r>
      <w:r>
        <w:t>in</w:t>
      </w:r>
      <w:r>
        <w:rPr>
          <w:spacing w:val="-4"/>
        </w:rPr>
        <w:t xml:space="preserve"> </w:t>
      </w:r>
      <w:r>
        <w:t>the</w:t>
      </w:r>
      <w:r>
        <w:rPr>
          <w:spacing w:val="-5"/>
        </w:rPr>
        <w:t xml:space="preserve"> </w:t>
      </w:r>
      <w:r>
        <w:t>State</w:t>
      </w:r>
      <w:r>
        <w:rPr>
          <w:spacing w:val="-6"/>
        </w:rPr>
        <w:t xml:space="preserve"> </w:t>
      </w:r>
      <w:r>
        <w:rPr>
          <w:spacing w:val="5"/>
        </w:rPr>
        <w:t>o</w:t>
      </w:r>
      <w:r>
        <w:t>f</w:t>
      </w:r>
      <w:r>
        <w:rPr>
          <w:spacing w:val="-6"/>
        </w:rPr>
        <w:t xml:space="preserve"> </w:t>
      </w:r>
      <w:r>
        <w:t>Cal</w:t>
      </w:r>
      <w:r>
        <w:rPr>
          <w:spacing w:val="2"/>
        </w:rPr>
        <w:t>i</w:t>
      </w:r>
      <w:r>
        <w:rPr>
          <w:spacing w:val="-1"/>
        </w:rPr>
        <w:t>f</w:t>
      </w:r>
      <w:r>
        <w:t>o</w:t>
      </w:r>
      <w:r>
        <w:rPr>
          <w:spacing w:val="2"/>
        </w:rPr>
        <w:t>r</w:t>
      </w:r>
      <w:r>
        <w:t>nia,</w:t>
      </w:r>
      <w:r>
        <w:rPr>
          <w:spacing w:val="-5"/>
        </w:rPr>
        <w:t xml:space="preserve"> </w:t>
      </w:r>
      <w:r>
        <w:rPr>
          <w:spacing w:val="1"/>
        </w:rPr>
        <w:t>a</w:t>
      </w:r>
      <w:r>
        <w:t>nd</w:t>
      </w:r>
      <w:r>
        <w:rPr>
          <w:spacing w:val="-4"/>
        </w:rPr>
        <w:t xml:space="preserve"> </w:t>
      </w:r>
      <w:r>
        <w:rPr>
          <w:spacing w:val="1"/>
        </w:rPr>
        <w:t>p</w:t>
      </w:r>
      <w:r>
        <w:t>r</w:t>
      </w:r>
      <w:r>
        <w:rPr>
          <w:spacing w:val="-2"/>
        </w:rPr>
        <w:t>o</w:t>
      </w:r>
      <w:r>
        <w:t>po</w:t>
      </w:r>
      <w:r>
        <w:rPr>
          <w:spacing w:val="-1"/>
        </w:rPr>
        <w:t>s</w:t>
      </w:r>
      <w:r>
        <w:t>al</w:t>
      </w:r>
      <w:r>
        <w:rPr>
          <w:spacing w:val="-5"/>
        </w:rPr>
        <w:t xml:space="preserve"> </w:t>
      </w:r>
      <w:r>
        <w:rPr>
          <w:spacing w:val="-1"/>
        </w:rPr>
        <w:t>s</w:t>
      </w:r>
      <w:r>
        <w:t>hall</w:t>
      </w:r>
      <w:r>
        <w:rPr>
          <w:spacing w:val="-5"/>
        </w:rPr>
        <w:t xml:space="preserve"> </w:t>
      </w:r>
      <w:r>
        <w:t>indicate</w:t>
      </w:r>
      <w:r>
        <w:rPr>
          <w:spacing w:val="-5"/>
        </w:rPr>
        <w:t xml:space="preserve"> </w:t>
      </w:r>
      <w:r>
        <w:t>th</w:t>
      </w:r>
      <w:r>
        <w:rPr>
          <w:spacing w:val="-1"/>
        </w:rPr>
        <w:t>e</w:t>
      </w:r>
      <w:r>
        <w:t>ir</w:t>
      </w:r>
      <w:r>
        <w:rPr>
          <w:w w:val="99"/>
        </w:rPr>
        <w:t xml:space="preserve"> </w:t>
      </w:r>
      <w:r>
        <w:t>nam</w:t>
      </w:r>
      <w:r>
        <w:rPr>
          <w:spacing w:val="-1"/>
        </w:rPr>
        <w:t>e</w:t>
      </w:r>
      <w:r>
        <w:t>s</w:t>
      </w:r>
      <w:r>
        <w:rPr>
          <w:spacing w:val="-9"/>
        </w:rPr>
        <w:t xml:space="preserve"> </w:t>
      </w:r>
      <w:r>
        <w:rPr>
          <w:spacing w:val="1"/>
        </w:rPr>
        <w:t>a</w:t>
      </w:r>
      <w:r>
        <w:t>lo</w:t>
      </w:r>
      <w:r>
        <w:rPr>
          <w:spacing w:val="1"/>
        </w:rPr>
        <w:t>n</w:t>
      </w:r>
      <w:r>
        <w:t>g</w:t>
      </w:r>
      <w:r>
        <w:rPr>
          <w:spacing w:val="-5"/>
        </w:rPr>
        <w:t xml:space="preserve"> </w:t>
      </w:r>
      <w:r>
        <w:rPr>
          <w:spacing w:val="-1"/>
        </w:rPr>
        <w:t>w</w:t>
      </w:r>
      <w:r>
        <w:t>ith</w:t>
      </w:r>
      <w:r>
        <w:rPr>
          <w:spacing w:val="-7"/>
        </w:rPr>
        <w:t xml:space="preserve"> </w:t>
      </w:r>
      <w:r>
        <w:t>r</w:t>
      </w:r>
      <w:r>
        <w:rPr>
          <w:spacing w:val="-1"/>
        </w:rPr>
        <w:t>es</w:t>
      </w:r>
      <w:r>
        <w:rPr>
          <w:spacing w:val="3"/>
        </w:rPr>
        <w:t>u</w:t>
      </w:r>
      <w:r>
        <w:rPr>
          <w:spacing w:val="-1"/>
        </w:rPr>
        <w:t>m</w:t>
      </w:r>
      <w:r>
        <w:rPr>
          <w:spacing w:val="1"/>
        </w:rPr>
        <w:t>e</w:t>
      </w:r>
      <w:r>
        <w:t>s</w:t>
      </w:r>
    </w:p>
    <w:p w14:paraId="5CC34A97" w14:textId="77777777" w:rsidR="004C72E8" w:rsidRDefault="004C72E8" w:rsidP="00534E99">
      <w:pPr>
        <w:kinsoku w:val="0"/>
        <w:overflowPunct w:val="0"/>
        <w:spacing w:before="1" w:line="120" w:lineRule="exact"/>
        <w:jc w:val="both"/>
        <w:rPr>
          <w:sz w:val="12"/>
          <w:szCs w:val="12"/>
        </w:rPr>
      </w:pPr>
    </w:p>
    <w:p w14:paraId="4B116D41" w14:textId="77777777" w:rsidR="004C72E8" w:rsidRDefault="004C72E8" w:rsidP="00534E99">
      <w:pPr>
        <w:pStyle w:val="BodyText"/>
        <w:numPr>
          <w:ilvl w:val="2"/>
          <w:numId w:val="9"/>
        </w:numPr>
        <w:tabs>
          <w:tab w:val="left" w:pos="1220"/>
        </w:tabs>
        <w:kinsoku w:val="0"/>
        <w:overflowPunct w:val="0"/>
        <w:ind w:right="10"/>
        <w:jc w:val="both"/>
      </w:pPr>
      <w:r>
        <w:t>Fir</w:t>
      </w:r>
      <w:r>
        <w:rPr>
          <w:spacing w:val="1"/>
        </w:rPr>
        <w:t>m</w:t>
      </w:r>
      <w:r>
        <w:t>s</w:t>
      </w:r>
      <w:r>
        <w:rPr>
          <w:spacing w:val="-9"/>
        </w:rPr>
        <w:t xml:space="preserve"> </w:t>
      </w:r>
      <w:r>
        <w:t>shall</w:t>
      </w:r>
      <w:r>
        <w:rPr>
          <w:spacing w:val="-6"/>
        </w:rPr>
        <w:t xml:space="preserve"> </w:t>
      </w:r>
      <w:r>
        <w:t>ha</w:t>
      </w:r>
      <w:r>
        <w:rPr>
          <w:spacing w:val="1"/>
        </w:rPr>
        <w:t>v</w:t>
      </w:r>
      <w:r>
        <w:t>e</w:t>
      </w:r>
      <w:r>
        <w:rPr>
          <w:spacing w:val="-7"/>
        </w:rPr>
        <w:t xml:space="preserve"> </w:t>
      </w:r>
      <w:r>
        <w:t>exte</w:t>
      </w:r>
      <w:r>
        <w:rPr>
          <w:spacing w:val="2"/>
        </w:rPr>
        <w:t>n</w:t>
      </w:r>
      <w:r>
        <w:rPr>
          <w:spacing w:val="-1"/>
        </w:rPr>
        <w:t>s</w:t>
      </w:r>
      <w:r>
        <w:rPr>
          <w:spacing w:val="2"/>
        </w:rPr>
        <w:t>i</w:t>
      </w:r>
      <w:r>
        <w:rPr>
          <w:spacing w:val="-2"/>
        </w:rPr>
        <w:t>v</w:t>
      </w:r>
      <w:r>
        <w:t>e</w:t>
      </w:r>
      <w:r>
        <w:rPr>
          <w:spacing w:val="-7"/>
        </w:rPr>
        <w:t xml:space="preserve"> </w:t>
      </w:r>
      <w:r>
        <w:rPr>
          <w:spacing w:val="1"/>
        </w:rPr>
        <w:t>k</w:t>
      </w:r>
      <w:r>
        <w:rPr>
          <w:spacing w:val="3"/>
        </w:rPr>
        <w:t>n</w:t>
      </w:r>
      <w:r>
        <w:t>o</w:t>
      </w:r>
      <w:r>
        <w:rPr>
          <w:spacing w:val="-1"/>
        </w:rPr>
        <w:t>w</w:t>
      </w:r>
      <w:r>
        <w:t>l</w:t>
      </w:r>
      <w:r>
        <w:rPr>
          <w:spacing w:val="-1"/>
        </w:rPr>
        <w:t>e</w:t>
      </w:r>
      <w:r>
        <w:t>d</w:t>
      </w:r>
      <w:r>
        <w:rPr>
          <w:spacing w:val="2"/>
        </w:rPr>
        <w:t>g</w:t>
      </w:r>
      <w:r>
        <w:t>e</w:t>
      </w:r>
      <w:r>
        <w:rPr>
          <w:spacing w:val="-8"/>
        </w:rPr>
        <w:t xml:space="preserve"> </w:t>
      </w:r>
      <w:r>
        <w:t>of</w:t>
      </w:r>
      <w:r>
        <w:rPr>
          <w:spacing w:val="-7"/>
        </w:rPr>
        <w:t xml:space="preserve"> </w:t>
      </w:r>
      <w:r>
        <w:rPr>
          <w:spacing w:val="1"/>
        </w:rPr>
        <w:t>a</w:t>
      </w:r>
      <w:r>
        <w:rPr>
          <w:spacing w:val="-2"/>
        </w:rPr>
        <w:t>v</w:t>
      </w:r>
      <w:r>
        <w:t>ailab</w:t>
      </w:r>
      <w:r>
        <w:rPr>
          <w:spacing w:val="2"/>
        </w:rPr>
        <w:t>l</w:t>
      </w:r>
      <w:r>
        <w:t>e</w:t>
      </w:r>
      <w:r>
        <w:rPr>
          <w:spacing w:val="-7"/>
        </w:rPr>
        <w:t xml:space="preserve"> </w:t>
      </w:r>
      <w:r>
        <w:rPr>
          <w:spacing w:val="1"/>
        </w:rPr>
        <w:t>p</w:t>
      </w:r>
      <w:r>
        <w:t>roje</w:t>
      </w:r>
      <w:r>
        <w:rPr>
          <w:spacing w:val="-1"/>
        </w:rPr>
        <w:t>c</w:t>
      </w:r>
      <w:r>
        <w:t>t</w:t>
      </w:r>
      <w:r>
        <w:rPr>
          <w:spacing w:val="-7"/>
        </w:rPr>
        <w:t xml:space="preserve"> </w:t>
      </w:r>
      <w:r>
        <w:rPr>
          <w:spacing w:val="3"/>
        </w:rPr>
        <w:t>d</w:t>
      </w:r>
      <w:r>
        <w:rPr>
          <w:spacing w:val="-1"/>
        </w:rPr>
        <w:t>e</w:t>
      </w:r>
      <w:r>
        <w:t>liv</w:t>
      </w:r>
      <w:r>
        <w:rPr>
          <w:spacing w:val="-1"/>
        </w:rPr>
        <w:t>e</w:t>
      </w:r>
      <w:r>
        <w:t>ry</w:t>
      </w:r>
      <w:r>
        <w:rPr>
          <w:spacing w:val="-6"/>
        </w:rPr>
        <w:t xml:space="preserve"> </w:t>
      </w:r>
      <w:r>
        <w:t>sy</w:t>
      </w:r>
      <w:r>
        <w:rPr>
          <w:spacing w:val="-1"/>
        </w:rPr>
        <w:t>s</w:t>
      </w:r>
      <w:r>
        <w:rPr>
          <w:spacing w:val="2"/>
        </w:rPr>
        <w:t>t</w:t>
      </w:r>
      <w:r>
        <w:rPr>
          <w:spacing w:val="-1"/>
        </w:rPr>
        <w:t>e</w:t>
      </w:r>
      <w:r>
        <w:rPr>
          <w:spacing w:val="1"/>
        </w:rPr>
        <w:t>m</w:t>
      </w:r>
      <w:r>
        <w:t>s</w:t>
      </w:r>
      <w:r>
        <w:rPr>
          <w:spacing w:val="-8"/>
        </w:rPr>
        <w:t xml:space="preserve"> </w:t>
      </w:r>
      <w:r>
        <w:rPr>
          <w:spacing w:val="1"/>
        </w:rPr>
        <w:t>a</w:t>
      </w:r>
      <w:r>
        <w:t>llo</w:t>
      </w:r>
      <w:r>
        <w:rPr>
          <w:spacing w:val="1"/>
        </w:rPr>
        <w:t>w</w:t>
      </w:r>
      <w:r>
        <w:rPr>
          <w:spacing w:val="-1"/>
        </w:rPr>
        <w:t>e</w:t>
      </w:r>
      <w:r>
        <w:t>d</w:t>
      </w:r>
      <w:r>
        <w:rPr>
          <w:spacing w:val="-6"/>
        </w:rPr>
        <w:t xml:space="preserve"> </w:t>
      </w:r>
      <w:r>
        <w:rPr>
          <w:spacing w:val="1"/>
        </w:rPr>
        <w:t>u</w:t>
      </w:r>
      <w:r>
        <w:t>nd</w:t>
      </w:r>
      <w:r>
        <w:rPr>
          <w:spacing w:val="-1"/>
        </w:rPr>
        <w:t>e</w:t>
      </w:r>
      <w:r>
        <w:t>r</w:t>
      </w:r>
      <w:r>
        <w:rPr>
          <w:spacing w:val="-7"/>
        </w:rPr>
        <w:t xml:space="preserve"> </w:t>
      </w:r>
      <w:r>
        <w:t>Cali</w:t>
      </w:r>
      <w:r>
        <w:rPr>
          <w:spacing w:val="-2"/>
        </w:rPr>
        <w:t>f</w:t>
      </w:r>
      <w:r>
        <w:t>or</w:t>
      </w:r>
      <w:r>
        <w:rPr>
          <w:spacing w:val="1"/>
        </w:rPr>
        <w:t>n</w:t>
      </w:r>
      <w:r>
        <w:t>ia</w:t>
      </w:r>
      <w:r>
        <w:rPr>
          <w:w w:val="99"/>
        </w:rPr>
        <w:t xml:space="preserve"> </w:t>
      </w:r>
      <w:r>
        <w:t>P</w:t>
      </w:r>
      <w:r>
        <w:rPr>
          <w:spacing w:val="1"/>
        </w:rPr>
        <w:t>u</w:t>
      </w:r>
      <w:r>
        <w:t>blic</w:t>
      </w:r>
      <w:r>
        <w:rPr>
          <w:spacing w:val="-7"/>
        </w:rPr>
        <w:t xml:space="preserve"> </w:t>
      </w:r>
      <w:r>
        <w:t>Contr</w:t>
      </w:r>
      <w:r>
        <w:rPr>
          <w:spacing w:val="1"/>
        </w:rPr>
        <w:t>a</w:t>
      </w:r>
      <w:r>
        <w:t>ct</w:t>
      </w:r>
      <w:r>
        <w:rPr>
          <w:spacing w:val="-6"/>
        </w:rPr>
        <w:t xml:space="preserve"> </w:t>
      </w:r>
      <w:r>
        <w:t>Cod</w:t>
      </w:r>
      <w:r>
        <w:rPr>
          <w:spacing w:val="-1"/>
        </w:rPr>
        <w:t>e</w:t>
      </w:r>
      <w:r>
        <w:t>,</w:t>
      </w:r>
      <w:r>
        <w:rPr>
          <w:spacing w:val="-6"/>
        </w:rPr>
        <w:t xml:space="preserve"> </w:t>
      </w:r>
      <w:r>
        <w:rPr>
          <w:spacing w:val="1"/>
        </w:rPr>
        <w:t>a</w:t>
      </w:r>
      <w:r>
        <w:t>nd</w:t>
      </w:r>
      <w:r>
        <w:rPr>
          <w:spacing w:val="-6"/>
        </w:rPr>
        <w:t xml:space="preserve"> </w:t>
      </w:r>
      <w:r>
        <w:t>make</w:t>
      </w:r>
      <w:r>
        <w:rPr>
          <w:spacing w:val="-7"/>
        </w:rPr>
        <w:t xml:space="preserve"> </w:t>
      </w:r>
      <w:r>
        <w:t>such</w:t>
      </w:r>
      <w:r>
        <w:rPr>
          <w:spacing w:val="-6"/>
        </w:rPr>
        <w:t xml:space="preserve"> </w:t>
      </w:r>
      <w:r>
        <w:t>r</w:t>
      </w:r>
      <w:r>
        <w:rPr>
          <w:spacing w:val="-1"/>
        </w:rPr>
        <w:t>e</w:t>
      </w:r>
      <w:r>
        <w:t>c</w:t>
      </w:r>
      <w:r>
        <w:rPr>
          <w:spacing w:val="2"/>
        </w:rPr>
        <w:t>o</w:t>
      </w:r>
      <w:r>
        <w:rPr>
          <w:spacing w:val="-1"/>
        </w:rPr>
        <w:t>m</w:t>
      </w:r>
      <w:r>
        <w:rPr>
          <w:spacing w:val="1"/>
        </w:rPr>
        <w:t>m</w:t>
      </w:r>
      <w:r>
        <w:rPr>
          <w:spacing w:val="-1"/>
        </w:rPr>
        <w:t>e</w:t>
      </w:r>
      <w:r>
        <w:t>ndatio</w:t>
      </w:r>
      <w:r>
        <w:rPr>
          <w:spacing w:val="1"/>
        </w:rPr>
        <w:t>n</w:t>
      </w:r>
      <w:r>
        <w:t>s</w:t>
      </w:r>
      <w:r>
        <w:rPr>
          <w:spacing w:val="-8"/>
        </w:rPr>
        <w:t xml:space="preserve"> </w:t>
      </w:r>
      <w:r>
        <w:rPr>
          <w:spacing w:val="1"/>
        </w:rPr>
        <w:t>a</w:t>
      </w:r>
      <w:r>
        <w:t>s</w:t>
      </w:r>
      <w:r>
        <w:rPr>
          <w:spacing w:val="-5"/>
        </w:rPr>
        <w:t xml:space="preserve"> </w:t>
      </w:r>
      <w:r>
        <w:t>to</w:t>
      </w:r>
      <w:r>
        <w:rPr>
          <w:spacing w:val="-6"/>
        </w:rPr>
        <w:t xml:space="preserve"> </w:t>
      </w:r>
      <w:r>
        <w:t>th</w:t>
      </w:r>
      <w:r>
        <w:rPr>
          <w:spacing w:val="-1"/>
        </w:rPr>
        <w:t>e</w:t>
      </w:r>
      <w:r>
        <w:t>ir</w:t>
      </w:r>
      <w:r>
        <w:rPr>
          <w:spacing w:val="-6"/>
        </w:rPr>
        <w:t xml:space="preserve"> </w:t>
      </w:r>
      <w:r>
        <w:t>appli</w:t>
      </w:r>
      <w:r>
        <w:rPr>
          <w:spacing w:val="-1"/>
        </w:rPr>
        <w:t>c</w:t>
      </w:r>
      <w:r>
        <w:t>a</w:t>
      </w:r>
      <w:r>
        <w:rPr>
          <w:spacing w:val="1"/>
        </w:rPr>
        <w:t>b</w:t>
      </w:r>
      <w:r>
        <w:t>il</w:t>
      </w:r>
      <w:r>
        <w:rPr>
          <w:spacing w:val="-1"/>
        </w:rPr>
        <w:t>i</w:t>
      </w:r>
      <w:r>
        <w:t>ty</w:t>
      </w:r>
      <w:r>
        <w:rPr>
          <w:spacing w:val="-5"/>
        </w:rPr>
        <w:t xml:space="preserve"> </w:t>
      </w:r>
      <w:r>
        <w:rPr>
          <w:spacing w:val="1"/>
        </w:rPr>
        <w:t>a</w:t>
      </w:r>
      <w:r>
        <w:t>s</w:t>
      </w:r>
      <w:r>
        <w:rPr>
          <w:spacing w:val="-8"/>
        </w:rPr>
        <w:t xml:space="preserve"> </w:t>
      </w:r>
      <w:r>
        <w:rPr>
          <w:spacing w:val="1"/>
        </w:rPr>
        <w:t>a</w:t>
      </w:r>
      <w:r>
        <w:rPr>
          <w:spacing w:val="8"/>
        </w:rPr>
        <w:t>p</w:t>
      </w:r>
      <w:r>
        <w:t>pr</w:t>
      </w:r>
      <w:r>
        <w:rPr>
          <w:spacing w:val="-2"/>
        </w:rPr>
        <w:t>o</w:t>
      </w:r>
      <w:r>
        <w:t>priate</w:t>
      </w:r>
    </w:p>
    <w:p w14:paraId="76992DC0" w14:textId="77777777" w:rsidR="004C72E8" w:rsidRDefault="004C72E8" w:rsidP="00534E99">
      <w:pPr>
        <w:kinsoku w:val="0"/>
        <w:overflowPunct w:val="0"/>
        <w:spacing w:before="7" w:line="110" w:lineRule="exact"/>
        <w:jc w:val="both"/>
        <w:rPr>
          <w:sz w:val="11"/>
          <w:szCs w:val="11"/>
        </w:rPr>
      </w:pPr>
    </w:p>
    <w:p w14:paraId="6D7D2877" w14:textId="77777777" w:rsidR="004C72E8" w:rsidRDefault="004C72E8" w:rsidP="00534E99">
      <w:pPr>
        <w:pStyle w:val="BodyText"/>
        <w:numPr>
          <w:ilvl w:val="2"/>
          <w:numId w:val="9"/>
        </w:numPr>
        <w:tabs>
          <w:tab w:val="left" w:pos="1220"/>
        </w:tabs>
        <w:kinsoku w:val="0"/>
        <w:overflowPunct w:val="0"/>
        <w:spacing w:line="242" w:lineRule="exact"/>
        <w:ind w:right="10"/>
        <w:jc w:val="both"/>
      </w:pPr>
      <w:r>
        <w:t>Fir</w:t>
      </w:r>
      <w:r>
        <w:rPr>
          <w:spacing w:val="1"/>
        </w:rPr>
        <w:t>m</w:t>
      </w:r>
      <w:r>
        <w:t>s</w:t>
      </w:r>
      <w:r>
        <w:rPr>
          <w:spacing w:val="-7"/>
        </w:rPr>
        <w:t xml:space="preserve"> </w:t>
      </w:r>
      <w:r>
        <w:t>shall</w:t>
      </w:r>
      <w:r>
        <w:rPr>
          <w:spacing w:val="-4"/>
        </w:rPr>
        <w:t xml:space="preserve"> </w:t>
      </w:r>
      <w:r>
        <w:t>be</w:t>
      </w:r>
      <w:r>
        <w:rPr>
          <w:spacing w:val="-6"/>
        </w:rPr>
        <w:t xml:space="preserve"> </w:t>
      </w:r>
      <w:r>
        <w:t>capa</w:t>
      </w:r>
      <w:r>
        <w:rPr>
          <w:spacing w:val="1"/>
        </w:rPr>
        <w:t>b</w:t>
      </w:r>
      <w:r>
        <w:t>le</w:t>
      </w:r>
      <w:r>
        <w:rPr>
          <w:spacing w:val="-5"/>
        </w:rPr>
        <w:t xml:space="preserve"> </w:t>
      </w:r>
      <w:r>
        <w:t>of</w:t>
      </w:r>
      <w:r>
        <w:rPr>
          <w:spacing w:val="-4"/>
        </w:rPr>
        <w:t xml:space="preserve"> </w:t>
      </w:r>
      <w:r>
        <w:rPr>
          <w:spacing w:val="-1"/>
        </w:rPr>
        <w:t>m</w:t>
      </w:r>
      <w:r>
        <w:rPr>
          <w:spacing w:val="1"/>
        </w:rPr>
        <w:t>ee</w:t>
      </w:r>
      <w:r>
        <w:t>ti</w:t>
      </w:r>
      <w:r>
        <w:rPr>
          <w:spacing w:val="1"/>
        </w:rPr>
        <w:t>n</w:t>
      </w:r>
      <w:r>
        <w:t>g</w:t>
      </w:r>
      <w:r>
        <w:rPr>
          <w:spacing w:val="-5"/>
        </w:rPr>
        <w:t xml:space="preserve"> </w:t>
      </w:r>
      <w:r>
        <w:t>the</w:t>
      </w:r>
      <w:r>
        <w:rPr>
          <w:spacing w:val="-5"/>
        </w:rPr>
        <w:t xml:space="preserve"> </w:t>
      </w:r>
      <w:r>
        <w:t>s</w:t>
      </w:r>
      <w:r>
        <w:rPr>
          <w:spacing w:val="-1"/>
        </w:rPr>
        <w:t>c</w:t>
      </w:r>
      <w:r>
        <w:t>h</w:t>
      </w:r>
      <w:r>
        <w:rPr>
          <w:spacing w:val="-1"/>
        </w:rPr>
        <w:t>e</w:t>
      </w:r>
      <w:r>
        <w:rPr>
          <w:spacing w:val="4"/>
        </w:rPr>
        <w:t>d</w:t>
      </w:r>
      <w:r>
        <w:t>ule</w:t>
      </w:r>
      <w:r>
        <w:rPr>
          <w:spacing w:val="-4"/>
        </w:rPr>
        <w:t xml:space="preserve"> </w:t>
      </w:r>
      <w:r>
        <w:rPr>
          <w:spacing w:val="-1"/>
        </w:rPr>
        <w:t>se</w:t>
      </w:r>
      <w:r>
        <w:t>t</w:t>
      </w:r>
      <w:r>
        <w:rPr>
          <w:spacing w:val="-4"/>
        </w:rPr>
        <w:t xml:space="preserve"> </w:t>
      </w:r>
      <w:r>
        <w:t>by</w:t>
      </w:r>
      <w:r>
        <w:rPr>
          <w:spacing w:val="-5"/>
        </w:rPr>
        <w:t xml:space="preserve"> </w:t>
      </w:r>
      <w:r>
        <w:t>County</w:t>
      </w:r>
      <w:r>
        <w:rPr>
          <w:spacing w:val="-3"/>
        </w:rPr>
        <w:t xml:space="preserve"> </w:t>
      </w:r>
      <w:r>
        <w:t>of</w:t>
      </w:r>
      <w:r>
        <w:rPr>
          <w:spacing w:val="-6"/>
        </w:rPr>
        <w:t xml:space="preserve"> </w:t>
      </w:r>
      <w:r>
        <w:t>San</w:t>
      </w:r>
      <w:r>
        <w:rPr>
          <w:spacing w:val="-4"/>
        </w:rPr>
        <w:t xml:space="preserve"> </w:t>
      </w:r>
      <w:r>
        <w:t>Mat</w:t>
      </w:r>
      <w:r>
        <w:rPr>
          <w:spacing w:val="-1"/>
        </w:rPr>
        <w:t>e</w:t>
      </w:r>
      <w:r>
        <w:t>o</w:t>
      </w:r>
      <w:r>
        <w:rPr>
          <w:spacing w:val="-5"/>
        </w:rPr>
        <w:t xml:space="preserve"> </w:t>
      </w:r>
      <w:r>
        <w:t>Departm</w:t>
      </w:r>
      <w:r>
        <w:rPr>
          <w:spacing w:val="-1"/>
        </w:rPr>
        <w:t>e</w:t>
      </w:r>
      <w:r>
        <w:t>nt</w:t>
      </w:r>
      <w:r>
        <w:rPr>
          <w:spacing w:val="-2"/>
        </w:rPr>
        <w:t xml:space="preserve"> </w:t>
      </w:r>
      <w:r>
        <w:t>of</w:t>
      </w:r>
      <w:r>
        <w:rPr>
          <w:spacing w:val="-5"/>
        </w:rPr>
        <w:t xml:space="preserve"> </w:t>
      </w:r>
      <w:r>
        <w:t>Public</w:t>
      </w:r>
      <w:r>
        <w:rPr>
          <w:w w:val="99"/>
        </w:rPr>
        <w:t xml:space="preserve"> </w:t>
      </w:r>
      <w:r>
        <w:t>Works</w:t>
      </w:r>
    </w:p>
    <w:p w14:paraId="75865809" w14:textId="77777777" w:rsidR="004C72E8" w:rsidRDefault="004C72E8" w:rsidP="00534E99">
      <w:pPr>
        <w:kinsoku w:val="0"/>
        <w:overflowPunct w:val="0"/>
        <w:spacing w:before="6" w:line="120" w:lineRule="exact"/>
        <w:jc w:val="both"/>
        <w:rPr>
          <w:sz w:val="12"/>
          <w:szCs w:val="12"/>
        </w:rPr>
      </w:pPr>
    </w:p>
    <w:p w14:paraId="3DEC4662" w14:textId="77777777" w:rsidR="004C72E8" w:rsidRDefault="004C72E8" w:rsidP="00534E99">
      <w:pPr>
        <w:pStyle w:val="BodyText"/>
        <w:numPr>
          <w:ilvl w:val="2"/>
          <w:numId w:val="9"/>
        </w:numPr>
        <w:tabs>
          <w:tab w:val="left" w:pos="1220"/>
        </w:tabs>
        <w:kinsoku w:val="0"/>
        <w:overflowPunct w:val="0"/>
        <w:jc w:val="both"/>
      </w:pPr>
      <w:r>
        <w:rPr>
          <w:spacing w:val="-2"/>
        </w:rPr>
        <w:t>T</w:t>
      </w:r>
      <w:r>
        <w:t>he</w:t>
      </w:r>
      <w:r>
        <w:rPr>
          <w:spacing w:val="-6"/>
        </w:rPr>
        <w:t xml:space="preserve"> </w:t>
      </w:r>
      <w:r>
        <w:rPr>
          <w:spacing w:val="1"/>
        </w:rPr>
        <w:t>p</w:t>
      </w:r>
      <w:r>
        <w:t>ropo</w:t>
      </w:r>
      <w:r>
        <w:rPr>
          <w:spacing w:val="-1"/>
        </w:rPr>
        <w:t>se</w:t>
      </w:r>
      <w:r>
        <w:t>r</w:t>
      </w:r>
      <w:r>
        <w:rPr>
          <w:spacing w:val="-5"/>
        </w:rPr>
        <w:t xml:space="preserve"> </w:t>
      </w:r>
      <w:r>
        <w:rPr>
          <w:spacing w:val="2"/>
        </w:rPr>
        <w:t>i</w:t>
      </w:r>
      <w:r>
        <w:t>s</w:t>
      </w:r>
      <w:r>
        <w:rPr>
          <w:spacing w:val="-6"/>
        </w:rPr>
        <w:t xml:space="preserve"> </w:t>
      </w:r>
      <w:r>
        <w:t>l</w:t>
      </w:r>
      <w:r>
        <w:rPr>
          <w:spacing w:val="2"/>
        </w:rPr>
        <w:t>e</w:t>
      </w:r>
      <w:r>
        <w:t>gally</w:t>
      </w:r>
      <w:r>
        <w:rPr>
          <w:spacing w:val="-5"/>
        </w:rPr>
        <w:t xml:space="preserve"> </w:t>
      </w:r>
      <w:r>
        <w:rPr>
          <w:spacing w:val="1"/>
        </w:rPr>
        <w:t>a</w:t>
      </w:r>
      <w:r>
        <w:t>ut</w:t>
      </w:r>
      <w:r>
        <w:rPr>
          <w:spacing w:val="1"/>
        </w:rPr>
        <w:t>h</w:t>
      </w:r>
      <w:r>
        <w:t>orized</w:t>
      </w:r>
      <w:r>
        <w:rPr>
          <w:spacing w:val="-4"/>
        </w:rPr>
        <w:t xml:space="preserve"> </w:t>
      </w:r>
      <w:r>
        <w:t>to</w:t>
      </w:r>
      <w:r>
        <w:rPr>
          <w:spacing w:val="-5"/>
        </w:rPr>
        <w:t xml:space="preserve"> </w:t>
      </w:r>
      <w:r>
        <w:rPr>
          <w:spacing w:val="1"/>
        </w:rPr>
        <w:t>d</w:t>
      </w:r>
      <w:r>
        <w:t>o</w:t>
      </w:r>
      <w:r>
        <w:rPr>
          <w:spacing w:val="-5"/>
        </w:rPr>
        <w:t xml:space="preserve"> </w:t>
      </w:r>
      <w:r>
        <w:rPr>
          <w:spacing w:val="1"/>
        </w:rPr>
        <w:t>b</w:t>
      </w:r>
      <w:r>
        <w:t>u</w:t>
      </w:r>
      <w:r>
        <w:rPr>
          <w:spacing w:val="-1"/>
        </w:rPr>
        <w:t>s</w:t>
      </w:r>
      <w:r>
        <w:t>in</w:t>
      </w:r>
      <w:r>
        <w:rPr>
          <w:spacing w:val="-1"/>
        </w:rPr>
        <w:t>es</w:t>
      </w:r>
      <w:r>
        <w:t>s</w:t>
      </w:r>
      <w:r>
        <w:rPr>
          <w:spacing w:val="-6"/>
        </w:rPr>
        <w:t xml:space="preserve"> </w:t>
      </w:r>
      <w:r>
        <w:t>in</w:t>
      </w:r>
      <w:r>
        <w:rPr>
          <w:spacing w:val="-4"/>
        </w:rPr>
        <w:t xml:space="preserve"> </w:t>
      </w:r>
      <w:r>
        <w:t>the</w:t>
      </w:r>
      <w:r>
        <w:rPr>
          <w:spacing w:val="-5"/>
        </w:rPr>
        <w:t xml:space="preserve"> </w:t>
      </w:r>
      <w:r>
        <w:t>Sta</w:t>
      </w:r>
      <w:r>
        <w:rPr>
          <w:spacing w:val="3"/>
        </w:rPr>
        <w:t>t</w:t>
      </w:r>
      <w:r>
        <w:t>e</w:t>
      </w:r>
      <w:r>
        <w:rPr>
          <w:spacing w:val="-6"/>
        </w:rPr>
        <w:t xml:space="preserve"> </w:t>
      </w:r>
      <w:r>
        <w:t>of</w:t>
      </w:r>
      <w:r>
        <w:rPr>
          <w:spacing w:val="-5"/>
        </w:rPr>
        <w:t xml:space="preserve"> </w:t>
      </w:r>
      <w:r>
        <w:t>Cal</w:t>
      </w:r>
      <w:r>
        <w:rPr>
          <w:spacing w:val="2"/>
        </w:rPr>
        <w:t>i</w:t>
      </w:r>
      <w:r>
        <w:rPr>
          <w:spacing w:val="-1"/>
        </w:rPr>
        <w:t>f</w:t>
      </w:r>
      <w:r>
        <w:t>or</w:t>
      </w:r>
      <w:r>
        <w:rPr>
          <w:spacing w:val="1"/>
        </w:rPr>
        <w:t>n</w:t>
      </w:r>
      <w:r>
        <w:t>i</w:t>
      </w:r>
      <w:r>
        <w:rPr>
          <w:spacing w:val="7"/>
        </w:rPr>
        <w:t>a</w:t>
      </w:r>
      <w:r>
        <w:t>.</w:t>
      </w:r>
    </w:p>
    <w:p w14:paraId="2C54F3D8" w14:textId="77777777" w:rsidR="004C72E8" w:rsidRDefault="004C72E8">
      <w:pPr>
        <w:kinsoku w:val="0"/>
        <w:overflowPunct w:val="0"/>
        <w:spacing w:before="1" w:line="240" w:lineRule="exact"/>
      </w:pPr>
    </w:p>
    <w:p w14:paraId="521B81EE" w14:textId="77777777" w:rsidR="004C72E8" w:rsidRDefault="004C72E8">
      <w:pPr>
        <w:pStyle w:val="Heading4"/>
        <w:numPr>
          <w:ilvl w:val="1"/>
          <w:numId w:val="9"/>
        </w:numPr>
        <w:tabs>
          <w:tab w:val="left" w:pos="860"/>
        </w:tabs>
        <w:kinsoku w:val="0"/>
        <w:overflowPunct w:val="0"/>
        <w:rPr>
          <w:rFonts w:ascii="Calibri" w:hAnsi="Calibri" w:cs="Calibri"/>
          <w:b w:val="0"/>
          <w:bCs w:val="0"/>
        </w:rPr>
      </w:pPr>
      <w:bookmarkStart w:id="54" w:name="bookmark45"/>
      <w:bookmarkEnd w:id="54"/>
      <w:r>
        <w:rPr>
          <w:rFonts w:ascii="Calibri" w:hAnsi="Calibri" w:cs="Calibri"/>
        </w:rPr>
        <w:t>ORG</w:t>
      </w:r>
      <w:r>
        <w:rPr>
          <w:rFonts w:ascii="Calibri" w:hAnsi="Calibri" w:cs="Calibri"/>
          <w:spacing w:val="-1"/>
        </w:rPr>
        <w:t>A</w:t>
      </w:r>
      <w:r>
        <w:rPr>
          <w:rFonts w:ascii="Calibri" w:hAnsi="Calibri" w:cs="Calibri"/>
        </w:rPr>
        <w:t>NIZ</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spacing w:val="3"/>
        </w:rPr>
        <w:t>N</w:t>
      </w:r>
      <w:r>
        <w:rPr>
          <w:rFonts w:ascii="Calibri" w:hAnsi="Calibri" w:cs="Calibri"/>
          <w:spacing w:val="-1"/>
        </w:rPr>
        <w:t>A</w:t>
      </w:r>
      <w:r>
        <w:rPr>
          <w:rFonts w:ascii="Calibri" w:hAnsi="Calibri" w:cs="Calibri"/>
        </w:rPr>
        <w:t>L</w:t>
      </w:r>
      <w:r>
        <w:rPr>
          <w:rFonts w:ascii="Calibri" w:hAnsi="Calibri" w:cs="Calibri"/>
          <w:spacing w:val="-13"/>
        </w:rPr>
        <w:t xml:space="preserve"> </w:t>
      </w:r>
      <w:r>
        <w:rPr>
          <w:rFonts w:ascii="Calibri" w:hAnsi="Calibri" w:cs="Calibri"/>
        </w:rPr>
        <w:t>C</w:t>
      </w:r>
      <w:r>
        <w:rPr>
          <w:rFonts w:ascii="Calibri" w:hAnsi="Calibri" w:cs="Calibri"/>
          <w:spacing w:val="1"/>
        </w:rPr>
        <w:t>A</w:t>
      </w:r>
      <w:r>
        <w:rPr>
          <w:rFonts w:ascii="Calibri" w:hAnsi="Calibri" w:cs="Calibri"/>
        </w:rPr>
        <w:t>P</w:t>
      </w:r>
      <w:r>
        <w:rPr>
          <w:rFonts w:ascii="Calibri" w:hAnsi="Calibri" w:cs="Calibri"/>
          <w:spacing w:val="-2"/>
        </w:rPr>
        <w:t>A</w:t>
      </w:r>
      <w:r>
        <w:rPr>
          <w:rFonts w:ascii="Calibri" w:hAnsi="Calibri" w:cs="Calibri"/>
        </w:rPr>
        <w:t>C</w:t>
      </w:r>
      <w:r>
        <w:rPr>
          <w:rFonts w:ascii="Calibri" w:hAnsi="Calibri" w:cs="Calibri"/>
          <w:spacing w:val="2"/>
        </w:rPr>
        <w:t>I</w:t>
      </w:r>
      <w:r>
        <w:rPr>
          <w:rFonts w:ascii="Calibri" w:hAnsi="Calibri" w:cs="Calibri"/>
        </w:rPr>
        <w:t>TY</w:t>
      </w:r>
      <w:r>
        <w:rPr>
          <w:rFonts w:ascii="Calibri" w:hAnsi="Calibri" w:cs="Calibri"/>
          <w:spacing w:val="-11"/>
        </w:rPr>
        <w:t xml:space="preserve"> </w:t>
      </w:r>
      <w:r>
        <w:rPr>
          <w:rFonts w:ascii="Calibri" w:hAnsi="Calibri" w:cs="Calibri"/>
          <w:spacing w:val="-1"/>
        </w:rPr>
        <w:t>A</w:t>
      </w:r>
      <w:r>
        <w:rPr>
          <w:rFonts w:ascii="Calibri" w:hAnsi="Calibri" w:cs="Calibri"/>
        </w:rPr>
        <w:t>ND</w:t>
      </w:r>
      <w:r>
        <w:rPr>
          <w:rFonts w:ascii="Calibri" w:hAnsi="Calibri" w:cs="Calibri"/>
          <w:spacing w:val="-13"/>
        </w:rPr>
        <w:t xml:space="preserve"> </w:t>
      </w:r>
      <w:r>
        <w:rPr>
          <w:rFonts w:ascii="Calibri" w:hAnsi="Calibri" w:cs="Calibri"/>
          <w:spacing w:val="-1"/>
        </w:rPr>
        <w:t>E</w:t>
      </w:r>
      <w:r>
        <w:rPr>
          <w:rFonts w:ascii="Calibri" w:hAnsi="Calibri" w:cs="Calibri"/>
          <w:spacing w:val="2"/>
        </w:rPr>
        <w:t>X</w:t>
      </w:r>
      <w:r>
        <w:rPr>
          <w:rFonts w:ascii="Calibri" w:hAnsi="Calibri" w:cs="Calibri"/>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N</w:t>
      </w:r>
      <w:r>
        <w:rPr>
          <w:rFonts w:ascii="Calibri" w:hAnsi="Calibri" w:cs="Calibri"/>
          <w:spacing w:val="2"/>
        </w:rPr>
        <w:t>C</w:t>
      </w:r>
      <w:r>
        <w:rPr>
          <w:rFonts w:ascii="Calibri" w:hAnsi="Calibri" w:cs="Calibri"/>
        </w:rPr>
        <w:t>E</w:t>
      </w:r>
    </w:p>
    <w:p w14:paraId="045466D9" w14:textId="77777777" w:rsidR="004C72E8" w:rsidRDefault="004C72E8">
      <w:pPr>
        <w:kinsoku w:val="0"/>
        <w:overflowPunct w:val="0"/>
        <w:spacing w:before="9" w:line="150" w:lineRule="exact"/>
        <w:rPr>
          <w:sz w:val="15"/>
          <w:szCs w:val="15"/>
        </w:rPr>
      </w:pPr>
    </w:p>
    <w:p w14:paraId="34FA4F13" w14:textId="77777777" w:rsidR="004C72E8" w:rsidRDefault="004C72E8" w:rsidP="00534E99">
      <w:pPr>
        <w:pStyle w:val="BodyText"/>
        <w:kinsoku w:val="0"/>
        <w:overflowPunct w:val="0"/>
        <w:ind w:left="140"/>
        <w:jc w:val="both"/>
      </w:pPr>
      <w:r>
        <w:t>Pro</w:t>
      </w:r>
      <w:r>
        <w:rPr>
          <w:spacing w:val="-2"/>
        </w:rPr>
        <w:t>v</w:t>
      </w:r>
      <w:r>
        <w:t>ide</w:t>
      </w:r>
      <w:r>
        <w:rPr>
          <w:spacing w:val="-6"/>
        </w:rPr>
        <w:t xml:space="preserve"> </w:t>
      </w:r>
      <w:r>
        <w:rPr>
          <w:spacing w:val="1"/>
        </w:rPr>
        <w:t>a</w:t>
      </w:r>
      <w:r>
        <w:t>ll</w:t>
      </w:r>
      <w:r>
        <w:rPr>
          <w:spacing w:val="-5"/>
        </w:rPr>
        <w:t xml:space="preserve"> </w:t>
      </w:r>
      <w:r>
        <w:t>of</w:t>
      </w:r>
      <w:r>
        <w:rPr>
          <w:spacing w:val="-6"/>
        </w:rPr>
        <w:t xml:space="preserve"> </w:t>
      </w:r>
      <w:r>
        <w:t>the</w:t>
      </w:r>
      <w:r>
        <w:rPr>
          <w:spacing w:val="-4"/>
        </w:rPr>
        <w:t xml:space="preserve"> </w:t>
      </w:r>
      <w:r>
        <w:rPr>
          <w:spacing w:val="-1"/>
        </w:rPr>
        <w:t>f</w:t>
      </w:r>
      <w:r>
        <w:t>ollo</w:t>
      </w:r>
      <w:r>
        <w:rPr>
          <w:spacing w:val="-1"/>
        </w:rPr>
        <w:t>w</w:t>
      </w:r>
      <w:r>
        <w:t>ing</w:t>
      </w:r>
      <w:r>
        <w:rPr>
          <w:spacing w:val="-6"/>
        </w:rPr>
        <w:t xml:space="preserve"> </w:t>
      </w:r>
      <w:r>
        <w:rPr>
          <w:spacing w:val="2"/>
        </w:rPr>
        <w:t>r</w:t>
      </w:r>
      <w:r>
        <w:rPr>
          <w:spacing w:val="1"/>
        </w:rPr>
        <w:t>e</w:t>
      </w:r>
      <w:r>
        <w:t>gar</w:t>
      </w:r>
      <w:r>
        <w:rPr>
          <w:spacing w:val="1"/>
        </w:rPr>
        <w:t>d</w:t>
      </w:r>
      <w:r>
        <w:t>ing</w:t>
      </w:r>
      <w:r>
        <w:rPr>
          <w:spacing w:val="-6"/>
        </w:rPr>
        <w:t xml:space="preserve"> </w:t>
      </w:r>
      <w:r>
        <w:t>the</w:t>
      </w:r>
      <w:r>
        <w:rPr>
          <w:spacing w:val="-6"/>
        </w:rPr>
        <w:t xml:space="preserve"> </w:t>
      </w:r>
      <w:r>
        <w:rPr>
          <w:spacing w:val="1"/>
        </w:rPr>
        <w:t>p</w:t>
      </w:r>
      <w:r>
        <w:t>ri</w:t>
      </w:r>
      <w:r>
        <w:rPr>
          <w:spacing w:val="-1"/>
        </w:rPr>
        <w:t>m</w:t>
      </w:r>
      <w:r>
        <w:t>e</w:t>
      </w:r>
      <w:r>
        <w:rPr>
          <w:spacing w:val="-6"/>
        </w:rPr>
        <w:t xml:space="preserve"> </w:t>
      </w:r>
      <w:r>
        <w:rPr>
          <w:spacing w:val="1"/>
        </w:rPr>
        <w:t>p</w:t>
      </w:r>
      <w:r>
        <w:t>ropo</w:t>
      </w:r>
      <w:r>
        <w:rPr>
          <w:spacing w:val="-1"/>
        </w:rPr>
        <w:t>se</w:t>
      </w:r>
      <w:r>
        <w:t>r</w:t>
      </w:r>
      <w:r>
        <w:rPr>
          <w:spacing w:val="-5"/>
        </w:rPr>
        <w:t xml:space="preserve"> </w:t>
      </w:r>
      <w:r>
        <w:rPr>
          <w:spacing w:val="2"/>
        </w:rPr>
        <w:t>a</w:t>
      </w:r>
      <w:r>
        <w:t>nd</w:t>
      </w:r>
      <w:r>
        <w:rPr>
          <w:spacing w:val="-5"/>
        </w:rPr>
        <w:t xml:space="preserve"> </w:t>
      </w:r>
      <w:r>
        <w:t>if</w:t>
      </w:r>
      <w:r>
        <w:rPr>
          <w:spacing w:val="-6"/>
        </w:rPr>
        <w:t xml:space="preserve"> </w:t>
      </w:r>
      <w:r>
        <w:t>appli</w:t>
      </w:r>
      <w:r>
        <w:rPr>
          <w:spacing w:val="-1"/>
        </w:rPr>
        <w:t>c</w:t>
      </w:r>
      <w:r>
        <w:t>a</w:t>
      </w:r>
      <w:r>
        <w:rPr>
          <w:spacing w:val="1"/>
        </w:rPr>
        <w:t>b</w:t>
      </w:r>
      <w:r>
        <w:t>l</w:t>
      </w:r>
      <w:r>
        <w:rPr>
          <w:spacing w:val="-1"/>
        </w:rPr>
        <w:t>e</w:t>
      </w:r>
      <w:r>
        <w:t>,</w:t>
      </w:r>
      <w:r>
        <w:rPr>
          <w:spacing w:val="-5"/>
        </w:rPr>
        <w:t xml:space="preserve"> </w:t>
      </w:r>
      <w:r>
        <w:rPr>
          <w:spacing w:val="1"/>
        </w:rPr>
        <w:t>a</w:t>
      </w:r>
      <w:r>
        <w:t>ll</w:t>
      </w:r>
      <w:r>
        <w:rPr>
          <w:spacing w:val="2"/>
        </w:rPr>
        <w:t xml:space="preserve"> </w:t>
      </w:r>
      <w:r>
        <w:t>joint</w:t>
      </w:r>
      <w:r>
        <w:rPr>
          <w:spacing w:val="-5"/>
        </w:rPr>
        <w:t xml:space="preserve"> </w:t>
      </w:r>
      <w:r>
        <w:t>pro</w:t>
      </w:r>
      <w:r>
        <w:rPr>
          <w:spacing w:val="-2"/>
        </w:rPr>
        <w:t>p</w:t>
      </w:r>
      <w:r>
        <w:t>o</w:t>
      </w:r>
      <w:r>
        <w:rPr>
          <w:spacing w:val="-1"/>
        </w:rPr>
        <w:t>se</w:t>
      </w:r>
      <w:r>
        <w:rPr>
          <w:spacing w:val="2"/>
        </w:rPr>
        <w:t>r</w:t>
      </w:r>
      <w:r>
        <w:rPr>
          <w:spacing w:val="-1"/>
        </w:rPr>
        <w:t>s</w:t>
      </w:r>
      <w:r>
        <w:t>.</w:t>
      </w:r>
    </w:p>
    <w:p w14:paraId="01B8673E" w14:textId="77777777" w:rsidR="004C72E8" w:rsidRDefault="004C72E8" w:rsidP="00534E99">
      <w:pPr>
        <w:kinsoku w:val="0"/>
        <w:overflowPunct w:val="0"/>
        <w:spacing w:before="9" w:line="150" w:lineRule="exact"/>
        <w:jc w:val="both"/>
        <w:rPr>
          <w:sz w:val="15"/>
          <w:szCs w:val="15"/>
        </w:rPr>
      </w:pPr>
    </w:p>
    <w:p w14:paraId="1A5D791D" w14:textId="77777777" w:rsidR="004C72E8" w:rsidRDefault="004C72E8" w:rsidP="00AC6EFB">
      <w:pPr>
        <w:pStyle w:val="BodyText"/>
        <w:numPr>
          <w:ilvl w:val="0"/>
          <w:numId w:val="8"/>
        </w:numPr>
        <w:tabs>
          <w:tab w:val="left" w:pos="680"/>
        </w:tabs>
        <w:kinsoku w:val="0"/>
        <w:overflowPunct w:val="0"/>
        <w:ind w:left="680"/>
        <w:jc w:val="both"/>
      </w:pPr>
      <w:bookmarkStart w:id="55" w:name="bookmark46"/>
      <w:bookmarkEnd w:id="55"/>
      <w:r>
        <w:t>Orga</w:t>
      </w:r>
      <w:r>
        <w:rPr>
          <w:spacing w:val="1"/>
        </w:rPr>
        <w:t>n</w:t>
      </w:r>
      <w:r>
        <w:t>izational</w:t>
      </w:r>
      <w:r>
        <w:rPr>
          <w:spacing w:val="-19"/>
        </w:rPr>
        <w:t xml:space="preserve"> </w:t>
      </w:r>
      <w:r>
        <w:t>Capacit</w:t>
      </w:r>
      <w:r>
        <w:rPr>
          <w:spacing w:val="1"/>
        </w:rPr>
        <w:t>y</w:t>
      </w:r>
      <w:r>
        <w:t>:</w:t>
      </w:r>
    </w:p>
    <w:p w14:paraId="0EFBFADF" w14:textId="77777777" w:rsidR="004C72E8" w:rsidRDefault="004C72E8" w:rsidP="00AC6EFB">
      <w:pPr>
        <w:kinsoku w:val="0"/>
        <w:overflowPunct w:val="0"/>
        <w:spacing w:before="1"/>
        <w:jc w:val="both"/>
        <w:rPr>
          <w:sz w:val="12"/>
          <w:szCs w:val="12"/>
        </w:rPr>
      </w:pPr>
    </w:p>
    <w:p w14:paraId="73D4035E" w14:textId="77777777" w:rsidR="004C72E8" w:rsidRDefault="004C72E8" w:rsidP="00AC6EFB">
      <w:pPr>
        <w:pStyle w:val="BodyText"/>
        <w:numPr>
          <w:ilvl w:val="1"/>
          <w:numId w:val="8"/>
        </w:numPr>
        <w:tabs>
          <w:tab w:val="left" w:pos="1220"/>
        </w:tabs>
        <w:kinsoku w:val="0"/>
        <w:overflowPunct w:val="0"/>
        <w:ind w:right="10"/>
      </w:pPr>
      <w:r>
        <w:rPr>
          <w:spacing w:val="-2"/>
        </w:rPr>
        <w:t>T</w:t>
      </w:r>
      <w:r>
        <w:t>itl</w:t>
      </w:r>
      <w:r>
        <w:rPr>
          <w:spacing w:val="1"/>
        </w:rPr>
        <w:t>e</w:t>
      </w:r>
      <w:r>
        <w:t>s</w:t>
      </w:r>
      <w:r>
        <w:rPr>
          <w:spacing w:val="-6"/>
        </w:rPr>
        <w:t xml:space="preserve"> </w:t>
      </w:r>
      <w:r>
        <w:rPr>
          <w:spacing w:val="1"/>
        </w:rPr>
        <w:t>a</w:t>
      </w:r>
      <w:r>
        <w:t>nd</w:t>
      </w:r>
      <w:r>
        <w:rPr>
          <w:spacing w:val="-4"/>
        </w:rPr>
        <w:t xml:space="preserve"> </w:t>
      </w:r>
      <w:r>
        <w:rPr>
          <w:spacing w:val="1"/>
        </w:rPr>
        <w:t>n</w:t>
      </w:r>
      <w:r>
        <w:t>am</w:t>
      </w:r>
      <w:r>
        <w:rPr>
          <w:spacing w:val="-1"/>
        </w:rPr>
        <w:t>e</w:t>
      </w:r>
      <w:r>
        <w:t>s</w:t>
      </w:r>
      <w:r>
        <w:rPr>
          <w:spacing w:val="-6"/>
        </w:rPr>
        <w:t xml:space="preserve"> </w:t>
      </w:r>
      <w:r>
        <w:rPr>
          <w:spacing w:val="3"/>
        </w:rPr>
        <w:t>o</w:t>
      </w:r>
      <w:r>
        <w:t>f</w:t>
      </w:r>
      <w:r>
        <w:rPr>
          <w:spacing w:val="-5"/>
        </w:rPr>
        <w:t xml:space="preserve"> </w:t>
      </w:r>
      <w:r>
        <w:t>sta</w:t>
      </w:r>
      <w:r>
        <w:rPr>
          <w:spacing w:val="1"/>
        </w:rPr>
        <w:t>f</w:t>
      </w:r>
      <w:r>
        <w:t>f</w:t>
      </w:r>
      <w:r>
        <w:rPr>
          <w:spacing w:val="-4"/>
        </w:rPr>
        <w:t xml:space="preserve"> </w:t>
      </w:r>
      <w:r>
        <w:rPr>
          <w:spacing w:val="2"/>
        </w:rPr>
        <w:t>m</w:t>
      </w:r>
      <w:r>
        <w:rPr>
          <w:spacing w:val="-1"/>
        </w:rPr>
        <w:t>e</w:t>
      </w:r>
      <w:r>
        <w:rPr>
          <w:spacing w:val="1"/>
        </w:rPr>
        <w:t>m</w:t>
      </w:r>
      <w:r>
        <w:t>b</w:t>
      </w:r>
      <w:r>
        <w:rPr>
          <w:spacing w:val="-1"/>
        </w:rPr>
        <w:t>e</w:t>
      </w:r>
      <w:r>
        <w:t>rs</w:t>
      </w:r>
      <w:r>
        <w:rPr>
          <w:spacing w:val="-6"/>
        </w:rPr>
        <w:t xml:space="preserve"> </w:t>
      </w:r>
      <w:r>
        <w:t>who</w:t>
      </w:r>
      <w:r>
        <w:rPr>
          <w:spacing w:val="-4"/>
        </w:rPr>
        <w:t xml:space="preserve"> </w:t>
      </w:r>
      <w:r>
        <w:rPr>
          <w:spacing w:val="2"/>
        </w:rPr>
        <w:t>w</w:t>
      </w:r>
      <w:r>
        <w:t>ill</w:t>
      </w:r>
      <w:r>
        <w:rPr>
          <w:spacing w:val="-5"/>
        </w:rPr>
        <w:t xml:space="preserve"> </w:t>
      </w:r>
      <w:r>
        <w:rPr>
          <w:spacing w:val="1"/>
        </w:rPr>
        <w:t>b</w:t>
      </w:r>
      <w:r>
        <w:t>e</w:t>
      </w:r>
      <w:r>
        <w:rPr>
          <w:spacing w:val="-5"/>
        </w:rPr>
        <w:t xml:space="preserve"> </w:t>
      </w:r>
      <w:r>
        <w:t>on</w:t>
      </w:r>
      <w:r>
        <w:rPr>
          <w:spacing w:val="-4"/>
        </w:rPr>
        <w:t xml:space="preserve"> </w:t>
      </w:r>
      <w:r>
        <w:t>the</w:t>
      </w:r>
      <w:r>
        <w:rPr>
          <w:spacing w:val="-4"/>
        </w:rPr>
        <w:t xml:space="preserve"> </w:t>
      </w:r>
      <w:r>
        <w:t>t</w:t>
      </w:r>
      <w:r>
        <w:rPr>
          <w:spacing w:val="-1"/>
        </w:rPr>
        <w:t>e</w:t>
      </w:r>
      <w:r>
        <w:t>am</w:t>
      </w:r>
      <w:r>
        <w:rPr>
          <w:spacing w:val="2"/>
        </w:rPr>
        <w:t xml:space="preserve"> </w:t>
      </w:r>
      <w:r>
        <w:t>r</w:t>
      </w:r>
      <w:r>
        <w:rPr>
          <w:spacing w:val="-1"/>
        </w:rPr>
        <w:t>es</w:t>
      </w:r>
      <w:r>
        <w:t>pon</w:t>
      </w:r>
      <w:r>
        <w:rPr>
          <w:spacing w:val="-1"/>
        </w:rPr>
        <w:t>s</w:t>
      </w:r>
      <w:r>
        <w:t>ib</w:t>
      </w:r>
      <w:r>
        <w:rPr>
          <w:spacing w:val="2"/>
        </w:rPr>
        <w:t>l</w:t>
      </w:r>
      <w:r>
        <w:t>e</w:t>
      </w:r>
      <w:r>
        <w:rPr>
          <w:spacing w:val="-5"/>
        </w:rPr>
        <w:t xml:space="preserve"> </w:t>
      </w:r>
      <w:r>
        <w:t>for</w:t>
      </w:r>
      <w:r>
        <w:rPr>
          <w:spacing w:val="-4"/>
        </w:rPr>
        <w:t xml:space="preserve"> </w:t>
      </w:r>
      <w:r>
        <w:t>t</w:t>
      </w:r>
      <w:r>
        <w:rPr>
          <w:spacing w:val="1"/>
        </w:rPr>
        <w:t>h</w:t>
      </w:r>
      <w:r>
        <w:t>e</w:t>
      </w:r>
      <w:r>
        <w:rPr>
          <w:spacing w:val="-3"/>
        </w:rPr>
        <w:t xml:space="preserve"> </w:t>
      </w:r>
      <w:r>
        <w:t>proje</w:t>
      </w:r>
      <w:r>
        <w:rPr>
          <w:spacing w:val="-1"/>
        </w:rPr>
        <w:t>c</w:t>
      </w:r>
      <w:r>
        <w:t>t,</w:t>
      </w:r>
      <w:r>
        <w:rPr>
          <w:spacing w:val="-3"/>
        </w:rPr>
        <w:t xml:space="preserve"> </w:t>
      </w:r>
      <w:r>
        <w:rPr>
          <w:spacing w:val="1"/>
        </w:rPr>
        <w:t>a</w:t>
      </w:r>
      <w:r>
        <w:t>s</w:t>
      </w:r>
      <w:r>
        <w:rPr>
          <w:spacing w:val="-3"/>
        </w:rPr>
        <w:t xml:space="preserve"> </w:t>
      </w:r>
      <w:r>
        <w:t>w</w:t>
      </w:r>
      <w:r>
        <w:rPr>
          <w:spacing w:val="-1"/>
        </w:rPr>
        <w:t>e</w:t>
      </w:r>
      <w:r>
        <w:t>ll</w:t>
      </w:r>
      <w:r>
        <w:rPr>
          <w:spacing w:val="-4"/>
        </w:rPr>
        <w:t xml:space="preserve"> </w:t>
      </w:r>
      <w:r>
        <w:t>as</w:t>
      </w:r>
      <w:r>
        <w:rPr>
          <w:spacing w:val="-6"/>
        </w:rPr>
        <w:t xml:space="preserve"> </w:t>
      </w:r>
      <w:r>
        <w:t>the</w:t>
      </w:r>
      <w:r>
        <w:rPr>
          <w:w w:val="99"/>
        </w:rPr>
        <w:t xml:space="preserve"> </w:t>
      </w:r>
      <w:r>
        <w:rPr>
          <w:spacing w:val="-1"/>
        </w:rPr>
        <w:t>e</w:t>
      </w:r>
      <w:r>
        <w:t>xp</w:t>
      </w:r>
      <w:r>
        <w:rPr>
          <w:spacing w:val="-1"/>
        </w:rPr>
        <w:t>e</w:t>
      </w:r>
      <w:r>
        <w:t>cted</w:t>
      </w:r>
      <w:r>
        <w:rPr>
          <w:spacing w:val="-5"/>
        </w:rPr>
        <w:t xml:space="preserve"> </w:t>
      </w:r>
      <w:r>
        <w:rPr>
          <w:spacing w:val="2"/>
        </w:rPr>
        <w:t>a</w:t>
      </w:r>
      <w:r>
        <w:rPr>
          <w:spacing w:val="-2"/>
        </w:rPr>
        <w:t>v</w:t>
      </w:r>
      <w:r>
        <w:t>ailabil</w:t>
      </w:r>
      <w:r>
        <w:rPr>
          <w:spacing w:val="-1"/>
        </w:rPr>
        <w:t>i</w:t>
      </w:r>
      <w:r>
        <w:t>ty</w:t>
      </w:r>
      <w:r>
        <w:rPr>
          <w:spacing w:val="-4"/>
        </w:rPr>
        <w:t xml:space="preserve"> </w:t>
      </w:r>
      <w:r>
        <w:t>of</w:t>
      </w:r>
      <w:r>
        <w:rPr>
          <w:spacing w:val="-6"/>
        </w:rPr>
        <w:t xml:space="preserve"> </w:t>
      </w:r>
      <w:r>
        <w:t>the</w:t>
      </w:r>
      <w:r>
        <w:rPr>
          <w:spacing w:val="-6"/>
        </w:rPr>
        <w:t xml:space="preserve"> </w:t>
      </w:r>
      <w:r>
        <w:rPr>
          <w:spacing w:val="-1"/>
        </w:rPr>
        <w:t>v</w:t>
      </w:r>
      <w:r>
        <w:rPr>
          <w:spacing w:val="2"/>
        </w:rPr>
        <w:t>a</w:t>
      </w:r>
      <w:r>
        <w:t>rio</w:t>
      </w:r>
      <w:r>
        <w:rPr>
          <w:spacing w:val="1"/>
        </w:rPr>
        <w:t>u</w:t>
      </w:r>
      <w:r>
        <w:t>s</w:t>
      </w:r>
      <w:r>
        <w:rPr>
          <w:spacing w:val="-7"/>
        </w:rPr>
        <w:t xml:space="preserve"> </w:t>
      </w:r>
      <w:r>
        <w:t>i</w:t>
      </w:r>
      <w:r>
        <w:rPr>
          <w:spacing w:val="1"/>
        </w:rPr>
        <w:t>n</w:t>
      </w:r>
      <w:r>
        <w:t>di</w:t>
      </w:r>
      <w:r>
        <w:rPr>
          <w:spacing w:val="-2"/>
        </w:rPr>
        <w:t>v</w:t>
      </w:r>
      <w:r>
        <w:t>idual</w:t>
      </w:r>
      <w:r>
        <w:rPr>
          <w:spacing w:val="-1"/>
        </w:rPr>
        <w:t>s</w:t>
      </w:r>
      <w:r>
        <w:t>.</w:t>
      </w:r>
      <w:r>
        <w:rPr>
          <w:spacing w:val="-4"/>
        </w:rPr>
        <w:t xml:space="preserve"> </w:t>
      </w:r>
      <w:r>
        <w:t>If</w:t>
      </w:r>
      <w:r>
        <w:rPr>
          <w:spacing w:val="-6"/>
        </w:rPr>
        <w:t xml:space="preserve"> </w:t>
      </w:r>
      <w:r>
        <w:rPr>
          <w:spacing w:val="2"/>
        </w:rPr>
        <w:t>r</w:t>
      </w:r>
      <w:r>
        <w:rPr>
          <w:spacing w:val="-1"/>
        </w:rPr>
        <w:t>e</w:t>
      </w:r>
      <w:r>
        <w:t>qu</w:t>
      </w:r>
      <w:r>
        <w:rPr>
          <w:spacing w:val="-1"/>
        </w:rPr>
        <w:t>es</w:t>
      </w:r>
      <w:r>
        <w:rPr>
          <w:spacing w:val="2"/>
        </w:rPr>
        <w:t>t</w:t>
      </w:r>
      <w:r>
        <w:rPr>
          <w:spacing w:val="-1"/>
        </w:rPr>
        <w:t>e</w:t>
      </w:r>
      <w:r>
        <w:t>d,</w:t>
      </w:r>
      <w:r>
        <w:rPr>
          <w:spacing w:val="-5"/>
        </w:rPr>
        <w:t xml:space="preserve"> </w:t>
      </w:r>
      <w:r>
        <w:rPr>
          <w:spacing w:val="2"/>
        </w:rPr>
        <w:t>i</w:t>
      </w:r>
      <w:r>
        <w:t>nclu</w:t>
      </w:r>
      <w:r>
        <w:rPr>
          <w:spacing w:val="1"/>
        </w:rPr>
        <w:t>d</w:t>
      </w:r>
      <w:r>
        <w:t>e</w:t>
      </w:r>
      <w:r>
        <w:rPr>
          <w:spacing w:val="-7"/>
        </w:rPr>
        <w:t xml:space="preserve"> </w:t>
      </w:r>
      <w:r>
        <w:t>the</w:t>
      </w:r>
      <w:r>
        <w:rPr>
          <w:spacing w:val="-6"/>
        </w:rPr>
        <w:t xml:space="preserve"> </w:t>
      </w:r>
      <w:r>
        <w:t>r</w:t>
      </w:r>
      <w:r>
        <w:rPr>
          <w:spacing w:val="-1"/>
        </w:rPr>
        <w:t>es</w:t>
      </w:r>
      <w:r>
        <w:t>u</w:t>
      </w:r>
      <w:r>
        <w:rPr>
          <w:spacing w:val="1"/>
        </w:rPr>
        <w:t>m</w:t>
      </w:r>
      <w:r>
        <w:t>e</w:t>
      </w:r>
      <w:r>
        <w:rPr>
          <w:spacing w:val="-6"/>
        </w:rPr>
        <w:t xml:space="preserve"> </w:t>
      </w:r>
      <w:r>
        <w:t>of</w:t>
      </w:r>
      <w:r>
        <w:rPr>
          <w:spacing w:val="-6"/>
        </w:rPr>
        <w:t xml:space="preserve"> </w:t>
      </w:r>
      <w:r>
        <w:t>a</w:t>
      </w:r>
      <w:r>
        <w:rPr>
          <w:spacing w:val="-6"/>
        </w:rPr>
        <w:t xml:space="preserve"> </w:t>
      </w:r>
      <w:r>
        <w:rPr>
          <w:spacing w:val="1"/>
        </w:rPr>
        <w:t>d</w:t>
      </w:r>
      <w:r>
        <w:rPr>
          <w:spacing w:val="-1"/>
        </w:rPr>
        <w:t>e</w:t>
      </w:r>
      <w:r>
        <w:t>di</w:t>
      </w:r>
      <w:r>
        <w:rPr>
          <w:spacing w:val="1"/>
        </w:rPr>
        <w:t>c</w:t>
      </w:r>
      <w:r>
        <w:t>at</w:t>
      </w:r>
      <w:r>
        <w:rPr>
          <w:spacing w:val="-1"/>
        </w:rPr>
        <w:t>e</w:t>
      </w:r>
      <w:r>
        <w:t>d,</w:t>
      </w:r>
      <w:r>
        <w:rPr>
          <w:spacing w:val="-5"/>
        </w:rPr>
        <w:t xml:space="preserve"> </w:t>
      </w:r>
      <w:r>
        <w:t>ful</w:t>
      </w:r>
      <w:r>
        <w:rPr>
          <w:spacing w:val="3"/>
        </w:rPr>
        <w:t>l</w:t>
      </w:r>
      <w:r>
        <w:t>-</w:t>
      </w:r>
      <w:r>
        <w:rPr>
          <w:w w:val="99"/>
        </w:rPr>
        <w:t xml:space="preserve"> </w:t>
      </w:r>
      <w:r>
        <w:t>time</w:t>
      </w:r>
      <w:r>
        <w:rPr>
          <w:spacing w:val="-11"/>
        </w:rPr>
        <w:t xml:space="preserve"> </w:t>
      </w:r>
      <w:r>
        <w:rPr>
          <w:spacing w:val="1"/>
        </w:rPr>
        <w:t>p</w:t>
      </w:r>
      <w:r>
        <w:t>roje</w:t>
      </w:r>
      <w:r>
        <w:rPr>
          <w:spacing w:val="-1"/>
        </w:rPr>
        <w:t>c</w:t>
      </w:r>
      <w:r>
        <w:t>t</w:t>
      </w:r>
      <w:r>
        <w:rPr>
          <w:spacing w:val="-6"/>
        </w:rPr>
        <w:t xml:space="preserve"> </w:t>
      </w:r>
      <w:r>
        <w:rPr>
          <w:spacing w:val="-1"/>
        </w:rPr>
        <w:t>m</w:t>
      </w:r>
      <w:r>
        <w:t>a</w:t>
      </w:r>
      <w:r>
        <w:rPr>
          <w:spacing w:val="1"/>
        </w:rPr>
        <w:t>n</w:t>
      </w:r>
      <w:r>
        <w:t>age</w:t>
      </w:r>
      <w:r>
        <w:rPr>
          <w:spacing w:val="1"/>
        </w:rPr>
        <w:t>r</w:t>
      </w:r>
      <w:r>
        <w:t>.</w:t>
      </w:r>
    </w:p>
    <w:p w14:paraId="27921C7E" w14:textId="77777777" w:rsidR="004C72E8" w:rsidRDefault="004C72E8" w:rsidP="00AC6EFB">
      <w:pPr>
        <w:kinsoku w:val="0"/>
        <w:overflowPunct w:val="0"/>
        <w:spacing w:before="8"/>
        <w:rPr>
          <w:sz w:val="11"/>
          <w:szCs w:val="11"/>
        </w:rPr>
      </w:pPr>
    </w:p>
    <w:p w14:paraId="2B5BE49E" w14:textId="77777777" w:rsidR="004C72E8" w:rsidRDefault="004C72E8" w:rsidP="00AC6EFB">
      <w:pPr>
        <w:pStyle w:val="BodyText"/>
        <w:numPr>
          <w:ilvl w:val="1"/>
          <w:numId w:val="8"/>
        </w:numPr>
        <w:tabs>
          <w:tab w:val="left" w:pos="1220"/>
        </w:tabs>
        <w:kinsoku w:val="0"/>
        <w:overflowPunct w:val="0"/>
        <w:ind w:right="10"/>
      </w:pPr>
      <w:r>
        <w:t>All</w:t>
      </w:r>
      <w:r>
        <w:rPr>
          <w:spacing w:val="-5"/>
        </w:rPr>
        <w:t xml:space="preserve"> </w:t>
      </w:r>
      <w:r>
        <w:t>a</w:t>
      </w:r>
      <w:r>
        <w:rPr>
          <w:spacing w:val="1"/>
        </w:rPr>
        <w:t>p</w:t>
      </w:r>
      <w:r>
        <w:t>pli</w:t>
      </w:r>
      <w:r>
        <w:rPr>
          <w:spacing w:val="-1"/>
        </w:rPr>
        <w:t>c</w:t>
      </w:r>
      <w:r>
        <w:t>a</w:t>
      </w:r>
      <w:r>
        <w:rPr>
          <w:spacing w:val="1"/>
        </w:rPr>
        <w:t>b</w:t>
      </w:r>
      <w:r>
        <w:t>le</w:t>
      </w:r>
      <w:r>
        <w:rPr>
          <w:spacing w:val="-6"/>
        </w:rPr>
        <w:t xml:space="preserve"> </w:t>
      </w:r>
      <w:r>
        <w:t>lic</w:t>
      </w:r>
      <w:r>
        <w:rPr>
          <w:spacing w:val="-1"/>
        </w:rPr>
        <w:t>e</w:t>
      </w:r>
      <w:r>
        <w:rPr>
          <w:spacing w:val="3"/>
        </w:rPr>
        <w:t>n</w:t>
      </w:r>
      <w:r>
        <w:rPr>
          <w:spacing w:val="-1"/>
        </w:rPr>
        <w:t>s</w:t>
      </w:r>
      <w:r>
        <w:rPr>
          <w:spacing w:val="1"/>
        </w:rPr>
        <w:t>e</w:t>
      </w:r>
      <w:r>
        <w:t>s</w:t>
      </w:r>
      <w:r>
        <w:rPr>
          <w:spacing w:val="-6"/>
        </w:rPr>
        <w:t xml:space="preserve"> </w:t>
      </w:r>
      <w:r>
        <w:rPr>
          <w:spacing w:val="1"/>
        </w:rPr>
        <w:t>a</w:t>
      </w:r>
      <w:r>
        <w:t>nd</w:t>
      </w:r>
      <w:r>
        <w:rPr>
          <w:spacing w:val="-5"/>
        </w:rPr>
        <w:t xml:space="preserve"> </w:t>
      </w:r>
      <w:r>
        <w:t>lic</w:t>
      </w:r>
      <w:r>
        <w:rPr>
          <w:spacing w:val="1"/>
        </w:rPr>
        <w:t>e</w:t>
      </w:r>
      <w:r>
        <w:t>n</w:t>
      </w:r>
      <w:r>
        <w:rPr>
          <w:spacing w:val="-1"/>
        </w:rPr>
        <w:t>s</w:t>
      </w:r>
      <w:r>
        <w:t>e</w:t>
      </w:r>
      <w:r>
        <w:rPr>
          <w:spacing w:val="-6"/>
        </w:rPr>
        <w:t xml:space="preserve"> </w:t>
      </w:r>
      <w:r>
        <w:rPr>
          <w:spacing w:val="1"/>
        </w:rPr>
        <w:t>n</w:t>
      </w:r>
      <w:r>
        <w:t>u</w:t>
      </w:r>
      <w:r>
        <w:rPr>
          <w:spacing w:val="-1"/>
        </w:rPr>
        <w:t>m</w:t>
      </w:r>
      <w:r>
        <w:t>b</w:t>
      </w:r>
      <w:r>
        <w:rPr>
          <w:spacing w:val="-1"/>
        </w:rPr>
        <w:t>e</w:t>
      </w:r>
      <w:r>
        <w:rPr>
          <w:spacing w:val="2"/>
        </w:rPr>
        <w:t>r</w:t>
      </w:r>
      <w:r>
        <w:t>s</w:t>
      </w:r>
      <w:r>
        <w:rPr>
          <w:spacing w:val="-7"/>
        </w:rPr>
        <w:t xml:space="preserve"> </w:t>
      </w:r>
      <w:r>
        <w:t>r</w:t>
      </w:r>
      <w:r>
        <w:rPr>
          <w:spacing w:val="-1"/>
        </w:rPr>
        <w:t>e</w:t>
      </w:r>
      <w:r>
        <w:rPr>
          <w:spacing w:val="2"/>
        </w:rPr>
        <w:t>l</w:t>
      </w:r>
      <w:r>
        <w:rPr>
          <w:spacing w:val="-1"/>
        </w:rPr>
        <w:t>e</w:t>
      </w:r>
      <w:r>
        <w:rPr>
          <w:spacing w:val="-2"/>
        </w:rPr>
        <w:t>v</w:t>
      </w:r>
      <w:r>
        <w:t>a</w:t>
      </w:r>
      <w:r>
        <w:rPr>
          <w:spacing w:val="1"/>
        </w:rPr>
        <w:t>n</w:t>
      </w:r>
      <w:r>
        <w:t>t</w:t>
      </w:r>
      <w:r>
        <w:rPr>
          <w:spacing w:val="-4"/>
        </w:rPr>
        <w:t xml:space="preserve"> </w:t>
      </w:r>
      <w:r>
        <w:t>to</w:t>
      </w:r>
      <w:r>
        <w:rPr>
          <w:spacing w:val="-5"/>
        </w:rPr>
        <w:t xml:space="preserve"> </w:t>
      </w:r>
      <w:r>
        <w:t>the</w:t>
      </w:r>
      <w:r>
        <w:rPr>
          <w:spacing w:val="-6"/>
        </w:rPr>
        <w:t xml:space="preserve"> </w:t>
      </w:r>
      <w:r>
        <w:rPr>
          <w:spacing w:val="1"/>
        </w:rPr>
        <w:t>p</w:t>
      </w:r>
      <w:r>
        <w:t>roje</w:t>
      </w:r>
      <w:r>
        <w:rPr>
          <w:spacing w:val="-1"/>
        </w:rPr>
        <w:t>c</w:t>
      </w:r>
      <w:r>
        <w:t>t,</w:t>
      </w:r>
      <w:r>
        <w:rPr>
          <w:spacing w:val="-5"/>
        </w:rPr>
        <w:t xml:space="preserve"> </w:t>
      </w:r>
      <w:r>
        <w:t>the</w:t>
      </w:r>
      <w:r>
        <w:rPr>
          <w:spacing w:val="-5"/>
        </w:rPr>
        <w:t xml:space="preserve"> </w:t>
      </w:r>
      <w:r>
        <w:rPr>
          <w:spacing w:val="1"/>
        </w:rPr>
        <w:t>n</w:t>
      </w:r>
      <w:r>
        <w:t>am</w:t>
      </w:r>
      <w:r>
        <w:rPr>
          <w:spacing w:val="1"/>
        </w:rPr>
        <w:t>e</w:t>
      </w:r>
      <w:r>
        <w:t>s</w:t>
      </w:r>
      <w:r>
        <w:rPr>
          <w:spacing w:val="-7"/>
        </w:rPr>
        <w:t xml:space="preserve"> </w:t>
      </w:r>
      <w:r>
        <w:t>of</w:t>
      </w:r>
      <w:r>
        <w:rPr>
          <w:spacing w:val="-5"/>
        </w:rPr>
        <w:t xml:space="preserve"> </w:t>
      </w:r>
      <w:r>
        <w:t>the</w:t>
      </w:r>
      <w:r>
        <w:rPr>
          <w:spacing w:val="-6"/>
        </w:rPr>
        <w:t xml:space="preserve"> </w:t>
      </w:r>
      <w:r>
        <w:rPr>
          <w:spacing w:val="1"/>
        </w:rPr>
        <w:t>h</w:t>
      </w:r>
      <w:r>
        <w:t>old</w:t>
      </w:r>
      <w:r>
        <w:rPr>
          <w:spacing w:val="-1"/>
        </w:rPr>
        <w:t>e</w:t>
      </w:r>
      <w:r>
        <w:t>rs</w:t>
      </w:r>
      <w:r>
        <w:rPr>
          <w:spacing w:val="-7"/>
        </w:rPr>
        <w:t xml:space="preserve"> </w:t>
      </w:r>
      <w:r>
        <w:t>of</w:t>
      </w:r>
      <w:r>
        <w:rPr>
          <w:spacing w:val="-5"/>
        </w:rPr>
        <w:t xml:space="preserve"> </w:t>
      </w:r>
      <w:r>
        <w:t>tho</w:t>
      </w:r>
      <w:r>
        <w:rPr>
          <w:spacing w:val="1"/>
        </w:rPr>
        <w:t>s</w:t>
      </w:r>
      <w:r>
        <w:t>e</w:t>
      </w:r>
      <w:r>
        <w:rPr>
          <w:w w:val="99"/>
        </w:rPr>
        <w:t xml:space="preserve"> </w:t>
      </w:r>
      <w:r>
        <w:t>li</w:t>
      </w:r>
      <w:r>
        <w:rPr>
          <w:spacing w:val="-1"/>
        </w:rPr>
        <w:t>ce</w:t>
      </w:r>
      <w:r>
        <w:t>n</w:t>
      </w:r>
      <w:r>
        <w:rPr>
          <w:spacing w:val="1"/>
        </w:rPr>
        <w:t>s</w:t>
      </w:r>
      <w:r>
        <w:rPr>
          <w:spacing w:val="-1"/>
        </w:rPr>
        <w:t>es</w:t>
      </w:r>
      <w:r>
        <w:t>,</w:t>
      </w:r>
      <w:r>
        <w:rPr>
          <w:spacing w:val="-6"/>
        </w:rPr>
        <w:t xml:space="preserve"> </w:t>
      </w:r>
      <w:r>
        <w:rPr>
          <w:spacing w:val="1"/>
        </w:rPr>
        <w:t>a</w:t>
      </w:r>
      <w:r>
        <w:t>nd</w:t>
      </w:r>
      <w:r>
        <w:rPr>
          <w:spacing w:val="-5"/>
        </w:rPr>
        <w:t xml:space="preserve"> </w:t>
      </w:r>
      <w:r>
        <w:t>the</w:t>
      </w:r>
      <w:r>
        <w:rPr>
          <w:spacing w:val="-6"/>
        </w:rPr>
        <w:t xml:space="preserve"> </w:t>
      </w:r>
      <w:r>
        <w:rPr>
          <w:spacing w:val="1"/>
        </w:rPr>
        <w:t>n</w:t>
      </w:r>
      <w:r>
        <w:t>am</w:t>
      </w:r>
      <w:r>
        <w:rPr>
          <w:spacing w:val="1"/>
        </w:rPr>
        <w:t>e</w:t>
      </w:r>
      <w:r>
        <w:t>s</w:t>
      </w:r>
      <w:r>
        <w:rPr>
          <w:spacing w:val="-6"/>
        </w:rPr>
        <w:t xml:space="preserve"> </w:t>
      </w:r>
      <w:r>
        <w:t>of</w:t>
      </w:r>
      <w:r>
        <w:rPr>
          <w:spacing w:val="-6"/>
        </w:rPr>
        <w:t xml:space="preserve"> </w:t>
      </w:r>
      <w:r>
        <w:t>the</w:t>
      </w:r>
      <w:r>
        <w:rPr>
          <w:spacing w:val="-6"/>
        </w:rPr>
        <w:t xml:space="preserve"> </w:t>
      </w:r>
      <w:r>
        <w:rPr>
          <w:spacing w:val="1"/>
        </w:rPr>
        <w:t>a</w:t>
      </w:r>
      <w:r>
        <w:t>g</w:t>
      </w:r>
      <w:r>
        <w:rPr>
          <w:spacing w:val="-1"/>
        </w:rPr>
        <w:t>e</w:t>
      </w:r>
      <w:r>
        <w:t>nc</w:t>
      </w:r>
      <w:r>
        <w:rPr>
          <w:spacing w:val="1"/>
        </w:rPr>
        <w:t>i</w:t>
      </w:r>
      <w:r>
        <w:rPr>
          <w:spacing w:val="-1"/>
        </w:rPr>
        <w:t>e</w:t>
      </w:r>
      <w:r>
        <w:t>s</w:t>
      </w:r>
      <w:r>
        <w:rPr>
          <w:spacing w:val="-7"/>
        </w:rPr>
        <w:t xml:space="preserve"> </w:t>
      </w:r>
      <w:r>
        <w:rPr>
          <w:spacing w:val="2"/>
        </w:rPr>
        <w:t>i</w:t>
      </w:r>
      <w:r>
        <w:rPr>
          <w:spacing w:val="-1"/>
        </w:rPr>
        <w:t>ss</w:t>
      </w:r>
      <w:r>
        <w:t>uing</w:t>
      </w:r>
      <w:r>
        <w:rPr>
          <w:spacing w:val="-6"/>
        </w:rPr>
        <w:t xml:space="preserve"> </w:t>
      </w:r>
      <w:r>
        <w:t>the</w:t>
      </w:r>
      <w:r>
        <w:rPr>
          <w:spacing w:val="-6"/>
        </w:rPr>
        <w:t xml:space="preserve"> </w:t>
      </w:r>
      <w:r>
        <w:t>l</w:t>
      </w:r>
      <w:r>
        <w:rPr>
          <w:spacing w:val="2"/>
        </w:rPr>
        <w:t>i</w:t>
      </w:r>
      <w:r>
        <w:t>c</w:t>
      </w:r>
      <w:r>
        <w:rPr>
          <w:spacing w:val="-1"/>
        </w:rPr>
        <w:t>e</w:t>
      </w:r>
      <w:r>
        <w:t>n</w:t>
      </w:r>
      <w:r>
        <w:rPr>
          <w:spacing w:val="1"/>
        </w:rPr>
        <w:t>s</w:t>
      </w:r>
      <w:r>
        <w:rPr>
          <w:spacing w:val="-1"/>
        </w:rPr>
        <w:t>e</w:t>
      </w:r>
      <w:r>
        <w:rPr>
          <w:spacing w:val="1"/>
        </w:rPr>
        <w:t>s</w:t>
      </w:r>
      <w:r>
        <w:t>.</w:t>
      </w:r>
    </w:p>
    <w:p w14:paraId="7F5E48E0" w14:textId="77777777" w:rsidR="004C72E8" w:rsidRDefault="004C72E8" w:rsidP="00AC6EFB">
      <w:pPr>
        <w:kinsoku w:val="0"/>
        <w:overflowPunct w:val="0"/>
        <w:spacing w:before="10"/>
        <w:rPr>
          <w:sz w:val="11"/>
          <w:szCs w:val="11"/>
        </w:rPr>
      </w:pPr>
    </w:p>
    <w:p w14:paraId="5F1EC484" w14:textId="77777777" w:rsidR="004C72E8" w:rsidRDefault="004C72E8" w:rsidP="00AC6EFB">
      <w:pPr>
        <w:pStyle w:val="BodyText"/>
        <w:numPr>
          <w:ilvl w:val="1"/>
          <w:numId w:val="8"/>
        </w:numPr>
        <w:tabs>
          <w:tab w:val="left" w:pos="1220"/>
        </w:tabs>
        <w:kinsoku w:val="0"/>
        <w:overflowPunct w:val="0"/>
        <w:ind w:right="10"/>
      </w:pPr>
      <w:r>
        <w:t>If</w:t>
      </w:r>
      <w:r>
        <w:rPr>
          <w:spacing w:val="-7"/>
        </w:rPr>
        <w:t xml:space="preserve"> </w:t>
      </w:r>
      <w:r>
        <w:t>portions</w:t>
      </w:r>
      <w:r>
        <w:rPr>
          <w:spacing w:val="-8"/>
        </w:rPr>
        <w:t xml:space="preserve"> </w:t>
      </w:r>
      <w:r>
        <w:t>of</w:t>
      </w:r>
      <w:r>
        <w:rPr>
          <w:spacing w:val="-6"/>
        </w:rPr>
        <w:t xml:space="preserve"> </w:t>
      </w:r>
      <w:r>
        <w:t>work</w:t>
      </w:r>
      <w:r>
        <w:rPr>
          <w:spacing w:val="-6"/>
        </w:rPr>
        <w:t xml:space="preserve"> </w:t>
      </w:r>
      <w:r>
        <w:rPr>
          <w:spacing w:val="2"/>
        </w:rPr>
        <w:t>w</w:t>
      </w:r>
      <w:r>
        <w:t>ill</w:t>
      </w:r>
      <w:r>
        <w:rPr>
          <w:spacing w:val="-6"/>
        </w:rPr>
        <w:t xml:space="preserve"> </w:t>
      </w:r>
      <w:r>
        <w:rPr>
          <w:spacing w:val="1"/>
        </w:rPr>
        <w:t>b</w:t>
      </w:r>
      <w:r>
        <w:t>e</w:t>
      </w:r>
      <w:r>
        <w:rPr>
          <w:spacing w:val="-7"/>
        </w:rPr>
        <w:t xml:space="preserve"> </w:t>
      </w:r>
      <w:r>
        <w:rPr>
          <w:spacing w:val="1"/>
        </w:rPr>
        <w:t>p</w:t>
      </w:r>
      <w:r>
        <w:rPr>
          <w:spacing w:val="-1"/>
        </w:rPr>
        <w:t>e</w:t>
      </w:r>
      <w:r>
        <w:rPr>
          <w:spacing w:val="2"/>
        </w:rPr>
        <w:t>r</w:t>
      </w:r>
      <w:r>
        <w:rPr>
          <w:spacing w:val="-1"/>
        </w:rPr>
        <w:t>f</w:t>
      </w:r>
      <w:r>
        <w:t>or</w:t>
      </w:r>
      <w:r>
        <w:rPr>
          <w:spacing w:val="-1"/>
        </w:rPr>
        <w:t>me</w:t>
      </w:r>
      <w:r>
        <w:t>d</w:t>
      </w:r>
      <w:r>
        <w:rPr>
          <w:spacing w:val="-6"/>
        </w:rPr>
        <w:t xml:space="preserve"> </w:t>
      </w:r>
      <w:r>
        <w:rPr>
          <w:spacing w:val="1"/>
        </w:rPr>
        <w:t>b</w:t>
      </w:r>
      <w:r>
        <w:t>y</w:t>
      </w:r>
      <w:r>
        <w:rPr>
          <w:spacing w:val="-5"/>
        </w:rPr>
        <w:t xml:space="preserve"> </w:t>
      </w:r>
      <w:r>
        <w:t>su</w:t>
      </w:r>
      <w:r>
        <w:rPr>
          <w:spacing w:val="1"/>
        </w:rPr>
        <w:t>b</w:t>
      </w:r>
      <w:r>
        <w:t>co</w:t>
      </w:r>
      <w:r>
        <w:rPr>
          <w:spacing w:val="1"/>
        </w:rPr>
        <w:t>n</w:t>
      </w:r>
      <w:r>
        <w:t>tr</w:t>
      </w:r>
      <w:r>
        <w:rPr>
          <w:spacing w:val="1"/>
        </w:rPr>
        <w:t>a</w:t>
      </w:r>
      <w:r>
        <w:t>ctor</w:t>
      </w:r>
      <w:r>
        <w:rPr>
          <w:spacing w:val="-1"/>
        </w:rPr>
        <w:t>s</w:t>
      </w:r>
      <w:r>
        <w:t>,</w:t>
      </w:r>
      <w:r>
        <w:rPr>
          <w:spacing w:val="-6"/>
        </w:rPr>
        <w:t xml:space="preserve"> </w:t>
      </w:r>
      <w:r>
        <w:rPr>
          <w:spacing w:val="6"/>
        </w:rPr>
        <w:t>n</w:t>
      </w:r>
      <w:r>
        <w:rPr>
          <w:spacing w:val="2"/>
        </w:rPr>
        <w:t>a</w:t>
      </w:r>
      <w:r>
        <w:rPr>
          <w:spacing w:val="-1"/>
        </w:rPr>
        <w:t>m</w:t>
      </w:r>
      <w:r>
        <w:rPr>
          <w:spacing w:val="1"/>
        </w:rPr>
        <w:t>e</w:t>
      </w:r>
      <w:r>
        <w:t>s</w:t>
      </w:r>
      <w:r>
        <w:rPr>
          <w:spacing w:val="-8"/>
        </w:rPr>
        <w:t xml:space="preserve"> </w:t>
      </w:r>
      <w:r>
        <w:t>of</w:t>
      </w:r>
      <w:r>
        <w:rPr>
          <w:spacing w:val="-6"/>
        </w:rPr>
        <w:t xml:space="preserve"> </w:t>
      </w:r>
      <w:r>
        <w:rPr>
          <w:spacing w:val="1"/>
        </w:rPr>
        <w:t>p</w:t>
      </w:r>
      <w:r>
        <w:t>ropo</w:t>
      </w:r>
      <w:r>
        <w:rPr>
          <w:spacing w:val="-1"/>
        </w:rPr>
        <w:t>se</w:t>
      </w:r>
      <w:r>
        <w:t>d</w:t>
      </w:r>
      <w:r>
        <w:rPr>
          <w:spacing w:val="-1"/>
        </w:rPr>
        <w:t xml:space="preserve"> s</w:t>
      </w:r>
      <w:r>
        <w:t>ubco</w:t>
      </w:r>
      <w:r>
        <w:rPr>
          <w:spacing w:val="1"/>
        </w:rPr>
        <w:t>n</w:t>
      </w:r>
      <w:r>
        <w:t>tr</w:t>
      </w:r>
      <w:r>
        <w:rPr>
          <w:spacing w:val="1"/>
        </w:rPr>
        <w:t>a</w:t>
      </w:r>
      <w:r>
        <w:t>ctors</w:t>
      </w:r>
      <w:r>
        <w:rPr>
          <w:spacing w:val="-8"/>
        </w:rPr>
        <w:t xml:space="preserve"> </w:t>
      </w:r>
      <w:r>
        <w:t>ot</w:t>
      </w:r>
      <w:r>
        <w:rPr>
          <w:spacing w:val="1"/>
        </w:rPr>
        <w:t>h</w:t>
      </w:r>
      <w:r>
        <w:rPr>
          <w:spacing w:val="-1"/>
        </w:rPr>
        <w:t>e</w:t>
      </w:r>
      <w:r>
        <w:t>r</w:t>
      </w:r>
      <w:r>
        <w:rPr>
          <w:w w:val="99"/>
        </w:rPr>
        <w:t xml:space="preserve"> </w:t>
      </w:r>
      <w:r>
        <w:t>t</w:t>
      </w:r>
      <w:r>
        <w:rPr>
          <w:spacing w:val="1"/>
        </w:rPr>
        <w:t>h</w:t>
      </w:r>
      <w:r>
        <w:t>an</w:t>
      </w:r>
      <w:r>
        <w:rPr>
          <w:spacing w:val="-7"/>
        </w:rPr>
        <w:t xml:space="preserve"> </w:t>
      </w:r>
      <w:r>
        <w:t>su</w:t>
      </w:r>
      <w:r>
        <w:rPr>
          <w:spacing w:val="1"/>
        </w:rPr>
        <w:t>p</w:t>
      </w:r>
      <w:r>
        <w:t>pli</w:t>
      </w:r>
      <w:r>
        <w:rPr>
          <w:spacing w:val="-1"/>
        </w:rPr>
        <w:t>e</w:t>
      </w:r>
      <w:r>
        <w:t>rs</w:t>
      </w:r>
      <w:r>
        <w:rPr>
          <w:spacing w:val="-9"/>
        </w:rPr>
        <w:t xml:space="preserve"> </w:t>
      </w:r>
      <w:r>
        <w:rPr>
          <w:spacing w:val="1"/>
        </w:rPr>
        <w:t>a</w:t>
      </w:r>
      <w:r>
        <w:t>nd</w:t>
      </w:r>
      <w:r>
        <w:rPr>
          <w:spacing w:val="-7"/>
        </w:rPr>
        <w:t xml:space="preserve"> </w:t>
      </w:r>
      <w:r>
        <w:rPr>
          <w:spacing w:val="1"/>
        </w:rPr>
        <w:t>d</w:t>
      </w:r>
      <w:r>
        <w:rPr>
          <w:spacing w:val="-1"/>
        </w:rPr>
        <w:t>es</w:t>
      </w:r>
      <w:r>
        <w:t>cripti</w:t>
      </w:r>
      <w:r>
        <w:rPr>
          <w:spacing w:val="3"/>
        </w:rPr>
        <w:t>o</w:t>
      </w:r>
      <w:r>
        <w:t>ns</w:t>
      </w:r>
      <w:r>
        <w:rPr>
          <w:spacing w:val="-9"/>
        </w:rPr>
        <w:t xml:space="preserve"> </w:t>
      </w:r>
      <w:r>
        <w:t>of</w:t>
      </w:r>
      <w:r>
        <w:rPr>
          <w:spacing w:val="-9"/>
        </w:rPr>
        <w:t xml:space="preserve"> </w:t>
      </w:r>
      <w:r>
        <w:t>th</w:t>
      </w:r>
      <w:r>
        <w:rPr>
          <w:spacing w:val="-1"/>
        </w:rPr>
        <w:t>e</w:t>
      </w:r>
      <w:r>
        <w:t>ir</w:t>
      </w:r>
      <w:r>
        <w:rPr>
          <w:spacing w:val="-7"/>
        </w:rPr>
        <w:t xml:space="preserve"> </w:t>
      </w:r>
      <w:r>
        <w:t>r</w:t>
      </w:r>
      <w:r>
        <w:rPr>
          <w:spacing w:val="2"/>
        </w:rPr>
        <w:t>e</w:t>
      </w:r>
      <w:r>
        <w:rPr>
          <w:spacing w:val="-1"/>
        </w:rPr>
        <w:t>s</w:t>
      </w:r>
      <w:r>
        <w:t>p</w:t>
      </w:r>
      <w:r>
        <w:rPr>
          <w:spacing w:val="-1"/>
        </w:rPr>
        <w:t>e</w:t>
      </w:r>
      <w:r>
        <w:t>ct</w:t>
      </w:r>
      <w:r>
        <w:rPr>
          <w:spacing w:val="2"/>
        </w:rPr>
        <w:t>i</w:t>
      </w:r>
      <w:r>
        <w:rPr>
          <w:spacing w:val="-2"/>
        </w:rPr>
        <w:t>v</w:t>
      </w:r>
      <w:r>
        <w:t>e</w:t>
      </w:r>
      <w:r>
        <w:rPr>
          <w:spacing w:val="-8"/>
        </w:rPr>
        <w:t xml:space="preserve"> </w:t>
      </w:r>
      <w:r>
        <w:rPr>
          <w:spacing w:val="2"/>
        </w:rPr>
        <w:t>r</w:t>
      </w:r>
      <w:r>
        <w:rPr>
          <w:spacing w:val="-1"/>
        </w:rPr>
        <w:t>es</w:t>
      </w:r>
      <w:r>
        <w:t>pon</w:t>
      </w:r>
      <w:r>
        <w:rPr>
          <w:spacing w:val="1"/>
        </w:rPr>
        <w:t>s</w:t>
      </w:r>
      <w:r>
        <w:rPr>
          <w:spacing w:val="2"/>
        </w:rPr>
        <w:t>i</w:t>
      </w:r>
      <w:r>
        <w:t>bil</w:t>
      </w:r>
      <w:r>
        <w:rPr>
          <w:spacing w:val="-1"/>
        </w:rPr>
        <w:t>i</w:t>
      </w:r>
      <w:r>
        <w:t>tie</w:t>
      </w:r>
      <w:r>
        <w:rPr>
          <w:spacing w:val="-2"/>
        </w:rPr>
        <w:t>s</w:t>
      </w:r>
      <w:r>
        <w:t>.</w:t>
      </w:r>
    </w:p>
    <w:p w14:paraId="3A65E1A2" w14:textId="77777777" w:rsidR="00534E99" w:rsidRPr="00AC6EFB" w:rsidRDefault="00534E99" w:rsidP="00AC6EFB">
      <w:pPr>
        <w:kinsoku w:val="0"/>
        <w:overflowPunct w:val="0"/>
        <w:spacing w:before="8"/>
        <w:jc w:val="both"/>
        <w:rPr>
          <w:rFonts w:asciiTheme="minorHAnsi" w:hAnsiTheme="minorHAnsi" w:cstheme="minorHAnsi"/>
          <w:sz w:val="20"/>
          <w:szCs w:val="20"/>
        </w:rPr>
      </w:pPr>
    </w:p>
    <w:p w14:paraId="678AA2FC" w14:textId="77777777" w:rsidR="004C72E8" w:rsidRDefault="004C72E8" w:rsidP="00AC6EFB">
      <w:pPr>
        <w:pStyle w:val="BodyText"/>
        <w:numPr>
          <w:ilvl w:val="0"/>
          <w:numId w:val="8"/>
        </w:numPr>
        <w:tabs>
          <w:tab w:val="left" w:pos="680"/>
        </w:tabs>
        <w:kinsoku w:val="0"/>
        <w:overflowPunct w:val="0"/>
        <w:ind w:left="680"/>
        <w:jc w:val="both"/>
      </w:pPr>
      <w:bookmarkStart w:id="56" w:name="bookmark47"/>
      <w:bookmarkEnd w:id="56"/>
      <w:r>
        <w:t>Exp</w:t>
      </w:r>
      <w:r>
        <w:rPr>
          <w:spacing w:val="-1"/>
        </w:rPr>
        <w:t>e</w:t>
      </w:r>
      <w:r>
        <w:t>ri</w:t>
      </w:r>
      <w:r>
        <w:rPr>
          <w:spacing w:val="-1"/>
        </w:rPr>
        <w:t>e</w:t>
      </w:r>
      <w:r>
        <w:t>nce</w:t>
      </w:r>
    </w:p>
    <w:p w14:paraId="4C9B80AD" w14:textId="77777777" w:rsidR="004C72E8" w:rsidRDefault="004C72E8" w:rsidP="00AC6EFB">
      <w:pPr>
        <w:kinsoku w:val="0"/>
        <w:overflowPunct w:val="0"/>
        <w:rPr>
          <w:sz w:val="12"/>
          <w:szCs w:val="12"/>
        </w:rPr>
      </w:pPr>
    </w:p>
    <w:p w14:paraId="04A4529B" w14:textId="77777777" w:rsidR="004C72E8" w:rsidRDefault="004C72E8" w:rsidP="00AC6EFB">
      <w:pPr>
        <w:pStyle w:val="BodyText"/>
        <w:numPr>
          <w:ilvl w:val="1"/>
          <w:numId w:val="8"/>
        </w:numPr>
        <w:tabs>
          <w:tab w:val="left" w:pos="1220"/>
        </w:tabs>
        <w:kinsoku w:val="0"/>
        <w:overflowPunct w:val="0"/>
      </w:pPr>
      <w:r>
        <w:rPr>
          <w:spacing w:val="-2"/>
        </w:rPr>
        <w:t>T</w:t>
      </w:r>
      <w:r>
        <w:t>he</w:t>
      </w:r>
      <w:r>
        <w:rPr>
          <w:spacing w:val="-7"/>
        </w:rPr>
        <w:t xml:space="preserve"> </w:t>
      </w:r>
      <w:r>
        <w:rPr>
          <w:spacing w:val="1"/>
        </w:rPr>
        <w:t>n</w:t>
      </w:r>
      <w:r>
        <w:t>u</w:t>
      </w:r>
      <w:r>
        <w:rPr>
          <w:spacing w:val="-1"/>
        </w:rPr>
        <w:t>m</w:t>
      </w:r>
      <w:r>
        <w:t>b</w:t>
      </w:r>
      <w:r>
        <w:rPr>
          <w:spacing w:val="-1"/>
        </w:rPr>
        <w:t>e</w:t>
      </w:r>
      <w:r>
        <w:t>r</w:t>
      </w:r>
      <w:r>
        <w:rPr>
          <w:spacing w:val="-6"/>
        </w:rPr>
        <w:t xml:space="preserve"> </w:t>
      </w:r>
      <w:r>
        <w:t>of</w:t>
      </w:r>
      <w:r>
        <w:rPr>
          <w:spacing w:val="-7"/>
        </w:rPr>
        <w:t xml:space="preserve"> </w:t>
      </w:r>
      <w:r>
        <w:rPr>
          <w:spacing w:val="1"/>
        </w:rPr>
        <w:t>y</w:t>
      </w:r>
      <w:r>
        <w:rPr>
          <w:spacing w:val="-1"/>
        </w:rPr>
        <w:t>e</w:t>
      </w:r>
      <w:r>
        <w:t>a</w:t>
      </w:r>
      <w:r>
        <w:rPr>
          <w:spacing w:val="2"/>
        </w:rPr>
        <w:t>r</w:t>
      </w:r>
      <w:r>
        <w:t>s</w:t>
      </w:r>
      <w:r>
        <w:rPr>
          <w:spacing w:val="-5"/>
        </w:rPr>
        <w:t xml:space="preserve"> </w:t>
      </w:r>
      <w:r>
        <w:t>pro</w:t>
      </w:r>
      <w:r>
        <w:rPr>
          <w:spacing w:val="-2"/>
        </w:rPr>
        <w:t>v</w:t>
      </w:r>
      <w:r>
        <w:t>idi</w:t>
      </w:r>
      <w:r>
        <w:rPr>
          <w:spacing w:val="3"/>
        </w:rPr>
        <w:t>n</w:t>
      </w:r>
      <w:r>
        <w:t>g</w:t>
      </w:r>
      <w:r>
        <w:rPr>
          <w:spacing w:val="-7"/>
        </w:rPr>
        <w:t xml:space="preserve"> </w:t>
      </w:r>
      <w:r>
        <w:rPr>
          <w:spacing w:val="-1"/>
        </w:rPr>
        <w:t>se</w:t>
      </w:r>
      <w:r>
        <w:rPr>
          <w:spacing w:val="2"/>
        </w:rPr>
        <w:t>r</w:t>
      </w:r>
      <w:r>
        <w:rPr>
          <w:spacing w:val="-2"/>
        </w:rPr>
        <w:t>v</w:t>
      </w:r>
      <w:r>
        <w:t>i</w:t>
      </w:r>
      <w:r>
        <w:rPr>
          <w:spacing w:val="1"/>
        </w:rPr>
        <w:t>c</w:t>
      </w:r>
      <w:r>
        <w:t>es</w:t>
      </w:r>
      <w:r>
        <w:rPr>
          <w:spacing w:val="-5"/>
        </w:rPr>
        <w:t xml:space="preserve"> </w:t>
      </w:r>
      <w:r>
        <w:rPr>
          <w:spacing w:val="-1"/>
        </w:rPr>
        <w:t>s</w:t>
      </w:r>
      <w:r>
        <w:t>i</w:t>
      </w:r>
      <w:r>
        <w:rPr>
          <w:spacing w:val="1"/>
        </w:rPr>
        <w:t>m</w:t>
      </w:r>
      <w:r>
        <w:t>ilar</w:t>
      </w:r>
      <w:r>
        <w:rPr>
          <w:spacing w:val="-6"/>
        </w:rPr>
        <w:t xml:space="preserve"> </w:t>
      </w:r>
      <w:r>
        <w:t>to</w:t>
      </w:r>
      <w:r>
        <w:rPr>
          <w:spacing w:val="-5"/>
        </w:rPr>
        <w:t xml:space="preserve"> </w:t>
      </w:r>
      <w:r>
        <w:t>tho</w:t>
      </w:r>
      <w:r>
        <w:rPr>
          <w:spacing w:val="-1"/>
        </w:rPr>
        <w:t>s</w:t>
      </w:r>
      <w:r>
        <w:t>e</w:t>
      </w:r>
      <w:r>
        <w:rPr>
          <w:spacing w:val="-7"/>
        </w:rPr>
        <w:t xml:space="preserve"> </w:t>
      </w:r>
      <w:r>
        <w:t>co</w:t>
      </w:r>
      <w:r>
        <w:rPr>
          <w:spacing w:val="3"/>
        </w:rPr>
        <w:t>n</w:t>
      </w:r>
      <w:r>
        <w:t>te</w:t>
      </w:r>
      <w:r>
        <w:rPr>
          <w:spacing w:val="-1"/>
        </w:rPr>
        <w:t>m</w:t>
      </w:r>
      <w:r>
        <w:t>plat</w:t>
      </w:r>
      <w:r>
        <w:rPr>
          <w:spacing w:val="-1"/>
        </w:rPr>
        <w:t>e</w:t>
      </w:r>
      <w:r>
        <w:t>d</w:t>
      </w:r>
    </w:p>
    <w:p w14:paraId="2F01AB0C" w14:textId="77777777" w:rsidR="004C72E8" w:rsidRDefault="004C72E8" w:rsidP="00AC6EFB">
      <w:pPr>
        <w:kinsoku w:val="0"/>
        <w:overflowPunct w:val="0"/>
        <w:rPr>
          <w:sz w:val="11"/>
          <w:szCs w:val="11"/>
        </w:rPr>
      </w:pPr>
    </w:p>
    <w:p w14:paraId="6E0BC1AD" w14:textId="77777777" w:rsidR="004C72E8" w:rsidRDefault="004C72E8" w:rsidP="00AC6EFB">
      <w:pPr>
        <w:pStyle w:val="BodyText"/>
        <w:numPr>
          <w:ilvl w:val="1"/>
          <w:numId w:val="8"/>
        </w:numPr>
        <w:tabs>
          <w:tab w:val="left" w:pos="1220"/>
        </w:tabs>
        <w:kinsoku w:val="0"/>
        <w:overflowPunct w:val="0"/>
      </w:pPr>
      <w:r>
        <w:rPr>
          <w:spacing w:val="-2"/>
        </w:rPr>
        <w:t>T</w:t>
      </w:r>
      <w:r>
        <w:t>he</w:t>
      </w:r>
      <w:r>
        <w:rPr>
          <w:spacing w:val="-7"/>
        </w:rPr>
        <w:t xml:space="preserve"> </w:t>
      </w:r>
      <w:r>
        <w:rPr>
          <w:spacing w:val="1"/>
        </w:rPr>
        <w:t>n</w:t>
      </w:r>
      <w:r>
        <w:t>u</w:t>
      </w:r>
      <w:r>
        <w:rPr>
          <w:spacing w:val="-1"/>
        </w:rPr>
        <w:t>m</w:t>
      </w:r>
      <w:r>
        <w:t>b</w:t>
      </w:r>
      <w:r>
        <w:rPr>
          <w:spacing w:val="-1"/>
        </w:rPr>
        <w:t>e</w:t>
      </w:r>
      <w:r>
        <w:t>r</w:t>
      </w:r>
      <w:r>
        <w:rPr>
          <w:spacing w:val="-6"/>
        </w:rPr>
        <w:t xml:space="preserve"> </w:t>
      </w:r>
      <w:r>
        <w:t>of</w:t>
      </w:r>
      <w:r>
        <w:rPr>
          <w:spacing w:val="-7"/>
        </w:rPr>
        <w:t xml:space="preserve"> </w:t>
      </w:r>
      <w:r>
        <w:rPr>
          <w:spacing w:val="1"/>
        </w:rPr>
        <w:t>y</w:t>
      </w:r>
      <w:r>
        <w:rPr>
          <w:spacing w:val="-1"/>
        </w:rPr>
        <w:t>e</w:t>
      </w:r>
      <w:r>
        <w:t>a</w:t>
      </w:r>
      <w:r>
        <w:rPr>
          <w:spacing w:val="2"/>
        </w:rPr>
        <w:t>r</w:t>
      </w:r>
      <w:r>
        <w:t>s</w:t>
      </w:r>
      <w:r>
        <w:rPr>
          <w:spacing w:val="-8"/>
        </w:rPr>
        <w:t xml:space="preserve"> </w:t>
      </w:r>
      <w:r>
        <w:rPr>
          <w:spacing w:val="1"/>
        </w:rPr>
        <w:t>p</w:t>
      </w:r>
      <w:r>
        <w:t>ro</w:t>
      </w:r>
      <w:r>
        <w:rPr>
          <w:spacing w:val="-2"/>
        </w:rPr>
        <w:t>v</w:t>
      </w:r>
      <w:r>
        <w:t>idi</w:t>
      </w:r>
      <w:r>
        <w:rPr>
          <w:spacing w:val="3"/>
        </w:rPr>
        <w:t>n</w:t>
      </w:r>
      <w:r>
        <w:t>g</w:t>
      </w:r>
      <w:r>
        <w:rPr>
          <w:spacing w:val="-7"/>
        </w:rPr>
        <w:t xml:space="preserve"> </w:t>
      </w:r>
      <w:r>
        <w:rPr>
          <w:spacing w:val="-1"/>
        </w:rPr>
        <w:t>se</w:t>
      </w:r>
      <w:r>
        <w:rPr>
          <w:spacing w:val="2"/>
        </w:rPr>
        <w:t>r</w:t>
      </w:r>
      <w:r>
        <w:rPr>
          <w:spacing w:val="-2"/>
        </w:rPr>
        <w:t>v</w:t>
      </w:r>
      <w:r>
        <w:t>i</w:t>
      </w:r>
      <w:r>
        <w:rPr>
          <w:spacing w:val="1"/>
        </w:rPr>
        <w:t>c</w:t>
      </w:r>
      <w:r>
        <w:rPr>
          <w:spacing w:val="-1"/>
        </w:rPr>
        <w:t>e</w:t>
      </w:r>
      <w:r>
        <w:t>s</w:t>
      </w:r>
      <w:r>
        <w:rPr>
          <w:spacing w:val="-4"/>
        </w:rPr>
        <w:t xml:space="preserve"> </w:t>
      </w:r>
      <w:r>
        <w:t>to</w:t>
      </w:r>
      <w:r>
        <w:rPr>
          <w:spacing w:val="-6"/>
        </w:rPr>
        <w:t xml:space="preserve"> </w:t>
      </w:r>
      <w:r>
        <w:t>g</w:t>
      </w:r>
      <w:r>
        <w:rPr>
          <w:spacing w:val="3"/>
        </w:rPr>
        <w:t>o</w:t>
      </w:r>
      <w:r>
        <w:rPr>
          <w:spacing w:val="-2"/>
        </w:rPr>
        <w:t>v</w:t>
      </w:r>
      <w:r>
        <w:rPr>
          <w:spacing w:val="-1"/>
        </w:rPr>
        <w:t>e</w:t>
      </w:r>
      <w:r>
        <w:t>r</w:t>
      </w:r>
      <w:r>
        <w:rPr>
          <w:spacing w:val="3"/>
        </w:rPr>
        <w:t>n</w:t>
      </w:r>
      <w:r>
        <w:rPr>
          <w:spacing w:val="-1"/>
        </w:rPr>
        <w:t>me</w:t>
      </w:r>
      <w:r>
        <w:t>nt</w:t>
      </w:r>
      <w:r>
        <w:rPr>
          <w:spacing w:val="-6"/>
        </w:rPr>
        <w:t xml:space="preserve"> </w:t>
      </w:r>
      <w:r>
        <w:rPr>
          <w:spacing w:val="-1"/>
        </w:rPr>
        <w:t>e</w:t>
      </w:r>
      <w:r>
        <w:t>nt</w:t>
      </w:r>
      <w:r>
        <w:rPr>
          <w:spacing w:val="2"/>
        </w:rPr>
        <w:t>i</w:t>
      </w:r>
      <w:r>
        <w:t>ties</w:t>
      </w:r>
    </w:p>
    <w:p w14:paraId="5411ED47" w14:textId="77777777" w:rsidR="004C72E8" w:rsidRDefault="004C72E8" w:rsidP="00534E99">
      <w:pPr>
        <w:kinsoku w:val="0"/>
        <w:overflowPunct w:val="0"/>
        <w:spacing w:before="1" w:line="240" w:lineRule="exact"/>
        <w:jc w:val="both"/>
      </w:pPr>
    </w:p>
    <w:p w14:paraId="4EC89821" w14:textId="77777777" w:rsidR="004C72E8" w:rsidRDefault="004C72E8" w:rsidP="00534E99">
      <w:pPr>
        <w:pStyle w:val="Heading4"/>
        <w:numPr>
          <w:ilvl w:val="1"/>
          <w:numId w:val="9"/>
        </w:numPr>
        <w:tabs>
          <w:tab w:val="left" w:pos="860"/>
        </w:tabs>
        <w:kinsoku w:val="0"/>
        <w:overflowPunct w:val="0"/>
        <w:jc w:val="both"/>
        <w:rPr>
          <w:rFonts w:ascii="Calibri" w:hAnsi="Calibri" w:cs="Calibri"/>
          <w:b w:val="0"/>
          <w:bCs w:val="0"/>
        </w:rPr>
      </w:pPr>
      <w:bookmarkStart w:id="57" w:name="bookmark48"/>
      <w:bookmarkEnd w:id="57"/>
      <w:r>
        <w:rPr>
          <w:rFonts w:ascii="Calibri" w:hAnsi="Calibri" w:cs="Calibri"/>
        </w:rPr>
        <w:t>R</w:t>
      </w:r>
      <w:r>
        <w:rPr>
          <w:rFonts w:ascii="Calibri" w:hAnsi="Calibri" w:cs="Calibri"/>
          <w:spacing w:val="-2"/>
        </w:rPr>
        <w:t>E</w:t>
      </w:r>
      <w:r>
        <w:rPr>
          <w:rFonts w:ascii="Calibri" w:hAnsi="Calibri" w:cs="Calibri"/>
        </w:rPr>
        <w:t>F</w:t>
      </w:r>
      <w:r>
        <w:rPr>
          <w:rFonts w:ascii="Calibri" w:hAnsi="Calibri" w:cs="Calibri"/>
          <w:spacing w:val="-2"/>
        </w:rPr>
        <w:t>E</w:t>
      </w:r>
      <w:r>
        <w:rPr>
          <w:rFonts w:ascii="Calibri" w:hAnsi="Calibri" w:cs="Calibri"/>
          <w:spacing w:val="2"/>
        </w:rPr>
        <w:t>R</w:t>
      </w:r>
      <w:r>
        <w:rPr>
          <w:rFonts w:ascii="Calibri" w:hAnsi="Calibri" w:cs="Calibri"/>
          <w:spacing w:val="-2"/>
        </w:rPr>
        <w:t>E</w:t>
      </w:r>
      <w:r>
        <w:rPr>
          <w:rFonts w:ascii="Calibri" w:hAnsi="Calibri" w:cs="Calibri"/>
        </w:rPr>
        <w:t>N</w:t>
      </w:r>
      <w:r>
        <w:rPr>
          <w:rFonts w:ascii="Calibri" w:hAnsi="Calibri" w:cs="Calibri"/>
          <w:spacing w:val="2"/>
        </w:rPr>
        <w:t>C</w:t>
      </w:r>
      <w:r>
        <w:rPr>
          <w:rFonts w:ascii="Calibri" w:hAnsi="Calibri" w:cs="Calibri"/>
          <w:spacing w:val="-2"/>
        </w:rPr>
        <w:t>E</w:t>
      </w:r>
      <w:r>
        <w:rPr>
          <w:rFonts w:ascii="Calibri" w:hAnsi="Calibri" w:cs="Calibri"/>
        </w:rPr>
        <w:t>S</w:t>
      </w:r>
    </w:p>
    <w:p w14:paraId="008113F1" w14:textId="77777777" w:rsidR="004C72E8" w:rsidRDefault="004C72E8">
      <w:pPr>
        <w:kinsoku w:val="0"/>
        <w:overflowPunct w:val="0"/>
        <w:spacing w:before="9" w:line="150" w:lineRule="exact"/>
        <w:rPr>
          <w:sz w:val="15"/>
          <w:szCs w:val="15"/>
        </w:rPr>
      </w:pPr>
    </w:p>
    <w:p w14:paraId="72E6B1E1" w14:textId="77777777" w:rsidR="004C72E8" w:rsidRDefault="004C72E8" w:rsidP="00534E99">
      <w:pPr>
        <w:pStyle w:val="BodyText"/>
        <w:kinsoku w:val="0"/>
        <w:overflowPunct w:val="0"/>
        <w:ind w:left="140" w:right="46"/>
        <w:jc w:val="both"/>
      </w:pPr>
      <w:r>
        <w:t>Pro</w:t>
      </w:r>
      <w:r>
        <w:rPr>
          <w:spacing w:val="-2"/>
        </w:rPr>
        <w:t>v</w:t>
      </w:r>
      <w:r>
        <w:t>ide</w:t>
      </w:r>
      <w:r>
        <w:rPr>
          <w:spacing w:val="-7"/>
        </w:rPr>
        <w:t xml:space="preserve"> </w:t>
      </w:r>
      <w:r>
        <w:rPr>
          <w:spacing w:val="1"/>
        </w:rPr>
        <w:t>a</w:t>
      </w:r>
      <w:r>
        <w:t>t</w:t>
      </w:r>
      <w:r>
        <w:rPr>
          <w:spacing w:val="-5"/>
        </w:rPr>
        <w:t xml:space="preserve"> </w:t>
      </w:r>
      <w:r>
        <w:t>l</w:t>
      </w:r>
      <w:r>
        <w:rPr>
          <w:spacing w:val="-1"/>
        </w:rPr>
        <w:t>e</w:t>
      </w:r>
      <w:r>
        <w:rPr>
          <w:spacing w:val="2"/>
        </w:rPr>
        <w:t>a</w:t>
      </w:r>
      <w:r>
        <w:rPr>
          <w:spacing w:val="-1"/>
        </w:rPr>
        <w:t>s</w:t>
      </w:r>
      <w:r>
        <w:t>t</w:t>
      </w:r>
      <w:r>
        <w:rPr>
          <w:spacing w:val="-5"/>
        </w:rPr>
        <w:t xml:space="preserve"> </w:t>
      </w:r>
      <w:r>
        <w:t>t</w:t>
      </w:r>
      <w:r>
        <w:rPr>
          <w:spacing w:val="1"/>
        </w:rPr>
        <w:t>h</w:t>
      </w:r>
      <w:r>
        <w:t>r</w:t>
      </w:r>
      <w:r>
        <w:rPr>
          <w:spacing w:val="-1"/>
        </w:rPr>
        <w:t>e</w:t>
      </w:r>
      <w:r>
        <w:t>e</w:t>
      </w:r>
      <w:r>
        <w:rPr>
          <w:spacing w:val="-6"/>
        </w:rPr>
        <w:t xml:space="preserve"> </w:t>
      </w:r>
      <w:r>
        <w:rPr>
          <w:spacing w:val="2"/>
        </w:rPr>
        <w:t>r</w:t>
      </w:r>
      <w:r>
        <w:rPr>
          <w:spacing w:val="-1"/>
        </w:rPr>
        <w:t>efe</w:t>
      </w:r>
      <w:r>
        <w:rPr>
          <w:spacing w:val="2"/>
        </w:rPr>
        <w:t>r</w:t>
      </w:r>
      <w:r>
        <w:rPr>
          <w:spacing w:val="-1"/>
        </w:rPr>
        <w:t>e</w:t>
      </w:r>
      <w:r>
        <w:rPr>
          <w:spacing w:val="3"/>
        </w:rPr>
        <w:t>n</w:t>
      </w:r>
      <w:r>
        <w:t>c</w:t>
      </w:r>
      <w:r>
        <w:rPr>
          <w:spacing w:val="-1"/>
        </w:rPr>
        <w:t>e</w:t>
      </w:r>
      <w:r>
        <w:t>s</w:t>
      </w:r>
      <w:r>
        <w:rPr>
          <w:spacing w:val="-4"/>
        </w:rPr>
        <w:t xml:space="preserve"> </w:t>
      </w:r>
      <w:r>
        <w:rPr>
          <w:spacing w:val="-1"/>
        </w:rPr>
        <w:t>f</w:t>
      </w:r>
      <w:r>
        <w:t>rom</w:t>
      </w:r>
      <w:r>
        <w:rPr>
          <w:spacing w:val="-5"/>
        </w:rPr>
        <w:t xml:space="preserve"> </w:t>
      </w:r>
      <w:r>
        <w:rPr>
          <w:spacing w:val="-1"/>
        </w:rPr>
        <w:t>s</w:t>
      </w:r>
      <w:r>
        <w:t>ucce</w:t>
      </w:r>
      <w:r>
        <w:rPr>
          <w:spacing w:val="1"/>
        </w:rPr>
        <w:t>s</w:t>
      </w:r>
      <w:r>
        <w:rPr>
          <w:spacing w:val="-1"/>
        </w:rPr>
        <w:t>sf</w:t>
      </w:r>
      <w:r>
        <w:t>ully</w:t>
      </w:r>
      <w:r>
        <w:rPr>
          <w:spacing w:val="-4"/>
        </w:rPr>
        <w:t xml:space="preserve"> </w:t>
      </w:r>
      <w:r>
        <w:t>comp</w:t>
      </w:r>
      <w:r>
        <w:rPr>
          <w:spacing w:val="2"/>
        </w:rPr>
        <w:t>l</w:t>
      </w:r>
      <w:r>
        <w:rPr>
          <w:spacing w:val="-1"/>
        </w:rPr>
        <w:t>e</w:t>
      </w:r>
      <w:r>
        <w:rPr>
          <w:spacing w:val="2"/>
        </w:rPr>
        <w:t>t</w:t>
      </w:r>
      <w:r>
        <w:rPr>
          <w:spacing w:val="-1"/>
        </w:rPr>
        <w:t>e</w:t>
      </w:r>
      <w:r>
        <w:t>d</w:t>
      </w:r>
      <w:r>
        <w:rPr>
          <w:spacing w:val="-5"/>
        </w:rPr>
        <w:t xml:space="preserve"> </w:t>
      </w:r>
      <w:r>
        <w:rPr>
          <w:spacing w:val="1"/>
        </w:rPr>
        <w:t>p</w:t>
      </w:r>
      <w:r>
        <w:t>roje</w:t>
      </w:r>
      <w:r>
        <w:rPr>
          <w:spacing w:val="-1"/>
        </w:rPr>
        <w:t>c</w:t>
      </w:r>
      <w:r>
        <w:t>ts</w:t>
      </w:r>
      <w:r>
        <w:rPr>
          <w:spacing w:val="-6"/>
        </w:rPr>
        <w:t xml:space="preserve"> </w:t>
      </w:r>
      <w:r>
        <w:t>of</w:t>
      </w:r>
      <w:r>
        <w:rPr>
          <w:spacing w:val="-5"/>
        </w:rPr>
        <w:t xml:space="preserve"> </w:t>
      </w:r>
      <w:r>
        <w:rPr>
          <w:spacing w:val="-1"/>
        </w:rPr>
        <w:t>s</w:t>
      </w:r>
      <w:r>
        <w:t>i</w:t>
      </w:r>
      <w:r>
        <w:rPr>
          <w:spacing w:val="1"/>
        </w:rPr>
        <w:t>m</w:t>
      </w:r>
      <w:r>
        <w:t>ilar</w:t>
      </w:r>
      <w:r>
        <w:rPr>
          <w:spacing w:val="-5"/>
        </w:rPr>
        <w:t xml:space="preserve"> </w:t>
      </w:r>
      <w:r>
        <w:t>nature</w:t>
      </w:r>
      <w:r>
        <w:rPr>
          <w:spacing w:val="-6"/>
        </w:rPr>
        <w:t xml:space="preserve"> </w:t>
      </w:r>
      <w:r>
        <w:t>to</w:t>
      </w:r>
      <w:r>
        <w:rPr>
          <w:spacing w:val="-5"/>
        </w:rPr>
        <w:t xml:space="preserve"> </w:t>
      </w:r>
      <w:r>
        <w:t>that</w:t>
      </w:r>
      <w:r>
        <w:rPr>
          <w:spacing w:val="-5"/>
        </w:rPr>
        <w:t xml:space="preserve"> </w:t>
      </w:r>
      <w:r>
        <w:rPr>
          <w:spacing w:val="1"/>
        </w:rPr>
        <w:t>d</w:t>
      </w:r>
      <w:r>
        <w:rPr>
          <w:spacing w:val="-1"/>
        </w:rPr>
        <w:t>es</w:t>
      </w:r>
      <w:r>
        <w:t>crib</w:t>
      </w:r>
      <w:r>
        <w:rPr>
          <w:spacing w:val="-1"/>
        </w:rPr>
        <w:t>e</w:t>
      </w:r>
      <w:r>
        <w:t>d</w:t>
      </w:r>
      <w:r>
        <w:rPr>
          <w:spacing w:val="-6"/>
        </w:rPr>
        <w:t xml:space="preserve"> </w:t>
      </w:r>
      <w:r>
        <w:t>in</w:t>
      </w:r>
      <w:r>
        <w:rPr>
          <w:spacing w:val="-4"/>
        </w:rPr>
        <w:t xml:space="preserve"> </w:t>
      </w:r>
      <w:r>
        <w:t>this</w:t>
      </w:r>
      <w:r>
        <w:rPr>
          <w:w w:val="99"/>
        </w:rPr>
        <w:t xml:space="preserve"> </w:t>
      </w:r>
      <w:r>
        <w:rPr>
          <w:spacing w:val="-1"/>
        </w:rPr>
        <w:t>s</w:t>
      </w:r>
      <w:r>
        <w:t>oli</w:t>
      </w:r>
      <w:r>
        <w:rPr>
          <w:spacing w:val="-1"/>
        </w:rPr>
        <w:t>c</w:t>
      </w:r>
      <w:r>
        <w:t>itation,</w:t>
      </w:r>
      <w:r>
        <w:rPr>
          <w:spacing w:val="-6"/>
        </w:rPr>
        <w:t xml:space="preserve"> </w:t>
      </w:r>
      <w:r>
        <w:t>i</w:t>
      </w:r>
      <w:r>
        <w:rPr>
          <w:spacing w:val="1"/>
        </w:rPr>
        <w:t>n</w:t>
      </w:r>
      <w:r>
        <w:t>clu</w:t>
      </w:r>
      <w:r>
        <w:rPr>
          <w:spacing w:val="1"/>
        </w:rPr>
        <w:t>d</w:t>
      </w:r>
      <w:r>
        <w:t>ing</w:t>
      </w:r>
      <w:r>
        <w:rPr>
          <w:spacing w:val="-6"/>
        </w:rPr>
        <w:t xml:space="preserve"> </w:t>
      </w:r>
      <w:r>
        <w:t>the</w:t>
      </w:r>
      <w:r>
        <w:rPr>
          <w:spacing w:val="-6"/>
        </w:rPr>
        <w:t xml:space="preserve"> </w:t>
      </w:r>
      <w:r>
        <w:rPr>
          <w:spacing w:val="1"/>
        </w:rPr>
        <w:t>n</w:t>
      </w:r>
      <w:r>
        <w:t>a</w:t>
      </w:r>
      <w:r>
        <w:rPr>
          <w:spacing w:val="2"/>
        </w:rPr>
        <w:t>m</w:t>
      </w:r>
      <w:r>
        <w:t>e</w:t>
      </w:r>
      <w:r>
        <w:rPr>
          <w:spacing w:val="-7"/>
        </w:rPr>
        <w:t xml:space="preserve"> </w:t>
      </w:r>
      <w:r>
        <w:t>of</w:t>
      </w:r>
      <w:r>
        <w:rPr>
          <w:spacing w:val="-6"/>
        </w:rPr>
        <w:t xml:space="preserve"> </w:t>
      </w:r>
      <w:r>
        <w:t>the</w:t>
      </w:r>
      <w:r>
        <w:rPr>
          <w:spacing w:val="-6"/>
        </w:rPr>
        <w:t xml:space="preserve"> </w:t>
      </w:r>
      <w:r>
        <w:t>orga</w:t>
      </w:r>
      <w:r>
        <w:rPr>
          <w:spacing w:val="1"/>
        </w:rPr>
        <w:t>n</w:t>
      </w:r>
      <w:r>
        <w:t>ization</w:t>
      </w:r>
      <w:r>
        <w:rPr>
          <w:spacing w:val="-6"/>
        </w:rPr>
        <w:t xml:space="preserve"> </w:t>
      </w:r>
      <w:r>
        <w:t>for</w:t>
      </w:r>
      <w:r>
        <w:rPr>
          <w:spacing w:val="-5"/>
        </w:rPr>
        <w:t xml:space="preserve"> </w:t>
      </w:r>
      <w:r>
        <w:rPr>
          <w:spacing w:val="-1"/>
        </w:rPr>
        <w:t>w</w:t>
      </w:r>
      <w:r>
        <w:t>hi</w:t>
      </w:r>
      <w:r>
        <w:rPr>
          <w:spacing w:val="1"/>
        </w:rPr>
        <w:t>c</w:t>
      </w:r>
      <w:r>
        <w:t>h</w:t>
      </w:r>
      <w:r>
        <w:rPr>
          <w:spacing w:val="-5"/>
        </w:rPr>
        <w:t xml:space="preserve"> </w:t>
      </w:r>
      <w:r>
        <w:t>work</w:t>
      </w:r>
      <w:r>
        <w:rPr>
          <w:spacing w:val="-6"/>
        </w:rPr>
        <w:t xml:space="preserve"> </w:t>
      </w:r>
      <w:r>
        <w:t>was</w:t>
      </w:r>
      <w:r>
        <w:rPr>
          <w:spacing w:val="-6"/>
        </w:rPr>
        <w:t xml:space="preserve"> </w:t>
      </w:r>
      <w:r>
        <w:rPr>
          <w:spacing w:val="1"/>
        </w:rPr>
        <w:t>p</w:t>
      </w:r>
      <w:r>
        <w:rPr>
          <w:spacing w:val="-1"/>
        </w:rPr>
        <w:t>e</w:t>
      </w:r>
      <w:r>
        <w:rPr>
          <w:spacing w:val="2"/>
        </w:rPr>
        <w:t>r</w:t>
      </w:r>
      <w:r>
        <w:rPr>
          <w:spacing w:val="-1"/>
        </w:rPr>
        <w:t>f</w:t>
      </w:r>
      <w:r>
        <w:t>or</w:t>
      </w:r>
      <w:r>
        <w:rPr>
          <w:spacing w:val="1"/>
        </w:rPr>
        <w:t>m</w:t>
      </w:r>
      <w:r>
        <w:rPr>
          <w:spacing w:val="-1"/>
        </w:rPr>
        <w:t>e</w:t>
      </w:r>
      <w:r>
        <w:t>d,</w:t>
      </w:r>
      <w:r>
        <w:rPr>
          <w:spacing w:val="-5"/>
        </w:rPr>
        <w:t xml:space="preserve"> </w:t>
      </w:r>
      <w:r>
        <w:rPr>
          <w:spacing w:val="1"/>
        </w:rPr>
        <w:t>a</w:t>
      </w:r>
      <w:r>
        <w:t>nd</w:t>
      </w:r>
      <w:r>
        <w:rPr>
          <w:spacing w:val="-6"/>
        </w:rPr>
        <w:t xml:space="preserve"> </w:t>
      </w:r>
      <w:r>
        <w:rPr>
          <w:spacing w:val="-2"/>
        </w:rPr>
        <w:t>t</w:t>
      </w:r>
      <w:r>
        <w:t>he</w:t>
      </w:r>
      <w:r>
        <w:rPr>
          <w:spacing w:val="-6"/>
        </w:rPr>
        <w:t xml:space="preserve"> </w:t>
      </w:r>
      <w:r>
        <w:rPr>
          <w:spacing w:val="1"/>
        </w:rPr>
        <w:t>n</w:t>
      </w:r>
      <w:r>
        <w:t>am</w:t>
      </w:r>
      <w:r>
        <w:rPr>
          <w:spacing w:val="-1"/>
        </w:rPr>
        <w:t>e</w:t>
      </w:r>
      <w:r>
        <w:t>,</w:t>
      </w:r>
      <w:r>
        <w:rPr>
          <w:spacing w:val="-6"/>
        </w:rPr>
        <w:t xml:space="preserve"> </w:t>
      </w:r>
      <w:r>
        <w:rPr>
          <w:spacing w:val="1"/>
        </w:rPr>
        <w:t>p</w:t>
      </w:r>
      <w:r>
        <w:t>hone</w:t>
      </w:r>
      <w:r>
        <w:rPr>
          <w:spacing w:val="-6"/>
        </w:rPr>
        <w:t xml:space="preserve"> </w:t>
      </w:r>
      <w:r>
        <w:rPr>
          <w:spacing w:val="1"/>
        </w:rPr>
        <w:t>n</w:t>
      </w:r>
      <w:r>
        <w:t>u</w:t>
      </w:r>
      <w:r>
        <w:rPr>
          <w:spacing w:val="-1"/>
        </w:rPr>
        <w:t>m</w:t>
      </w:r>
      <w:r>
        <w:t>b</w:t>
      </w:r>
      <w:r>
        <w:rPr>
          <w:spacing w:val="-1"/>
        </w:rPr>
        <w:t>e</w:t>
      </w:r>
      <w:r>
        <w:t>r,</w:t>
      </w:r>
      <w:r>
        <w:rPr>
          <w:w w:val="99"/>
        </w:rPr>
        <w:t xml:space="preserve"> </w:t>
      </w:r>
      <w:r>
        <w:t>a</w:t>
      </w:r>
      <w:r>
        <w:rPr>
          <w:spacing w:val="1"/>
        </w:rPr>
        <w:t>n</w:t>
      </w:r>
      <w:r>
        <w:t>d</w:t>
      </w:r>
      <w:r>
        <w:rPr>
          <w:spacing w:val="-6"/>
        </w:rPr>
        <w:t xml:space="preserve"> </w:t>
      </w:r>
      <w:r>
        <w:t>e</w:t>
      </w:r>
      <w:r>
        <w:rPr>
          <w:spacing w:val="-1"/>
        </w:rPr>
        <w:t>-m</w:t>
      </w:r>
      <w:r>
        <w:t>ail</w:t>
      </w:r>
      <w:r>
        <w:rPr>
          <w:spacing w:val="-5"/>
        </w:rPr>
        <w:t xml:space="preserve"> </w:t>
      </w:r>
      <w:r>
        <w:t>a</w:t>
      </w:r>
      <w:r>
        <w:rPr>
          <w:spacing w:val="1"/>
        </w:rPr>
        <w:t>d</w:t>
      </w:r>
      <w:r>
        <w:t>dr</w:t>
      </w:r>
      <w:r>
        <w:rPr>
          <w:spacing w:val="1"/>
        </w:rPr>
        <w:t>e</w:t>
      </w:r>
      <w:r>
        <w:rPr>
          <w:spacing w:val="-1"/>
        </w:rPr>
        <w:t>s</w:t>
      </w:r>
      <w:r>
        <w:t>s</w:t>
      </w:r>
      <w:r>
        <w:rPr>
          <w:spacing w:val="-6"/>
        </w:rPr>
        <w:t xml:space="preserve"> </w:t>
      </w:r>
      <w:r>
        <w:t>of</w:t>
      </w:r>
      <w:r>
        <w:rPr>
          <w:spacing w:val="-6"/>
        </w:rPr>
        <w:t xml:space="preserve"> </w:t>
      </w:r>
      <w:r>
        <w:rPr>
          <w:spacing w:val="1"/>
        </w:rPr>
        <w:t>a</w:t>
      </w:r>
      <w:r>
        <w:t>n</w:t>
      </w:r>
      <w:r>
        <w:rPr>
          <w:spacing w:val="-5"/>
        </w:rPr>
        <w:t xml:space="preserve"> </w:t>
      </w:r>
      <w:r>
        <w:t>i</w:t>
      </w:r>
      <w:r>
        <w:rPr>
          <w:spacing w:val="1"/>
        </w:rPr>
        <w:t>n</w:t>
      </w:r>
      <w:r>
        <w:t>dividual</w:t>
      </w:r>
      <w:r>
        <w:rPr>
          <w:spacing w:val="-6"/>
        </w:rPr>
        <w:t xml:space="preserve"> </w:t>
      </w:r>
      <w:r>
        <w:t>at</w:t>
      </w:r>
      <w:r>
        <w:rPr>
          <w:spacing w:val="-5"/>
        </w:rPr>
        <w:t xml:space="preserve"> </w:t>
      </w:r>
      <w:r>
        <w:t>t</w:t>
      </w:r>
      <w:r>
        <w:rPr>
          <w:spacing w:val="4"/>
        </w:rPr>
        <w:t>h</w:t>
      </w:r>
      <w:r>
        <w:t>e</w:t>
      </w:r>
      <w:r>
        <w:rPr>
          <w:spacing w:val="-6"/>
        </w:rPr>
        <w:t xml:space="preserve"> </w:t>
      </w:r>
      <w:r>
        <w:t>orga</w:t>
      </w:r>
      <w:r>
        <w:rPr>
          <w:spacing w:val="1"/>
        </w:rPr>
        <w:t>n</w:t>
      </w:r>
      <w:r>
        <w:t>ization</w:t>
      </w:r>
      <w:r>
        <w:rPr>
          <w:spacing w:val="-5"/>
        </w:rPr>
        <w:t xml:space="preserve"> </w:t>
      </w:r>
      <w:r>
        <w:t>who</w:t>
      </w:r>
      <w:r>
        <w:rPr>
          <w:spacing w:val="-6"/>
        </w:rPr>
        <w:t xml:space="preserve"> </w:t>
      </w:r>
      <w:r>
        <w:rPr>
          <w:spacing w:val="-1"/>
        </w:rPr>
        <w:t>w</w:t>
      </w:r>
      <w:r>
        <w:t>as</w:t>
      </w:r>
      <w:r>
        <w:rPr>
          <w:spacing w:val="-6"/>
        </w:rPr>
        <w:t xml:space="preserve"> </w:t>
      </w:r>
      <w:r>
        <w:t>r</w:t>
      </w:r>
      <w:r>
        <w:rPr>
          <w:spacing w:val="1"/>
        </w:rPr>
        <w:t>e</w:t>
      </w:r>
      <w:r>
        <w:rPr>
          <w:spacing w:val="-1"/>
        </w:rPr>
        <w:t>s</w:t>
      </w:r>
      <w:r>
        <w:t>pon</w:t>
      </w:r>
      <w:r>
        <w:rPr>
          <w:spacing w:val="-1"/>
        </w:rPr>
        <w:t>s</w:t>
      </w:r>
      <w:r>
        <w:t>ib</w:t>
      </w:r>
      <w:r>
        <w:rPr>
          <w:spacing w:val="2"/>
        </w:rPr>
        <w:t>l</w:t>
      </w:r>
      <w:r>
        <w:t>e</w:t>
      </w:r>
      <w:r>
        <w:rPr>
          <w:spacing w:val="-6"/>
        </w:rPr>
        <w:t xml:space="preserve"> </w:t>
      </w:r>
      <w:r>
        <w:t>for</w:t>
      </w:r>
      <w:r>
        <w:rPr>
          <w:spacing w:val="-5"/>
        </w:rPr>
        <w:t xml:space="preserve"> </w:t>
      </w:r>
      <w:r>
        <w:rPr>
          <w:spacing w:val="-1"/>
        </w:rPr>
        <w:t>m</w:t>
      </w:r>
      <w:r>
        <w:t>a</w:t>
      </w:r>
      <w:r>
        <w:rPr>
          <w:spacing w:val="1"/>
        </w:rPr>
        <w:t>n</w:t>
      </w:r>
      <w:r>
        <w:t>agi</w:t>
      </w:r>
      <w:r>
        <w:rPr>
          <w:spacing w:val="1"/>
        </w:rPr>
        <w:t>n</w:t>
      </w:r>
      <w:r>
        <w:t>g</w:t>
      </w:r>
      <w:r>
        <w:rPr>
          <w:spacing w:val="-5"/>
        </w:rPr>
        <w:t xml:space="preserve"> </w:t>
      </w:r>
      <w:r>
        <w:rPr>
          <w:spacing w:val="1"/>
        </w:rPr>
        <w:t>a</w:t>
      </w:r>
      <w:r>
        <w:t>nd</w:t>
      </w:r>
      <w:r>
        <w:rPr>
          <w:spacing w:val="-5"/>
        </w:rPr>
        <w:t xml:space="preserve"> </w:t>
      </w:r>
      <w:r>
        <w:rPr>
          <w:spacing w:val="1"/>
        </w:rPr>
        <w:t>a</w:t>
      </w:r>
      <w:r>
        <w:t>cc</w:t>
      </w:r>
      <w:r>
        <w:rPr>
          <w:spacing w:val="-2"/>
        </w:rPr>
        <w:t>e</w:t>
      </w:r>
      <w:r>
        <w:t>pti</w:t>
      </w:r>
      <w:r>
        <w:rPr>
          <w:spacing w:val="1"/>
        </w:rPr>
        <w:t>n</w:t>
      </w:r>
      <w:r>
        <w:t>g</w:t>
      </w:r>
      <w:r>
        <w:rPr>
          <w:spacing w:val="-6"/>
        </w:rPr>
        <w:t xml:space="preserve"> </w:t>
      </w:r>
      <w:r>
        <w:t>the</w:t>
      </w:r>
      <w:r>
        <w:rPr>
          <w:spacing w:val="-6"/>
        </w:rPr>
        <w:t xml:space="preserve"> </w:t>
      </w:r>
      <w:r>
        <w:t>work.</w:t>
      </w:r>
      <w:r>
        <w:rPr>
          <w:w w:val="99"/>
        </w:rPr>
        <w:t xml:space="preserve"> </w:t>
      </w:r>
      <w:r>
        <w:t>En</w:t>
      </w:r>
      <w:r>
        <w:rPr>
          <w:spacing w:val="-1"/>
        </w:rPr>
        <w:t>s</w:t>
      </w:r>
      <w:r>
        <w:t>ure</w:t>
      </w:r>
      <w:r>
        <w:rPr>
          <w:spacing w:val="-6"/>
        </w:rPr>
        <w:t xml:space="preserve"> </w:t>
      </w:r>
      <w:r>
        <w:t>that</w:t>
      </w:r>
      <w:r>
        <w:rPr>
          <w:spacing w:val="-5"/>
        </w:rPr>
        <w:t xml:space="preserve"> </w:t>
      </w:r>
      <w:r>
        <w:t>contact</w:t>
      </w:r>
      <w:r>
        <w:rPr>
          <w:spacing w:val="-5"/>
        </w:rPr>
        <w:t xml:space="preserve"> </w:t>
      </w:r>
      <w:r>
        <w:t>in</w:t>
      </w:r>
      <w:r>
        <w:rPr>
          <w:spacing w:val="-1"/>
        </w:rPr>
        <w:t>f</w:t>
      </w:r>
      <w:r>
        <w:t>or</w:t>
      </w:r>
      <w:r>
        <w:rPr>
          <w:spacing w:val="-1"/>
        </w:rPr>
        <w:t>m</w:t>
      </w:r>
      <w:r>
        <w:t>ation</w:t>
      </w:r>
      <w:r>
        <w:rPr>
          <w:spacing w:val="-5"/>
        </w:rPr>
        <w:t xml:space="preserve"> </w:t>
      </w:r>
      <w:r>
        <w:t>is</w:t>
      </w:r>
      <w:r>
        <w:rPr>
          <w:spacing w:val="-6"/>
        </w:rPr>
        <w:t xml:space="preserve"> </w:t>
      </w:r>
      <w:r>
        <w:t>c</w:t>
      </w:r>
      <w:r>
        <w:rPr>
          <w:spacing w:val="1"/>
        </w:rPr>
        <w:t>u</w:t>
      </w:r>
      <w:r>
        <w:t>rr</w:t>
      </w:r>
      <w:r>
        <w:rPr>
          <w:spacing w:val="-1"/>
        </w:rPr>
        <w:t>e</w:t>
      </w:r>
      <w:r>
        <w:t>nt.</w:t>
      </w:r>
      <w:r>
        <w:rPr>
          <w:spacing w:val="-5"/>
        </w:rPr>
        <w:t xml:space="preserve"> </w:t>
      </w:r>
      <w:r>
        <w:t>If</w:t>
      </w:r>
      <w:r>
        <w:rPr>
          <w:spacing w:val="-2"/>
        </w:rPr>
        <w:t xml:space="preserve"> </w:t>
      </w:r>
      <w:r>
        <w:t>t</w:t>
      </w:r>
      <w:r>
        <w:rPr>
          <w:spacing w:val="1"/>
        </w:rPr>
        <w:t>h</w:t>
      </w:r>
      <w:r>
        <w:t>e</w:t>
      </w:r>
      <w:r>
        <w:rPr>
          <w:spacing w:val="-6"/>
        </w:rPr>
        <w:t xml:space="preserve"> </w:t>
      </w:r>
      <w:r>
        <w:t>County</w:t>
      </w:r>
      <w:r>
        <w:rPr>
          <w:spacing w:val="-3"/>
        </w:rPr>
        <w:t xml:space="preserve"> </w:t>
      </w:r>
      <w:r>
        <w:t>ca</w:t>
      </w:r>
      <w:r>
        <w:rPr>
          <w:spacing w:val="1"/>
        </w:rPr>
        <w:t>n</w:t>
      </w:r>
      <w:r>
        <w:t>not</w:t>
      </w:r>
      <w:r>
        <w:rPr>
          <w:spacing w:val="-4"/>
        </w:rPr>
        <w:t xml:space="preserve"> </w:t>
      </w:r>
      <w:r>
        <w:t>co</w:t>
      </w:r>
      <w:r>
        <w:rPr>
          <w:spacing w:val="1"/>
        </w:rPr>
        <w:t>n</w:t>
      </w:r>
      <w:r>
        <w:t>tact</w:t>
      </w:r>
      <w:r>
        <w:rPr>
          <w:spacing w:val="-5"/>
        </w:rPr>
        <w:t xml:space="preserve"> </w:t>
      </w:r>
      <w:r>
        <w:t>t</w:t>
      </w:r>
      <w:r>
        <w:rPr>
          <w:spacing w:val="1"/>
        </w:rPr>
        <w:t>h</w:t>
      </w:r>
      <w:r>
        <w:t>e</w:t>
      </w:r>
      <w:r>
        <w:rPr>
          <w:spacing w:val="-6"/>
        </w:rPr>
        <w:t xml:space="preserve"> </w:t>
      </w:r>
      <w:r>
        <w:t>r</w:t>
      </w:r>
      <w:r>
        <w:rPr>
          <w:spacing w:val="-1"/>
        </w:rPr>
        <w:t>efe</w:t>
      </w:r>
      <w:r>
        <w:t>r</w:t>
      </w:r>
      <w:r>
        <w:rPr>
          <w:spacing w:val="-1"/>
        </w:rPr>
        <w:t>e</w:t>
      </w:r>
      <w:r>
        <w:t>n</w:t>
      </w:r>
      <w:r>
        <w:rPr>
          <w:spacing w:val="2"/>
        </w:rPr>
        <w:t>c</w:t>
      </w:r>
      <w:r>
        <w:t>e</w:t>
      </w:r>
      <w:r>
        <w:rPr>
          <w:spacing w:val="-6"/>
        </w:rPr>
        <w:t xml:space="preserve"> </w:t>
      </w:r>
      <w:r>
        <w:rPr>
          <w:spacing w:val="1"/>
        </w:rPr>
        <w:t>be</w:t>
      </w:r>
      <w:r>
        <w:t>ca</w:t>
      </w:r>
      <w:r>
        <w:rPr>
          <w:spacing w:val="1"/>
        </w:rPr>
        <w:t>u</w:t>
      </w:r>
      <w:r>
        <w:rPr>
          <w:spacing w:val="-1"/>
        </w:rPr>
        <w:t>s</w:t>
      </w:r>
      <w:r>
        <w:t>e</w:t>
      </w:r>
      <w:r>
        <w:rPr>
          <w:spacing w:val="-6"/>
        </w:rPr>
        <w:t xml:space="preserve"> </w:t>
      </w:r>
      <w:r>
        <w:t>of</w:t>
      </w:r>
      <w:r>
        <w:rPr>
          <w:spacing w:val="-6"/>
        </w:rPr>
        <w:t xml:space="preserve"> </w:t>
      </w:r>
      <w:r>
        <w:t>i</w:t>
      </w:r>
      <w:r>
        <w:rPr>
          <w:spacing w:val="1"/>
        </w:rPr>
        <w:t>n</w:t>
      </w:r>
      <w:r>
        <w:t>cor</w:t>
      </w:r>
      <w:r>
        <w:rPr>
          <w:spacing w:val="2"/>
        </w:rPr>
        <w:t>r</w:t>
      </w:r>
      <w:r>
        <w:rPr>
          <w:spacing w:val="-1"/>
        </w:rPr>
        <w:t>e</w:t>
      </w:r>
      <w:r>
        <w:t>ct</w:t>
      </w:r>
      <w:r>
        <w:rPr>
          <w:spacing w:val="-5"/>
        </w:rPr>
        <w:t xml:space="preserve"> </w:t>
      </w:r>
      <w:r>
        <w:t>or</w:t>
      </w:r>
      <w:r>
        <w:rPr>
          <w:spacing w:val="-5"/>
        </w:rPr>
        <w:t xml:space="preserve"> </w:t>
      </w:r>
      <w:r>
        <w:t>ou</w:t>
      </w:r>
      <w:r>
        <w:rPr>
          <w:spacing w:val="5"/>
        </w:rPr>
        <w:t>t</w:t>
      </w:r>
      <w:r>
        <w:t>-</w:t>
      </w:r>
      <w:r>
        <w:rPr>
          <w:w w:val="99"/>
        </w:rPr>
        <w:t xml:space="preserve"> </w:t>
      </w:r>
      <w:r>
        <w:t>o</w:t>
      </w:r>
      <w:r>
        <w:rPr>
          <w:spacing w:val="-1"/>
        </w:rPr>
        <w:t>f-</w:t>
      </w:r>
      <w:r>
        <w:t>date</w:t>
      </w:r>
      <w:r>
        <w:rPr>
          <w:spacing w:val="-7"/>
        </w:rPr>
        <w:t xml:space="preserve"> </w:t>
      </w:r>
      <w:r>
        <w:t>i</w:t>
      </w:r>
      <w:r>
        <w:rPr>
          <w:spacing w:val="1"/>
        </w:rPr>
        <w:t>n</w:t>
      </w:r>
      <w:r>
        <w:rPr>
          <w:spacing w:val="-1"/>
        </w:rPr>
        <w:t>f</w:t>
      </w:r>
      <w:r>
        <w:t>o</w:t>
      </w:r>
      <w:r>
        <w:rPr>
          <w:spacing w:val="2"/>
        </w:rPr>
        <w:t>r</w:t>
      </w:r>
      <w:r>
        <w:rPr>
          <w:spacing w:val="-1"/>
        </w:rPr>
        <w:t>m</w:t>
      </w:r>
      <w:r>
        <w:t>atio</w:t>
      </w:r>
      <w:r>
        <w:rPr>
          <w:spacing w:val="1"/>
        </w:rPr>
        <w:t>n</w:t>
      </w:r>
      <w:r>
        <w:t>,</w:t>
      </w:r>
      <w:r>
        <w:rPr>
          <w:spacing w:val="-5"/>
        </w:rPr>
        <w:t xml:space="preserve"> </w:t>
      </w:r>
      <w:r>
        <w:t>the</w:t>
      </w:r>
      <w:r>
        <w:rPr>
          <w:spacing w:val="-6"/>
        </w:rPr>
        <w:t xml:space="preserve"> </w:t>
      </w:r>
      <w:r>
        <w:t>r</w:t>
      </w:r>
      <w:r>
        <w:rPr>
          <w:spacing w:val="-1"/>
        </w:rPr>
        <w:t>e</w:t>
      </w:r>
      <w:r>
        <w:rPr>
          <w:spacing w:val="1"/>
        </w:rPr>
        <w:t>f</w:t>
      </w:r>
      <w:r>
        <w:rPr>
          <w:spacing w:val="-1"/>
        </w:rPr>
        <w:t>e</w:t>
      </w:r>
      <w:r>
        <w:rPr>
          <w:spacing w:val="2"/>
        </w:rPr>
        <w:t>r</w:t>
      </w:r>
      <w:r>
        <w:rPr>
          <w:spacing w:val="-1"/>
        </w:rPr>
        <w:t>e</w:t>
      </w:r>
      <w:r>
        <w:t>nce</w:t>
      </w:r>
      <w:r>
        <w:rPr>
          <w:spacing w:val="-8"/>
        </w:rPr>
        <w:t xml:space="preserve"> </w:t>
      </w:r>
      <w:r>
        <w:rPr>
          <w:spacing w:val="2"/>
        </w:rPr>
        <w:t>w</w:t>
      </w:r>
      <w:r>
        <w:t>ill</w:t>
      </w:r>
      <w:r>
        <w:rPr>
          <w:spacing w:val="-6"/>
        </w:rPr>
        <w:t xml:space="preserve"> </w:t>
      </w:r>
      <w:r>
        <w:rPr>
          <w:spacing w:val="1"/>
        </w:rPr>
        <w:t>b</w:t>
      </w:r>
      <w:r>
        <w:t>e</w:t>
      </w:r>
      <w:r>
        <w:rPr>
          <w:spacing w:val="-6"/>
        </w:rPr>
        <w:t xml:space="preserve"> </w:t>
      </w:r>
      <w:r>
        <w:rPr>
          <w:spacing w:val="1"/>
        </w:rPr>
        <w:t>d</w:t>
      </w:r>
      <w:r>
        <w:rPr>
          <w:spacing w:val="-1"/>
        </w:rPr>
        <w:t>e</w:t>
      </w:r>
      <w:r>
        <w:rPr>
          <w:spacing w:val="1"/>
        </w:rPr>
        <w:t>e</w:t>
      </w:r>
      <w:r>
        <w:rPr>
          <w:spacing w:val="-1"/>
        </w:rPr>
        <w:t>me</w:t>
      </w:r>
      <w:r>
        <w:t>d</w:t>
      </w:r>
      <w:r>
        <w:rPr>
          <w:spacing w:val="-6"/>
        </w:rPr>
        <w:t xml:space="preserve"> </w:t>
      </w:r>
      <w:r>
        <w:rPr>
          <w:spacing w:val="1"/>
        </w:rPr>
        <w:t>n</w:t>
      </w:r>
      <w:r>
        <w:t>ot</w:t>
      </w:r>
      <w:r>
        <w:rPr>
          <w:spacing w:val="-5"/>
        </w:rPr>
        <w:t xml:space="preserve"> </w:t>
      </w:r>
      <w:r>
        <w:t>to</w:t>
      </w:r>
      <w:r>
        <w:rPr>
          <w:spacing w:val="-5"/>
        </w:rPr>
        <w:t xml:space="preserve"> </w:t>
      </w:r>
      <w:r>
        <w:rPr>
          <w:spacing w:val="1"/>
        </w:rPr>
        <w:t>h</w:t>
      </w:r>
      <w:r>
        <w:t>a</w:t>
      </w:r>
      <w:r>
        <w:rPr>
          <w:spacing w:val="-1"/>
        </w:rPr>
        <w:t>v</w:t>
      </w:r>
      <w:r>
        <w:t>e</w:t>
      </w:r>
      <w:r>
        <w:rPr>
          <w:spacing w:val="-7"/>
        </w:rPr>
        <w:t xml:space="preserve"> </w:t>
      </w:r>
      <w:r>
        <w:rPr>
          <w:spacing w:val="1"/>
        </w:rPr>
        <w:t>be</w:t>
      </w:r>
      <w:r>
        <w:rPr>
          <w:spacing w:val="-1"/>
        </w:rPr>
        <w:t>e</w:t>
      </w:r>
      <w:r>
        <w:t>n</w:t>
      </w:r>
      <w:r>
        <w:rPr>
          <w:spacing w:val="-5"/>
        </w:rPr>
        <w:t xml:space="preserve"> </w:t>
      </w:r>
      <w:r>
        <w:rPr>
          <w:spacing w:val="1"/>
        </w:rPr>
        <w:t>p</w:t>
      </w:r>
      <w:r>
        <w:rPr>
          <w:spacing w:val="7"/>
        </w:rPr>
        <w:t>r</w:t>
      </w:r>
      <w:r>
        <w:t>o</w:t>
      </w:r>
      <w:r>
        <w:rPr>
          <w:spacing w:val="-2"/>
        </w:rPr>
        <w:t>v</w:t>
      </w:r>
      <w:r>
        <w:t>id</w:t>
      </w:r>
      <w:r>
        <w:rPr>
          <w:spacing w:val="-1"/>
        </w:rPr>
        <w:t>e</w:t>
      </w:r>
      <w:r>
        <w:t>d.</w:t>
      </w:r>
    </w:p>
    <w:p w14:paraId="174300D3" w14:textId="77777777" w:rsidR="004C72E8" w:rsidRDefault="004C72E8" w:rsidP="00534E99">
      <w:pPr>
        <w:kinsoku w:val="0"/>
        <w:overflowPunct w:val="0"/>
        <w:spacing w:line="240" w:lineRule="exact"/>
        <w:jc w:val="both"/>
      </w:pPr>
    </w:p>
    <w:p w14:paraId="008355E1" w14:textId="77777777" w:rsidR="004C72E8" w:rsidRDefault="004C72E8" w:rsidP="00534E99">
      <w:pPr>
        <w:pStyle w:val="Heading4"/>
        <w:numPr>
          <w:ilvl w:val="1"/>
          <w:numId w:val="9"/>
        </w:numPr>
        <w:tabs>
          <w:tab w:val="left" w:pos="860"/>
        </w:tabs>
        <w:kinsoku w:val="0"/>
        <w:overflowPunct w:val="0"/>
        <w:jc w:val="both"/>
        <w:rPr>
          <w:rFonts w:ascii="Calibri" w:hAnsi="Calibri" w:cs="Calibri"/>
          <w:b w:val="0"/>
          <w:bCs w:val="0"/>
        </w:rPr>
      </w:pPr>
      <w:bookmarkStart w:id="58" w:name="bookmark49"/>
      <w:bookmarkEnd w:id="58"/>
      <w:r>
        <w:rPr>
          <w:rFonts w:ascii="Calibri" w:hAnsi="Calibri" w:cs="Calibri"/>
          <w:spacing w:val="-2"/>
        </w:rPr>
        <w:t>E</w:t>
      </w:r>
      <w:r>
        <w:rPr>
          <w:rFonts w:ascii="Calibri" w:hAnsi="Calibri" w:cs="Calibri"/>
        </w:rPr>
        <w:t>V</w:t>
      </w:r>
      <w:r>
        <w:rPr>
          <w:rFonts w:ascii="Calibri" w:hAnsi="Calibri" w:cs="Calibri"/>
          <w:spacing w:val="1"/>
        </w:rPr>
        <w:t>A</w:t>
      </w:r>
      <w:r>
        <w:rPr>
          <w:rFonts w:ascii="Calibri" w:hAnsi="Calibri" w:cs="Calibri"/>
        </w:rPr>
        <w:t>L</w:t>
      </w:r>
      <w:r>
        <w:rPr>
          <w:rFonts w:ascii="Calibri" w:hAnsi="Calibri" w:cs="Calibri"/>
          <w:spacing w:val="1"/>
        </w:rPr>
        <w:t>U</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19"/>
        </w:rPr>
        <w:t xml:space="preserve"> </w:t>
      </w:r>
      <w:r>
        <w:rPr>
          <w:rFonts w:ascii="Calibri" w:hAnsi="Calibri" w:cs="Calibri"/>
        </w:rPr>
        <w:t>CR</w:t>
      </w:r>
      <w:r>
        <w:rPr>
          <w:rFonts w:ascii="Calibri" w:hAnsi="Calibri" w:cs="Calibri"/>
          <w:spacing w:val="1"/>
        </w:rPr>
        <w:t>I</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I</w:t>
      </w:r>
      <w:r>
        <w:rPr>
          <w:rFonts w:ascii="Calibri" w:hAnsi="Calibri" w:cs="Calibri"/>
        </w:rPr>
        <w:t>A</w:t>
      </w:r>
    </w:p>
    <w:p w14:paraId="49824732" w14:textId="77777777" w:rsidR="004C72E8" w:rsidRDefault="004C72E8" w:rsidP="00534E99">
      <w:pPr>
        <w:kinsoku w:val="0"/>
        <w:overflowPunct w:val="0"/>
        <w:spacing w:before="9" w:line="150" w:lineRule="exact"/>
        <w:jc w:val="both"/>
        <w:rPr>
          <w:sz w:val="15"/>
          <w:szCs w:val="15"/>
        </w:rPr>
      </w:pPr>
    </w:p>
    <w:p w14:paraId="25F21452" w14:textId="77777777" w:rsidR="004C72E8" w:rsidRDefault="004C72E8" w:rsidP="00534E99">
      <w:pPr>
        <w:pStyle w:val="BodyText"/>
        <w:kinsoku w:val="0"/>
        <w:overflowPunct w:val="0"/>
        <w:ind w:left="140"/>
        <w:jc w:val="both"/>
      </w:pPr>
      <w:r>
        <w:t>Propo</w:t>
      </w:r>
      <w:r>
        <w:rPr>
          <w:spacing w:val="-1"/>
        </w:rPr>
        <w:t>s</w:t>
      </w:r>
      <w:r>
        <w:t>als</w:t>
      </w:r>
      <w:r>
        <w:rPr>
          <w:spacing w:val="-7"/>
        </w:rPr>
        <w:t xml:space="preserve"> </w:t>
      </w:r>
      <w:r>
        <w:rPr>
          <w:spacing w:val="2"/>
        </w:rPr>
        <w:t>w</w:t>
      </w:r>
      <w:r>
        <w:t>ill</w:t>
      </w:r>
      <w:r>
        <w:rPr>
          <w:spacing w:val="-7"/>
        </w:rPr>
        <w:t xml:space="preserve"> </w:t>
      </w:r>
      <w:r>
        <w:rPr>
          <w:spacing w:val="1"/>
        </w:rPr>
        <w:t>b</w:t>
      </w:r>
      <w:r>
        <w:t>e</w:t>
      </w:r>
      <w:r>
        <w:rPr>
          <w:spacing w:val="-7"/>
        </w:rPr>
        <w:t xml:space="preserve"> </w:t>
      </w:r>
      <w:r>
        <w:rPr>
          <w:spacing w:val="2"/>
        </w:rPr>
        <w:t>e</w:t>
      </w:r>
      <w:r>
        <w:rPr>
          <w:spacing w:val="-2"/>
        </w:rPr>
        <w:t>v</w:t>
      </w:r>
      <w:r>
        <w:t>al</w:t>
      </w:r>
      <w:r>
        <w:rPr>
          <w:spacing w:val="1"/>
        </w:rPr>
        <w:t>u</w:t>
      </w:r>
      <w:r>
        <w:t>at</w:t>
      </w:r>
      <w:r>
        <w:rPr>
          <w:spacing w:val="-1"/>
        </w:rPr>
        <w:t>e</w:t>
      </w:r>
      <w:r>
        <w:t>d</w:t>
      </w:r>
      <w:r>
        <w:rPr>
          <w:spacing w:val="-6"/>
        </w:rPr>
        <w:t xml:space="preserve"> </w:t>
      </w:r>
      <w:r>
        <w:t>in</w:t>
      </w:r>
      <w:r>
        <w:rPr>
          <w:spacing w:val="-6"/>
        </w:rPr>
        <w:t xml:space="preserve"> </w:t>
      </w:r>
      <w:r>
        <w:rPr>
          <w:spacing w:val="1"/>
        </w:rPr>
        <w:t>a</w:t>
      </w:r>
      <w:r>
        <w:t>ccor</w:t>
      </w:r>
      <w:r>
        <w:rPr>
          <w:spacing w:val="1"/>
        </w:rPr>
        <w:t>d</w:t>
      </w:r>
      <w:r>
        <w:t>a</w:t>
      </w:r>
      <w:r>
        <w:rPr>
          <w:spacing w:val="1"/>
        </w:rPr>
        <w:t>n</w:t>
      </w:r>
      <w:r>
        <w:t>ce</w:t>
      </w:r>
      <w:r>
        <w:rPr>
          <w:spacing w:val="-7"/>
        </w:rPr>
        <w:t xml:space="preserve"> </w:t>
      </w:r>
      <w:r>
        <w:t>with</w:t>
      </w:r>
      <w:r>
        <w:rPr>
          <w:spacing w:val="-7"/>
        </w:rPr>
        <w:t xml:space="preserve"> </w:t>
      </w:r>
      <w:r>
        <w:t>the</w:t>
      </w:r>
      <w:r>
        <w:rPr>
          <w:spacing w:val="-6"/>
        </w:rPr>
        <w:t xml:space="preserve"> </w:t>
      </w:r>
      <w:r>
        <w:t>foll</w:t>
      </w:r>
      <w:r>
        <w:rPr>
          <w:spacing w:val="2"/>
        </w:rPr>
        <w:t>o</w:t>
      </w:r>
      <w:r>
        <w:rPr>
          <w:spacing w:val="-1"/>
        </w:rPr>
        <w:t>w</w:t>
      </w:r>
      <w:r>
        <w:t>ing</w:t>
      </w:r>
      <w:r>
        <w:rPr>
          <w:spacing w:val="-6"/>
        </w:rPr>
        <w:t xml:space="preserve"> </w:t>
      </w:r>
      <w:r>
        <w:t>e</w:t>
      </w:r>
      <w:r>
        <w:rPr>
          <w:spacing w:val="-2"/>
        </w:rPr>
        <w:t>v</w:t>
      </w:r>
      <w:r>
        <w:t>al</w:t>
      </w:r>
      <w:r>
        <w:rPr>
          <w:spacing w:val="1"/>
        </w:rPr>
        <w:t>u</w:t>
      </w:r>
      <w:r>
        <w:t>ation</w:t>
      </w:r>
      <w:r>
        <w:rPr>
          <w:spacing w:val="-6"/>
        </w:rPr>
        <w:t xml:space="preserve"> </w:t>
      </w:r>
      <w:r>
        <w:t>crit</w:t>
      </w:r>
      <w:r>
        <w:rPr>
          <w:spacing w:val="-1"/>
        </w:rPr>
        <w:t>e</w:t>
      </w:r>
      <w:r>
        <w:t>ri</w:t>
      </w:r>
      <w:r>
        <w:rPr>
          <w:spacing w:val="2"/>
        </w:rPr>
        <w:t>a</w:t>
      </w:r>
      <w:r>
        <w:t>:</w:t>
      </w:r>
    </w:p>
    <w:p w14:paraId="530253D9" w14:textId="77777777" w:rsidR="004C72E8" w:rsidRDefault="004C72E8" w:rsidP="00534E99">
      <w:pPr>
        <w:kinsoku w:val="0"/>
        <w:overflowPunct w:val="0"/>
        <w:spacing w:before="1" w:line="120" w:lineRule="exact"/>
        <w:jc w:val="both"/>
        <w:rPr>
          <w:sz w:val="12"/>
          <w:szCs w:val="12"/>
        </w:rPr>
      </w:pPr>
    </w:p>
    <w:p w14:paraId="1B577F4E" w14:textId="77777777" w:rsidR="004C72E8" w:rsidRDefault="004C72E8" w:rsidP="00AC6EFB">
      <w:pPr>
        <w:pStyle w:val="BodyText"/>
        <w:numPr>
          <w:ilvl w:val="2"/>
          <w:numId w:val="9"/>
        </w:numPr>
        <w:tabs>
          <w:tab w:val="left" w:pos="1080"/>
        </w:tabs>
        <w:kinsoku w:val="0"/>
        <w:overflowPunct w:val="0"/>
        <w:ind w:hanging="500"/>
      </w:pPr>
      <w:r>
        <w:t>45%</w:t>
      </w:r>
      <w:r>
        <w:rPr>
          <w:spacing w:val="-7"/>
        </w:rPr>
        <w:t xml:space="preserve"> </w:t>
      </w:r>
      <w:r>
        <w:t>-</w:t>
      </w:r>
      <w:r>
        <w:rPr>
          <w:spacing w:val="-4"/>
        </w:rPr>
        <w:t xml:space="preserve"> </w:t>
      </w:r>
      <w:r>
        <w:t>M</w:t>
      </w:r>
      <w:r>
        <w:rPr>
          <w:spacing w:val="-1"/>
        </w:rPr>
        <w:t>e</w:t>
      </w:r>
      <w:r>
        <w:t>t</w:t>
      </w:r>
      <w:r>
        <w:rPr>
          <w:spacing w:val="1"/>
        </w:rPr>
        <w:t>h</w:t>
      </w:r>
      <w:r>
        <w:t>od</w:t>
      </w:r>
      <w:r>
        <w:rPr>
          <w:spacing w:val="-5"/>
        </w:rPr>
        <w:t xml:space="preserve"> </w:t>
      </w:r>
      <w:r>
        <w:t>a</w:t>
      </w:r>
      <w:r>
        <w:rPr>
          <w:spacing w:val="1"/>
        </w:rPr>
        <w:t>n</w:t>
      </w:r>
      <w:r>
        <w:t>d</w:t>
      </w:r>
      <w:r>
        <w:rPr>
          <w:spacing w:val="-5"/>
        </w:rPr>
        <w:t xml:space="preserve"> </w:t>
      </w:r>
      <w:r>
        <w:rPr>
          <w:spacing w:val="1"/>
        </w:rPr>
        <w:t>a</w:t>
      </w:r>
      <w:r>
        <w:t>pproach</w:t>
      </w:r>
    </w:p>
    <w:p w14:paraId="43976F2D" w14:textId="77777777" w:rsidR="00AC6EFB" w:rsidRPr="00AC6EFB" w:rsidRDefault="004C72E8" w:rsidP="00AC6EFB">
      <w:pPr>
        <w:pStyle w:val="BodyText"/>
        <w:numPr>
          <w:ilvl w:val="0"/>
          <w:numId w:val="52"/>
        </w:numPr>
        <w:tabs>
          <w:tab w:val="left" w:pos="1080"/>
        </w:tabs>
        <w:kinsoku w:val="0"/>
        <w:overflowPunct w:val="0"/>
        <w:ind w:left="1260" w:right="1000" w:hanging="180"/>
      </w:pPr>
      <w:r>
        <w:t>Appar</w:t>
      </w:r>
      <w:r>
        <w:rPr>
          <w:spacing w:val="-1"/>
        </w:rPr>
        <w:t>e</w:t>
      </w:r>
      <w:r>
        <w:t>nt</w:t>
      </w:r>
      <w:r>
        <w:rPr>
          <w:spacing w:val="-5"/>
        </w:rPr>
        <w:t xml:space="preserve"> </w:t>
      </w:r>
      <w:r>
        <w:t>und</w:t>
      </w:r>
      <w:r>
        <w:rPr>
          <w:spacing w:val="-1"/>
        </w:rPr>
        <w:t>e</w:t>
      </w:r>
      <w:r>
        <w:t>r</w:t>
      </w:r>
      <w:r>
        <w:rPr>
          <w:spacing w:val="-1"/>
        </w:rPr>
        <w:t>s</w:t>
      </w:r>
      <w:r>
        <w:t>tanding</w:t>
      </w:r>
      <w:r>
        <w:rPr>
          <w:spacing w:val="-6"/>
        </w:rPr>
        <w:t xml:space="preserve"> </w:t>
      </w:r>
      <w:r>
        <w:t>of</w:t>
      </w:r>
      <w:r>
        <w:rPr>
          <w:spacing w:val="-7"/>
        </w:rPr>
        <w:t xml:space="preserve"> </w:t>
      </w:r>
      <w:r>
        <w:t>the</w:t>
      </w:r>
      <w:r>
        <w:rPr>
          <w:spacing w:val="-6"/>
        </w:rPr>
        <w:t xml:space="preserve"> </w:t>
      </w:r>
      <w:r>
        <w:t>s</w:t>
      </w:r>
      <w:r>
        <w:rPr>
          <w:spacing w:val="-1"/>
        </w:rPr>
        <w:t>c</w:t>
      </w:r>
      <w:r>
        <w:t>ope</w:t>
      </w:r>
      <w:r>
        <w:rPr>
          <w:spacing w:val="-6"/>
        </w:rPr>
        <w:t xml:space="preserve"> </w:t>
      </w:r>
      <w:r>
        <w:rPr>
          <w:spacing w:val="3"/>
        </w:rPr>
        <w:t>o</w:t>
      </w:r>
      <w:r>
        <w:t>f</w:t>
      </w:r>
      <w:r>
        <w:rPr>
          <w:spacing w:val="-6"/>
        </w:rPr>
        <w:t xml:space="preserve"> </w:t>
      </w:r>
      <w:r>
        <w:t>ser</w:t>
      </w:r>
      <w:r>
        <w:rPr>
          <w:spacing w:val="-2"/>
        </w:rPr>
        <w:t>v</w:t>
      </w:r>
      <w:r>
        <w:rPr>
          <w:spacing w:val="2"/>
        </w:rPr>
        <w:t>i</w:t>
      </w:r>
      <w:r>
        <w:t>c</w:t>
      </w:r>
      <w:r>
        <w:rPr>
          <w:spacing w:val="1"/>
        </w:rPr>
        <w:t>e</w:t>
      </w:r>
      <w:r>
        <w:t>s</w:t>
      </w:r>
      <w:r>
        <w:rPr>
          <w:spacing w:val="-8"/>
        </w:rPr>
        <w:t xml:space="preserve"> </w:t>
      </w:r>
      <w:r>
        <w:t>to</w:t>
      </w:r>
      <w:r>
        <w:rPr>
          <w:spacing w:val="-5"/>
        </w:rPr>
        <w:t xml:space="preserve"> </w:t>
      </w:r>
      <w:r>
        <w:rPr>
          <w:spacing w:val="1"/>
        </w:rPr>
        <w:t>b</w:t>
      </w:r>
      <w:r>
        <w:t>e</w:t>
      </w:r>
      <w:r>
        <w:rPr>
          <w:spacing w:val="-6"/>
        </w:rPr>
        <w:t xml:space="preserve"> </w:t>
      </w:r>
      <w:r>
        <w:rPr>
          <w:spacing w:val="1"/>
        </w:rPr>
        <w:t>p</w:t>
      </w:r>
      <w:r>
        <w:t>ro</w:t>
      </w:r>
      <w:r>
        <w:rPr>
          <w:spacing w:val="-2"/>
        </w:rPr>
        <w:t>v</w:t>
      </w:r>
      <w:r>
        <w:rPr>
          <w:spacing w:val="2"/>
        </w:rPr>
        <w:t>i</w:t>
      </w:r>
      <w:r>
        <w:t>d</w:t>
      </w:r>
      <w:r>
        <w:rPr>
          <w:spacing w:val="-1"/>
        </w:rPr>
        <w:t>e</w:t>
      </w:r>
      <w:r>
        <w:t>d</w:t>
      </w:r>
      <w:r>
        <w:rPr>
          <w:w w:val="99"/>
        </w:rPr>
        <w:t xml:space="preserve"> </w:t>
      </w:r>
    </w:p>
    <w:p w14:paraId="06BB9427" w14:textId="2F6B548D" w:rsidR="004C72E8" w:rsidRDefault="004C72E8" w:rsidP="00AC6EFB">
      <w:pPr>
        <w:pStyle w:val="BodyText"/>
        <w:numPr>
          <w:ilvl w:val="0"/>
          <w:numId w:val="52"/>
        </w:numPr>
        <w:tabs>
          <w:tab w:val="left" w:pos="1080"/>
        </w:tabs>
        <w:kinsoku w:val="0"/>
        <w:overflowPunct w:val="0"/>
        <w:ind w:left="1260" w:right="1000" w:hanging="180"/>
      </w:pPr>
      <w:r>
        <w:rPr>
          <w:spacing w:val="-1"/>
        </w:rPr>
        <w:t>A</w:t>
      </w:r>
      <w:r>
        <w:t>ppropriat</w:t>
      </w:r>
      <w:r>
        <w:rPr>
          <w:spacing w:val="-1"/>
        </w:rPr>
        <w:t>e</w:t>
      </w:r>
      <w:r>
        <w:t>n</w:t>
      </w:r>
      <w:r>
        <w:rPr>
          <w:spacing w:val="-1"/>
        </w:rPr>
        <w:t>e</w:t>
      </w:r>
      <w:r>
        <w:rPr>
          <w:spacing w:val="1"/>
        </w:rPr>
        <w:t>s</w:t>
      </w:r>
      <w:r>
        <w:t>s</w:t>
      </w:r>
      <w:r>
        <w:rPr>
          <w:spacing w:val="-12"/>
        </w:rPr>
        <w:t xml:space="preserve"> </w:t>
      </w:r>
      <w:r>
        <w:t>of</w:t>
      </w:r>
      <w:r>
        <w:rPr>
          <w:spacing w:val="-11"/>
        </w:rPr>
        <w:t xml:space="preserve"> </w:t>
      </w:r>
      <w:r>
        <w:t>the</w:t>
      </w:r>
      <w:r>
        <w:rPr>
          <w:spacing w:val="-11"/>
        </w:rPr>
        <w:t xml:space="preserve"> </w:t>
      </w:r>
      <w:r>
        <w:rPr>
          <w:spacing w:val="1"/>
        </w:rPr>
        <w:t>p</w:t>
      </w:r>
      <w:r>
        <w:t>ropo</w:t>
      </w:r>
      <w:r>
        <w:rPr>
          <w:spacing w:val="-1"/>
        </w:rPr>
        <w:t>se</w:t>
      </w:r>
      <w:r>
        <w:t>d</w:t>
      </w:r>
      <w:r>
        <w:rPr>
          <w:spacing w:val="-10"/>
        </w:rPr>
        <w:t xml:space="preserve"> </w:t>
      </w:r>
      <w:r>
        <w:t>solution</w:t>
      </w:r>
      <w:r>
        <w:rPr>
          <w:spacing w:val="2"/>
        </w:rPr>
        <w:t>/</w:t>
      </w:r>
      <w:r>
        <w:rPr>
          <w:spacing w:val="-1"/>
        </w:rPr>
        <w:t>se</w:t>
      </w:r>
      <w:r>
        <w:rPr>
          <w:spacing w:val="2"/>
        </w:rPr>
        <w:t>r</w:t>
      </w:r>
      <w:r>
        <w:rPr>
          <w:spacing w:val="-2"/>
        </w:rPr>
        <w:t>v</w:t>
      </w:r>
      <w:r>
        <w:t>i</w:t>
      </w:r>
      <w:r>
        <w:rPr>
          <w:spacing w:val="1"/>
        </w:rPr>
        <w:t>c</w:t>
      </w:r>
      <w:r>
        <w:rPr>
          <w:spacing w:val="-1"/>
        </w:rPr>
        <w:t>e</w:t>
      </w:r>
      <w:r>
        <w:t>s</w:t>
      </w:r>
    </w:p>
    <w:p w14:paraId="774E8CBE" w14:textId="77777777" w:rsidR="00AC6EFB" w:rsidRDefault="00AC6EFB" w:rsidP="00AC6EFB">
      <w:pPr>
        <w:pStyle w:val="BodyText"/>
        <w:tabs>
          <w:tab w:val="left" w:pos="1080"/>
        </w:tabs>
        <w:kinsoku w:val="0"/>
        <w:overflowPunct w:val="0"/>
        <w:ind w:left="1260" w:hanging="180"/>
      </w:pPr>
    </w:p>
    <w:p w14:paraId="652F5436" w14:textId="27DD7E99" w:rsidR="004C72E8" w:rsidRDefault="004C72E8" w:rsidP="00AC6EFB">
      <w:pPr>
        <w:pStyle w:val="BodyText"/>
        <w:numPr>
          <w:ilvl w:val="2"/>
          <w:numId w:val="9"/>
        </w:numPr>
        <w:tabs>
          <w:tab w:val="left" w:pos="1080"/>
        </w:tabs>
        <w:kinsoku w:val="0"/>
        <w:overflowPunct w:val="0"/>
        <w:spacing w:before="49"/>
        <w:ind w:left="1260" w:hanging="540"/>
      </w:pPr>
      <w:r>
        <w:t>30%</w:t>
      </w:r>
      <w:r>
        <w:rPr>
          <w:spacing w:val="-8"/>
        </w:rPr>
        <w:t xml:space="preserve"> </w:t>
      </w:r>
      <w:r>
        <w:t>-</w:t>
      </w:r>
      <w:r>
        <w:rPr>
          <w:spacing w:val="-8"/>
        </w:rPr>
        <w:t xml:space="preserve"> </w:t>
      </w:r>
      <w:r>
        <w:rPr>
          <w:spacing w:val="1"/>
        </w:rPr>
        <w:t>E</w:t>
      </w:r>
      <w:r>
        <w:t>xp</w:t>
      </w:r>
      <w:r>
        <w:rPr>
          <w:spacing w:val="-1"/>
        </w:rPr>
        <w:t>e</w:t>
      </w:r>
      <w:r>
        <w:t>r</w:t>
      </w:r>
      <w:r>
        <w:rPr>
          <w:spacing w:val="2"/>
        </w:rPr>
        <w:t>i</w:t>
      </w:r>
      <w:r>
        <w:rPr>
          <w:spacing w:val="-1"/>
        </w:rPr>
        <w:t>e</w:t>
      </w:r>
      <w:r>
        <w:t>nce</w:t>
      </w:r>
      <w:r>
        <w:rPr>
          <w:spacing w:val="-9"/>
        </w:rPr>
        <w:t xml:space="preserve"> </w:t>
      </w:r>
      <w:r>
        <w:rPr>
          <w:spacing w:val="1"/>
        </w:rPr>
        <w:t>a</w:t>
      </w:r>
      <w:r>
        <w:t>nd</w:t>
      </w:r>
      <w:r>
        <w:rPr>
          <w:spacing w:val="-7"/>
        </w:rPr>
        <w:t xml:space="preserve"> </w:t>
      </w:r>
      <w:r>
        <w:t>orga</w:t>
      </w:r>
      <w:r>
        <w:rPr>
          <w:spacing w:val="1"/>
        </w:rPr>
        <w:t>n</w:t>
      </w:r>
      <w:r>
        <w:t>i</w:t>
      </w:r>
      <w:r>
        <w:rPr>
          <w:spacing w:val="2"/>
        </w:rPr>
        <w:t>z</w:t>
      </w:r>
      <w:r>
        <w:t>atio</w:t>
      </w:r>
      <w:r>
        <w:rPr>
          <w:spacing w:val="1"/>
        </w:rPr>
        <w:t>n</w:t>
      </w:r>
      <w:r>
        <w:t>al</w:t>
      </w:r>
      <w:r>
        <w:rPr>
          <w:spacing w:val="-7"/>
        </w:rPr>
        <w:t xml:space="preserve"> </w:t>
      </w:r>
      <w:r>
        <w:t>ca</w:t>
      </w:r>
      <w:r>
        <w:rPr>
          <w:spacing w:val="1"/>
        </w:rPr>
        <w:t>p</w:t>
      </w:r>
      <w:r>
        <w:t>acity</w:t>
      </w:r>
    </w:p>
    <w:p w14:paraId="0A317020" w14:textId="77777777" w:rsidR="00AC6EFB" w:rsidRPr="00AC6EFB" w:rsidRDefault="004C72E8" w:rsidP="00AC6EFB">
      <w:pPr>
        <w:pStyle w:val="BodyText"/>
        <w:numPr>
          <w:ilvl w:val="0"/>
          <w:numId w:val="52"/>
        </w:numPr>
        <w:tabs>
          <w:tab w:val="left" w:pos="1080"/>
        </w:tabs>
        <w:kinsoku w:val="0"/>
        <w:overflowPunct w:val="0"/>
        <w:ind w:left="1260" w:right="1557" w:hanging="180"/>
      </w:pPr>
      <w:r>
        <w:t>Q</w:t>
      </w:r>
      <w:r>
        <w:rPr>
          <w:spacing w:val="1"/>
        </w:rPr>
        <w:t>u</w:t>
      </w:r>
      <w:r>
        <w:t>ali</w:t>
      </w:r>
      <w:r>
        <w:rPr>
          <w:spacing w:val="-1"/>
        </w:rPr>
        <w:t>f</w:t>
      </w:r>
      <w:r>
        <w:t>ications</w:t>
      </w:r>
      <w:r>
        <w:rPr>
          <w:spacing w:val="-8"/>
        </w:rPr>
        <w:t xml:space="preserve"> </w:t>
      </w:r>
      <w:r>
        <w:rPr>
          <w:spacing w:val="1"/>
        </w:rPr>
        <w:t>a</w:t>
      </w:r>
      <w:r>
        <w:t>nd</w:t>
      </w:r>
      <w:r>
        <w:rPr>
          <w:spacing w:val="-6"/>
        </w:rPr>
        <w:t xml:space="preserve"> </w:t>
      </w:r>
      <w:r>
        <w:t>exp</w:t>
      </w:r>
      <w:r>
        <w:rPr>
          <w:spacing w:val="-1"/>
        </w:rPr>
        <w:t>e</w:t>
      </w:r>
      <w:r>
        <w:t>r</w:t>
      </w:r>
      <w:r>
        <w:rPr>
          <w:spacing w:val="2"/>
        </w:rPr>
        <w:t>i</w:t>
      </w:r>
      <w:r>
        <w:rPr>
          <w:spacing w:val="-1"/>
        </w:rPr>
        <w:t>e</w:t>
      </w:r>
      <w:r>
        <w:t>nce</w:t>
      </w:r>
      <w:r>
        <w:rPr>
          <w:spacing w:val="-2"/>
        </w:rPr>
        <w:t xml:space="preserve"> </w:t>
      </w:r>
      <w:r>
        <w:t>of</w:t>
      </w:r>
      <w:r>
        <w:rPr>
          <w:spacing w:val="-7"/>
        </w:rPr>
        <w:t xml:space="preserve"> </w:t>
      </w:r>
      <w:r>
        <w:t>both</w:t>
      </w:r>
      <w:r>
        <w:rPr>
          <w:spacing w:val="-4"/>
        </w:rPr>
        <w:t xml:space="preserve"> </w:t>
      </w:r>
      <w:r>
        <w:t>t</w:t>
      </w:r>
      <w:r>
        <w:rPr>
          <w:spacing w:val="1"/>
        </w:rPr>
        <w:t>h</w:t>
      </w:r>
      <w:r>
        <w:t>e</w:t>
      </w:r>
      <w:r>
        <w:rPr>
          <w:spacing w:val="-7"/>
        </w:rPr>
        <w:t xml:space="preserve"> </w:t>
      </w:r>
      <w:r>
        <w:rPr>
          <w:spacing w:val="1"/>
        </w:rPr>
        <w:t>p</w:t>
      </w:r>
      <w:r>
        <w:t>ropo</w:t>
      </w:r>
      <w:r>
        <w:rPr>
          <w:spacing w:val="-1"/>
        </w:rPr>
        <w:t>se</w:t>
      </w:r>
      <w:r>
        <w:t>r</w:t>
      </w:r>
      <w:r>
        <w:rPr>
          <w:spacing w:val="-5"/>
        </w:rPr>
        <w:t xml:space="preserve"> </w:t>
      </w:r>
      <w:r>
        <w:t>a</w:t>
      </w:r>
      <w:r>
        <w:rPr>
          <w:spacing w:val="1"/>
        </w:rPr>
        <w:t>n</w:t>
      </w:r>
      <w:r>
        <w:t>d</w:t>
      </w:r>
      <w:r>
        <w:rPr>
          <w:spacing w:val="-4"/>
        </w:rPr>
        <w:t xml:space="preserve"> </w:t>
      </w:r>
      <w:r>
        <w:t>key</w:t>
      </w:r>
      <w:r>
        <w:rPr>
          <w:spacing w:val="-7"/>
        </w:rPr>
        <w:t xml:space="preserve"> </w:t>
      </w:r>
      <w:r>
        <w:t>p</w:t>
      </w:r>
      <w:r>
        <w:rPr>
          <w:spacing w:val="-1"/>
        </w:rPr>
        <w:t>e</w:t>
      </w:r>
      <w:r>
        <w:t>r</w:t>
      </w:r>
      <w:r>
        <w:rPr>
          <w:spacing w:val="-1"/>
        </w:rPr>
        <w:t>s</w:t>
      </w:r>
      <w:r>
        <w:t>onn</w:t>
      </w:r>
      <w:r>
        <w:rPr>
          <w:spacing w:val="-1"/>
        </w:rPr>
        <w:t>e</w:t>
      </w:r>
      <w:r>
        <w:t>l</w:t>
      </w:r>
    </w:p>
    <w:p w14:paraId="75ED0092" w14:textId="77777777" w:rsidR="00AC6EFB" w:rsidRDefault="004C72E8" w:rsidP="00AC6EFB">
      <w:pPr>
        <w:pStyle w:val="BodyText"/>
        <w:numPr>
          <w:ilvl w:val="0"/>
          <w:numId w:val="52"/>
        </w:numPr>
        <w:tabs>
          <w:tab w:val="left" w:pos="1080"/>
        </w:tabs>
        <w:kinsoku w:val="0"/>
        <w:overflowPunct w:val="0"/>
        <w:ind w:left="1260" w:right="1557" w:hanging="180"/>
      </w:pPr>
      <w:r>
        <w:rPr>
          <w:spacing w:val="1"/>
        </w:rPr>
        <w:t>E</w:t>
      </w:r>
      <w:r>
        <w:t>xp</w:t>
      </w:r>
      <w:r>
        <w:rPr>
          <w:spacing w:val="-1"/>
        </w:rPr>
        <w:t>e</w:t>
      </w:r>
      <w:r>
        <w:t>ri</w:t>
      </w:r>
      <w:r>
        <w:rPr>
          <w:spacing w:val="-1"/>
        </w:rPr>
        <w:t>e</w:t>
      </w:r>
      <w:r>
        <w:t>nce</w:t>
      </w:r>
      <w:r>
        <w:rPr>
          <w:spacing w:val="-7"/>
        </w:rPr>
        <w:t xml:space="preserve"> </w:t>
      </w:r>
      <w:r>
        <w:rPr>
          <w:spacing w:val="-1"/>
        </w:rPr>
        <w:t>w</w:t>
      </w:r>
      <w:r>
        <w:t>ith</w:t>
      </w:r>
      <w:r>
        <w:rPr>
          <w:spacing w:val="-7"/>
        </w:rPr>
        <w:t xml:space="preserve"> </w:t>
      </w:r>
      <w:r>
        <w:t>ot</w:t>
      </w:r>
      <w:r>
        <w:rPr>
          <w:spacing w:val="1"/>
        </w:rPr>
        <w:t>h</w:t>
      </w:r>
      <w:r>
        <w:rPr>
          <w:spacing w:val="-1"/>
        </w:rPr>
        <w:t>e</w:t>
      </w:r>
      <w:r>
        <w:t>r</w:t>
      </w:r>
      <w:r>
        <w:rPr>
          <w:spacing w:val="-7"/>
        </w:rPr>
        <w:t xml:space="preserve"> </w:t>
      </w:r>
      <w:r>
        <w:t>public</w:t>
      </w:r>
      <w:r>
        <w:rPr>
          <w:spacing w:val="-8"/>
        </w:rPr>
        <w:t xml:space="preserve"> </w:t>
      </w:r>
      <w:r>
        <w:rPr>
          <w:spacing w:val="1"/>
        </w:rPr>
        <w:t>a</w:t>
      </w:r>
      <w:r>
        <w:t>g</w:t>
      </w:r>
      <w:r>
        <w:rPr>
          <w:spacing w:val="-1"/>
        </w:rPr>
        <w:t>e</w:t>
      </w:r>
      <w:r>
        <w:t>nci</w:t>
      </w:r>
      <w:r>
        <w:rPr>
          <w:spacing w:val="1"/>
        </w:rPr>
        <w:t>e</w:t>
      </w:r>
      <w:r>
        <w:t>s</w:t>
      </w:r>
    </w:p>
    <w:p w14:paraId="21A921C2" w14:textId="20C868E3" w:rsidR="004C72E8" w:rsidRDefault="004C72E8" w:rsidP="00AC6EFB">
      <w:pPr>
        <w:pStyle w:val="BodyText"/>
        <w:numPr>
          <w:ilvl w:val="0"/>
          <w:numId w:val="52"/>
        </w:numPr>
        <w:tabs>
          <w:tab w:val="left" w:pos="1080"/>
        </w:tabs>
        <w:kinsoku w:val="0"/>
        <w:overflowPunct w:val="0"/>
        <w:ind w:left="1260" w:right="-890" w:hanging="180"/>
      </w:pPr>
      <w:r>
        <w:t>Orga</w:t>
      </w:r>
      <w:r w:rsidRPr="00AC6EFB">
        <w:rPr>
          <w:spacing w:val="1"/>
        </w:rPr>
        <w:t>n</w:t>
      </w:r>
      <w:r>
        <w:t>izational</w:t>
      </w:r>
      <w:r w:rsidRPr="00AC6EFB">
        <w:rPr>
          <w:spacing w:val="-6"/>
        </w:rPr>
        <w:t xml:space="preserve"> </w:t>
      </w:r>
      <w:r>
        <w:t>r</w:t>
      </w:r>
      <w:r w:rsidRPr="00AC6EFB">
        <w:rPr>
          <w:spacing w:val="-1"/>
        </w:rPr>
        <w:t>es</w:t>
      </w:r>
      <w:r>
        <w:t>ourc</w:t>
      </w:r>
      <w:r w:rsidRPr="00AC6EFB">
        <w:rPr>
          <w:spacing w:val="1"/>
        </w:rPr>
        <w:t>e</w:t>
      </w:r>
      <w:r>
        <w:t>s</w:t>
      </w:r>
      <w:r w:rsidRPr="00AC6EFB">
        <w:rPr>
          <w:spacing w:val="-8"/>
        </w:rPr>
        <w:t xml:space="preserve"> </w:t>
      </w:r>
      <w:r w:rsidRPr="00AC6EFB">
        <w:rPr>
          <w:spacing w:val="1"/>
        </w:rPr>
        <w:t>a</w:t>
      </w:r>
      <w:r>
        <w:t>nd</w:t>
      </w:r>
      <w:r w:rsidRPr="00AC6EFB">
        <w:rPr>
          <w:spacing w:val="-5"/>
        </w:rPr>
        <w:t xml:space="preserve"> </w:t>
      </w:r>
      <w:r>
        <w:t>staf</w:t>
      </w:r>
      <w:r w:rsidRPr="00AC6EFB">
        <w:rPr>
          <w:spacing w:val="-2"/>
        </w:rPr>
        <w:t>f</w:t>
      </w:r>
      <w:r>
        <w:t>,</w:t>
      </w:r>
      <w:r w:rsidRPr="00AC6EFB">
        <w:rPr>
          <w:spacing w:val="-6"/>
        </w:rPr>
        <w:t xml:space="preserve"> </w:t>
      </w:r>
      <w:r w:rsidRPr="00AC6EFB">
        <w:rPr>
          <w:spacing w:val="1"/>
        </w:rPr>
        <w:t>a</w:t>
      </w:r>
      <w:r>
        <w:t>ppar</w:t>
      </w:r>
      <w:r w:rsidRPr="00AC6EFB">
        <w:rPr>
          <w:spacing w:val="-1"/>
        </w:rPr>
        <w:t>e</w:t>
      </w:r>
      <w:r>
        <w:t>nt</w:t>
      </w:r>
      <w:r w:rsidRPr="00AC6EFB">
        <w:rPr>
          <w:spacing w:val="-6"/>
        </w:rPr>
        <w:t xml:space="preserve"> </w:t>
      </w:r>
      <w:r w:rsidRPr="00AC6EFB">
        <w:rPr>
          <w:spacing w:val="5"/>
        </w:rPr>
        <w:t>a</w:t>
      </w:r>
      <w:r>
        <w:t>bil</w:t>
      </w:r>
      <w:r w:rsidRPr="00AC6EFB">
        <w:rPr>
          <w:spacing w:val="-1"/>
        </w:rPr>
        <w:t>i</w:t>
      </w:r>
      <w:r>
        <w:t>ty</w:t>
      </w:r>
      <w:r w:rsidRPr="00AC6EFB">
        <w:rPr>
          <w:spacing w:val="-5"/>
        </w:rPr>
        <w:t xml:space="preserve"> </w:t>
      </w:r>
      <w:r>
        <w:t>to</w:t>
      </w:r>
      <w:r w:rsidRPr="00AC6EFB">
        <w:rPr>
          <w:spacing w:val="-6"/>
        </w:rPr>
        <w:t xml:space="preserve"> </w:t>
      </w:r>
      <w:r>
        <w:t>m</w:t>
      </w:r>
      <w:r w:rsidRPr="00AC6EFB">
        <w:rPr>
          <w:spacing w:val="-1"/>
        </w:rPr>
        <w:t>ee</w:t>
      </w:r>
      <w:r>
        <w:t>t</w:t>
      </w:r>
      <w:r w:rsidRPr="00AC6EFB">
        <w:rPr>
          <w:spacing w:val="-4"/>
        </w:rPr>
        <w:t xml:space="preserve"> </w:t>
      </w:r>
      <w:r w:rsidRPr="00AC6EFB">
        <w:rPr>
          <w:spacing w:val="1"/>
        </w:rPr>
        <w:t>a</w:t>
      </w:r>
      <w:r>
        <w:t>ny</w:t>
      </w:r>
      <w:r w:rsidRPr="00AC6EFB">
        <w:rPr>
          <w:spacing w:val="-5"/>
        </w:rPr>
        <w:t xml:space="preserve"> </w:t>
      </w:r>
      <w:r>
        <w:t>r</w:t>
      </w:r>
      <w:r w:rsidRPr="00AC6EFB">
        <w:rPr>
          <w:spacing w:val="-1"/>
        </w:rPr>
        <w:t>e</w:t>
      </w:r>
      <w:r>
        <w:t>quir</w:t>
      </w:r>
      <w:r w:rsidRPr="00AC6EFB">
        <w:rPr>
          <w:spacing w:val="-1"/>
        </w:rPr>
        <w:t>e</w:t>
      </w:r>
      <w:r>
        <w:t>d</w:t>
      </w:r>
      <w:r w:rsidRPr="00AC6EFB">
        <w:rPr>
          <w:spacing w:val="-6"/>
        </w:rPr>
        <w:t xml:space="preserve"> </w:t>
      </w:r>
      <w:r>
        <w:t>ti</w:t>
      </w:r>
      <w:r w:rsidRPr="00AC6EFB">
        <w:rPr>
          <w:spacing w:val="-1"/>
        </w:rPr>
        <w:t>me</w:t>
      </w:r>
      <w:r>
        <w:t>lin</w:t>
      </w:r>
      <w:r w:rsidRPr="00AC6EFB">
        <w:rPr>
          <w:spacing w:val="2"/>
        </w:rPr>
        <w:t>e</w:t>
      </w:r>
      <w:r>
        <w:t>s</w:t>
      </w:r>
      <w:r w:rsidRPr="00AC6EFB">
        <w:rPr>
          <w:spacing w:val="-8"/>
        </w:rPr>
        <w:t xml:space="preserve"> </w:t>
      </w:r>
      <w:r>
        <w:t>or</w:t>
      </w:r>
      <w:r w:rsidRPr="00AC6EFB">
        <w:rPr>
          <w:spacing w:val="-5"/>
        </w:rPr>
        <w:t xml:space="preserve"> </w:t>
      </w:r>
      <w:r>
        <w:t>ot</w:t>
      </w:r>
      <w:r w:rsidRPr="00AC6EFB">
        <w:rPr>
          <w:spacing w:val="1"/>
        </w:rPr>
        <w:t>h</w:t>
      </w:r>
      <w:r w:rsidRPr="00AC6EFB">
        <w:rPr>
          <w:spacing w:val="-1"/>
        </w:rPr>
        <w:t>e</w:t>
      </w:r>
      <w:r>
        <w:t>r</w:t>
      </w:r>
      <w:r w:rsidR="00AC6EFB">
        <w:t xml:space="preserve"> requirements </w:t>
      </w:r>
    </w:p>
    <w:p w14:paraId="187308EB" w14:textId="77777777" w:rsidR="004C72E8" w:rsidRDefault="004C72E8" w:rsidP="00AC6EFB">
      <w:pPr>
        <w:tabs>
          <w:tab w:val="left" w:pos="1080"/>
        </w:tabs>
        <w:kinsoku w:val="0"/>
        <w:overflowPunct w:val="0"/>
        <w:spacing w:before="8"/>
        <w:ind w:left="1260" w:hanging="540"/>
        <w:rPr>
          <w:sz w:val="11"/>
          <w:szCs w:val="11"/>
        </w:rPr>
      </w:pPr>
    </w:p>
    <w:p w14:paraId="1029CE0E" w14:textId="77777777" w:rsidR="004C72E8" w:rsidRDefault="004C72E8" w:rsidP="00AC6EFB">
      <w:pPr>
        <w:pStyle w:val="BodyText"/>
        <w:numPr>
          <w:ilvl w:val="2"/>
          <w:numId w:val="9"/>
        </w:numPr>
        <w:tabs>
          <w:tab w:val="left" w:pos="1080"/>
        </w:tabs>
        <w:kinsoku w:val="0"/>
        <w:overflowPunct w:val="0"/>
        <w:ind w:left="1080"/>
      </w:pPr>
      <w:r>
        <w:rPr>
          <w:spacing w:val="-1"/>
        </w:rPr>
        <w:t>25</w:t>
      </w:r>
      <w:r>
        <w:t>%</w:t>
      </w:r>
      <w:r>
        <w:rPr>
          <w:spacing w:val="-6"/>
        </w:rPr>
        <w:t xml:space="preserve"> </w:t>
      </w:r>
      <w:r>
        <w:t>-</w:t>
      </w:r>
      <w:r>
        <w:rPr>
          <w:spacing w:val="-5"/>
        </w:rPr>
        <w:t xml:space="preserve"> </w:t>
      </w:r>
      <w:r>
        <w:t>Pr</w:t>
      </w:r>
      <w:r>
        <w:rPr>
          <w:spacing w:val="2"/>
        </w:rPr>
        <w:t>i</w:t>
      </w:r>
      <w:r>
        <w:t>ce</w:t>
      </w:r>
    </w:p>
    <w:p w14:paraId="2ED2A8C8" w14:textId="77777777" w:rsidR="0029582A" w:rsidRDefault="0029582A" w:rsidP="00AC6EFB">
      <w:pPr>
        <w:pStyle w:val="BodyText"/>
        <w:tabs>
          <w:tab w:val="left" w:pos="1220"/>
        </w:tabs>
        <w:kinsoku w:val="0"/>
        <w:overflowPunct w:val="0"/>
      </w:pPr>
    </w:p>
    <w:p w14:paraId="62A1D540" w14:textId="77777777" w:rsidR="0029582A" w:rsidRPr="00662DF3" w:rsidRDefault="0029582A" w:rsidP="0029582A">
      <w:pPr>
        <w:pStyle w:val="BodyText3"/>
        <w:tabs>
          <w:tab w:val="left" w:pos="540"/>
        </w:tabs>
        <w:ind w:left="360"/>
        <w:rPr>
          <w:b/>
          <w:i/>
          <w:sz w:val="20"/>
          <w:szCs w:val="20"/>
        </w:rPr>
      </w:pPr>
      <w:r w:rsidRPr="00662DF3">
        <w:rPr>
          <w:b/>
          <w:i/>
          <w:sz w:val="20"/>
          <w:szCs w:val="20"/>
        </w:rPr>
        <w:t>The Price Proposal is the Rate Sheet. Use the example below:</w:t>
      </w:r>
    </w:p>
    <w:tbl>
      <w:tblPr>
        <w:tblStyle w:val="TableGrid"/>
        <w:tblW w:w="9337" w:type="dxa"/>
        <w:tblInd w:w="288" w:type="dxa"/>
        <w:tblLook w:val="04A0" w:firstRow="1" w:lastRow="0" w:firstColumn="1" w:lastColumn="0" w:noHBand="0" w:noVBand="1"/>
      </w:tblPr>
      <w:tblGrid>
        <w:gridCol w:w="2464"/>
        <w:gridCol w:w="2291"/>
        <w:gridCol w:w="2291"/>
        <w:gridCol w:w="2291"/>
      </w:tblGrid>
      <w:tr w:rsidR="007D389B" w:rsidRPr="00366F88" w14:paraId="6D4A9F04" w14:textId="77777777" w:rsidTr="006B03E8">
        <w:trPr>
          <w:trHeight w:val="218"/>
        </w:trPr>
        <w:tc>
          <w:tcPr>
            <w:tcW w:w="2464" w:type="dxa"/>
          </w:tcPr>
          <w:p w14:paraId="757ED4DC" w14:textId="77777777" w:rsidR="007D389B" w:rsidRPr="006B03E8" w:rsidRDefault="007D389B" w:rsidP="006B03E8">
            <w:pPr>
              <w:pStyle w:val="BodyText3"/>
              <w:tabs>
                <w:tab w:val="left" w:pos="540"/>
              </w:tabs>
              <w:jc w:val="center"/>
              <w:rPr>
                <w:rFonts w:cs="Arial"/>
                <w:b/>
                <w:bCs/>
                <w:sz w:val="20"/>
                <w:szCs w:val="20"/>
                <w:u w:val="single"/>
              </w:rPr>
            </w:pPr>
            <w:r w:rsidRPr="006B03E8">
              <w:rPr>
                <w:rFonts w:cs="Arial"/>
                <w:b/>
                <w:bCs/>
                <w:sz w:val="20"/>
                <w:szCs w:val="20"/>
                <w:u w:val="single"/>
              </w:rPr>
              <w:t>Staff Location</w:t>
            </w:r>
          </w:p>
        </w:tc>
        <w:tc>
          <w:tcPr>
            <w:tcW w:w="2291" w:type="dxa"/>
          </w:tcPr>
          <w:p w14:paraId="1DB8E93F" w14:textId="77777777" w:rsidR="007D389B" w:rsidRPr="006B03E8" w:rsidRDefault="007D389B" w:rsidP="006B03E8">
            <w:pPr>
              <w:pStyle w:val="BodyText3"/>
              <w:tabs>
                <w:tab w:val="left" w:pos="540"/>
              </w:tabs>
              <w:jc w:val="center"/>
              <w:rPr>
                <w:rFonts w:cs="Arial"/>
                <w:b/>
                <w:bCs/>
                <w:sz w:val="20"/>
                <w:szCs w:val="20"/>
                <w:u w:val="single"/>
              </w:rPr>
            </w:pPr>
            <w:r w:rsidRPr="006B03E8">
              <w:rPr>
                <w:rFonts w:cs="Arial"/>
                <w:b/>
                <w:bCs/>
                <w:sz w:val="20"/>
                <w:szCs w:val="20"/>
                <w:u w:val="single"/>
              </w:rPr>
              <w:t>On-site Rate</w:t>
            </w:r>
          </w:p>
        </w:tc>
        <w:tc>
          <w:tcPr>
            <w:tcW w:w="2291" w:type="dxa"/>
          </w:tcPr>
          <w:p w14:paraId="59D8C9F6" w14:textId="77777777" w:rsidR="007D389B" w:rsidRPr="006B03E8" w:rsidRDefault="007D389B" w:rsidP="006B03E8">
            <w:pPr>
              <w:pStyle w:val="BodyText3"/>
              <w:tabs>
                <w:tab w:val="left" w:pos="540"/>
              </w:tabs>
              <w:jc w:val="center"/>
              <w:rPr>
                <w:rFonts w:cs="Arial"/>
                <w:b/>
                <w:bCs/>
                <w:sz w:val="20"/>
                <w:szCs w:val="20"/>
                <w:u w:val="single"/>
              </w:rPr>
            </w:pPr>
            <w:r w:rsidRPr="006B03E8">
              <w:rPr>
                <w:rFonts w:cs="Arial"/>
                <w:b/>
                <w:bCs/>
                <w:sz w:val="20"/>
                <w:szCs w:val="20"/>
                <w:u w:val="single"/>
              </w:rPr>
              <w:t>Year 2 Increase %</w:t>
            </w:r>
          </w:p>
        </w:tc>
        <w:tc>
          <w:tcPr>
            <w:tcW w:w="2291" w:type="dxa"/>
          </w:tcPr>
          <w:p w14:paraId="6CC8C56C" w14:textId="77777777" w:rsidR="007D389B" w:rsidRPr="006B03E8" w:rsidRDefault="007D389B" w:rsidP="006B03E8">
            <w:pPr>
              <w:pStyle w:val="BodyText3"/>
              <w:tabs>
                <w:tab w:val="left" w:pos="540"/>
              </w:tabs>
              <w:jc w:val="center"/>
              <w:rPr>
                <w:rFonts w:cs="Arial"/>
                <w:b/>
                <w:bCs/>
                <w:sz w:val="20"/>
                <w:szCs w:val="20"/>
                <w:u w:val="single"/>
              </w:rPr>
            </w:pPr>
            <w:r w:rsidRPr="006B03E8">
              <w:rPr>
                <w:rFonts w:cs="Arial"/>
                <w:b/>
                <w:bCs/>
                <w:sz w:val="20"/>
                <w:szCs w:val="20"/>
                <w:u w:val="single"/>
              </w:rPr>
              <w:t>Year 3 Increase %</w:t>
            </w:r>
          </w:p>
        </w:tc>
      </w:tr>
      <w:tr w:rsidR="007D389B" w:rsidRPr="00366F88" w14:paraId="14C6F3FF" w14:textId="77777777" w:rsidTr="006B03E8">
        <w:trPr>
          <w:trHeight w:val="370"/>
        </w:trPr>
        <w:tc>
          <w:tcPr>
            <w:tcW w:w="2464" w:type="dxa"/>
          </w:tcPr>
          <w:p w14:paraId="62C3541D" w14:textId="77777777" w:rsidR="007D389B" w:rsidRPr="0029582A" w:rsidRDefault="007D389B" w:rsidP="00C95A79">
            <w:pPr>
              <w:pStyle w:val="BodyText3"/>
              <w:tabs>
                <w:tab w:val="left" w:pos="540"/>
              </w:tabs>
              <w:rPr>
                <w:rFonts w:cs="Arial"/>
                <w:sz w:val="20"/>
                <w:szCs w:val="20"/>
              </w:rPr>
            </w:pPr>
            <w:r w:rsidRPr="0029582A">
              <w:rPr>
                <w:rFonts w:cs="Arial"/>
                <w:sz w:val="20"/>
                <w:szCs w:val="20"/>
              </w:rPr>
              <w:t>Project Manager</w:t>
            </w:r>
          </w:p>
        </w:tc>
        <w:tc>
          <w:tcPr>
            <w:tcW w:w="2291" w:type="dxa"/>
          </w:tcPr>
          <w:p w14:paraId="7A7EB985" w14:textId="77777777" w:rsidR="007D389B" w:rsidRPr="0029582A" w:rsidRDefault="007D389B" w:rsidP="00C95A79">
            <w:pPr>
              <w:pStyle w:val="BodyText3"/>
              <w:tabs>
                <w:tab w:val="left" w:pos="540"/>
              </w:tabs>
              <w:rPr>
                <w:rFonts w:cs="Arial"/>
                <w:sz w:val="20"/>
                <w:szCs w:val="20"/>
              </w:rPr>
            </w:pPr>
          </w:p>
        </w:tc>
        <w:tc>
          <w:tcPr>
            <w:tcW w:w="2291" w:type="dxa"/>
          </w:tcPr>
          <w:p w14:paraId="6AA00D1D" w14:textId="77777777" w:rsidR="007D389B" w:rsidRPr="0029582A" w:rsidRDefault="007D389B" w:rsidP="00C95A79">
            <w:pPr>
              <w:pStyle w:val="BodyText3"/>
              <w:tabs>
                <w:tab w:val="left" w:pos="540"/>
              </w:tabs>
              <w:rPr>
                <w:rFonts w:cs="Arial"/>
                <w:sz w:val="20"/>
                <w:szCs w:val="20"/>
              </w:rPr>
            </w:pPr>
          </w:p>
        </w:tc>
        <w:tc>
          <w:tcPr>
            <w:tcW w:w="2291" w:type="dxa"/>
          </w:tcPr>
          <w:p w14:paraId="1923FDA9" w14:textId="77777777" w:rsidR="007D389B" w:rsidRPr="0029582A" w:rsidRDefault="007D389B" w:rsidP="00C95A79">
            <w:pPr>
              <w:pStyle w:val="BodyText3"/>
              <w:tabs>
                <w:tab w:val="left" w:pos="540"/>
              </w:tabs>
              <w:rPr>
                <w:rFonts w:cs="Arial"/>
                <w:sz w:val="20"/>
                <w:szCs w:val="20"/>
              </w:rPr>
            </w:pPr>
          </w:p>
        </w:tc>
      </w:tr>
      <w:tr w:rsidR="007D389B" w:rsidRPr="00366F88" w14:paraId="683A2A4E" w14:textId="77777777" w:rsidTr="006B03E8">
        <w:trPr>
          <w:trHeight w:val="254"/>
        </w:trPr>
        <w:tc>
          <w:tcPr>
            <w:tcW w:w="2464" w:type="dxa"/>
          </w:tcPr>
          <w:p w14:paraId="2F8B2892" w14:textId="77777777" w:rsidR="007D389B" w:rsidRPr="0029582A" w:rsidRDefault="00340F6B" w:rsidP="00C95A79">
            <w:pPr>
              <w:pStyle w:val="BodyText3"/>
              <w:tabs>
                <w:tab w:val="left" w:pos="540"/>
              </w:tabs>
              <w:rPr>
                <w:rFonts w:cs="Arial"/>
                <w:sz w:val="20"/>
                <w:szCs w:val="20"/>
              </w:rPr>
            </w:pPr>
            <w:r>
              <w:rPr>
                <w:rFonts w:cs="Arial"/>
                <w:sz w:val="20"/>
                <w:szCs w:val="20"/>
              </w:rPr>
              <w:t>Inspector</w:t>
            </w:r>
          </w:p>
        </w:tc>
        <w:tc>
          <w:tcPr>
            <w:tcW w:w="2291" w:type="dxa"/>
          </w:tcPr>
          <w:p w14:paraId="08A045F4" w14:textId="77777777" w:rsidR="007D389B" w:rsidRPr="0029582A" w:rsidRDefault="007D389B" w:rsidP="00C95A79">
            <w:pPr>
              <w:pStyle w:val="BodyText3"/>
              <w:tabs>
                <w:tab w:val="left" w:pos="540"/>
              </w:tabs>
              <w:rPr>
                <w:rFonts w:cs="Arial"/>
                <w:sz w:val="20"/>
                <w:szCs w:val="20"/>
              </w:rPr>
            </w:pPr>
          </w:p>
        </w:tc>
        <w:tc>
          <w:tcPr>
            <w:tcW w:w="2291" w:type="dxa"/>
          </w:tcPr>
          <w:p w14:paraId="07A85E1D" w14:textId="77777777" w:rsidR="007D389B" w:rsidRPr="0029582A" w:rsidRDefault="007D389B" w:rsidP="00C95A79">
            <w:pPr>
              <w:pStyle w:val="BodyText3"/>
              <w:tabs>
                <w:tab w:val="left" w:pos="540"/>
              </w:tabs>
              <w:rPr>
                <w:rFonts w:cs="Arial"/>
                <w:sz w:val="20"/>
                <w:szCs w:val="20"/>
              </w:rPr>
            </w:pPr>
          </w:p>
        </w:tc>
        <w:tc>
          <w:tcPr>
            <w:tcW w:w="2291" w:type="dxa"/>
          </w:tcPr>
          <w:p w14:paraId="612F220D" w14:textId="77777777" w:rsidR="007D389B" w:rsidRPr="0029582A" w:rsidRDefault="007D389B" w:rsidP="00C95A79">
            <w:pPr>
              <w:pStyle w:val="BodyText3"/>
              <w:tabs>
                <w:tab w:val="left" w:pos="540"/>
              </w:tabs>
              <w:rPr>
                <w:rFonts w:cs="Arial"/>
                <w:sz w:val="20"/>
                <w:szCs w:val="20"/>
              </w:rPr>
            </w:pPr>
          </w:p>
        </w:tc>
      </w:tr>
      <w:tr w:rsidR="007D389B" w:rsidRPr="00366F88" w14:paraId="795C79B6" w14:textId="77777777" w:rsidTr="006B03E8">
        <w:trPr>
          <w:trHeight w:val="370"/>
        </w:trPr>
        <w:tc>
          <w:tcPr>
            <w:tcW w:w="2464" w:type="dxa"/>
          </w:tcPr>
          <w:p w14:paraId="1A75ED85" w14:textId="77777777" w:rsidR="007D389B" w:rsidRPr="0029582A" w:rsidRDefault="007D389B" w:rsidP="00C95A79">
            <w:pPr>
              <w:pStyle w:val="BodyText3"/>
              <w:tabs>
                <w:tab w:val="left" w:pos="540"/>
              </w:tabs>
              <w:rPr>
                <w:rFonts w:cs="Arial"/>
                <w:sz w:val="20"/>
                <w:szCs w:val="20"/>
              </w:rPr>
            </w:pPr>
            <w:r w:rsidRPr="0029582A">
              <w:rPr>
                <w:rFonts w:cs="Arial"/>
                <w:sz w:val="20"/>
                <w:szCs w:val="20"/>
              </w:rPr>
              <w:t>Admin Assistant</w:t>
            </w:r>
          </w:p>
        </w:tc>
        <w:tc>
          <w:tcPr>
            <w:tcW w:w="2291" w:type="dxa"/>
          </w:tcPr>
          <w:p w14:paraId="3925D278" w14:textId="77777777" w:rsidR="007D389B" w:rsidRPr="0029582A" w:rsidRDefault="007D389B" w:rsidP="00C95A79">
            <w:pPr>
              <w:pStyle w:val="BodyText3"/>
              <w:tabs>
                <w:tab w:val="left" w:pos="540"/>
              </w:tabs>
              <w:rPr>
                <w:rFonts w:cs="Arial"/>
                <w:sz w:val="20"/>
                <w:szCs w:val="20"/>
              </w:rPr>
            </w:pPr>
          </w:p>
        </w:tc>
        <w:tc>
          <w:tcPr>
            <w:tcW w:w="2291" w:type="dxa"/>
          </w:tcPr>
          <w:p w14:paraId="7B08268C" w14:textId="77777777" w:rsidR="007D389B" w:rsidRPr="0029582A" w:rsidRDefault="007D389B" w:rsidP="00C95A79">
            <w:pPr>
              <w:pStyle w:val="BodyText3"/>
              <w:tabs>
                <w:tab w:val="left" w:pos="540"/>
              </w:tabs>
              <w:rPr>
                <w:rFonts w:cs="Arial"/>
                <w:sz w:val="20"/>
                <w:szCs w:val="20"/>
              </w:rPr>
            </w:pPr>
          </w:p>
        </w:tc>
        <w:tc>
          <w:tcPr>
            <w:tcW w:w="2291" w:type="dxa"/>
          </w:tcPr>
          <w:p w14:paraId="02BBCAB7" w14:textId="77777777" w:rsidR="007D389B" w:rsidRPr="0029582A" w:rsidRDefault="007D389B" w:rsidP="00C95A79">
            <w:pPr>
              <w:pStyle w:val="BodyText3"/>
              <w:tabs>
                <w:tab w:val="left" w:pos="540"/>
              </w:tabs>
              <w:rPr>
                <w:rFonts w:cs="Arial"/>
                <w:sz w:val="20"/>
                <w:szCs w:val="20"/>
              </w:rPr>
            </w:pPr>
          </w:p>
        </w:tc>
      </w:tr>
      <w:tr w:rsidR="007D389B" w:rsidRPr="00366F88" w14:paraId="7B1C5974" w14:textId="77777777" w:rsidTr="006B03E8">
        <w:trPr>
          <w:trHeight w:val="370"/>
        </w:trPr>
        <w:tc>
          <w:tcPr>
            <w:tcW w:w="2464" w:type="dxa"/>
          </w:tcPr>
          <w:p w14:paraId="6BB633E7" w14:textId="55A97E58" w:rsidR="007D389B" w:rsidRPr="0029582A" w:rsidRDefault="00F66254" w:rsidP="00C95A79">
            <w:pPr>
              <w:pStyle w:val="BodyText3"/>
              <w:tabs>
                <w:tab w:val="left" w:pos="540"/>
              </w:tabs>
              <w:rPr>
                <w:rFonts w:cs="Arial"/>
                <w:sz w:val="20"/>
                <w:szCs w:val="20"/>
              </w:rPr>
            </w:pPr>
            <w:r>
              <w:rPr>
                <w:rFonts w:cs="Arial"/>
                <w:sz w:val="20"/>
                <w:szCs w:val="20"/>
              </w:rPr>
              <w:t>Technician</w:t>
            </w:r>
          </w:p>
        </w:tc>
        <w:tc>
          <w:tcPr>
            <w:tcW w:w="2291" w:type="dxa"/>
          </w:tcPr>
          <w:p w14:paraId="47F20E58" w14:textId="77777777" w:rsidR="007D389B" w:rsidRPr="0029582A" w:rsidRDefault="007D389B" w:rsidP="00C95A79">
            <w:pPr>
              <w:pStyle w:val="BodyText3"/>
              <w:tabs>
                <w:tab w:val="left" w:pos="540"/>
              </w:tabs>
              <w:rPr>
                <w:rFonts w:cs="Arial"/>
                <w:sz w:val="20"/>
                <w:szCs w:val="20"/>
              </w:rPr>
            </w:pPr>
          </w:p>
        </w:tc>
        <w:tc>
          <w:tcPr>
            <w:tcW w:w="2291" w:type="dxa"/>
          </w:tcPr>
          <w:p w14:paraId="2C1D0F53" w14:textId="77777777" w:rsidR="007D389B" w:rsidRPr="0029582A" w:rsidRDefault="007D389B" w:rsidP="00C95A79">
            <w:pPr>
              <w:pStyle w:val="BodyText3"/>
              <w:tabs>
                <w:tab w:val="left" w:pos="540"/>
              </w:tabs>
              <w:rPr>
                <w:rFonts w:cs="Arial"/>
                <w:sz w:val="20"/>
                <w:szCs w:val="20"/>
              </w:rPr>
            </w:pPr>
          </w:p>
        </w:tc>
        <w:tc>
          <w:tcPr>
            <w:tcW w:w="2291" w:type="dxa"/>
          </w:tcPr>
          <w:p w14:paraId="71E1B652" w14:textId="77777777" w:rsidR="007D389B" w:rsidRPr="0029582A" w:rsidRDefault="007D389B" w:rsidP="00C95A79">
            <w:pPr>
              <w:pStyle w:val="BodyText3"/>
              <w:tabs>
                <w:tab w:val="left" w:pos="540"/>
              </w:tabs>
              <w:rPr>
                <w:rFonts w:cs="Arial"/>
                <w:sz w:val="20"/>
                <w:szCs w:val="20"/>
              </w:rPr>
            </w:pPr>
          </w:p>
        </w:tc>
      </w:tr>
      <w:tr w:rsidR="00F66254" w:rsidRPr="00366F88" w14:paraId="397D8136" w14:textId="77777777" w:rsidTr="006B03E8">
        <w:trPr>
          <w:trHeight w:val="370"/>
        </w:trPr>
        <w:tc>
          <w:tcPr>
            <w:tcW w:w="2464" w:type="dxa"/>
          </w:tcPr>
          <w:p w14:paraId="5CC32850" w14:textId="4A3DD226" w:rsidR="00F66254" w:rsidRPr="0029582A" w:rsidDel="00F66254" w:rsidRDefault="00F66254" w:rsidP="00C95A79">
            <w:pPr>
              <w:pStyle w:val="BodyText3"/>
              <w:tabs>
                <w:tab w:val="left" w:pos="540"/>
              </w:tabs>
              <w:rPr>
                <w:rFonts w:cs="Arial"/>
                <w:sz w:val="20"/>
                <w:szCs w:val="20"/>
              </w:rPr>
            </w:pPr>
            <w:r>
              <w:rPr>
                <w:rFonts w:cs="Arial"/>
                <w:sz w:val="20"/>
                <w:szCs w:val="20"/>
              </w:rPr>
              <w:t>Other (specify)</w:t>
            </w:r>
          </w:p>
        </w:tc>
        <w:tc>
          <w:tcPr>
            <w:tcW w:w="2291" w:type="dxa"/>
          </w:tcPr>
          <w:p w14:paraId="45EE71C9" w14:textId="77777777" w:rsidR="00F66254" w:rsidRPr="0029582A" w:rsidRDefault="00F66254" w:rsidP="00C95A79">
            <w:pPr>
              <w:pStyle w:val="BodyText3"/>
              <w:tabs>
                <w:tab w:val="left" w:pos="540"/>
              </w:tabs>
              <w:rPr>
                <w:rFonts w:cs="Arial"/>
                <w:sz w:val="20"/>
                <w:szCs w:val="20"/>
              </w:rPr>
            </w:pPr>
          </w:p>
        </w:tc>
        <w:tc>
          <w:tcPr>
            <w:tcW w:w="2291" w:type="dxa"/>
          </w:tcPr>
          <w:p w14:paraId="678FF4FF" w14:textId="77777777" w:rsidR="00F66254" w:rsidRPr="0029582A" w:rsidRDefault="00F66254" w:rsidP="00C95A79">
            <w:pPr>
              <w:pStyle w:val="BodyText3"/>
              <w:tabs>
                <w:tab w:val="left" w:pos="540"/>
              </w:tabs>
              <w:rPr>
                <w:rFonts w:cs="Arial"/>
                <w:sz w:val="20"/>
                <w:szCs w:val="20"/>
              </w:rPr>
            </w:pPr>
          </w:p>
        </w:tc>
        <w:tc>
          <w:tcPr>
            <w:tcW w:w="2291" w:type="dxa"/>
          </w:tcPr>
          <w:p w14:paraId="18B6D7B2" w14:textId="77777777" w:rsidR="00F66254" w:rsidRPr="0029582A" w:rsidRDefault="00F66254" w:rsidP="00C95A79">
            <w:pPr>
              <w:pStyle w:val="BodyText3"/>
              <w:tabs>
                <w:tab w:val="left" w:pos="540"/>
              </w:tabs>
              <w:rPr>
                <w:rFonts w:cs="Arial"/>
                <w:sz w:val="20"/>
                <w:szCs w:val="20"/>
              </w:rPr>
            </w:pPr>
          </w:p>
        </w:tc>
      </w:tr>
    </w:tbl>
    <w:p w14:paraId="09A0A61D" w14:textId="77777777" w:rsidR="004C72E8" w:rsidRDefault="004C72E8" w:rsidP="0029582A">
      <w:pPr>
        <w:pStyle w:val="BodyText"/>
        <w:tabs>
          <w:tab w:val="left" w:pos="1220"/>
        </w:tabs>
        <w:kinsoku w:val="0"/>
        <w:overflowPunct w:val="0"/>
        <w:sectPr w:rsidR="004C72E8" w:rsidSect="00AC6EFB">
          <w:footerReference w:type="default" r:id="rId17"/>
          <w:pgSz w:w="12240" w:h="15840"/>
          <w:pgMar w:top="960" w:right="1080" w:bottom="940" w:left="1300" w:header="0" w:footer="746" w:gutter="0"/>
          <w:cols w:space="720"/>
          <w:noEndnote/>
        </w:sectPr>
      </w:pPr>
    </w:p>
    <w:p w14:paraId="73115A75" w14:textId="77777777" w:rsidR="004C72E8" w:rsidRDefault="004C72E8">
      <w:pPr>
        <w:pStyle w:val="Heading2"/>
        <w:kinsoku w:val="0"/>
        <w:overflowPunct w:val="0"/>
        <w:spacing w:before="48"/>
        <w:ind w:right="2"/>
        <w:jc w:val="center"/>
        <w:rPr>
          <w:b w:val="0"/>
          <w:bCs w:val="0"/>
          <w:i w:val="0"/>
          <w:iCs w:val="0"/>
        </w:rPr>
      </w:pPr>
      <w:bookmarkStart w:id="59" w:name="bookmark50"/>
      <w:bookmarkEnd w:id="59"/>
      <w:r>
        <w:t>SEC</w:t>
      </w:r>
      <w:r>
        <w:rPr>
          <w:spacing w:val="-2"/>
        </w:rPr>
        <w:t>T</w:t>
      </w:r>
      <w:r>
        <w:t>ION</w:t>
      </w:r>
      <w:r>
        <w:rPr>
          <w:spacing w:val="-5"/>
        </w:rPr>
        <w:t xml:space="preserve"> </w:t>
      </w:r>
      <w:r>
        <w:t>V</w:t>
      </w:r>
      <w:r>
        <w:rPr>
          <w:spacing w:val="-3"/>
        </w:rPr>
        <w:t xml:space="preserve"> </w:t>
      </w:r>
      <w:r>
        <w:t>-</w:t>
      </w:r>
      <w:r>
        <w:rPr>
          <w:spacing w:val="-6"/>
        </w:rPr>
        <w:t xml:space="preserve"> </w:t>
      </w:r>
      <w:r>
        <w:t>INSU</w:t>
      </w:r>
      <w:r>
        <w:rPr>
          <w:spacing w:val="-2"/>
        </w:rPr>
        <w:t>R</w:t>
      </w:r>
      <w:r>
        <w:t>AN</w:t>
      </w:r>
      <w:r>
        <w:rPr>
          <w:spacing w:val="-3"/>
        </w:rPr>
        <w:t>C</w:t>
      </w:r>
      <w:r>
        <w:t>E</w:t>
      </w:r>
    </w:p>
    <w:p w14:paraId="7BC835FB" w14:textId="77777777" w:rsidR="004C72E8" w:rsidRDefault="004C72E8">
      <w:pPr>
        <w:kinsoku w:val="0"/>
        <w:overflowPunct w:val="0"/>
        <w:spacing w:before="1" w:line="280" w:lineRule="exact"/>
        <w:rPr>
          <w:sz w:val="28"/>
          <w:szCs w:val="28"/>
        </w:rPr>
      </w:pPr>
    </w:p>
    <w:p w14:paraId="4ACBEB93" w14:textId="77777777" w:rsidR="004C72E8" w:rsidRDefault="004C72E8">
      <w:pPr>
        <w:pStyle w:val="BodyText"/>
        <w:kinsoku w:val="0"/>
        <w:overflowPunct w:val="0"/>
        <w:ind w:left="774"/>
      </w:pPr>
      <w:r>
        <w:t>Pro</w:t>
      </w:r>
      <w:r>
        <w:rPr>
          <w:spacing w:val="-2"/>
        </w:rPr>
        <w:t>v</w:t>
      </w:r>
      <w:r>
        <w:t>ide</w:t>
      </w:r>
      <w:r>
        <w:rPr>
          <w:spacing w:val="-7"/>
        </w:rPr>
        <w:t xml:space="preserve"> </w:t>
      </w:r>
      <w:r>
        <w:rPr>
          <w:spacing w:val="2"/>
        </w:rPr>
        <w:t>e</w:t>
      </w:r>
      <w:r>
        <w:rPr>
          <w:spacing w:val="-2"/>
        </w:rPr>
        <w:t>v</w:t>
      </w:r>
      <w:r>
        <w:t>id</w:t>
      </w:r>
      <w:r>
        <w:rPr>
          <w:spacing w:val="-1"/>
        </w:rPr>
        <w:t>e</w:t>
      </w:r>
      <w:r>
        <w:t>n</w:t>
      </w:r>
      <w:r>
        <w:rPr>
          <w:spacing w:val="2"/>
        </w:rPr>
        <w:t>c</w:t>
      </w:r>
      <w:r>
        <w:t>e</w:t>
      </w:r>
      <w:r>
        <w:rPr>
          <w:spacing w:val="-6"/>
        </w:rPr>
        <w:t xml:space="preserve"> </w:t>
      </w:r>
      <w:r>
        <w:t>of</w:t>
      </w:r>
      <w:r>
        <w:rPr>
          <w:spacing w:val="-7"/>
        </w:rPr>
        <w:t xml:space="preserve"> </w:t>
      </w:r>
      <w:r>
        <w:t>i</w:t>
      </w:r>
      <w:r>
        <w:rPr>
          <w:spacing w:val="1"/>
        </w:rPr>
        <w:t>n</w:t>
      </w:r>
      <w:r>
        <w:rPr>
          <w:spacing w:val="-1"/>
        </w:rPr>
        <w:t>s</w:t>
      </w:r>
      <w:r>
        <w:t>uran</w:t>
      </w:r>
      <w:r>
        <w:rPr>
          <w:spacing w:val="2"/>
        </w:rPr>
        <w:t>c</w:t>
      </w:r>
      <w:r>
        <w:t>e</w:t>
      </w:r>
      <w:r>
        <w:rPr>
          <w:spacing w:val="-4"/>
        </w:rPr>
        <w:t xml:space="preserve"> </w:t>
      </w:r>
      <w:r>
        <w:t>for</w:t>
      </w:r>
      <w:r>
        <w:rPr>
          <w:spacing w:val="-6"/>
        </w:rPr>
        <w:t xml:space="preserve"> </w:t>
      </w:r>
      <w:r>
        <w:rPr>
          <w:spacing w:val="-1"/>
        </w:rPr>
        <w:t>e</w:t>
      </w:r>
      <w:r>
        <w:t>ach</w:t>
      </w:r>
      <w:r>
        <w:rPr>
          <w:spacing w:val="-5"/>
        </w:rPr>
        <w:t xml:space="preserve"> </w:t>
      </w:r>
      <w:r>
        <w:t>of</w:t>
      </w:r>
      <w:r>
        <w:rPr>
          <w:spacing w:val="-6"/>
        </w:rPr>
        <w:t xml:space="preserve"> </w:t>
      </w:r>
      <w:r>
        <w:t>the</w:t>
      </w:r>
      <w:r>
        <w:rPr>
          <w:spacing w:val="-7"/>
        </w:rPr>
        <w:t xml:space="preserve"> </w:t>
      </w:r>
      <w:r>
        <w:t>c</w:t>
      </w:r>
      <w:r>
        <w:rPr>
          <w:spacing w:val="1"/>
        </w:rPr>
        <w:t>h</w:t>
      </w:r>
      <w:r>
        <w:rPr>
          <w:spacing w:val="-1"/>
        </w:rPr>
        <w:t>e</w:t>
      </w:r>
      <w:r>
        <w:t>c</w:t>
      </w:r>
      <w:r>
        <w:rPr>
          <w:spacing w:val="2"/>
        </w:rPr>
        <w:t>k</w:t>
      </w:r>
      <w:r>
        <w:rPr>
          <w:spacing w:val="-1"/>
        </w:rPr>
        <w:t>e</w:t>
      </w:r>
      <w:r>
        <w:t>d</w:t>
      </w:r>
      <w:r>
        <w:rPr>
          <w:spacing w:val="-5"/>
        </w:rPr>
        <w:t xml:space="preserve"> </w:t>
      </w:r>
      <w:r>
        <w:t>cate</w:t>
      </w:r>
      <w:r>
        <w:rPr>
          <w:spacing w:val="1"/>
        </w:rPr>
        <w:t>g</w:t>
      </w:r>
      <w:r>
        <w:t>ori</w:t>
      </w:r>
      <w:r>
        <w:rPr>
          <w:spacing w:val="-1"/>
        </w:rPr>
        <w:t>e</w:t>
      </w:r>
      <w:r>
        <w:t>s</w:t>
      </w:r>
    </w:p>
    <w:tbl>
      <w:tblPr>
        <w:tblW w:w="0" w:type="auto"/>
        <w:tblInd w:w="444" w:type="dxa"/>
        <w:tblLayout w:type="fixed"/>
        <w:tblCellMar>
          <w:left w:w="0" w:type="dxa"/>
          <w:right w:w="0" w:type="dxa"/>
        </w:tblCellMar>
        <w:tblLook w:val="0000" w:firstRow="0" w:lastRow="0" w:firstColumn="0" w:lastColumn="0" w:noHBand="0" w:noVBand="0"/>
      </w:tblPr>
      <w:tblGrid>
        <w:gridCol w:w="617"/>
        <w:gridCol w:w="2694"/>
        <w:gridCol w:w="5880"/>
      </w:tblGrid>
      <w:tr w:rsidR="004C72E8" w14:paraId="6390E1E3" w14:textId="77777777" w:rsidTr="007A4DF3">
        <w:trPr>
          <w:trHeight w:hRule="exact" w:val="1480"/>
        </w:trPr>
        <w:tc>
          <w:tcPr>
            <w:tcW w:w="617" w:type="dxa"/>
            <w:tcBorders>
              <w:top w:val="single" w:sz="4" w:space="0" w:color="000000"/>
              <w:left w:val="single" w:sz="4" w:space="0" w:color="000000"/>
              <w:bottom w:val="single" w:sz="4" w:space="0" w:color="000000"/>
              <w:right w:val="single" w:sz="4" w:space="0" w:color="000000"/>
            </w:tcBorders>
          </w:tcPr>
          <w:p w14:paraId="0C1936F4" w14:textId="77777777" w:rsidR="004C72E8" w:rsidRDefault="004C72E8">
            <w:pPr>
              <w:pStyle w:val="TableParagraph"/>
              <w:kinsoku w:val="0"/>
              <w:overflowPunct w:val="0"/>
              <w:spacing w:line="200" w:lineRule="exact"/>
              <w:rPr>
                <w:sz w:val="20"/>
                <w:szCs w:val="20"/>
              </w:rPr>
            </w:pPr>
          </w:p>
          <w:p w14:paraId="3E5DEC3B" w14:textId="77777777" w:rsidR="004C72E8" w:rsidRDefault="004C72E8">
            <w:pPr>
              <w:pStyle w:val="TableParagraph"/>
              <w:kinsoku w:val="0"/>
              <w:overflowPunct w:val="0"/>
              <w:spacing w:line="200" w:lineRule="exact"/>
              <w:rPr>
                <w:sz w:val="20"/>
                <w:szCs w:val="20"/>
              </w:rPr>
            </w:pPr>
          </w:p>
          <w:p w14:paraId="343C791D" w14:textId="77777777" w:rsidR="004C72E8" w:rsidRDefault="004C72E8">
            <w:pPr>
              <w:pStyle w:val="TableParagraph"/>
              <w:kinsoku w:val="0"/>
              <w:overflowPunct w:val="0"/>
              <w:spacing w:before="18" w:line="220" w:lineRule="exact"/>
            </w:pPr>
          </w:p>
          <w:p w14:paraId="0EFF13AC"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6AA2618F" w14:textId="77777777" w:rsidR="004C72E8" w:rsidRDefault="004C72E8">
            <w:pPr>
              <w:pStyle w:val="TableParagraph"/>
              <w:kinsoku w:val="0"/>
              <w:overflowPunct w:val="0"/>
              <w:spacing w:before="4" w:line="140" w:lineRule="exact"/>
              <w:rPr>
                <w:sz w:val="14"/>
                <w:szCs w:val="14"/>
              </w:rPr>
            </w:pPr>
          </w:p>
          <w:p w14:paraId="72858E00" w14:textId="77777777" w:rsidR="004C72E8" w:rsidRDefault="004C72E8">
            <w:pPr>
              <w:pStyle w:val="TableParagraph"/>
              <w:kinsoku w:val="0"/>
              <w:overflowPunct w:val="0"/>
              <w:spacing w:line="200" w:lineRule="exact"/>
              <w:rPr>
                <w:sz w:val="20"/>
                <w:szCs w:val="20"/>
              </w:rPr>
            </w:pPr>
          </w:p>
          <w:p w14:paraId="08A59B27" w14:textId="77777777" w:rsidR="004C72E8" w:rsidRDefault="004C72E8">
            <w:pPr>
              <w:pStyle w:val="TableParagraph"/>
              <w:kinsoku w:val="0"/>
              <w:overflowPunct w:val="0"/>
              <w:spacing w:line="239" w:lineRule="auto"/>
              <w:ind w:left="109" w:right="376"/>
            </w:pPr>
            <w:r>
              <w:rPr>
                <w:rFonts w:ascii="Calibri" w:hAnsi="Calibri" w:cs="Calibri"/>
                <w:b/>
                <w:bCs/>
                <w:sz w:val="20"/>
                <w:szCs w:val="20"/>
              </w:rPr>
              <w:t>General</w:t>
            </w:r>
            <w:r>
              <w:rPr>
                <w:rFonts w:ascii="Calibri" w:hAnsi="Calibri" w:cs="Calibri"/>
                <w:b/>
                <w:bCs/>
                <w:spacing w:val="-13"/>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r>
              <w:rPr>
                <w:rFonts w:ascii="Calibri" w:hAnsi="Calibri" w:cs="Calibri"/>
                <w:b/>
                <w:bCs/>
                <w:spacing w:val="-10"/>
                <w:sz w:val="20"/>
                <w:szCs w:val="20"/>
              </w:rPr>
              <w:t xml:space="preserve"> </w:t>
            </w:r>
            <w:r>
              <w:rPr>
                <w:rFonts w:ascii="Calibri" w:hAnsi="Calibri" w:cs="Calibri"/>
                <w:sz w:val="20"/>
                <w:szCs w:val="20"/>
              </w:rPr>
              <w:t>(Inclu</w:t>
            </w:r>
            <w:r>
              <w:rPr>
                <w:rFonts w:ascii="Calibri" w:hAnsi="Calibri" w:cs="Calibri"/>
                <w:spacing w:val="1"/>
                <w:sz w:val="20"/>
                <w:szCs w:val="20"/>
              </w:rPr>
              <w:t>d</w:t>
            </w:r>
            <w:r>
              <w:rPr>
                <w:rFonts w:ascii="Calibri" w:hAnsi="Calibri" w:cs="Calibri"/>
                <w:sz w:val="20"/>
                <w:szCs w:val="20"/>
              </w:rPr>
              <w:t>ing</w:t>
            </w:r>
            <w:r>
              <w:rPr>
                <w:rFonts w:ascii="Calibri" w:hAnsi="Calibri" w:cs="Calibri"/>
                <w:w w:val="99"/>
                <w:sz w:val="20"/>
                <w:szCs w:val="20"/>
              </w:rPr>
              <w:t xml:space="preserve"> </w:t>
            </w: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ration</w:t>
            </w:r>
            <w:r>
              <w:rPr>
                <w:rFonts w:ascii="Calibri" w:hAnsi="Calibri" w:cs="Calibri"/>
                <w:spacing w:val="-1"/>
                <w:sz w:val="20"/>
                <w:szCs w:val="20"/>
              </w:rPr>
              <w:t>s</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z w:val="20"/>
                <w:szCs w:val="20"/>
              </w:rPr>
              <w:t>roducts</w:t>
            </w:r>
            <w:r>
              <w:rPr>
                <w:rFonts w:ascii="Calibri" w:hAnsi="Calibri" w:cs="Calibri"/>
                <w:spacing w:val="-11"/>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w w:val="99"/>
                <w:sz w:val="20"/>
                <w:szCs w:val="20"/>
              </w:rPr>
              <w:t xml:space="preserve"> </w:t>
            </w:r>
            <w:r>
              <w:rPr>
                <w:rFonts w:ascii="Calibri" w:hAnsi="Calibri" w:cs="Calibri"/>
                <w:sz w:val="20"/>
                <w:szCs w:val="20"/>
              </w:rPr>
              <w:t>compl</w:t>
            </w:r>
            <w:r>
              <w:rPr>
                <w:rFonts w:ascii="Calibri" w:hAnsi="Calibri" w:cs="Calibri"/>
                <w:spacing w:val="-1"/>
                <w:sz w:val="20"/>
                <w:szCs w:val="20"/>
              </w:rPr>
              <w:t>e</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ration</w:t>
            </w:r>
            <w:r>
              <w:rPr>
                <w:rFonts w:ascii="Calibri" w:hAnsi="Calibri" w:cs="Calibri"/>
                <w:spacing w:val="-1"/>
                <w:sz w:val="20"/>
                <w:szCs w:val="20"/>
              </w:rPr>
              <w:t>s</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pli</w:t>
            </w:r>
            <w:r>
              <w:rPr>
                <w:rFonts w:ascii="Calibri" w:hAnsi="Calibri" w:cs="Calibri"/>
                <w:spacing w:val="-1"/>
                <w:sz w:val="20"/>
                <w:szCs w:val="20"/>
              </w:rPr>
              <w:t>c</w:t>
            </w: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543DD21A" w14:textId="77777777" w:rsidR="004C72E8" w:rsidRDefault="004C72E8">
            <w:pPr>
              <w:pStyle w:val="TableParagraph"/>
              <w:kinsoku w:val="0"/>
              <w:overflowPunct w:val="0"/>
              <w:spacing w:before="3" w:line="190" w:lineRule="exact"/>
              <w:rPr>
                <w:sz w:val="19"/>
                <w:szCs w:val="19"/>
              </w:rPr>
            </w:pPr>
          </w:p>
          <w:p w14:paraId="62B20C5B" w14:textId="77777777" w:rsidR="004C72E8" w:rsidRDefault="004C72E8">
            <w:pPr>
              <w:pStyle w:val="TableParagraph"/>
              <w:kinsoku w:val="0"/>
              <w:overflowPunct w:val="0"/>
              <w:ind w:left="109" w:right="124"/>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6"/>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w:t>
            </w:r>
            <w:r>
              <w:rPr>
                <w:rFonts w:ascii="Calibri" w:hAnsi="Calibri" w:cs="Calibri"/>
                <w:spacing w:val="-2"/>
                <w:sz w:val="20"/>
                <w:szCs w:val="20"/>
              </w:rPr>
              <w:t>y</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onal</w:t>
            </w:r>
            <w:r>
              <w:rPr>
                <w:rFonts w:ascii="Calibri" w:hAnsi="Calibri" w:cs="Calibri"/>
                <w:spacing w:val="-6"/>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pacing w:val="-3"/>
                <w:sz w:val="20"/>
                <w:szCs w:val="20"/>
              </w:rPr>
              <w:t>r</w:t>
            </w:r>
            <w:r>
              <w:rPr>
                <w:rFonts w:ascii="Calibri" w:hAnsi="Calibri" w:cs="Calibri"/>
                <w:sz w:val="20"/>
                <w:szCs w:val="20"/>
              </w:rPr>
              <w:t>y</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rop</w:t>
            </w:r>
            <w:r>
              <w:rPr>
                <w:rFonts w:ascii="Calibri" w:hAnsi="Calibri" w:cs="Calibri"/>
                <w:spacing w:val="-1"/>
                <w:sz w:val="20"/>
                <w:szCs w:val="20"/>
              </w:rPr>
              <w:t>e</w:t>
            </w:r>
            <w:r>
              <w:rPr>
                <w:rFonts w:ascii="Calibri" w:hAnsi="Calibri" w:cs="Calibri"/>
                <w:sz w:val="20"/>
                <w:szCs w:val="20"/>
              </w:rPr>
              <w:t>rty</w:t>
            </w:r>
            <w:r>
              <w:rPr>
                <w:rFonts w:ascii="Calibri" w:hAnsi="Calibri" w:cs="Calibri"/>
                <w:spacing w:val="-7"/>
                <w:sz w:val="20"/>
                <w:szCs w:val="20"/>
              </w:rPr>
              <w:t xml:space="preserve"> </w:t>
            </w:r>
            <w:r>
              <w:rPr>
                <w:rFonts w:ascii="Calibri" w:hAnsi="Calibri" w:cs="Calibri"/>
                <w:spacing w:val="1"/>
                <w:sz w:val="20"/>
                <w:szCs w:val="20"/>
              </w:rPr>
              <w:t>d</w:t>
            </w:r>
            <w:r>
              <w:rPr>
                <w:rFonts w:ascii="Calibri" w:hAnsi="Calibri" w:cs="Calibri"/>
                <w:sz w:val="20"/>
                <w:szCs w:val="20"/>
              </w:rPr>
              <w:t>amag</w:t>
            </w:r>
            <w:r>
              <w:rPr>
                <w:rFonts w:ascii="Calibri" w:hAnsi="Calibri" w:cs="Calibri"/>
                <w:spacing w:val="-1"/>
                <w:sz w:val="20"/>
                <w:szCs w:val="20"/>
              </w:rPr>
              <w:t>e</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If</w:t>
            </w:r>
            <w:r>
              <w:rPr>
                <w:rFonts w:ascii="Calibri" w:hAnsi="Calibri" w:cs="Calibri"/>
                <w:spacing w:val="-7"/>
                <w:sz w:val="20"/>
                <w:szCs w:val="20"/>
              </w:rPr>
              <w:t xml:space="preserve"> </w:t>
            </w:r>
            <w:r>
              <w:rPr>
                <w:rFonts w:ascii="Calibri" w:hAnsi="Calibri" w:cs="Calibri"/>
                <w:sz w:val="20"/>
                <w:szCs w:val="20"/>
              </w:rPr>
              <w:t>Co</w:t>
            </w:r>
            <w:r>
              <w:rPr>
                <w:rFonts w:ascii="Calibri" w:hAnsi="Calibri" w:cs="Calibri"/>
                <w:spacing w:val="1"/>
                <w:sz w:val="20"/>
                <w:szCs w:val="20"/>
              </w:rPr>
              <w:t>m</w:t>
            </w:r>
            <w:r>
              <w:rPr>
                <w:rFonts w:ascii="Calibri" w:hAnsi="Calibri" w:cs="Calibri"/>
                <w:spacing w:val="-1"/>
                <w:sz w:val="20"/>
                <w:szCs w:val="20"/>
              </w:rPr>
              <w:t>me</w:t>
            </w:r>
            <w:r>
              <w:rPr>
                <w:rFonts w:ascii="Calibri" w:hAnsi="Calibri" w:cs="Calibri"/>
                <w:sz w:val="20"/>
                <w:szCs w:val="20"/>
              </w:rPr>
              <w:t>rci</w:t>
            </w:r>
            <w:r>
              <w:rPr>
                <w:rFonts w:ascii="Calibri" w:hAnsi="Calibri" w:cs="Calibri"/>
                <w:spacing w:val="2"/>
                <w:sz w:val="20"/>
                <w:szCs w:val="20"/>
              </w:rPr>
              <w:t>a</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3"/>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spacing w:val="-8"/>
                <w:sz w:val="20"/>
                <w:szCs w:val="20"/>
              </w:rPr>
              <w:t xml:space="preserve"> </w:t>
            </w:r>
            <w:r>
              <w:rPr>
                <w:rFonts w:ascii="Calibri" w:hAnsi="Calibri" w:cs="Calibri"/>
                <w:sz w:val="20"/>
                <w:szCs w:val="20"/>
              </w:rPr>
              <w:t>Lia</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i</w:t>
            </w:r>
            <w:r>
              <w:rPr>
                <w:rFonts w:ascii="Calibri" w:hAnsi="Calibri" w:cs="Calibri"/>
                <w:sz w:val="20"/>
                <w:szCs w:val="20"/>
              </w:rPr>
              <w:t>ty</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s</w:t>
            </w:r>
            <w:r>
              <w:rPr>
                <w:rFonts w:ascii="Calibri" w:hAnsi="Calibri" w:cs="Calibri"/>
                <w:sz w:val="20"/>
                <w:szCs w:val="20"/>
              </w:rPr>
              <w:t>u</w:t>
            </w:r>
            <w:r>
              <w:rPr>
                <w:rFonts w:ascii="Calibri" w:hAnsi="Calibri" w:cs="Calibri"/>
                <w:spacing w:val="2"/>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ce</w:t>
            </w:r>
            <w:r>
              <w:rPr>
                <w:rFonts w:ascii="Calibri" w:hAnsi="Calibri" w:cs="Calibri"/>
                <w:w w:val="99"/>
                <w:sz w:val="20"/>
                <w:szCs w:val="20"/>
              </w:rPr>
              <w:t xml:space="preserve"> </w:t>
            </w:r>
            <w:r>
              <w:rPr>
                <w:rFonts w:ascii="Calibri" w:hAnsi="Calibri" w:cs="Calibri"/>
                <w:sz w:val="20"/>
                <w:szCs w:val="20"/>
              </w:rPr>
              <w:t>or</w:t>
            </w:r>
            <w:r>
              <w:rPr>
                <w:rFonts w:ascii="Calibri" w:hAnsi="Calibri" w:cs="Calibri"/>
                <w:spacing w:val="-5"/>
                <w:sz w:val="20"/>
                <w:szCs w:val="20"/>
              </w:rPr>
              <w:t xml:space="preserve"> </w:t>
            </w:r>
            <w:r>
              <w:rPr>
                <w:rFonts w:ascii="Calibri" w:hAnsi="Calibri" w:cs="Calibri"/>
                <w:sz w:val="20"/>
                <w:szCs w:val="20"/>
              </w:rPr>
              <w:t>ot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pacing w:val="-1"/>
                <w:sz w:val="20"/>
                <w:szCs w:val="20"/>
              </w:rPr>
              <w:t>f</w:t>
            </w:r>
            <w:r>
              <w:rPr>
                <w:rFonts w:ascii="Calibri" w:hAnsi="Calibri" w:cs="Calibri"/>
                <w:sz w:val="20"/>
                <w:szCs w:val="20"/>
              </w:rPr>
              <w:t>orm</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ge</w:t>
            </w:r>
            <w:r>
              <w:rPr>
                <w:rFonts w:ascii="Calibri" w:hAnsi="Calibri" w:cs="Calibri"/>
                <w:spacing w:val="2"/>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spacing w:val="-5"/>
                <w:sz w:val="20"/>
                <w:szCs w:val="20"/>
              </w:rPr>
              <w:t xml:space="preserve"> </w:t>
            </w:r>
            <w:r>
              <w:rPr>
                <w:rFonts w:ascii="Calibri" w:hAnsi="Calibri" w:cs="Calibri"/>
                <w:spacing w:val="3"/>
                <w:sz w:val="20"/>
                <w:szCs w:val="20"/>
              </w:rPr>
              <w:t>a</w:t>
            </w:r>
            <w:r>
              <w:rPr>
                <w:rFonts w:ascii="Calibri" w:hAnsi="Calibri" w:cs="Calibri"/>
                <w:sz w:val="20"/>
                <w:szCs w:val="20"/>
              </w:rPr>
              <w:t>ggr</w:t>
            </w:r>
            <w:r>
              <w:rPr>
                <w:rFonts w:ascii="Calibri" w:hAnsi="Calibri" w:cs="Calibri"/>
                <w:spacing w:val="-1"/>
                <w:sz w:val="20"/>
                <w:szCs w:val="20"/>
              </w:rPr>
              <w:t>e</w:t>
            </w:r>
            <w:r>
              <w:rPr>
                <w:rFonts w:ascii="Calibri" w:hAnsi="Calibri" w:cs="Calibri"/>
                <w:spacing w:val="2"/>
                <w:sz w:val="20"/>
                <w:szCs w:val="20"/>
              </w:rPr>
              <w:t>g</w:t>
            </w:r>
            <w:r>
              <w:rPr>
                <w:rFonts w:ascii="Calibri" w:hAnsi="Calibri" w:cs="Calibri"/>
                <w:sz w:val="20"/>
                <w:szCs w:val="20"/>
              </w:rPr>
              <w:t>a</w:t>
            </w:r>
            <w:r>
              <w:rPr>
                <w:rFonts w:ascii="Calibri" w:hAnsi="Calibri" w:cs="Calibri"/>
                <w:spacing w:val="3"/>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li</w:t>
            </w:r>
            <w:r>
              <w:rPr>
                <w:rFonts w:ascii="Calibri" w:hAnsi="Calibri" w:cs="Calibri"/>
                <w:spacing w:val="-1"/>
                <w:sz w:val="20"/>
                <w:szCs w:val="20"/>
              </w:rPr>
              <w:t>m</w:t>
            </w:r>
            <w:r>
              <w:rPr>
                <w:rFonts w:ascii="Calibri" w:hAnsi="Calibri" w:cs="Calibri"/>
                <w:sz w:val="20"/>
                <w:szCs w:val="20"/>
              </w:rPr>
              <w:t>it</w:t>
            </w:r>
            <w:r>
              <w:rPr>
                <w:rFonts w:ascii="Calibri" w:hAnsi="Calibri" w:cs="Calibri"/>
                <w:spacing w:val="-5"/>
                <w:sz w:val="20"/>
                <w:szCs w:val="20"/>
              </w:rPr>
              <w:t xml:space="preserve"> </w:t>
            </w:r>
            <w:r>
              <w:rPr>
                <w:rFonts w:ascii="Calibri" w:hAnsi="Calibri" w:cs="Calibri"/>
                <w:spacing w:val="2"/>
                <w:sz w:val="20"/>
                <w:szCs w:val="20"/>
              </w:rPr>
              <w:t>i</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u</w:t>
            </w:r>
            <w:r>
              <w:rPr>
                <w:rFonts w:ascii="Calibri" w:hAnsi="Calibri" w:cs="Calibri"/>
                <w:spacing w:val="-1"/>
                <w:sz w:val="20"/>
                <w:szCs w:val="20"/>
              </w:rPr>
              <w:t>se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2"/>
                <w:sz w:val="20"/>
                <w:szCs w:val="20"/>
              </w:rPr>
              <w:t>g</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w w:val="99"/>
                <w:sz w:val="20"/>
                <w:szCs w:val="20"/>
              </w:rPr>
              <w:t xml:space="preserve"> </w:t>
            </w:r>
            <w:r>
              <w:rPr>
                <w:rFonts w:ascii="Calibri" w:hAnsi="Calibri" w:cs="Calibri"/>
                <w:sz w:val="20"/>
                <w:szCs w:val="20"/>
              </w:rPr>
              <w:t>aggre</w:t>
            </w:r>
            <w:r>
              <w:rPr>
                <w:rFonts w:ascii="Calibri" w:hAnsi="Calibri" w:cs="Calibri"/>
                <w:spacing w:val="-1"/>
                <w:sz w:val="20"/>
                <w:szCs w:val="20"/>
              </w:rPr>
              <w:t>g</w:t>
            </w:r>
            <w:r>
              <w:rPr>
                <w:rFonts w:ascii="Calibri" w:hAnsi="Calibri" w:cs="Calibri"/>
                <w:sz w:val="20"/>
                <w:szCs w:val="20"/>
              </w:rPr>
              <w:t>ate</w:t>
            </w:r>
            <w:r>
              <w:rPr>
                <w:rFonts w:ascii="Calibri" w:hAnsi="Calibri" w:cs="Calibri"/>
                <w:spacing w:val="-6"/>
                <w:sz w:val="20"/>
                <w:szCs w:val="20"/>
              </w:rPr>
              <w:t xml:space="preserve"> </w:t>
            </w:r>
            <w:r>
              <w:rPr>
                <w:rFonts w:ascii="Calibri" w:hAnsi="Calibri" w:cs="Calibri"/>
                <w:spacing w:val="2"/>
                <w:sz w:val="20"/>
                <w:szCs w:val="20"/>
              </w:rPr>
              <w:t>l</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it</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z w:val="20"/>
                <w:szCs w:val="20"/>
              </w:rPr>
              <w:t>it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m</w:t>
            </w:r>
            <w:r>
              <w:rPr>
                <w:rFonts w:ascii="Calibri" w:hAnsi="Calibri" w:cs="Calibri"/>
                <w:spacing w:val="3"/>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ply</w:t>
            </w:r>
            <w:r>
              <w:rPr>
                <w:rFonts w:ascii="Calibri" w:hAnsi="Calibri" w:cs="Calibri"/>
                <w:spacing w:val="-5"/>
                <w:sz w:val="20"/>
                <w:szCs w:val="20"/>
              </w:rPr>
              <w:t xml:space="preserve"> </w:t>
            </w:r>
            <w:r>
              <w:rPr>
                <w:rFonts w:ascii="Calibri" w:hAnsi="Calibri" w:cs="Calibri"/>
                <w:sz w:val="20"/>
                <w:szCs w:val="20"/>
              </w:rPr>
              <w:t>s</w:t>
            </w:r>
            <w:r>
              <w:rPr>
                <w:rFonts w:ascii="Calibri" w:hAnsi="Calibri" w:cs="Calibri"/>
                <w:spacing w:val="-2"/>
                <w:sz w:val="20"/>
                <w:szCs w:val="20"/>
              </w:rPr>
              <w:t>e</w:t>
            </w:r>
            <w:r>
              <w:rPr>
                <w:rFonts w:ascii="Calibri" w:hAnsi="Calibri" w:cs="Calibri"/>
                <w:sz w:val="20"/>
                <w:szCs w:val="20"/>
              </w:rPr>
              <w:t>parat</w:t>
            </w:r>
            <w:r>
              <w:rPr>
                <w:rFonts w:ascii="Calibri" w:hAnsi="Calibri" w:cs="Calibri"/>
                <w:spacing w:val="-1"/>
                <w:sz w:val="20"/>
                <w:szCs w:val="20"/>
              </w:rPr>
              <w:t>e</w:t>
            </w:r>
            <w:r>
              <w:rPr>
                <w:rFonts w:ascii="Calibri" w:hAnsi="Calibri" w:cs="Calibri"/>
                <w:sz w:val="20"/>
                <w:szCs w:val="20"/>
              </w:rPr>
              <w:t>ly</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5"/>
                <w:sz w:val="20"/>
                <w:szCs w:val="20"/>
              </w:rPr>
              <w:t xml:space="preserve"> </w:t>
            </w:r>
            <w:r>
              <w:rPr>
                <w:rFonts w:ascii="Calibri" w:hAnsi="Calibri" w:cs="Calibri"/>
                <w:sz w:val="20"/>
                <w:szCs w:val="20"/>
              </w:rPr>
              <w:t>this</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roje</w:t>
            </w:r>
            <w:r>
              <w:rPr>
                <w:rFonts w:ascii="Calibri" w:hAnsi="Calibri" w:cs="Calibri"/>
                <w:spacing w:val="-1"/>
                <w:sz w:val="20"/>
                <w:szCs w:val="20"/>
              </w:rPr>
              <w:t>c</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or</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be</w:t>
            </w:r>
            <w:r>
              <w:rPr>
                <w:rFonts w:ascii="Calibri" w:hAnsi="Calibri" w:cs="Calibri"/>
                <w:spacing w:val="-7"/>
                <w:sz w:val="20"/>
                <w:szCs w:val="20"/>
              </w:rPr>
              <w:t xml:space="preserve"> </w:t>
            </w:r>
            <w:r>
              <w:rPr>
                <w:rFonts w:ascii="Calibri" w:hAnsi="Calibri" w:cs="Calibri"/>
                <w:sz w:val="20"/>
                <w:szCs w:val="20"/>
              </w:rPr>
              <w:t>t</w:t>
            </w:r>
            <w:r>
              <w:rPr>
                <w:rFonts w:ascii="Calibri" w:hAnsi="Calibri" w:cs="Calibri"/>
                <w:spacing w:val="-1"/>
                <w:sz w:val="20"/>
                <w:szCs w:val="20"/>
              </w:rPr>
              <w:t>w</w:t>
            </w:r>
            <w:r>
              <w:rPr>
                <w:rFonts w:ascii="Calibri" w:hAnsi="Calibri" w:cs="Calibri"/>
                <w:spacing w:val="2"/>
                <w:sz w:val="20"/>
                <w:szCs w:val="20"/>
              </w:rPr>
              <w:t>i</w:t>
            </w:r>
            <w:r>
              <w:rPr>
                <w:rFonts w:ascii="Calibri" w:hAnsi="Calibri" w:cs="Calibri"/>
                <w:sz w:val="20"/>
                <w:szCs w:val="20"/>
              </w:rPr>
              <w:t>ce</w:t>
            </w:r>
            <w:r>
              <w:rPr>
                <w:rFonts w:ascii="Calibri" w:hAnsi="Calibri" w:cs="Calibri"/>
                <w:spacing w:val="-7"/>
                <w:sz w:val="20"/>
                <w:szCs w:val="20"/>
              </w:rPr>
              <w:t xml:space="preserve"> </w:t>
            </w:r>
            <w:r>
              <w:rPr>
                <w:rFonts w:ascii="Calibri" w:hAnsi="Calibri" w:cs="Calibri"/>
                <w:sz w:val="20"/>
                <w:szCs w:val="20"/>
              </w:rPr>
              <w:t>the</w:t>
            </w:r>
            <w:r>
              <w:rPr>
                <w:rFonts w:ascii="Calibri" w:hAnsi="Calibri" w:cs="Calibri"/>
                <w:spacing w:val="-7"/>
                <w:sz w:val="20"/>
                <w:szCs w:val="20"/>
              </w:rPr>
              <w:t xml:space="preserve"> </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quir</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nce</w:t>
            </w:r>
            <w:r>
              <w:rPr>
                <w:rFonts w:ascii="Calibri" w:hAnsi="Calibri" w:cs="Calibri"/>
                <w:spacing w:val="-7"/>
                <w:sz w:val="20"/>
                <w:szCs w:val="20"/>
              </w:rPr>
              <w:t xml:space="preserve"> </w:t>
            </w:r>
            <w:r>
              <w:rPr>
                <w:rFonts w:ascii="Calibri" w:hAnsi="Calibri" w:cs="Calibri"/>
                <w:sz w:val="20"/>
                <w:szCs w:val="20"/>
              </w:rPr>
              <w:t>l</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it.</w:t>
            </w:r>
          </w:p>
        </w:tc>
      </w:tr>
      <w:tr w:rsidR="004C72E8" w14:paraId="4D33C898" w14:textId="77777777" w:rsidTr="007A4DF3">
        <w:trPr>
          <w:trHeight w:hRule="exact" w:val="724"/>
        </w:trPr>
        <w:tc>
          <w:tcPr>
            <w:tcW w:w="617" w:type="dxa"/>
            <w:tcBorders>
              <w:top w:val="single" w:sz="4" w:space="0" w:color="000000"/>
              <w:left w:val="single" w:sz="4" w:space="0" w:color="000000"/>
              <w:bottom w:val="single" w:sz="4" w:space="0" w:color="000000"/>
              <w:right w:val="single" w:sz="4" w:space="0" w:color="000000"/>
            </w:tcBorders>
          </w:tcPr>
          <w:p w14:paraId="4836B1B5" w14:textId="77777777" w:rsidR="004C72E8" w:rsidRDefault="004C72E8">
            <w:pPr>
              <w:pStyle w:val="TableParagraph"/>
              <w:kinsoku w:val="0"/>
              <w:overflowPunct w:val="0"/>
              <w:spacing w:before="1" w:line="260" w:lineRule="exact"/>
              <w:rPr>
                <w:sz w:val="26"/>
                <w:szCs w:val="26"/>
              </w:rPr>
            </w:pPr>
          </w:p>
          <w:p w14:paraId="754C4A56"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0ACCC06E" w14:textId="77777777" w:rsidR="004C72E8" w:rsidRDefault="004C72E8">
            <w:pPr>
              <w:pStyle w:val="TableParagraph"/>
              <w:kinsoku w:val="0"/>
              <w:overflowPunct w:val="0"/>
              <w:spacing w:before="2" w:line="130" w:lineRule="exact"/>
              <w:rPr>
                <w:sz w:val="13"/>
                <w:szCs w:val="13"/>
              </w:rPr>
            </w:pPr>
          </w:p>
          <w:p w14:paraId="6BFEE0C0" w14:textId="77777777" w:rsidR="004C72E8" w:rsidRDefault="004C72E8">
            <w:pPr>
              <w:pStyle w:val="TableParagraph"/>
              <w:kinsoku w:val="0"/>
              <w:overflowPunct w:val="0"/>
              <w:spacing w:line="200" w:lineRule="exact"/>
              <w:rPr>
                <w:sz w:val="20"/>
                <w:szCs w:val="20"/>
              </w:rPr>
            </w:pPr>
          </w:p>
          <w:p w14:paraId="2C0106B5" w14:textId="77777777" w:rsidR="004C72E8" w:rsidRDefault="004C72E8">
            <w:pPr>
              <w:pStyle w:val="TableParagraph"/>
              <w:kinsoku w:val="0"/>
              <w:overflowPunct w:val="0"/>
              <w:ind w:left="109"/>
            </w:pPr>
            <w:r>
              <w:rPr>
                <w:rFonts w:ascii="Calibri" w:hAnsi="Calibri" w:cs="Calibri"/>
                <w:b/>
                <w:bCs/>
                <w:spacing w:val="-1"/>
                <w:sz w:val="20"/>
                <w:szCs w:val="20"/>
              </w:rPr>
              <w:t>A</w:t>
            </w:r>
            <w:r>
              <w:rPr>
                <w:rFonts w:ascii="Calibri" w:hAnsi="Calibri" w:cs="Calibri"/>
                <w:b/>
                <w:bCs/>
                <w:sz w:val="20"/>
                <w:szCs w:val="20"/>
              </w:rPr>
              <w:t>ut</w:t>
            </w:r>
            <w:r>
              <w:rPr>
                <w:rFonts w:ascii="Calibri" w:hAnsi="Calibri" w:cs="Calibri"/>
                <w:b/>
                <w:bCs/>
                <w:spacing w:val="1"/>
                <w:sz w:val="20"/>
                <w:szCs w:val="20"/>
              </w:rPr>
              <w:t>o</w:t>
            </w:r>
            <w:r>
              <w:rPr>
                <w:rFonts w:ascii="Calibri" w:hAnsi="Calibri" w:cs="Calibri"/>
                <w:b/>
                <w:bCs/>
                <w:sz w:val="20"/>
                <w:szCs w:val="20"/>
              </w:rPr>
              <w:t>mob</w:t>
            </w:r>
            <w:r>
              <w:rPr>
                <w:rFonts w:ascii="Calibri" w:hAnsi="Calibri" w:cs="Calibri"/>
                <w:b/>
                <w:bCs/>
                <w:spacing w:val="-1"/>
                <w:sz w:val="20"/>
                <w:szCs w:val="20"/>
              </w:rPr>
              <w:t>il</w:t>
            </w:r>
            <w:r>
              <w:rPr>
                <w:rFonts w:ascii="Calibri" w:hAnsi="Calibri" w:cs="Calibri"/>
                <w:b/>
                <w:bCs/>
                <w:sz w:val="20"/>
                <w:szCs w:val="20"/>
              </w:rPr>
              <w:t>e</w:t>
            </w:r>
            <w:r>
              <w:rPr>
                <w:rFonts w:ascii="Calibri" w:hAnsi="Calibri" w:cs="Calibri"/>
                <w:b/>
                <w:bCs/>
                <w:spacing w:val="-17"/>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3E6B2964" w14:textId="77777777" w:rsidR="004C72E8" w:rsidRDefault="004C72E8">
            <w:pPr>
              <w:pStyle w:val="TableParagraph"/>
              <w:kinsoku w:val="0"/>
              <w:overflowPunct w:val="0"/>
              <w:spacing w:before="3" w:line="180" w:lineRule="exact"/>
              <w:rPr>
                <w:sz w:val="18"/>
                <w:szCs w:val="18"/>
              </w:rPr>
            </w:pPr>
          </w:p>
          <w:p w14:paraId="301FC0CA" w14:textId="77777777" w:rsidR="004C72E8" w:rsidRDefault="004C72E8">
            <w:pPr>
              <w:pStyle w:val="TableParagraph"/>
              <w:kinsoku w:val="0"/>
              <w:overflowPunct w:val="0"/>
              <w:ind w:left="109" w:right="807"/>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2"/>
                <w:sz w:val="20"/>
                <w:szCs w:val="20"/>
              </w:rPr>
              <w:t>c</w:t>
            </w:r>
            <w:r>
              <w:rPr>
                <w:rFonts w:ascii="Calibri" w:hAnsi="Calibri" w:cs="Calibri"/>
                <w:sz w:val="20"/>
                <w:szCs w:val="20"/>
              </w:rPr>
              <w:t>cident</w:t>
            </w:r>
            <w:r>
              <w:rPr>
                <w:rFonts w:ascii="Calibri" w:hAnsi="Calibri" w:cs="Calibri"/>
                <w:spacing w:val="-5"/>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3"/>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spacing w:val="-5"/>
                <w:sz w:val="20"/>
                <w:szCs w:val="20"/>
              </w:rPr>
              <w:t xml:space="preserve"> </w:t>
            </w:r>
            <w:r>
              <w:rPr>
                <w:rFonts w:ascii="Calibri" w:hAnsi="Calibri" w:cs="Calibri"/>
                <w:spacing w:val="-2"/>
                <w:sz w:val="20"/>
                <w:szCs w:val="20"/>
              </w:rPr>
              <w:t>a</w:t>
            </w:r>
            <w:r>
              <w:rPr>
                <w:rFonts w:ascii="Calibri" w:hAnsi="Calibri" w:cs="Calibri"/>
                <w:sz w:val="20"/>
                <w:szCs w:val="20"/>
              </w:rPr>
              <w:t>nd</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rop</w:t>
            </w:r>
            <w:r>
              <w:rPr>
                <w:rFonts w:ascii="Calibri" w:hAnsi="Calibri" w:cs="Calibri"/>
                <w:spacing w:val="-1"/>
                <w:sz w:val="20"/>
                <w:szCs w:val="20"/>
              </w:rPr>
              <w:t>e</w:t>
            </w:r>
            <w:r>
              <w:rPr>
                <w:rFonts w:ascii="Calibri" w:hAnsi="Calibri" w:cs="Calibri"/>
                <w:sz w:val="20"/>
                <w:szCs w:val="20"/>
              </w:rPr>
              <w:t>rty</w:t>
            </w:r>
            <w:r>
              <w:rPr>
                <w:rFonts w:ascii="Calibri" w:hAnsi="Calibri" w:cs="Calibri"/>
                <w:w w:val="99"/>
                <w:sz w:val="20"/>
                <w:szCs w:val="20"/>
              </w:rPr>
              <w:t xml:space="preserve"> </w:t>
            </w:r>
            <w:r>
              <w:rPr>
                <w:rFonts w:ascii="Calibri" w:hAnsi="Calibri" w:cs="Calibri"/>
                <w:sz w:val="20"/>
                <w:szCs w:val="20"/>
              </w:rPr>
              <w:t>damag</w:t>
            </w:r>
            <w:r>
              <w:rPr>
                <w:rFonts w:ascii="Calibri" w:hAnsi="Calibri" w:cs="Calibri"/>
                <w:spacing w:val="-1"/>
                <w:sz w:val="20"/>
                <w:szCs w:val="20"/>
              </w:rPr>
              <w:t>e</w:t>
            </w:r>
            <w:r>
              <w:rPr>
                <w:rFonts w:ascii="Calibri" w:hAnsi="Calibri" w:cs="Calibri"/>
                <w:sz w:val="20"/>
                <w:szCs w:val="20"/>
              </w:rPr>
              <w:t>.</w:t>
            </w:r>
          </w:p>
        </w:tc>
      </w:tr>
      <w:tr w:rsidR="004C72E8" w14:paraId="6216154D" w14:textId="77777777" w:rsidTr="007A4DF3">
        <w:trPr>
          <w:trHeight w:hRule="exact" w:val="507"/>
        </w:trPr>
        <w:tc>
          <w:tcPr>
            <w:tcW w:w="617" w:type="dxa"/>
            <w:tcBorders>
              <w:top w:val="single" w:sz="4" w:space="0" w:color="000000"/>
              <w:left w:val="single" w:sz="4" w:space="0" w:color="000000"/>
              <w:bottom w:val="single" w:sz="4" w:space="0" w:color="000000"/>
              <w:right w:val="single" w:sz="4" w:space="0" w:color="000000"/>
            </w:tcBorders>
          </w:tcPr>
          <w:p w14:paraId="56A3466F" w14:textId="77777777" w:rsidR="004C72E8" w:rsidRDefault="004C72E8">
            <w:pPr>
              <w:pStyle w:val="TableParagraph"/>
              <w:kinsoku w:val="0"/>
              <w:overflowPunct w:val="0"/>
              <w:spacing w:before="1" w:line="160" w:lineRule="exact"/>
              <w:rPr>
                <w:sz w:val="16"/>
                <w:szCs w:val="16"/>
              </w:rPr>
            </w:pPr>
          </w:p>
          <w:p w14:paraId="50D1FAA6"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289827B" w14:textId="77777777" w:rsidR="004C72E8" w:rsidRDefault="004C72E8">
            <w:pPr>
              <w:pStyle w:val="TableParagraph"/>
              <w:kinsoku w:val="0"/>
              <w:overflowPunct w:val="0"/>
              <w:spacing w:before="12" w:line="200" w:lineRule="exact"/>
              <w:rPr>
                <w:sz w:val="20"/>
                <w:szCs w:val="20"/>
              </w:rPr>
            </w:pPr>
          </w:p>
          <w:p w14:paraId="105F69CD" w14:textId="77777777" w:rsidR="004C72E8" w:rsidRDefault="004C72E8">
            <w:pPr>
              <w:pStyle w:val="TableParagraph"/>
              <w:kinsoku w:val="0"/>
              <w:overflowPunct w:val="0"/>
              <w:ind w:left="109"/>
            </w:pPr>
            <w:r>
              <w:rPr>
                <w:rFonts w:ascii="Calibri" w:hAnsi="Calibri" w:cs="Calibri"/>
                <w:b/>
                <w:bCs/>
                <w:sz w:val="20"/>
                <w:szCs w:val="20"/>
              </w:rPr>
              <w:t>Wo</w:t>
            </w:r>
            <w:r>
              <w:rPr>
                <w:rFonts w:ascii="Calibri" w:hAnsi="Calibri" w:cs="Calibri"/>
                <w:b/>
                <w:bCs/>
                <w:spacing w:val="1"/>
                <w:sz w:val="20"/>
                <w:szCs w:val="20"/>
              </w:rPr>
              <w:t>r</w:t>
            </w:r>
            <w:r>
              <w:rPr>
                <w:rFonts w:ascii="Calibri" w:hAnsi="Calibri" w:cs="Calibri"/>
                <w:b/>
                <w:bCs/>
                <w:sz w:val="20"/>
                <w:szCs w:val="20"/>
              </w:rPr>
              <w:t>ke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2"/>
                <w:sz w:val="20"/>
                <w:szCs w:val="20"/>
              </w:rPr>
              <w:t xml:space="preserve"> </w:t>
            </w:r>
            <w:r>
              <w:rPr>
                <w:rFonts w:ascii="Calibri" w:hAnsi="Calibri" w:cs="Calibri"/>
                <w:b/>
                <w:bCs/>
                <w:sz w:val="20"/>
                <w:szCs w:val="20"/>
              </w:rPr>
              <w:t>Co</w:t>
            </w:r>
            <w:r>
              <w:rPr>
                <w:rFonts w:ascii="Calibri" w:hAnsi="Calibri" w:cs="Calibri"/>
                <w:b/>
                <w:bCs/>
                <w:spacing w:val="1"/>
                <w:sz w:val="20"/>
                <w:szCs w:val="20"/>
              </w:rPr>
              <w:t>m</w:t>
            </w:r>
            <w:r>
              <w:rPr>
                <w:rFonts w:ascii="Calibri" w:hAnsi="Calibri" w:cs="Calibri"/>
                <w:b/>
                <w:bCs/>
                <w:sz w:val="20"/>
                <w:szCs w:val="20"/>
              </w:rPr>
              <w:t>pensat</w:t>
            </w:r>
            <w:r>
              <w:rPr>
                <w:rFonts w:ascii="Calibri" w:hAnsi="Calibri" w:cs="Calibri"/>
                <w:b/>
                <w:bCs/>
                <w:spacing w:val="-1"/>
                <w:sz w:val="20"/>
                <w:szCs w:val="20"/>
              </w:rPr>
              <w:t>i</w:t>
            </w:r>
            <w:r>
              <w:rPr>
                <w:rFonts w:ascii="Calibri" w:hAnsi="Calibri" w:cs="Calibri"/>
                <w:b/>
                <w:bCs/>
                <w:spacing w:val="3"/>
                <w:sz w:val="20"/>
                <w:szCs w:val="20"/>
              </w:rPr>
              <w:t>o</w:t>
            </w:r>
            <w:r>
              <w:rPr>
                <w:rFonts w:ascii="Calibri" w:hAnsi="Calibri" w:cs="Calibri"/>
                <w:b/>
                <w:bCs/>
                <w:sz w:val="20"/>
                <w:szCs w:val="20"/>
              </w:rPr>
              <w:t>n</w:t>
            </w:r>
          </w:p>
        </w:tc>
        <w:tc>
          <w:tcPr>
            <w:tcW w:w="5880" w:type="dxa"/>
            <w:tcBorders>
              <w:top w:val="single" w:sz="4" w:space="0" w:color="000000"/>
              <w:left w:val="single" w:sz="4" w:space="0" w:color="000000"/>
              <w:bottom w:val="single" w:sz="4" w:space="0" w:color="000000"/>
              <w:right w:val="single" w:sz="4" w:space="0" w:color="000000"/>
            </w:tcBorders>
          </w:tcPr>
          <w:p w14:paraId="376A8B08" w14:textId="77777777" w:rsidR="004C72E8" w:rsidRDefault="004C72E8">
            <w:pPr>
              <w:pStyle w:val="TableParagraph"/>
              <w:kinsoku w:val="0"/>
              <w:overflowPunct w:val="0"/>
              <w:spacing w:before="3" w:line="180" w:lineRule="exact"/>
              <w:rPr>
                <w:sz w:val="18"/>
                <w:szCs w:val="18"/>
              </w:rPr>
            </w:pPr>
          </w:p>
          <w:p w14:paraId="0D64762B" w14:textId="77777777" w:rsidR="004C72E8" w:rsidRDefault="004C72E8">
            <w:pPr>
              <w:pStyle w:val="TableParagraph"/>
              <w:kinsoku w:val="0"/>
              <w:overflowPunct w:val="0"/>
              <w:ind w:left="109"/>
            </w:pPr>
            <w:r>
              <w:rPr>
                <w:rFonts w:ascii="Calibri" w:hAnsi="Calibri" w:cs="Calibri"/>
                <w:b/>
                <w:bCs/>
                <w:spacing w:val="-1"/>
                <w:sz w:val="20"/>
                <w:szCs w:val="20"/>
              </w:rPr>
              <w:t>A</w:t>
            </w:r>
            <w:r>
              <w:rPr>
                <w:rFonts w:ascii="Calibri" w:hAnsi="Calibri" w:cs="Calibri"/>
                <w:b/>
                <w:bCs/>
                <w:sz w:val="20"/>
                <w:szCs w:val="20"/>
              </w:rPr>
              <w:t>s</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equ</w:t>
            </w:r>
            <w:r>
              <w:rPr>
                <w:rFonts w:ascii="Calibri" w:hAnsi="Calibri" w:cs="Calibri"/>
                <w:b/>
                <w:bCs/>
                <w:spacing w:val="-1"/>
                <w:sz w:val="20"/>
                <w:szCs w:val="20"/>
              </w:rPr>
              <w:t>i</w:t>
            </w:r>
            <w:r>
              <w:rPr>
                <w:rFonts w:ascii="Calibri" w:hAnsi="Calibri" w:cs="Calibri"/>
                <w:b/>
                <w:bCs/>
                <w:sz w:val="20"/>
                <w:szCs w:val="20"/>
              </w:rPr>
              <w:t>red</w:t>
            </w:r>
            <w:r>
              <w:rPr>
                <w:rFonts w:ascii="Calibri" w:hAnsi="Calibri" w:cs="Calibri"/>
                <w:b/>
                <w:bCs/>
                <w:spacing w:val="-5"/>
                <w:sz w:val="20"/>
                <w:szCs w:val="20"/>
              </w:rPr>
              <w:t xml:space="preserve"> </w:t>
            </w:r>
            <w:r>
              <w:rPr>
                <w:rFonts w:ascii="Calibri" w:hAnsi="Calibri" w:cs="Calibri"/>
                <w:b/>
                <w:bCs/>
                <w:spacing w:val="1"/>
                <w:sz w:val="20"/>
                <w:szCs w:val="20"/>
              </w:rPr>
              <w:t>b</w:t>
            </w:r>
            <w:r>
              <w:rPr>
                <w:rFonts w:ascii="Calibri" w:hAnsi="Calibri" w:cs="Calibri"/>
                <w:b/>
                <w:bCs/>
                <w:sz w:val="20"/>
                <w:szCs w:val="20"/>
              </w:rPr>
              <w:t>y</w:t>
            </w:r>
            <w:r>
              <w:rPr>
                <w:rFonts w:ascii="Calibri" w:hAnsi="Calibri" w:cs="Calibri"/>
                <w:b/>
                <w:bCs/>
                <w:spacing w:val="-5"/>
                <w:sz w:val="20"/>
                <w:szCs w:val="20"/>
              </w:rPr>
              <w:t xml:space="preserve"> </w:t>
            </w:r>
            <w:r>
              <w:rPr>
                <w:rFonts w:ascii="Calibri" w:hAnsi="Calibri" w:cs="Calibri"/>
                <w:b/>
                <w:bCs/>
                <w:sz w:val="20"/>
                <w:szCs w:val="20"/>
              </w:rPr>
              <w:t>the</w:t>
            </w:r>
            <w:r>
              <w:rPr>
                <w:rFonts w:ascii="Calibri" w:hAnsi="Calibri" w:cs="Calibri"/>
                <w:b/>
                <w:bCs/>
                <w:spacing w:val="-5"/>
                <w:sz w:val="20"/>
                <w:szCs w:val="20"/>
              </w:rPr>
              <w:t xml:space="preserve"> </w:t>
            </w:r>
            <w:r>
              <w:rPr>
                <w:rFonts w:ascii="Calibri" w:hAnsi="Calibri" w:cs="Calibri"/>
                <w:b/>
                <w:bCs/>
                <w:sz w:val="20"/>
                <w:szCs w:val="20"/>
              </w:rPr>
              <w:t>Sta</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5"/>
                <w:sz w:val="20"/>
                <w:szCs w:val="20"/>
              </w:rPr>
              <w:t xml:space="preserve"> </w:t>
            </w:r>
            <w:r>
              <w:rPr>
                <w:rFonts w:ascii="Calibri" w:hAnsi="Calibri" w:cs="Calibri"/>
                <w:b/>
                <w:bCs/>
                <w:spacing w:val="-3"/>
                <w:sz w:val="20"/>
                <w:szCs w:val="20"/>
              </w:rPr>
              <w:t>C</w:t>
            </w:r>
            <w:r>
              <w:rPr>
                <w:rFonts w:ascii="Calibri" w:hAnsi="Calibri" w:cs="Calibri"/>
                <w:b/>
                <w:bCs/>
                <w:sz w:val="20"/>
                <w:szCs w:val="20"/>
              </w:rPr>
              <w:t>a</w:t>
            </w:r>
            <w:r>
              <w:rPr>
                <w:rFonts w:ascii="Calibri" w:hAnsi="Calibri" w:cs="Calibri"/>
                <w:b/>
                <w:bCs/>
                <w:spacing w:val="-1"/>
                <w:sz w:val="20"/>
                <w:szCs w:val="20"/>
              </w:rPr>
              <w:t>li</w:t>
            </w:r>
            <w:r>
              <w:rPr>
                <w:rFonts w:ascii="Calibri" w:hAnsi="Calibri" w:cs="Calibri"/>
                <w:b/>
                <w:bCs/>
                <w:sz w:val="20"/>
                <w:szCs w:val="20"/>
              </w:rPr>
              <w:t>fo</w:t>
            </w:r>
            <w:r>
              <w:rPr>
                <w:rFonts w:ascii="Calibri" w:hAnsi="Calibri" w:cs="Calibri"/>
                <w:b/>
                <w:bCs/>
                <w:spacing w:val="1"/>
                <w:sz w:val="20"/>
                <w:szCs w:val="20"/>
              </w:rPr>
              <w:t>r</w:t>
            </w:r>
            <w:r>
              <w:rPr>
                <w:rFonts w:ascii="Calibri" w:hAnsi="Calibri" w:cs="Calibri"/>
                <w:b/>
                <w:bCs/>
                <w:sz w:val="20"/>
                <w:szCs w:val="20"/>
              </w:rPr>
              <w:t>n</w:t>
            </w:r>
            <w:r>
              <w:rPr>
                <w:rFonts w:ascii="Calibri" w:hAnsi="Calibri" w:cs="Calibri"/>
                <w:b/>
                <w:bCs/>
                <w:spacing w:val="-1"/>
                <w:sz w:val="20"/>
                <w:szCs w:val="20"/>
              </w:rPr>
              <w:t>i</w:t>
            </w:r>
            <w:r>
              <w:rPr>
                <w:rFonts w:ascii="Calibri" w:hAnsi="Calibri" w:cs="Calibri"/>
                <w:b/>
                <w:bCs/>
                <w:sz w:val="20"/>
                <w:szCs w:val="20"/>
              </w:rPr>
              <w:t>a</w:t>
            </w:r>
          </w:p>
        </w:tc>
      </w:tr>
      <w:tr w:rsidR="004C72E8" w14:paraId="6B5F0705" w14:textId="77777777" w:rsidTr="007A4DF3">
        <w:trPr>
          <w:trHeight w:hRule="exact" w:val="661"/>
        </w:trPr>
        <w:tc>
          <w:tcPr>
            <w:tcW w:w="617" w:type="dxa"/>
            <w:tcBorders>
              <w:top w:val="single" w:sz="4" w:space="0" w:color="000000"/>
              <w:left w:val="single" w:sz="4" w:space="0" w:color="000000"/>
              <w:bottom w:val="single" w:sz="4" w:space="0" w:color="000000"/>
              <w:right w:val="single" w:sz="4" w:space="0" w:color="000000"/>
            </w:tcBorders>
          </w:tcPr>
          <w:p w14:paraId="043C2855" w14:textId="77777777" w:rsidR="004C72E8" w:rsidRDefault="004C72E8">
            <w:pPr>
              <w:pStyle w:val="TableParagraph"/>
              <w:kinsoku w:val="0"/>
              <w:overflowPunct w:val="0"/>
              <w:spacing w:before="4" w:line="260" w:lineRule="exact"/>
              <w:rPr>
                <w:sz w:val="26"/>
                <w:szCs w:val="26"/>
              </w:rPr>
            </w:pPr>
          </w:p>
          <w:p w14:paraId="12E3F3F0"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4E11F45C" w14:textId="77777777" w:rsidR="004C72E8" w:rsidRDefault="004C72E8">
            <w:pPr>
              <w:pStyle w:val="TableParagraph"/>
              <w:kinsoku w:val="0"/>
              <w:overflowPunct w:val="0"/>
              <w:spacing w:before="4" w:line="130" w:lineRule="exact"/>
              <w:rPr>
                <w:sz w:val="13"/>
                <w:szCs w:val="13"/>
              </w:rPr>
            </w:pPr>
          </w:p>
          <w:p w14:paraId="21D853C7" w14:textId="77777777" w:rsidR="004C72E8" w:rsidRDefault="004C72E8">
            <w:pPr>
              <w:pStyle w:val="TableParagraph"/>
              <w:kinsoku w:val="0"/>
              <w:overflowPunct w:val="0"/>
              <w:spacing w:line="200" w:lineRule="exact"/>
              <w:rPr>
                <w:sz w:val="20"/>
                <w:szCs w:val="20"/>
              </w:rPr>
            </w:pPr>
          </w:p>
          <w:p w14:paraId="0312B16B" w14:textId="77777777" w:rsidR="004C72E8" w:rsidRDefault="004C72E8">
            <w:pPr>
              <w:pStyle w:val="TableParagraph"/>
              <w:kinsoku w:val="0"/>
              <w:overflowPunct w:val="0"/>
              <w:ind w:left="109"/>
            </w:pPr>
            <w:r>
              <w:rPr>
                <w:rFonts w:ascii="Calibri" w:hAnsi="Calibri" w:cs="Calibri"/>
                <w:b/>
                <w:bCs/>
                <w:spacing w:val="-2"/>
                <w:sz w:val="20"/>
                <w:szCs w:val="20"/>
              </w:rPr>
              <w:t>E</w:t>
            </w:r>
            <w:r>
              <w:rPr>
                <w:rFonts w:ascii="Calibri" w:hAnsi="Calibri" w:cs="Calibri"/>
                <w:b/>
                <w:bCs/>
                <w:spacing w:val="1"/>
                <w:sz w:val="20"/>
                <w:szCs w:val="20"/>
              </w:rPr>
              <w:t>m</w:t>
            </w:r>
            <w:r>
              <w:rPr>
                <w:rFonts w:ascii="Calibri" w:hAnsi="Calibri" w:cs="Calibri"/>
                <w:b/>
                <w:bCs/>
                <w:sz w:val="20"/>
                <w:szCs w:val="20"/>
              </w:rPr>
              <w:t>p</w:t>
            </w:r>
            <w:r>
              <w:rPr>
                <w:rFonts w:ascii="Calibri" w:hAnsi="Calibri" w:cs="Calibri"/>
                <w:b/>
                <w:bCs/>
                <w:spacing w:val="-1"/>
                <w:sz w:val="20"/>
                <w:szCs w:val="20"/>
              </w:rPr>
              <w:t>l</w:t>
            </w:r>
            <w:r>
              <w:rPr>
                <w:rFonts w:ascii="Calibri" w:hAnsi="Calibri" w:cs="Calibri"/>
                <w:b/>
                <w:bCs/>
                <w:sz w:val="20"/>
                <w:szCs w:val="20"/>
              </w:rPr>
              <w:t>o</w:t>
            </w:r>
            <w:r>
              <w:rPr>
                <w:rFonts w:ascii="Calibri" w:hAnsi="Calibri" w:cs="Calibri"/>
                <w:b/>
                <w:bCs/>
                <w:spacing w:val="-1"/>
                <w:sz w:val="20"/>
                <w:szCs w:val="20"/>
              </w:rPr>
              <w:t>y</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18"/>
                <w:sz w:val="20"/>
                <w:szCs w:val="20"/>
              </w:rPr>
              <w:t xml:space="preserve"> </w:t>
            </w:r>
            <w:r>
              <w:rPr>
                <w:rFonts w:ascii="Calibri" w:hAnsi="Calibri" w:cs="Calibri"/>
                <w:b/>
                <w:bCs/>
                <w:spacing w:val="2"/>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7F2D0B37" w14:textId="77777777" w:rsidR="004C72E8" w:rsidRDefault="004C72E8">
            <w:pPr>
              <w:pStyle w:val="TableParagraph"/>
              <w:kinsoku w:val="0"/>
              <w:overflowPunct w:val="0"/>
              <w:spacing w:before="5" w:line="180" w:lineRule="exact"/>
              <w:rPr>
                <w:sz w:val="18"/>
                <w:szCs w:val="18"/>
              </w:rPr>
            </w:pPr>
          </w:p>
          <w:p w14:paraId="7E1449C5" w14:textId="77777777" w:rsidR="004C72E8" w:rsidRDefault="004C72E8">
            <w:pPr>
              <w:pStyle w:val="TableParagraph"/>
              <w:kinsoku w:val="0"/>
              <w:overflowPunct w:val="0"/>
              <w:ind w:left="109" w:right="144"/>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ach</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nt,</w:t>
            </w:r>
            <w:r>
              <w:rPr>
                <w:rFonts w:ascii="Calibri" w:hAnsi="Calibri" w:cs="Calibri"/>
                <w:spacing w:val="-5"/>
                <w:sz w:val="20"/>
                <w:szCs w:val="20"/>
              </w:rPr>
              <w:t xml:space="preserve"> </w:t>
            </w:r>
            <w:r>
              <w:rPr>
                <w:rFonts w:ascii="Calibri" w:hAnsi="Calibri" w:cs="Calibri"/>
                <w:b/>
                <w:bCs/>
                <w:spacing w:val="2"/>
                <w:sz w:val="20"/>
                <w:szCs w:val="20"/>
              </w:rPr>
              <w:t>$</w:t>
            </w: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00</w:t>
            </w:r>
            <w:r>
              <w:rPr>
                <w:rFonts w:ascii="Calibri" w:hAnsi="Calibri" w:cs="Calibri"/>
                <w:b/>
                <w:bCs/>
                <w:spacing w:val="1"/>
                <w:sz w:val="20"/>
                <w:szCs w:val="20"/>
              </w:rPr>
              <w:t>0</w:t>
            </w:r>
            <w:r>
              <w:rPr>
                <w:rFonts w:ascii="Calibri" w:hAnsi="Calibri" w:cs="Calibri"/>
                <w:b/>
                <w:bCs/>
                <w:spacing w:val="-1"/>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6"/>
                <w:sz w:val="20"/>
                <w:szCs w:val="20"/>
              </w:rPr>
              <w:t xml:space="preserve"> </w:t>
            </w:r>
            <w:r>
              <w:rPr>
                <w:rFonts w:ascii="Calibri" w:hAnsi="Calibri" w:cs="Calibri"/>
                <w:sz w:val="20"/>
                <w:szCs w:val="20"/>
              </w:rPr>
              <w:t>poli</w:t>
            </w:r>
            <w:r>
              <w:rPr>
                <w:rFonts w:ascii="Calibri" w:hAnsi="Calibri" w:cs="Calibri"/>
                <w:spacing w:val="-1"/>
                <w:sz w:val="20"/>
                <w:szCs w:val="20"/>
              </w:rPr>
              <w:t>c</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z w:val="20"/>
                <w:szCs w:val="20"/>
              </w:rPr>
              <w:t>li</w:t>
            </w:r>
            <w:r>
              <w:rPr>
                <w:rFonts w:ascii="Calibri" w:hAnsi="Calibri" w:cs="Calibri"/>
                <w:spacing w:val="-1"/>
                <w:sz w:val="20"/>
                <w:szCs w:val="20"/>
              </w:rPr>
              <w:t>m</w:t>
            </w:r>
            <w:r>
              <w:rPr>
                <w:rFonts w:ascii="Calibri" w:hAnsi="Calibri" w:cs="Calibri"/>
                <w:sz w:val="20"/>
                <w:szCs w:val="20"/>
              </w:rPr>
              <w:t>it</w:t>
            </w:r>
            <w:r>
              <w:rPr>
                <w:rFonts w:ascii="Calibri" w:hAnsi="Calibri" w:cs="Calibri"/>
                <w:spacing w:val="-6"/>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w w:val="99"/>
                <w:sz w:val="20"/>
                <w:szCs w:val="20"/>
              </w:rPr>
              <w:t xml:space="preserve"> </w:t>
            </w:r>
            <w:r>
              <w:rPr>
                <w:rFonts w:ascii="Calibri" w:hAnsi="Calibri" w:cs="Calibri"/>
                <w:sz w:val="20"/>
                <w:szCs w:val="20"/>
              </w:rPr>
              <w:t>by</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as</w:t>
            </w:r>
            <w:r>
              <w:rPr>
                <w:rFonts w:ascii="Calibri" w:hAnsi="Calibri" w:cs="Calibri"/>
                <w:spacing w:val="-2"/>
                <w:sz w:val="20"/>
                <w:szCs w:val="20"/>
              </w:rPr>
              <w:t>e</w:t>
            </w:r>
            <w:r>
              <w:rPr>
                <w:rFonts w:ascii="Calibri" w:hAnsi="Calibri" w:cs="Calibri"/>
                <w:sz w:val="20"/>
                <w:szCs w:val="20"/>
              </w:rPr>
              <w:t>,</w:t>
            </w:r>
            <w:r>
              <w:rPr>
                <w:rFonts w:ascii="Calibri" w:hAnsi="Calibri" w:cs="Calibri"/>
                <w:spacing w:val="-5"/>
                <w:sz w:val="20"/>
                <w:szCs w:val="20"/>
              </w:rPr>
              <w:t xml:space="preserve"> </w:t>
            </w:r>
            <w:r>
              <w:rPr>
                <w:rFonts w:ascii="Calibri" w:hAnsi="Calibri" w:cs="Calibri"/>
                <w:b/>
                <w:bCs/>
                <w:sz w:val="20"/>
                <w:szCs w:val="20"/>
              </w:rPr>
              <w:t>$</w:t>
            </w:r>
            <w:r>
              <w:rPr>
                <w:rFonts w:ascii="Calibri" w:hAnsi="Calibri" w:cs="Calibri"/>
                <w:b/>
                <w:bCs/>
                <w:spacing w:val="1"/>
                <w:sz w:val="20"/>
                <w:szCs w:val="20"/>
              </w:rPr>
              <w:t>1</w:t>
            </w:r>
            <w:r>
              <w:rPr>
                <w:rFonts w:ascii="Calibri" w:hAnsi="Calibri" w:cs="Calibri"/>
                <w:b/>
                <w:bCs/>
                <w:spacing w:val="-1"/>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pacing w:val="-1"/>
                <w:sz w:val="20"/>
                <w:szCs w:val="20"/>
              </w:rPr>
              <w:t>e</w:t>
            </w:r>
            <w:r>
              <w:rPr>
                <w:rFonts w:ascii="Calibri" w:hAnsi="Calibri" w:cs="Calibri"/>
                <w:sz w:val="20"/>
                <w:szCs w:val="20"/>
              </w:rPr>
              <w:t>ach</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plo</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b</w:t>
            </w:r>
            <w:r>
              <w:rPr>
                <w:rFonts w:ascii="Calibri" w:hAnsi="Calibri" w:cs="Calibri"/>
                <w:sz w:val="20"/>
                <w:szCs w:val="20"/>
              </w:rPr>
              <w:t>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as</w:t>
            </w:r>
            <w:r>
              <w:rPr>
                <w:rFonts w:ascii="Calibri" w:hAnsi="Calibri" w:cs="Calibri"/>
                <w:spacing w:val="-2"/>
                <w:sz w:val="20"/>
                <w:szCs w:val="20"/>
              </w:rPr>
              <w:t>e</w:t>
            </w:r>
            <w:r>
              <w:rPr>
                <w:rFonts w:ascii="Calibri" w:hAnsi="Calibri" w:cs="Calibri"/>
                <w:sz w:val="20"/>
                <w:szCs w:val="20"/>
              </w:rPr>
              <w:t>.</w:t>
            </w:r>
          </w:p>
        </w:tc>
      </w:tr>
      <w:tr w:rsidR="004C72E8" w14:paraId="06FA177A" w14:textId="77777777" w:rsidTr="007A4DF3">
        <w:trPr>
          <w:trHeight w:hRule="exact" w:val="705"/>
        </w:trPr>
        <w:tc>
          <w:tcPr>
            <w:tcW w:w="617" w:type="dxa"/>
            <w:tcBorders>
              <w:top w:val="single" w:sz="4" w:space="0" w:color="000000"/>
              <w:left w:val="single" w:sz="4" w:space="0" w:color="000000"/>
              <w:bottom w:val="single" w:sz="4" w:space="0" w:color="000000"/>
              <w:right w:val="single" w:sz="4" w:space="0" w:color="000000"/>
            </w:tcBorders>
          </w:tcPr>
          <w:p w14:paraId="379D3FC8" w14:textId="77777777" w:rsidR="004C72E8" w:rsidRDefault="004C72E8">
            <w:pPr>
              <w:pStyle w:val="TableParagraph"/>
              <w:kinsoku w:val="0"/>
              <w:overflowPunct w:val="0"/>
              <w:spacing w:before="13" w:line="220" w:lineRule="exact"/>
            </w:pPr>
          </w:p>
          <w:p w14:paraId="26A4A3F7"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1532F913" w14:textId="77777777" w:rsidR="004C72E8" w:rsidRDefault="004C72E8">
            <w:pPr>
              <w:pStyle w:val="TableParagraph"/>
              <w:kinsoku w:val="0"/>
              <w:overflowPunct w:val="0"/>
              <w:spacing w:before="10" w:line="170" w:lineRule="exact"/>
              <w:rPr>
                <w:sz w:val="17"/>
                <w:szCs w:val="17"/>
              </w:rPr>
            </w:pPr>
          </w:p>
          <w:p w14:paraId="5F8A062C" w14:textId="77777777" w:rsidR="004C72E8" w:rsidRDefault="004C72E8">
            <w:pPr>
              <w:pStyle w:val="TableParagraph"/>
              <w:kinsoku w:val="0"/>
              <w:overflowPunct w:val="0"/>
              <w:spacing w:line="242" w:lineRule="exact"/>
              <w:ind w:left="109" w:right="260"/>
            </w:pPr>
            <w:r>
              <w:rPr>
                <w:rFonts w:ascii="Calibri" w:hAnsi="Calibri" w:cs="Calibri"/>
                <w:b/>
                <w:bCs/>
                <w:sz w:val="20"/>
                <w:szCs w:val="20"/>
              </w:rPr>
              <w:t>Profess</w:t>
            </w:r>
            <w:r>
              <w:rPr>
                <w:rFonts w:ascii="Calibri" w:hAnsi="Calibri" w:cs="Calibri"/>
                <w:b/>
                <w:bCs/>
                <w:spacing w:val="-2"/>
                <w:sz w:val="20"/>
                <w:szCs w:val="20"/>
              </w:rPr>
              <w:t>i</w:t>
            </w:r>
            <w:r>
              <w:rPr>
                <w:rFonts w:ascii="Calibri" w:hAnsi="Calibri" w:cs="Calibri"/>
                <w:b/>
                <w:bCs/>
                <w:sz w:val="20"/>
                <w:szCs w:val="20"/>
              </w:rPr>
              <w:t>onal</w:t>
            </w:r>
            <w:r>
              <w:rPr>
                <w:rFonts w:ascii="Calibri" w:hAnsi="Calibri" w:cs="Calibri"/>
                <w:b/>
                <w:bCs/>
                <w:spacing w:val="-13"/>
                <w:sz w:val="20"/>
                <w:szCs w:val="20"/>
              </w:rPr>
              <w:t xml:space="preserve"> </w:t>
            </w:r>
            <w:r>
              <w:rPr>
                <w:rFonts w:ascii="Calibri" w:hAnsi="Calibri" w:cs="Calibri"/>
                <w:b/>
                <w:bCs/>
                <w:spacing w:val="2"/>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li</w:t>
            </w:r>
            <w:r>
              <w:rPr>
                <w:rFonts w:ascii="Calibri" w:hAnsi="Calibri" w:cs="Calibri"/>
                <w:b/>
                <w:bCs/>
                <w:sz w:val="20"/>
                <w:szCs w:val="20"/>
              </w:rPr>
              <w:t>ty</w:t>
            </w:r>
            <w:r>
              <w:rPr>
                <w:rFonts w:ascii="Calibri" w:hAnsi="Calibri" w:cs="Calibri"/>
                <w:b/>
                <w:bCs/>
                <w:spacing w:val="-10"/>
                <w:sz w:val="20"/>
                <w:szCs w:val="20"/>
              </w:rPr>
              <w:t xml:space="preserve"> </w:t>
            </w:r>
            <w:r>
              <w:rPr>
                <w:rFonts w:ascii="Calibri" w:hAnsi="Calibri" w:cs="Calibri"/>
                <w:sz w:val="20"/>
                <w:szCs w:val="20"/>
              </w:rPr>
              <w:t>(Erro</w:t>
            </w:r>
            <w:r>
              <w:rPr>
                <w:rFonts w:ascii="Calibri" w:hAnsi="Calibri" w:cs="Calibri"/>
                <w:spacing w:val="2"/>
                <w:sz w:val="20"/>
                <w:szCs w:val="20"/>
              </w:rPr>
              <w:t>r</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4D1BAFA2" w14:textId="77777777" w:rsidR="004C72E8" w:rsidRDefault="004C72E8">
            <w:pPr>
              <w:pStyle w:val="TableParagraph"/>
              <w:kinsoku w:val="0"/>
              <w:overflowPunct w:val="0"/>
              <w:spacing w:before="17" w:line="260" w:lineRule="exact"/>
              <w:rPr>
                <w:sz w:val="26"/>
                <w:szCs w:val="26"/>
              </w:rPr>
            </w:pPr>
          </w:p>
          <w:p w14:paraId="3A2DB809" w14:textId="77777777" w:rsidR="004C72E8" w:rsidRDefault="004C72E8">
            <w:pPr>
              <w:pStyle w:val="TableParagraph"/>
              <w:kinsoku w:val="0"/>
              <w:overflowPunct w:val="0"/>
              <w:ind w:left="109"/>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8"/>
                <w:sz w:val="20"/>
                <w:szCs w:val="20"/>
              </w:rPr>
              <w:t xml:space="preserve"> </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8"/>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pacing w:val="-1"/>
                <w:sz w:val="20"/>
                <w:szCs w:val="20"/>
              </w:rPr>
              <w:t>e</w:t>
            </w:r>
            <w:r>
              <w:rPr>
                <w:rFonts w:ascii="Calibri" w:hAnsi="Calibri" w:cs="Calibri"/>
                <w:sz w:val="20"/>
                <w:szCs w:val="20"/>
              </w:rPr>
              <w:t>.</w:t>
            </w:r>
          </w:p>
        </w:tc>
      </w:tr>
      <w:tr w:rsidR="004C72E8" w14:paraId="60BC40B0" w14:textId="77777777" w:rsidTr="007A4DF3">
        <w:trPr>
          <w:trHeight w:hRule="exact" w:val="1217"/>
        </w:trPr>
        <w:tc>
          <w:tcPr>
            <w:tcW w:w="617" w:type="dxa"/>
            <w:tcBorders>
              <w:top w:val="single" w:sz="4" w:space="0" w:color="000000"/>
              <w:left w:val="single" w:sz="4" w:space="0" w:color="000000"/>
              <w:bottom w:val="single" w:sz="4" w:space="0" w:color="000000"/>
              <w:right w:val="single" w:sz="4" w:space="0" w:color="000000"/>
            </w:tcBorders>
          </w:tcPr>
          <w:p w14:paraId="43634D81" w14:textId="77777777" w:rsidR="004C72E8" w:rsidRDefault="004C72E8">
            <w:pPr>
              <w:pStyle w:val="TableParagraph"/>
              <w:kinsoku w:val="0"/>
              <w:overflowPunct w:val="0"/>
              <w:spacing w:line="200" w:lineRule="exact"/>
              <w:rPr>
                <w:sz w:val="20"/>
                <w:szCs w:val="20"/>
              </w:rPr>
            </w:pPr>
          </w:p>
          <w:p w14:paraId="53A131D1" w14:textId="77777777" w:rsidR="004C72E8" w:rsidRDefault="004C72E8">
            <w:pPr>
              <w:pStyle w:val="TableParagraph"/>
              <w:kinsoku w:val="0"/>
              <w:overflowPunct w:val="0"/>
              <w:spacing w:before="10" w:line="200" w:lineRule="exact"/>
              <w:rPr>
                <w:sz w:val="20"/>
                <w:szCs w:val="20"/>
              </w:rPr>
            </w:pPr>
          </w:p>
          <w:p w14:paraId="6A01049A"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441A7471" w14:textId="77777777" w:rsidR="004C72E8" w:rsidRDefault="004C72E8">
            <w:pPr>
              <w:pStyle w:val="TableParagraph"/>
              <w:kinsoku w:val="0"/>
              <w:overflowPunct w:val="0"/>
              <w:spacing w:line="200" w:lineRule="exact"/>
              <w:rPr>
                <w:sz w:val="20"/>
                <w:szCs w:val="20"/>
              </w:rPr>
            </w:pPr>
          </w:p>
          <w:p w14:paraId="45F1ED7D" w14:textId="77777777" w:rsidR="004C72E8" w:rsidRDefault="004C72E8">
            <w:pPr>
              <w:pStyle w:val="TableParagraph"/>
              <w:kinsoku w:val="0"/>
              <w:overflowPunct w:val="0"/>
              <w:spacing w:before="1" w:line="280" w:lineRule="exact"/>
              <w:rPr>
                <w:sz w:val="28"/>
                <w:szCs w:val="28"/>
              </w:rPr>
            </w:pPr>
          </w:p>
          <w:p w14:paraId="6D30B777" w14:textId="77777777" w:rsidR="004C72E8" w:rsidRDefault="004C72E8">
            <w:pPr>
              <w:pStyle w:val="TableParagraph"/>
              <w:kinsoku w:val="0"/>
              <w:overflowPunct w:val="0"/>
              <w:ind w:left="102"/>
            </w:pPr>
            <w:r>
              <w:rPr>
                <w:rFonts w:ascii="Calibri" w:hAnsi="Calibri" w:cs="Calibri"/>
                <w:b/>
                <w:bCs/>
                <w:sz w:val="20"/>
                <w:szCs w:val="20"/>
              </w:rPr>
              <w:t>C</w:t>
            </w:r>
            <w:r>
              <w:rPr>
                <w:rFonts w:ascii="Calibri" w:hAnsi="Calibri" w:cs="Calibri"/>
                <w:b/>
                <w:bCs/>
                <w:spacing w:val="-1"/>
                <w:sz w:val="20"/>
                <w:szCs w:val="20"/>
              </w:rPr>
              <w:t>y</w:t>
            </w:r>
            <w:r>
              <w:rPr>
                <w:rFonts w:ascii="Calibri" w:hAnsi="Calibri" w:cs="Calibri"/>
                <w:b/>
                <w:bCs/>
                <w:sz w:val="20"/>
                <w:szCs w:val="20"/>
              </w:rPr>
              <w:t>ber</w:t>
            </w:r>
            <w:r>
              <w:rPr>
                <w:rFonts w:ascii="Calibri" w:hAnsi="Calibri" w:cs="Calibri"/>
                <w:b/>
                <w:bCs/>
                <w:spacing w:val="-10"/>
                <w:sz w:val="20"/>
                <w:szCs w:val="20"/>
              </w:rPr>
              <w:t xml:space="preserve"> </w:t>
            </w:r>
            <w:r>
              <w:rPr>
                <w:rFonts w:ascii="Calibri" w:hAnsi="Calibri" w:cs="Calibri"/>
                <w:b/>
                <w:bCs/>
                <w:sz w:val="20"/>
                <w:szCs w:val="20"/>
              </w:rPr>
              <w:t>L</w:t>
            </w:r>
            <w:r>
              <w:rPr>
                <w:rFonts w:ascii="Calibri" w:hAnsi="Calibri" w:cs="Calibri"/>
                <w:b/>
                <w:bCs/>
                <w:spacing w:val="-2"/>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00FB2F05" w14:textId="48EAC321" w:rsidR="004C72E8" w:rsidRDefault="004C72E8">
            <w:pPr>
              <w:pStyle w:val="TableParagraph"/>
              <w:kinsoku w:val="0"/>
              <w:overflowPunct w:val="0"/>
              <w:spacing w:before="39"/>
              <w:ind w:left="102"/>
              <w:rPr>
                <w:rFonts w:ascii="Calibri" w:hAnsi="Calibri" w:cs="Calibri"/>
                <w:sz w:val="20"/>
                <w:szCs w:val="20"/>
              </w:rPr>
            </w:pPr>
            <w:r>
              <w:rPr>
                <w:rFonts w:ascii="Calibri" w:hAnsi="Calibri" w:cs="Calibri"/>
                <w:b/>
                <w:bCs/>
                <w:sz w:val="20"/>
                <w:szCs w:val="20"/>
              </w:rPr>
              <w:t>$</w:t>
            </w:r>
            <w:r w:rsidR="004253A1">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7"/>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r>
              <w:rPr>
                <w:rFonts w:ascii="Calibri" w:hAnsi="Calibri" w:cs="Calibri"/>
                <w:spacing w:val="-8"/>
                <w:sz w:val="20"/>
                <w:szCs w:val="20"/>
              </w:rPr>
              <w:t xml:space="preserve"> </w:t>
            </w:r>
            <w:r>
              <w:rPr>
                <w:rFonts w:ascii="Calibri" w:hAnsi="Calibri" w:cs="Calibri"/>
                <w:sz w:val="20"/>
                <w:szCs w:val="20"/>
              </w:rPr>
              <w:t>f</w:t>
            </w:r>
            <w:r>
              <w:rPr>
                <w:rFonts w:ascii="Calibri" w:hAnsi="Calibri" w:cs="Calibri"/>
                <w:spacing w:val="2"/>
                <w:sz w:val="20"/>
                <w:szCs w:val="20"/>
              </w:rPr>
              <w:t>o</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Pri</w:t>
            </w:r>
            <w:r>
              <w:rPr>
                <w:rFonts w:ascii="Calibri" w:hAnsi="Calibri" w:cs="Calibri"/>
                <w:spacing w:val="-1"/>
                <w:sz w:val="20"/>
                <w:szCs w:val="20"/>
              </w:rPr>
              <w:t>v</w:t>
            </w:r>
            <w:r>
              <w:rPr>
                <w:rFonts w:ascii="Calibri" w:hAnsi="Calibri" w:cs="Calibri"/>
                <w:sz w:val="20"/>
                <w:szCs w:val="20"/>
              </w:rPr>
              <w:t>acy</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7"/>
                <w:sz w:val="20"/>
                <w:szCs w:val="20"/>
              </w:rPr>
              <w:t xml:space="preserve">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twork</w:t>
            </w:r>
            <w:r>
              <w:rPr>
                <w:rFonts w:ascii="Calibri" w:hAnsi="Calibri" w:cs="Calibri"/>
                <w:spacing w:val="-7"/>
                <w:sz w:val="20"/>
                <w:szCs w:val="20"/>
              </w:rPr>
              <w:t xml:space="preserve"> </w:t>
            </w:r>
            <w:r>
              <w:rPr>
                <w:rFonts w:ascii="Calibri" w:hAnsi="Calibri" w:cs="Calibri"/>
                <w:sz w:val="20"/>
                <w:szCs w:val="20"/>
              </w:rPr>
              <w:t>Se</w:t>
            </w:r>
            <w:r>
              <w:rPr>
                <w:rFonts w:ascii="Calibri" w:hAnsi="Calibri" w:cs="Calibri"/>
                <w:spacing w:val="-1"/>
                <w:sz w:val="20"/>
                <w:szCs w:val="20"/>
              </w:rPr>
              <w:t>c</w:t>
            </w:r>
            <w:r>
              <w:rPr>
                <w:rFonts w:ascii="Calibri" w:hAnsi="Calibri" w:cs="Calibri"/>
                <w:sz w:val="20"/>
                <w:szCs w:val="20"/>
              </w:rPr>
              <w:t>uri</w:t>
            </w:r>
            <w:r>
              <w:rPr>
                <w:rFonts w:ascii="Calibri" w:hAnsi="Calibri" w:cs="Calibri"/>
                <w:spacing w:val="2"/>
                <w:sz w:val="20"/>
                <w:szCs w:val="20"/>
              </w:rPr>
              <w:t>t</w:t>
            </w:r>
            <w:r>
              <w:rPr>
                <w:rFonts w:ascii="Calibri" w:hAnsi="Calibri" w:cs="Calibri"/>
                <w:sz w:val="20"/>
                <w:szCs w:val="20"/>
              </w:rPr>
              <w:t>y,</w:t>
            </w:r>
          </w:p>
          <w:p w14:paraId="3F477DC0" w14:textId="77777777" w:rsidR="004C72E8" w:rsidRDefault="004C72E8">
            <w:pPr>
              <w:pStyle w:val="TableParagraph"/>
              <w:kinsoku w:val="0"/>
              <w:overflowPunct w:val="0"/>
              <w:ind w:left="102"/>
              <w:rPr>
                <w:rFonts w:ascii="Calibri" w:hAnsi="Calibri" w:cs="Calibri"/>
                <w:sz w:val="20"/>
                <w:szCs w:val="20"/>
              </w:rPr>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r>
              <w:rPr>
                <w:rFonts w:ascii="Calibri" w:hAnsi="Calibri" w:cs="Calibri"/>
                <w:spacing w:val="-8"/>
                <w:sz w:val="20"/>
                <w:szCs w:val="20"/>
              </w:rPr>
              <w:t xml:space="preserve"> </w:t>
            </w:r>
            <w:r>
              <w:rPr>
                <w:rFonts w:ascii="Calibri" w:hAnsi="Calibri" w:cs="Calibri"/>
                <w:sz w:val="20"/>
                <w:szCs w:val="20"/>
              </w:rPr>
              <w:t>f</w:t>
            </w:r>
            <w:r>
              <w:rPr>
                <w:rFonts w:ascii="Calibri" w:hAnsi="Calibri" w:cs="Calibri"/>
                <w:spacing w:val="2"/>
                <w:sz w:val="20"/>
                <w:szCs w:val="20"/>
              </w:rPr>
              <w:t>o</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chnology</w:t>
            </w:r>
            <w:r>
              <w:rPr>
                <w:rFonts w:ascii="Calibri" w:hAnsi="Calibri" w:cs="Calibri"/>
                <w:spacing w:val="-8"/>
                <w:sz w:val="20"/>
                <w:szCs w:val="20"/>
              </w:rPr>
              <w:t xml:space="preserve"> </w:t>
            </w:r>
            <w:r>
              <w:rPr>
                <w:rFonts w:ascii="Calibri" w:hAnsi="Calibri" w:cs="Calibri"/>
                <w:spacing w:val="1"/>
                <w:sz w:val="20"/>
                <w:szCs w:val="20"/>
              </w:rPr>
              <w:t>E</w:t>
            </w:r>
            <w:r>
              <w:rPr>
                <w:rFonts w:ascii="Calibri" w:hAnsi="Calibri" w:cs="Calibri"/>
                <w:sz w:val="20"/>
                <w:szCs w:val="20"/>
              </w:rPr>
              <w:t>rrors</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7"/>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s</w:t>
            </w:r>
          </w:p>
          <w:p w14:paraId="34B00BAA" w14:textId="77777777" w:rsidR="004C72E8" w:rsidRDefault="004C72E8">
            <w:pPr>
              <w:pStyle w:val="TableParagraph"/>
              <w:kinsoku w:val="0"/>
              <w:overflowPunct w:val="0"/>
              <w:spacing w:before="96"/>
              <w:ind w:left="102" w:right="368"/>
            </w:pPr>
            <w:r>
              <w:rPr>
                <w:rFonts w:ascii="Calibri" w:hAnsi="Calibri" w:cs="Calibri"/>
                <w:spacing w:val="-2"/>
                <w:sz w:val="20"/>
                <w:szCs w:val="20"/>
              </w:rPr>
              <w:t>T</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carri</w:t>
            </w:r>
            <w:r>
              <w:rPr>
                <w:rFonts w:ascii="Calibri" w:hAnsi="Calibri" w:cs="Calibri"/>
                <w:spacing w:val="-1"/>
                <w:sz w:val="20"/>
                <w:szCs w:val="20"/>
              </w:rPr>
              <w:t>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all</w:t>
            </w:r>
            <w:r>
              <w:rPr>
                <w:rFonts w:ascii="Calibri" w:hAnsi="Calibri" w:cs="Calibri"/>
                <w:spacing w:val="-4"/>
                <w:sz w:val="20"/>
                <w:szCs w:val="20"/>
              </w:rPr>
              <w:t xml:space="preserve"> </w:t>
            </w:r>
            <w:r>
              <w:rPr>
                <w:rFonts w:ascii="Calibri" w:hAnsi="Calibri" w:cs="Calibri"/>
                <w:sz w:val="20"/>
                <w:szCs w:val="20"/>
              </w:rPr>
              <w:t>ti</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ur</w:t>
            </w:r>
            <w:r>
              <w:rPr>
                <w:rFonts w:ascii="Calibri" w:hAnsi="Calibri" w:cs="Calibri"/>
                <w:spacing w:val="2"/>
                <w:sz w:val="20"/>
                <w:szCs w:val="20"/>
              </w:rPr>
              <w:t>i</w:t>
            </w:r>
            <w:r>
              <w:rPr>
                <w:rFonts w:ascii="Calibri" w:hAnsi="Calibri" w:cs="Calibri"/>
                <w:sz w:val="20"/>
                <w:szCs w:val="20"/>
              </w:rPr>
              <w:t>ng</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rm</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4"/>
                <w:sz w:val="20"/>
                <w:szCs w:val="20"/>
              </w:rPr>
              <w:t>h</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Contr</w:t>
            </w:r>
            <w:r>
              <w:rPr>
                <w:rFonts w:ascii="Calibri" w:hAnsi="Calibri" w:cs="Calibri"/>
                <w:spacing w:val="1"/>
                <w:sz w:val="20"/>
                <w:szCs w:val="20"/>
              </w:rPr>
              <w:t>a</w:t>
            </w:r>
            <w:r>
              <w:rPr>
                <w:rFonts w:ascii="Calibri" w:hAnsi="Calibri" w:cs="Calibri"/>
                <w:sz w:val="20"/>
                <w:szCs w:val="20"/>
              </w:rPr>
              <w:t>ct</w:t>
            </w:r>
            <w:r>
              <w:rPr>
                <w:rFonts w:ascii="Calibri" w:hAnsi="Calibri" w:cs="Calibri"/>
                <w:spacing w:val="-4"/>
                <w:sz w:val="20"/>
                <w:szCs w:val="20"/>
              </w:rPr>
              <w:t xml:space="preserve"> </w:t>
            </w:r>
            <w:r>
              <w:rPr>
                <w:rFonts w:ascii="Calibri" w:hAnsi="Calibri" w:cs="Calibri"/>
                <w:spacing w:val="2"/>
                <w:sz w:val="20"/>
                <w:szCs w:val="20"/>
              </w:rPr>
              <w:t>a</w:t>
            </w:r>
            <w:r>
              <w:rPr>
                <w:rFonts w:ascii="Calibri" w:hAnsi="Calibri" w:cs="Calibri"/>
                <w:sz w:val="20"/>
                <w:szCs w:val="20"/>
              </w:rPr>
              <w:t>nd</w:t>
            </w:r>
            <w:r>
              <w:rPr>
                <w:rFonts w:ascii="Calibri" w:hAnsi="Calibri" w:cs="Calibri"/>
                <w:w w:val="99"/>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7"/>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th</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af</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r.</w:t>
            </w:r>
          </w:p>
        </w:tc>
      </w:tr>
      <w:tr w:rsidR="004C72E8" w14:paraId="26C63B7F" w14:textId="77777777" w:rsidTr="007A4DF3">
        <w:trPr>
          <w:trHeight w:hRule="exact" w:val="444"/>
        </w:trPr>
        <w:tc>
          <w:tcPr>
            <w:tcW w:w="617" w:type="dxa"/>
            <w:tcBorders>
              <w:top w:val="single" w:sz="4" w:space="0" w:color="000000"/>
              <w:left w:val="single" w:sz="4" w:space="0" w:color="000000"/>
              <w:bottom w:val="single" w:sz="4" w:space="0" w:color="000000"/>
              <w:right w:val="single" w:sz="4" w:space="0" w:color="000000"/>
            </w:tcBorders>
          </w:tcPr>
          <w:p w14:paraId="310A882A" w14:textId="77777777" w:rsidR="004C72E8" w:rsidRDefault="004C72E8">
            <w:pPr>
              <w:pStyle w:val="TableParagraph"/>
              <w:kinsoku w:val="0"/>
              <w:overflowPunct w:val="0"/>
              <w:spacing w:before="50"/>
              <w:ind w:left="188" w:right="188"/>
              <w:jc w:val="center"/>
            </w:pPr>
            <w:r>
              <w:rPr>
                <w:rFonts w:ascii="Segoe UI Symbol" w:hAnsi="Segoe UI Symbol" w:cs="Segoe UI Symbol"/>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7C168022" w14:textId="77777777" w:rsidR="004C72E8" w:rsidRDefault="004C72E8">
            <w:pPr>
              <w:pStyle w:val="TableParagraph"/>
              <w:kinsoku w:val="0"/>
              <w:overflowPunct w:val="0"/>
              <w:spacing w:before="94"/>
              <w:ind w:left="102"/>
            </w:pPr>
            <w:r>
              <w:rPr>
                <w:rFonts w:ascii="Calibri" w:hAnsi="Calibri" w:cs="Calibri"/>
                <w:b/>
                <w:bCs/>
                <w:sz w:val="20"/>
                <w:szCs w:val="20"/>
              </w:rPr>
              <w:t>Pol</w:t>
            </w:r>
            <w:r>
              <w:rPr>
                <w:rFonts w:ascii="Calibri" w:hAnsi="Calibri" w:cs="Calibri"/>
                <w:b/>
                <w:bCs/>
                <w:spacing w:val="-2"/>
                <w:sz w:val="20"/>
                <w:szCs w:val="20"/>
              </w:rPr>
              <w:t>l</w:t>
            </w:r>
            <w:r>
              <w:rPr>
                <w:rFonts w:ascii="Calibri" w:hAnsi="Calibri" w:cs="Calibri"/>
                <w:b/>
                <w:bCs/>
                <w:sz w:val="20"/>
                <w:szCs w:val="20"/>
              </w:rPr>
              <w:t>ution</w:t>
            </w:r>
            <w:r>
              <w:rPr>
                <w:rFonts w:ascii="Calibri" w:hAnsi="Calibri" w:cs="Calibri"/>
                <w:b/>
                <w:bCs/>
                <w:spacing w:val="-14"/>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w:t>
            </w:r>
            <w:r>
              <w:rPr>
                <w:rFonts w:ascii="Calibri" w:hAnsi="Calibri" w:cs="Calibri"/>
                <w:b/>
                <w:bCs/>
                <w:spacing w:val="3"/>
                <w:sz w:val="20"/>
                <w:szCs w:val="20"/>
              </w:rPr>
              <w:t>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063E8022" w14:textId="77777777" w:rsidR="004C72E8" w:rsidRDefault="004C72E8">
            <w:pPr>
              <w:pStyle w:val="TableParagraph"/>
              <w:kinsoku w:val="0"/>
              <w:overflowPunct w:val="0"/>
              <w:spacing w:before="65"/>
              <w:ind w:left="102"/>
            </w:pPr>
            <w:r>
              <w:rPr>
                <w:rFonts w:ascii="Calibri" w:hAnsi="Calibri" w:cs="Calibri"/>
                <w:sz w:val="20"/>
                <w:szCs w:val="20"/>
              </w:rPr>
              <w:t>$</w:t>
            </w:r>
            <w:r>
              <w:rPr>
                <w:rFonts w:ascii="Calibri" w:hAnsi="Calibri" w:cs="Calibri"/>
                <w:spacing w:val="38"/>
                <w:sz w:val="20"/>
                <w:szCs w:val="20"/>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Per</w:t>
            </w:r>
            <w:r>
              <w:rPr>
                <w:rFonts w:ascii="Calibri" w:hAnsi="Calibri" w:cs="Calibri"/>
                <w:spacing w:val="-3"/>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p>
        </w:tc>
      </w:tr>
      <w:tr w:rsidR="004C72E8" w14:paraId="30431C7C" w14:textId="77777777" w:rsidTr="007A4DF3">
        <w:trPr>
          <w:trHeight w:hRule="exact" w:val="442"/>
        </w:trPr>
        <w:tc>
          <w:tcPr>
            <w:tcW w:w="617" w:type="dxa"/>
            <w:tcBorders>
              <w:top w:val="single" w:sz="4" w:space="0" w:color="000000"/>
              <w:left w:val="single" w:sz="4" w:space="0" w:color="000000"/>
              <w:bottom w:val="single" w:sz="4" w:space="0" w:color="000000"/>
              <w:right w:val="single" w:sz="4" w:space="0" w:color="000000"/>
            </w:tcBorders>
          </w:tcPr>
          <w:p w14:paraId="1DE531E2" w14:textId="77777777" w:rsidR="004C72E8" w:rsidRDefault="004C72E8">
            <w:pPr>
              <w:pStyle w:val="TableParagraph"/>
              <w:kinsoku w:val="0"/>
              <w:overflowPunct w:val="0"/>
              <w:spacing w:before="47"/>
              <w:ind w:left="188" w:right="188"/>
              <w:jc w:val="center"/>
            </w:pPr>
            <w:r>
              <w:rPr>
                <w:rFonts w:ascii="Segoe UI Symbol" w:hAnsi="Segoe UI Symbol" w:cs="Segoe UI Symbol"/>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7CB76E29" w14:textId="77777777" w:rsidR="004C72E8" w:rsidRDefault="004C72E8">
            <w:pPr>
              <w:pStyle w:val="TableParagraph"/>
              <w:kinsoku w:val="0"/>
              <w:overflowPunct w:val="0"/>
              <w:spacing w:before="91"/>
              <w:ind w:left="102"/>
            </w:pPr>
            <w:r>
              <w:rPr>
                <w:rFonts w:ascii="Calibri" w:hAnsi="Calibri" w:cs="Calibri"/>
                <w:b/>
                <w:bCs/>
                <w:sz w:val="20"/>
                <w:szCs w:val="20"/>
              </w:rPr>
              <w:t>Pol</w:t>
            </w:r>
            <w:r>
              <w:rPr>
                <w:rFonts w:ascii="Calibri" w:hAnsi="Calibri" w:cs="Calibri"/>
                <w:b/>
                <w:bCs/>
                <w:spacing w:val="-2"/>
                <w:sz w:val="20"/>
                <w:szCs w:val="20"/>
              </w:rPr>
              <w:t>l</w:t>
            </w:r>
            <w:r>
              <w:rPr>
                <w:rFonts w:ascii="Calibri" w:hAnsi="Calibri" w:cs="Calibri"/>
                <w:b/>
                <w:bCs/>
                <w:sz w:val="20"/>
                <w:szCs w:val="20"/>
              </w:rPr>
              <w:t>ution</w:t>
            </w:r>
            <w:r>
              <w:rPr>
                <w:rFonts w:ascii="Calibri" w:hAnsi="Calibri" w:cs="Calibri"/>
                <w:b/>
                <w:bCs/>
                <w:spacing w:val="-12"/>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w:t>
            </w:r>
            <w:r>
              <w:rPr>
                <w:rFonts w:ascii="Calibri" w:hAnsi="Calibri" w:cs="Calibri"/>
                <w:b/>
                <w:bCs/>
                <w:spacing w:val="3"/>
                <w:sz w:val="20"/>
                <w:szCs w:val="20"/>
              </w:rPr>
              <w:t>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r>
              <w:rPr>
                <w:rFonts w:ascii="Calibri" w:hAnsi="Calibri" w:cs="Calibri"/>
                <w:b/>
                <w:bCs/>
                <w:spacing w:val="-12"/>
                <w:sz w:val="20"/>
                <w:szCs w:val="20"/>
              </w:rPr>
              <w:t xml:space="preserve"> </w:t>
            </w:r>
            <w:r>
              <w:rPr>
                <w:rFonts w:ascii="Calibri" w:hAnsi="Calibri" w:cs="Calibri"/>
                <w:b/>
                <w:bCs/>
                <w:sz w:val="20"/>
                <w:szCs w:val="20"/>
              </w:rPr>
              <w:t>(</w:t>
            </w:r>
            <w:r>
              <w:rPr>
                <w:rFonts w:ascii="Calibri" w:hAnsi="Calibri" w:cs="Calibri"/>
                <w:b/>
                <w:bCs/>
                <w:spacing w:val="2"/>
                <w:sz w:val="20"/>
                <w:szCs w:val="20"/>
              </w:rPr>
              <w:t>A</w:t>
            </w:r>
            <w:r>
              <w:rPr>
                <w:rFonts w:ascii="Calibri" w:hAnsi="Calibri" w:cs="Calibri"/>
                <w:b/>
                <w:bCs/>
                <w:spacing w:val="-1"/>
                <w:sz w:val="20"/>
                <w:szCs w:val="20"/>
              </w:rPr>
              <w:t>gg</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at</w:t>
            </w:r>
            <w:r>
              <w:rPr>
                <w:rFonts w:ascii="Calibri" w:hAnsi="Calibri" w:cs="Calibri"/>
                <w:b/>
                <w:bCs/>
                <w:spacing w:val="3"/>
                <w:sz w:val="20"/>
                <w:szCs w:val="20"/>
              </w:rPr>
              <w:t>e</w:t>
            </w:r>
            <w:r>
              <w:rPr>
                <w:rFonts w:ascii="Calibri" w:hAnsi="Calibri" w:cs="Calibri"/>
                <w:b/>
                <w:bCs/>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240A0A8A" w14:textId="77777777" w:rsidR="004C72E8" w:rsidRDefault="004C72E8">
            <w:pPr>
              <w:pStyle w:val="TableParagraph"/>
              <w:kinsoku w:val="0"/>
              <w:overflowPunct w:val="0"/>
              <w:spacing w:before="65"/>
              <w:ind w:left="102"/>
            </w:pPr>
            <w:r>
              <w:rPr>
                <w:rFonts w:ascii="Calibri" w:hAnsi="Calibri" w:cs="Calibri"/>
                <w:sz w:val="20"/>
                <w:szCs w:val="20"/>
              </w:rPr>
              <w:t>$</w:t>
            </w:r>
          </w:p>
        </w:tc>
      </w:tr>
    </w:tbl>
    <w:p w14:paraId="19A89E69" w14:textId="77777777" w:rsidR="004C72E8" w:rsidRDefault="004C72E8">
      <w:pPr>
        <w:kinsoku w:val="0"/>
        <w:overflowPunct w:val="0"/>
        <w:spacing w:before="2" w:line="180" w:lineRule="exact"/>
        <w:rPr>
          <w:sz w:val="18"/>
          <w:szCs w:val="18"/>
        </w:rPr>
      </w:pPr>
    </w:p>
    <w:p w14:paraId="74D1E20E" w14:textId="77777777" w:rsidR="004C72E8" w:rsidRDefault="004C72E8">
      <w:pPr>
        <w:pStyle w:val="Heading4"/>
        <w:numPr>
          <w:ilvl w:val="1"/>
          <w:numId w:val="7"/>
        </w:numPr>
        <w:tabs>
          <w:tab w:val="left" w:pos="860"/>
        </w:tabs>
        <w:kinsoku w:val="0"/>
        <w:overflowPunct w:val="0"/>
        <w:spacing w:before="59"/>
        <w:rPr>
          <w:rFonts w:ascii="Calibri" w:hAnsi="Calibri" w:cs="Calibri"/>
          <w:b w:val="0"/>
          <w:bCs w:val="0"/>
        </w:rPr>
      </w:pPr>
      <w:bookmarkStart w:id="60" w:name="bookmark51"/>
      <w:bookmarkEnd w:id="60"/>
      <w:r>
        <w:rPr>
          <w:rFonts w:ascii="Calibri" w:hAnsi="Calibri" w:cs="Calibri"/>
          <w:spacing w:val="-1"/>
        </w:rPr>
        <w:t>S</w:t>
      </w:r>
      <w:r>
        <w:rPr>
          <w:rFonts w:ascii="Calibri" w:hAnsi="Calibri" w:cs="Calibri"/>
        </w:rPr>
        <w:t>PECI</w:t>
      </w:r>
      <w:r>
        <w:rPr>
          <w:rFonts w:ascii="Calibri" w:hAnsi="Calibri" w:cs="Calibri"/>
          <w:spacing w:val="-1"/>
        </w:rPr>
        <w:t>A</w:t>
      </w:r>
      <w:r>
        <w:rPr>
          <w:rFonts w:ascii="Calibri" w:hAnsi="Calibri" w:cs="Calibri"/>
        </w:rPr>
        <w:t>L</w:t>
      </w:r>
      <w:r>
        <w:rPr>
          <w:rFonts w:ascii="Calibri" w:hAnsi="Calibri" w:cs="Calibri"/>
          <w:spacing w:val="-8"/>
        </w:rPr>
        <w:t xml:space="preserve"> </w:t>
      </w:r>
      <w:r>
        <w:rPr>
          <w:rFonts w:ascii="Calibri" w:hAnsi="Calibri" w:cs="Calibri"/>
        </w:rPr>
        <w:t>INS</w:t>
      </w:r>
      <w:r>
        <w:rPr>
          <w:rFonts w:ascii="Calibri" w:hAnsi="Calibri" w:cs="Calibri"/>
          <w:spacing w:val="-1"/>
        </w:rPr>
        <w:t>U</w:t>
      </w:r>
      <w:r>
        <w:rPr>
          <w:rFonts w:ascii="Calibri" w:hAnsi="Calibri" w:cs="Calibri"/>
          <w:spacing w:val="2"/>
        </w:rPr>
        <w:t>R</w:t>
      </w:r>
      <w:r>
        <w:rPr>
          <w:rFonts w:ascii="Calibri" w:hAnsi="Calibri" w:cs="Calibri"/>
          <w:spacing w:val="-1"/>
        </w:rPr>
        <w:t>A</w:t>
      </w:r>
      <w:r>
        <w:rPr>
          <w:rFonts w:ascii="Calibri" w:hAnsi="Calibri" w:cs="Calibri"/>
        </w:rPr>
        <w:t>NCE</w:t>
      </w:r>
      <w:r>
        <w:rPr>
          <w:rFonts w:ascii="Calibri" w:hAnsi="Calibri" w:cs="Calibri"/>
          <w:spacing w:val="-10"/>
        </w:rPr>
        <w:t xml:space="preserve"> </w:t>
      </w:r>
      <w:r>
        <w:rPr>
          <w:rFonts w:ascii="Calibri" w:hAnsi="Calibri" w:cs="Calibri"/>
          <w:spacing w:val="3"/>
        </w:rPr>
        <w:t>R</w:t>
      </w:r>
      <w:r>
        <w:rPr>
          <w:rFonts w:ascii="Calibri" w:hAnsi="Calibri" w:cs="Calibri"/>
          <w:spacing w:val="-2"/>
        </w:rPr>
        <w:t>E</w:t>
      </w:r>
      <w:r>
        <w:rPr>
          <w:rFonts w:ascii="Calibri" w:hAnsi="Calibri" w:cs="Calibri"/>
        </w:rPr>
        <w:t>Q</w:t>
      </w:r>
      <w:r>
        <w:rPr>
          <w:rFonts w:ascii="Calibri" w:hAnsi="Calibri" w:cs="Calibri"/>
          <w:spacing w:val="1"/>
        </w:rPr>
        <w:t>U</w:t>
      </w:r>
      <w:r>
        <w:rPr>
          <w:rFonts w:ascii="Calibri" w:hAnsi="Calibri" w:cs="Calibri"/>
        </w:rPr>
        <w:t>IR</w:t>
      </w:r>
      <w:r>
        <w:rPr>
          <w:rFonts w:ascii="Calibri" w:hAnsi="Calibri" w:cs="Calibri"/>
          <w:spacing w:val="-1"/>
        </w:rPr>
        <w:t>E</w:t>
      </w:r>
      <w:r>
        <w:rPr>
          <w:rFonts w:ascii="Calibri" w:hAnsi="Calibri" w:cs="Calibri"/>
          <w:spacing w:val="1"/>
        </w:rPr>
        <w:t>M</w:t>
      </w:r>
      <w:r>
        <w:rPr>
          <w:rFonts w:ascii="Calibri" w:hAnsi="Calibri" w:cs="Calibri"/>
          <w:spacing w:val="-2"/>
        </w:rPr>
        <w:t>E</w:t>
      </w:r>
      <w:r>
        <w:rPr>
          <w:rFonts w:ascii="Calibri" w:hAnsi="Calibri" w:cs="Calibri"/>
        </w:rPr>
        <w:t>N</w:t>
      </w:r>
      <w:r>
        <w:rPr>
          <w:rFonts w:ascii="Calibri" w:hAnsi="Calibri" w:cs="Calibri"/>
          <w:spacing w:val="1"/>
        </w:rPr>
        <w:t>T</w:t>
      </w:r>
      <w:r>
        <w:rPr>
          <w:rFonts w:ascii="Calibri" w:hAnsi="Calibri" w:cs="Calibri"/>
        </w:rPr>
        <w:t>S</w:t>
      </w:r>
      <w:r>
        <w:rPr>
          <w:rFonts w:ascii="Calibri" w:hAnsi="Calibri" w:cs="Calibri"/>
          <w:spacing w:val="-7"/>
        </w:rPr>
        <w:t xml:space="preserve"> </w:t>
      </w:r>
      <w:r>
        <w:rPr>
          <w:rFonts w:ascii="Calibri" w:hAnsi="Calibri" w:cs="Calibri"/>
        </w:rPr>
        <w:t>-</w:t>
      </w:r>
      <w:r>
        <w:rPr>
          <w:rFonts w:ascii="Calibri" w:hAnsi="Calibri" w:cs="Calibri"/>
          <w:spacing w:val="-9"/>
        </w:rPr>
        <w:t xml:space="preserve"> </w:t>
      </w:r>
      <w:r>
        <w:rPr>
          <w:rFonts w:ascii="Calibri" w:hAnsi="Calibri" w:cs="Calibri"/>
        </w:rPr>
        <w:t>CY</w:t>
      </w:r>
      <w:r>
        <w:rPr>
          <w:rFonts w:ascii="Calibri" w:hAnsi="Calibri" w:cs="Calibri"/>
          <w:spacing w:val="3"/>
        </w:rPr>
        <w:t>B</w:t>
      </w:r>
      <w:r>
        <w:rPr>
          <w:rFonts w:ascii="Calibri" w:hAnsi="Calibri" w:cs="Calibri"/>
          <w:spacing w:val="-2"/>
        </w:rPr>
        <w:t>E</w:t>
      </w:r>
      <w:r>
        <w:rPr>
          <w:rFonts w:ascii="Calibri" w:hAnsi="Calibri" w:cs="Calibri"/>
        </w:rPr>
        <w:t>R</w:t>
      </w:r>
      <w:r>
        <w:rPr>
          <w:rFonts w:ascii="Calibri" w:hAnsi="Calibri" w:cs="Calibri"/>
          <w:spacing w:val="-9"/>
        </w:rPr>
        <w:t xml:space="preserve"> </w:t>
      </w:r>
      <w:r>
        <w:rPr>
          <w:rFonts w:ascii="Calibri" w:hAnsi="Calibri" w:cs="Calibri"/>
        </w:rPr>
        <w:t>LI</w:t>
      </w:r>
      <w:r>
        <w:rPr>
          <w:rFonts w:ascii="Calibri" w:hAnsi="Calibri" w:cs="Calibri"/>
          <w:spacing w:val="-1"/>
        </w:rPr>
        <w:t>A</w:t>
      </w:r>
      <w:r>
        <w:rPr>
          <w:rFonts w:ascii="Calibri" w:hAnsi="Calibri" w:cs="Calibri"/>
        </w:rPr>
        <w:t>B</w:t>
      </w:r>
      <w:r>
        <w:rPr>
          <w:rFonts w:ascii="Calibri" w:hAnsi="Calibri" w:cs="Calibri"/>
          <w:spacing w:val="1"/>
        </w:rPr>
        <w:t>I</w:t>
      </w:r>
      <w:r>
        <w:rPr>
          <w:rFonts w:ascii="Calibri" w:hAnsi="Calibri" w:cs="Calibri"/>
        </w:rPr>
        <w:t>L</w:t>
      </w:r>
      <w:r>
        <w:rPr>
          <w:rFonts w:ascii="Calibri" w:hAnsi="Calibri" w:cs="Calibri"/>
          <w:spacing w:val="-1"/>
        </w:rPr>
        <w:t>I</w:t>
      </w:r>
      <w:r>
        <w:rPr>
          <w:rFonts w:ascii="Calibri" w:hAnsi="Calibri" w:cs="Calibri"/>
        </w:rPr>
        <w:t>TY</w:t>
      </w:r>
    </w:p>
    <w:p w14:paraId="32DA30F7" w14:textId="77777777" w:rsidR="004C72E8" w:rsidRDefault="004C72E8">
      <w:pPr>
        <w:kinsoku w:val="0"/>
        <w:overflowPunct w:val="0"/>
        <w:spacing w:before="9" w:line="150" w:lineRule="exact"/>
        <w:rPr>
          <w:sz w:val="15"/>
          <w:szCs w:val="15"/>
        </w:rPr>
      </w:pPr>
    </w:p>
    <w:p w14:paraId="77955390" w14:textId="77777777" w:rsidR="004C72E8" w:rsidRDefault="004C72E8" w:rsidP="007A4DF3">
      <w:pPr>
        <w:pStyle w:val="BodyText"/>
        <w:kinsoku w:val="0"/>
        <w:overflowPunct w:val="0"/>
        <w:ind w:left="774" w:right="10"/>
        <w:jc w:val="both"/>
      </w:pPr>
      <w:r>
        <w:t>If</w:t>
      </w:r>
      <w:r>
        <w:rPr>
          <w:spacing w:val="-6"/>
        </w:rPr>
        <w:t xml:space="preserve"> </w:t>
      </w:r>
      <w:r>
        <w:t>t</w:t>
      </w:r>
      <w:r>
        <w:rPr>
          <w:spacing w:val="1"/>
        </w:rPr>
        <w:t>h</w:t>
      </w:r>
      <w:r>
        <w:t>e</w:t>
      </w:r>
      <w:r>
        <w:rPr>
          <w:spacing w:val="-6"/>
        </w:rPr>
        <w:t xml:space="preserve"> </w:t>
      </w:r>
      <w:r>
        <w:rPr>
          <w:spacing w:val="-1"/>
        </w:rPr>
        <w:t>w</w:t>
      </w:r>
      <w:r>
        <w:t>ork</w:t>
      </w:r>
      <w:r>
        <w:rPr>
          <w:spacing w:val="-4"/>
        </w:rPr>
        <w:t xml:space="preserve"> </w:t>
      </w:r>
      <w:r>
        <w:t>in</w:t>
      </w:r>
      <w:r>
        <w:rPr>
          <w:spacing w:val="-2"/>
        </w:rPr>
        <w:t>v</w:t>
      </w:r>
      <w:r>
        <w:t>o</w:t>
      </w:r>
      <w:r>
        <w:rPr>
          <w:spacing w:val="2"/>
        </w:rPr>
        <w:t>l</w:t>
      </w:r>
      <w:r>
        <w:rPr>
          <w:spacing w:val="-2"/>
        </w:rPr>
        <w:t>v</w:t>
      </w:r>
      <w:r>
        <w:rPr>
          <w:spacing w:val="1"/>
        </w:rPr>
        <w:t>e</w:t>
      </w:r>
      <w:r>
        <w:t>s</w:t>
      </w:r>
      <w:r>
        <w:rPr>
          <w:spacing w:val="-5"/>
        </w:rPr>
        <w:t xml:space="preserve"> </w:t>
      </w:r>
      <w:r>
        <w:rPr>
          <w:spacing w:val="1"/>
        </w:rPr>
        <w:t>s</w:t>
      </w:r>
      <w:r>
        <w:rPr>
          <w:spacing w:val="-1"/>
        </w:rPr>
        <w:t>e</w:t>
      </w:r>
      <w:r>
        <w:rPr>
          <w:spacing w:val="2"/>
        </w:rPr>
        <w:t>r</w:t>
      </w:r>
      <w:r>
        <w:rPr>
          <w:spacing w:val="-2"/>
        </w:rPr>
        <w:t>v</w:t>
      </w:r>
      <w:r>
        <w:t>ic</w:t>
      </w:r>
      <w:r>
        <w:rPr>
          <w:spacing w:val="1"/>
        </w:rPr>
        <w:t>e</w:t>
      </w:r>
      <w:r>
        <w:t>s</w:t>
      </w:r>
      <w:r>
        <w:rPr>
          <w:spacing w:val="-7"/>
        </w:rPr>
        <w:t xml:space="preserve"> </w:t>
      </w:r>
      <w:r>
        <w:rPr>
          <w:spacing w:val="3"/>
        </w:rPr>
        <w:t>o</w:t>
      </w:r>
      <w:r>
        <w:t>r</w:t>
      </w:r>
      <w:r>
        <w:rPr>
          <w:spacing w:val="-4"/>
        </w:rPr>
        <w:t xml:space="preserve"> </w:t>
      </w:r>
      <w:r>
        <w:t>goods</w:t>
      </w:r>
      <w:r>
        <w:rPr>
          <w:spacing w:val="-7"/>
        </w:rPr>
        <w:t xml:space="preserve"> </w:t>
      </w:r>
      <w:r>
        <w:t>r</w:t>
      </w:r>
      <w:r>
        <w:rPr>
          <w:spacing w:val="-1"/>
        </w:rPr>
        <w:t>e</w:t>
      </w:r>
      <w:r>
        <w:t>lat</w:t>
      </w:r>
      <w:r>
        <w:rPr>
          <w:spacing w:val="-1"/>
        </w:rPr>
        <w:t>e</w:t>
      </w:r>
      <w:r>
        <w:t>d</w:t>
      </w:r>
      <w:r>
        <w:rPr>
          <w:spacing w:val="-5"/>
        </w:rPr>
        <w:t xml:space="preserve"> </w:t>
      </w:r>
      <w:r>
        <w:t>to</w:t>
      </w:r>
      <w:r>
        <w:rPr>
          <w:spacing w:val="-5"/>
        </w:rPr>
        <w:t xml:space="preserve"> </w:t>
      </w:r>
      <w:r>
        <w:t>co</w:t>
      </w:r>
      <w:r>
        <w:rPr>
          <w:spacing w:val="-1"/>
        </w:rPr>
        <w:t>m</w:t>
      </w:r>
      <w:r>
        <w:t>pute</w:t>
      </w:r>
      <w:r>
        <w:rPr>
          <w:spacing w:val="2"/>
        </w:rPr>
        <w:t>r</w:t>
      </w:r>
      <w:r>
        <w:rPr>
          <w:spacing w:val="-1"/>
        </w:rPr>
        <w:t>s</w:t>
      </w:r>
      <w:r>
        <w:t>,</w:t>
      </w:r>
      <w:r>
        <w:rPr>
          <w:spacing w:val="-3"/>
        </w:rPr>
        <w:t xml:space="preserve"> </w:t>
      </w:r>
      <w:r>
        <w:rPr>
          <w:spacing w:val="1"/>
        </w:rPr>
        <w:t>n</w:t>
      </w:r>
      <w:r>
        <w:rPr>
          <w:spacing w:val="-1"/>
        </w:rPr>
        <w:t>e</w:t>
      </w:r>
      <w:r>
        <w:t>twork</w:t>
      </w:r>
      <w:r>
        <w:rPr>
          <w:spacing w:val="-1"/>
        </w:rPr>
        <w:t>s</w:t>
      </w:r>
      <w:r>
        <w:t>,</w:t>
      </w:r>
      <w:r>
        <w:rPr>
          <w:spacing w:val="-5"/>
        </w:rPr>
        <w:t xml:space="preserve"> </w:t>
      </w:r>
      <w:r>
        <w:t>s</w:t>
      </w:r>
      <w:r>
        <w:rPr>
          <w:spacing w:val="2"/>
        </w:rPr>
        <w:t>y</w:t>
      </w:r>
      <w:r>
        <w:rPr>
          <w:spacing w:val="-1"/>
        </w:rPr>
        <w:t>s</w:t>
      </w:r>
      <w:r>
        <w:t>t</w:t>
      </w:r>
      <w:r>
        <w:rPr>
          <w:spacing w:val="1"/>
        </w:rPr>
        <w:t>e</w:t>
      </w:r>
      <w:r>
        <w:rPr>
          <w:spacing w:val="-1"/>
        </w:rPr>
        <w:t>ms</w:t>
      </w:r>
      <w:r>
        <w:t>,</w:t>
      </w:r>
      <w:r>
        <w:rPr>
          <w:spacing w:val="-5"/>
        </w:rPr>
        <w:t xml:space="preserve"> </w:t>
      </w:r>
      <w:r>
        <w:t>stora</w:t>
      </w:r>
      <w:r>
        <w:rPr>
          <w:spacing w:val="2"/>
        </w:rPr>
        <w:t>g</w:t>
      </w:r>
      <w:r>
        <w:rPr>
          <w:spacing w:val="3"/>
        </w:rPr>
        <w:t>e</w:t>
      </w:r>
      <w:r>
        <w:t>,</w:t>
      </w:r>
      <w:r>
        <w:rPr>
          <w:spacing w:val="-3"/>
        </w:rPr>
        <w:t xml:space="preserve"> </w:t>
      </w:r>
      <w:r>
        <w:t>or</w:t>
      </w:r>
      <w:r>
        <w:rPr>
          <w:spacing w:val="-5"/>
        </w:rPr>
        <w:t xml:space="preserve"> </w:t>
      </w:r>
      <w:r>
        <w:t>acc</w:t>
      </w:r>
      <w:r>
        <w:rPr>
          <w:spacing w:val="-1"/>
        </w:rPr>
        <w:t>e</w:t>
      </w:r>
      <w:r>
        <w:rPr>
          <w:spacing w:val="1"/>
        </w:rPr>
        <w:t>s</w:t>
      </w:r>
      <w:r>
        <w:t>s</w:t>
      </w:r>
      <w:r>
        <w:rPr>
          <w:spacing w:val="-6"/>
        </w:rPr>
        <w:t xml:space="preserve"> </w:t>
      </w:r>
      <w:r>
        <w:t>to</w:t>
      </w:r>
      <w:r>
        <w:rPr>
          <w:w w:val="99"/>
        </w:rPr>
        <w:t xml:space="preserve"> </w:t>
      </w:r>
      <w:r>
        <w:t>County</w:t>
      </w:r>
      <w:r>
        <w:rPr>
          <w:spacing w:val="-4"/>
        </w:rPr>
        <w:t xml:space="preserve"> </w:t>
      </w:r>
      <w:r>
        <w:t>Data</w:t>
      </w:r>
      <w:r>
        <w:rPr>
          <w:spacing w:val="-5"/>
        </w:rPr>
        <w:t xml:space="preserve"> </w:t>
      </w:r>
      <w:r>
        <w:t>or</w:t>
      </w:r>
      <w:r>
        <w:rPr>
          <w:spacing w:val="-4"/>
        </w:rPr>
        <w:t xml:space="preserve"> </w:t>
      </w:r>
      <w:r>
        <w:t>to</w:t>
      </w:r>
      <w:r>
        <w:rPr>
          <w:spacing w:val="-2"/>
        </w:rPr>
        <w:t xml:space="preserve"> </w:t>
      </w:r>
      <w:r>
        <w:t>a</w:t>
      </w:r>
      <w:r>
        <w:rPr>
          <w:spacing w:val="-1"/>
        </w:rPr>
        <w:t>n</w:t>
      </w:r>
      <w:r>
        <w:t>y</w:t>
      </w:r>
      <w:r>
        <w:rPr>
          <w:spacing w:val="-5"/>
        </w:rPr>
        <w:t xml:space="preserve"> </w:t>
      </w:r>
      <w:r>
        <w:rPr>
          <w:spacing w:val="1"/>
        </w:rPr>
        <w:t>d</w:t>
      </w:r>
      <w:r>
        <w:t>ata</w:t>
      </w:r>
      <w:r>
        <w:rPr>
          <w:spacing w:val="-6"/>
        </w:rPr>
        <w:t xml:space="preserve"> </w:t>
      </w:r>
      <w:r>
        <w:t>t</w:t>
      </w:r>
      <w:r>
        <w:rPr>
          <w:spacing w:val="-2"/>
        </w:rPr>
        <w:t>h</w:t>
      </w:r>
      <w:r>
        <w:t>at</w:t>
      </w:r>
      <w:r>
        <w:rPr>
          <w:spacing w:val="-5"/>
        </w:rPr>
        <w:t xml:space="preserve"> </w:t>
      </w:r>
      <w:r>
        <w:t>ma</w:t>
      </w:r>
      <w:r>
        <w:rPr>
          <w:spacing w:val="1"/>
        </w:rPr>
        <w:t>y</w:t>
      </w:r>
      <w:r>
        <w:t>,</w:t>
      </w:r>
      <w:r>
        <w:rPr>
          <w:spacing w:val="-5"/>
        </w:rPr>
        <w:t xml:space="preserve"> </w:t>
      </w:r>
      <w:r>
        <w:rPr>
          <w:spacing w:val="1"/>
        </w:rPr>
        <w:t>a</w:t>
      </w:r>
      <w:r>
        <w:t>lo</w:t>
      </w:r>
      <w:r>
        <w:rPr>
          <w:spacing w:val="1"/>
        </w:rPr>
        <w:t>n</w:t>
      </w:r>
      <w:r>
        <w:t>e</w:t>
      </w:r>
      <w:r>
        <w:rPr>
          <w:spacing w:val="-5"/>
        </w:rPr>
        <w:t xml:space="preserve"> </w:t>
      </w:r>
      <w:r>
        <w:t>or</w:t>
      </w:r>
      <w:r>
        <w:rPr>
          <w:spacing w:val="-5"/>
        </w:rPr>
        <w:t xml:space="preserve"> </w:t>
      </w:r>
      <w:r>
        <w:t>in</w:t>
      </w:r>
      <w:r>
        <w:rPr>
          <w:spacing w:val="-4"/>
        </w:rPr>
        <w:t xml:space="preserve"> </w:t>
      </w:r>
      <w:r>
        <w:t>co</w:t>
      </w:r>
      <w:r>
        <w:rPr>
          <w:spacing w:val="-1"/>
        </w:rPr>
        <w:t>m</w:t>
      </w:r>
      <w:r>
        <w:t>bination</w:t>
      </w:r>
      <w:r>
        <w:rPr>
          <w:spacing w:val="-5"/>
        </w:rPr>
        <w:t xml:space="preserve"> </w:t>
      </w:r>
      <w:r>
        <w:t>with</w:t>
      </w:r>
      <w:r>
        <w:rPr>
          <w:spacing w:val="-4"/>
        </w:rPr>
        <w:t xml:space="preserve"> </w:t>
      </w:r>
      <w:r>
        <w:t>ot</w:t>
      </w:r>
      <w:r>
        <w:rPr>
          <w:spacing w:val="1"/>
        </w:rPr>
        <w:t>h</w:t>
      </w:r>
      <w:r>
        <w:rPr>
          <w:spacing w:val="-1"/>
        </w:rPr>
        <w:t>e</w:t>
      </w:r>
      <w:r>
        <w:t>r</w:t>
      </w:r>
      <w:r>
        <w:rPr>
          <w:spacing w:val="-5"/>
        </w:rPr>
        <w:t xml:space="preserve"> </w:t>
      </w:r>
      <w:r>
        <w:t>data,</w:t>
      </w:r>
      <w:r>
        <w:rPr>
          <w:spacing w:val="-5"/>
        </w:rPr>
        <w:t xml:space="preserve"> </w:t>
      </w:r>
      <w:r>
        <w:rPr>
          <w:spacing w:val="1"/>
        </w:rPr>
        <w:t>b</w:t>
      </w:r>
      <w:r>
        <w:rPr>
          <w:spacing w:val="-1"/>
        </w:rPr>
        <w:t>e</w:t>
      </w:r>
      <w:r>
        <w:t>come</w:t>
      </w:r>
      <w:r>
        <w:rPr>
          <w:spacing w:val="-6"/>
        </w:rPr>
        <w:t xml:space="preserve"> </w:t>
      </w:r>
      <w:r>
        <w:rPr>
          <w:spacing w:val="2"/>
        </w:rPr>
        <w:t>C</w:t>
      </w:r>
      <w:r>
        <w:t>on</w:t>
      </w:r>
      <w:r>
        <w:rPr>
          <w:spacing w:val="-1"/>
        </w:rPr>
        <w:t>f</w:t>
      </w:r>
      <w:r>
        <w:t>id</w:t>
      </w:r>
      <w:r>
        <w:rPr>
          <w:spacing w:val="-1"/>
        </w:rPr>
        <w:t>e</w:t>
      </w:r>
      <w:r>
        <w:t>ntial</w:t>
      </w:r>
      <w:r>
        <w:rPr>
          <w:w w:val="99"/>
        </w:rPr>
        <w:t xml:space="preserve"> </w:t>
      </w:r>
      <w:r>
        <w:t>In</w:t>
      </w:r>
      <w:r>
        <w:rPr>
          <w:spacing w:val="-1"/>
        </w:rPr>
        <w:t>f</w:t>
      </w:r>
      <w:r>
        <w:t>or</w:t>
      </w:r>
      <w:r>
        <w:rPr>
          <w:spacing w:val="-1"/>
        </w:rPr>
        <w:t>m</w:t>
      </w:r>
      <w:r>
        <w:t>ation</w:t>
      </w:r>
      <w:r>
        <w:rPr>
          <w:spacing w:val="-8"/>
        </w:rPr>
        <w:t xml:space="preserve"> </w:t>
      </w:r>
      <w:r>
        <w:t>or</w:t>
      </w:r>
      <w:r>
        <w:rPr>
          <w:spacing w:val="-7"/>
        </w:rPr>
        <w:t xml:space="preserve"> </w:t>
      </w:r>
      <w:r>
        <w:t>Per</w:t>
      </w:r>
      <w:r>
        <w:rPr>
          <w:spacing w:val="-2"/>
        </w:rPr>
        <w:t>s</w:t>
      </w:r>
      <w:r>
        <w:t>onally</w:t>
      </w:r>
      <w:r>
        <w:rPr>
          <w:spacing w:val="-7"/>
        </w:rPr>
        <w:t xml:space="preserve"> </w:t>
      </w:r>
      <w:r>
        <w:t>Id</w:t>
      </w:r>
      <w:r>
        <w:rPr>
          <w:spacing w:val="1"/>
        </w:rPr>
        <w:t>e</w:t>
      </w:r>
      <w:r>
        <w:t>ntif</w:t>
      </w:r>
      <w:r>
        <w:rPr>
          <w:spacing w:val="-1"/>
        </w:rPr>
        <w:t>i</w:t>
      </w:r>
      <w:r>
        <w:t>a</w:t>
      </w:r>
      <w:r>
        <w:rPr>
          <w:spacing w:val="1"/>
        </w:rPr>
        <w:t>b</w:t>
      </w:r>
      <w:r>
        <w:t>le</w:t>
      </w:r>
      <w:r>
        <w:rPr>
          <w:spacing w:val="-8"/>
        </w:rPr>
        <w:t xml:space="preserve"> </w:t>
      </w:r>
      <w:r>
        <w:t>In</w:t>
      </w:r>
      <w:r>
        <w:rPr>
          <w:spacing w:val="-1"/>
        </w:rPr>
        <w:t>f</w:t>
      </w:r>
      <w:r>
        <w:t>or</w:t>
      </w:r>
      <w:r>
        <w:rPr>
          <w:spacing w:val="-1"/>
        </w:rPr>
        <w:t>m</w:t>
      </w:r>
      <w:r>
        <w:t>atio</w:t>
      </w:r>
      <w:r>
        <w:rPr>
          <w:spacing w:val="1"/>
        </w:rPr>
        <w:t>n</w:t>
      </w:r>
      <w:r>
        <w:t>,</w:t>
      </w:r>
      <w:r>
        <w:rPr>
          <w:spacing w:val="-8"/>
        </w:rPr>
        <w:t xml:space="preserve"> </w:t>
      </w:r>
      <w:r>
        <w:t>the</w:t>
      </w:r>
      <w:r>
        <w:rPr>
          <w:spacing w:val="-8"/>
        </w:rPr>
        <w:t xml:space="preserve"> </w:t>
      </w:r>
      <w:r>
        <w:t>fol</w:t>
      </w:r>
      <w:r>
        <w:rPr>
          <w:spacing w:val="2"/>
        </w:rPr>
        <w:t>l</w:t>
      </w:r>
      <w:r>
        <w:t>o</w:t>
      </w:r>
      <w:r>
        <w:rPr>
          <w:spacing w:val="-1"/>
        </w:rPr>
        <w:t>w</w:t>
      </w:r>
      <w:r>
        <w:t>ing</w:t>
      </w:r>
      <w:r>
        <w:rPr>
          <w:spacing w:val="-8"/>
        </w:rPr>
        <w:t xml:space="preserve"> </w:t>
      </w:r>
      <w:r>
        <w:t>i</w:t>
      </w:r>
      <w:r>
        <w:rPr>
          <w:spacing w:val="1"/>
        </w:rPr>
        <w:t>n</w:t>
      </w:r>
      <w:r>
        <w:rPr>
          <w:spacing w:val="-1"/>
        </w:rPr>
        <w:t>s</w:t>
      </w:r>
      <w:r>
        <w:t>urance</w:t>
      </w:r>
      <w:r>
        <w:rPr>
          <w:spacing w:val="-10"/>
        </w:rPr>
        <w:t xml:space="preserve"> </w:t>
      </w:r>
      <w:r>
        <w:rPr>
          <w:spacing w:val="2"/>
        </w:rPr>
        <w:t>i</w:t>
      </w:r>
      <w:r>
        <w:t>s</w:t>
      </w:r>
      <w:r>
        <w:rPr>
          <w:spacing w:val="-9"/>
        </w:rPr>
        <w:t xml:space="preserve"> </w:t>
      </w:r>
      <w:r>
        <w:t>r</w:t>
      </w:r>
      <w:r>
        <w:rPr>
          <w:spacing w:val="-1"/>
        </w:rPr>
        <w:t>e</w:t>
      </w:r>
      <w:r>
        <w:t>quir</w:t>
      </w:r>
      <w:r>
        <w:rPr>
          <w:spacing w:val="-1"/>
        </w:rPr>
        <w:t>e</w:t>
      </w:r>
      <w:r>
        <w:t>d.</w:t>
      </w:r>
    </w:p>
    <w:p w14:paraId="36B3A15E" w14:textId="77777777" w:rsidR="004C72E8" w:rsidRDefault="004C72E8" w:rsidP="007A4DF3">
      <w:pPr>
        <w:kinsoku w:val="0"/>
        <w:overflowPunct w:val="0"/>
        <w:spacing w:before="8" w:line="110" w:lineRule="exact"/>
        <w:jc w:val="both"/>
        <w:rPr>
          <w:sz w:val="11"/>
          <w:szCs w:val="11"/>
        </w:rPr>
      </w:pPr>
    </w:p>
    <w:p w14:paraId="244255E9" w14:textId="77777777" w:rsidR="004C72E8" w:rsidRDefault="004C72E8" w:rsidP="007A4DF3">
      <w:pPr>
        <w:pStyle w:val="BodyText"/>
        <w:numPr>
          <w:ilvl w:val="2"/>
          <w:numId w:val="7"/>
        </w:numPr>
        <w:tabs>
          <w:tab w:val="left" w:pos="1220"/>
        </w:tabs>
        <w:kinsoku w:val="0"/>
        <w:overflowPunct w:val="0"/>
        <w:jc w:val="both"/>
      </w:pPr>
      <w:r>
        <w:t>Pri</w:t>
      </w:r>
      <w:r>
        <w:rPr>
          <w:spacing w:val="-1"/>
        </w:rPr>
        <w:t>v</w:t>
      </w:r>
      <w:r>
        <w:t>acy</w:t>
      </w:r>
      <w:r>
        <w:rPr>
          <w:spacing w:val="-7"/>
        </w:rPr>
        <w:t xml:space="preserve"> </w:t>
      </w:r>
      <w:r>
        <w:t>a</w:t>
      </w:r>
      <w:r>
        <w:rPr>
          <w:spacing w:val="1"/>
        </w:rPr>
        <w:t>n</w:t>
      </w:r>
      <w:r>
        <w:t>d</w:t>
      </w:r>
      <w:r>
        <w:rPr>
          <w:spacing w:val="-7"/>
        </w:rPr>
        <w:t xml:space="preserve"> </w:t>
      </w:r>
      <w:r>
        <w:t>N</w:t>
      </w:r>
      <w:r>
        <w:rPr>
          <w:spacing w:val="-1"/>
        </w:rPr>
        <w:t>e</w:t>
      </w:r>
      <w:r>
        <w:t>twork</w:t>
      </w:r>
      <w:r>
        <w:rPr>
          <w:spacing w:val="-7"/>
        </w:rPr>
        <w:t xml:space="preserve"> </w:t>
      </w:r>
      <w:r>
        <w:t>Se</w:t>
      </w:r>
      <w:r>
        <w:rPr>
          <w:spacing w:val="-1"/>
        </w:rPr>
        <w:t>c</w:t>
      </w:r>
      <w:r>
        <w:t>urity</w:t>
      </w:r>
    </w:p>
    <w:p w14:paraId="1FE69F6B" w14:textId="77777777" w:rsidR="004C72E8" w:rsidRDefault="004C72E8" w:rsidP="007A4DF3">
      <w:pPr>
        <w:kinsoku w:val="0"/>
        <w:overflowPunct w:val="0"/>
        <w:spacing w:before="1" w:line="120" w:lineRule="exact"/>
        <w:jc w:val="both"/>
        <w:rPr>
          <w:sz w:val="12"/>
          <w:szCs w:val="12"/>
        </w:rPr>
      </w:pPr>
    </w:p>
    <w:p w14:paraId="6D7E8231" w14:textId="77777777" w:rsidR="004C72E8" w:rsidRDefault="004C72E8" w:rsidP="007A4DF3">
      <w:pPr>
        <w:pStyle w:val="BodyText"/>
        <w:kinsoku w:val="0"/>
        <w:overflowPunct w:val="0"/>
        <w:ind w:right="10"/>
        <w:jc w:val="both"/>
      </w:pPr>
      <w:r>
        <w:t>During</w:t>
      </w:r>
      <w:r>
        <w:rPr>
          <w:spacing w:val="-6"/>
        </w:rPr>
        <w:t xml:space="preserve"> </w:t>
      </w:r>
      <w:r>
        <w:t>the</w:t>
      </w:r>
      <w:r>
        <w:rPr>
          <w:spacing w:val="-6"/>
        </w:rPr>
        <w:t xml:space="preserve"> </w:t>
      </w:r>
      <w:r>
        <w:t>t</w:t>
      </w:r>
      <w:r>
        <w:rPr>
          <w:spacing w:val="-1"/>
        </w:rPr>
        <w:t>e</w:t>
      </w:r>
      <w:r>
        <w:t>rm</w:t>
      </w:r>
      <w:r>
        <w:rPr>
          <w:spacing w:val="-6"/>
        </w:rPr>
        <w:t xml:space="preserve"> </w:t>
      </w:r>
      <w:r>
        <w:t>of</w:t>
      </w:r>
      <w:r>
        <w:rPr>
          <w:spacing w:val="-5"/>
        </w:rPr>
        <w:t xml:space="preserve"> </w:t>
      </w:r>
      <w:r>
        <w:t>the</w:t>
      </w:r>
      <w:r>
        <w:rPr>
          <w:spacing w:val="-4"/>
        </w:rPr>
        <w:t xml:space="preserve"> </w:t>
      </w:r>
      <w:r>
        <w:t>Contr</w:t>
      </w:r>
      <w:r>
        <w:rPr>
          <w:spacing w:val="1"/>
        </w:rPr>
        <w:t>a</w:t>
      </w:r>
      <w:r>
        <w:t>ct</w:t>
      </w:r>
      <w:r>
        <w:rPr>
          <w:spacing w:val="-5"/>
        </w:rPr>
        <w:t xml:space="preserve"> </w:t>
      </w:r>
      <w:r>
        <w:t>a</w:t>
      </w:r>
      <w:r>
        <w:rPr>
          <w:spacing w:val="1"/>
        </w:rPr>
        <w:t>n</w:t>
      </w:r>
      <w:r>
        <w:t>d</w:t>
      </w:r>
      <w:r>
        <w:rPr>
          <w:spacing w:val="-5"/>
        </w:rPr>
        <w:t xml:space="preserve"> </w:t>
      </w:r>
      <w:r>
        <w:t>for</w:t>
      </w:r>
      <w:r>
        <w:rPr>
          <w:spacing w:val="-5"/>
        </w:rPr>
        <w:t xml:space="preserve"> </w:t>
      </w:r>
      <w:r>
        <w:t>t</w:t>
      </w:r>
      <w:r>
        <w:rPr>
          <w:spacing w:val="1"/>
        </w:rPr>
        <w:t>h</w:t>
      </w:r>
      <w:r>
        <w:t>r</w:t>
      </w:r>
      <w:r>
        <w:rPr>
          <w:spacing w:val="-1"/>
        </w:rPr>
        <w:t>e</w:t>
      </w:r>
      <w:r>
        <w:t>e</w:t>
      </w:r>
      <w:r>
        <w:rPr>
          <w:spacing w:val="-6"/>
        </w:rPr>
        <w:t xml:space="preserve"> </w:t>
      </w:r>
      <w:r>
        <w:rPr>
          <w:spacing w:val="1"/>
        </w:rPr>
        <w:t>y</w:t>
      </w:r>
      <w:r>
        <w:rPr>
          <w:spacing w:val="-1"/>
        </w:rPr>
        <w:t>e</w:t>
      </w:r>
      <w:r>
        <w:t>ars</w:t>
      </w:r>
      <w:r>
        <w:rPr>
          <w:spacing w:val="-6"/>
        </w:rPr>
        <w:t xml:space="preserve"> </w:t>
      </w:r>
      <w:r>
        <w:t>th</w:t>
      </w:r>
      <w:r>
        <w:rPr>
          <w:spacing w:val="-1"/>
        </w:rPr>
        <w:t>e</w:t>
      </w:r>
      <w:r>
        <w:t>r</w:t>
      </w:r>
      <w:r>
        <w:rPr>
          <w:spacing w:val="4"/>
        </w:rPr>
        <w:t>e</w:t>
      </w:r>
      <w:r>
        <w:rPr>
          <w:spacing w:val="2"/>
        </w:rPr>
        <w:t>a</w:t>
      </w:r>
      <w:r>
        <w:rPr>
          <w:spacing w:val="1"/>
        </w:rPr>
        <w:t>f</w:t>
      </w:r>
      <w:r>
        <w:t>ter,</w:t>
      </w:r>
      <w:r>
        <w:rPr>
          <w:spacing w:val="-5"/>
        </w:rPr>
        <w:t xml:space="preserve"> </w:t>
      </w:r>
      <w:r>
        <w:rPr>
          <w:spacing w:val="-1"/>
        </w:rPr>
        <w:t>m</w:t>
      </w:r>
      <w:r>
        <w:t>ai</w:t>
      </w:r>
      <w:r>
        <w:rPr>
          <w:spacing w:val="1"/>
        </w:rPr>
        <w:t>n</w:t>
      </w:r>
      <w:r>
        <w:t>tain</w:t>
      </w:r>
      <w:r>
        <w:rPr>
          <w:spacing w:val="-5"/>
        </w:rPr>
        <w:t xml:space="preserve"> </w:t>
      </w:r>
      <w:r>
        <w:rPr>
          <w:spacing w:val="1"/>
        </w:rPr>
        <w:t>c</w:t>
      </w:r>
      <w:r>
        <w:t>o</w:t>
      </w:r>
      <w:r>
        <w:rPr>
          <w:spacing w:val="-2"/>
        </w:rPr>
        <w:t>v</w:t>
      </w:r>
      <w:r>
        <w:rPr>
          <w:spacing w:val="-1"/>
        </w:rPr>
        <w:t>e</w:t>
      </w:r>
      <w:r>
        <w:t>r</w:t>
      </w:r>
      <w:r>
        <w:rPr>
          <w:spacing w:val="2"/>
        </w:rPr>
        <w:t>a</w:t>
      </w:r>
      <w:r>
        <w:t>ge</w:t>
      </w:r>
      <w:r>
        <w:rPr>
          <w:spacing w:val="-7"/>
        </w:rPr>
        <w:t xml:space="preserve"> </w:t>
      </w:r>
      <w:r>
        <w:t>for</w:t>
      </w:r>
      <w:r>
        <w:rPr>
          <w:spacing w:val="-5"/>
        </w:rPr>
        <w:t xml:space="preserve"> </w:t>
      </w:r>
      <w:r>
        <w:t>lia</w:t>
      </w:r>
      <w:r>
        <w:rPr>
          <w:spacing w:val="3"/>
        </w:rPr>
        <w:t>b</w:t>
      </w:r>
      <w:r>
        <w:t>il</w:t>
      </w:r>
      <w:r>
        <w:rPr>
          <w:spacing w:val="-1"/>
        </w:rPr>
        <w:t>i</w:t>
      </w:r>
      <w:r>
        <w:t>ty</w:t>
      </w:r>
      <w:r>
        <w:rPr>
          <w:spacing w:val="-2"/>
        </w:rPr>
        <w:t xml:space="preserve"> </w:t>
      </w:r>
      <w:r>
        <w:t>a</w:t>
      </w:r>
      <w:r>
        <w:rPr>
          <w:spacing w:val="1"/>
        </w:rPr>
        <w:t>n</w:t>
      </w:r>
      <w:r>
        <w:t>d</w:t>
      </w:r>
      <w:r>
        <w:rPr>
          <w:w w:val="99"/>
        </w:rPr>
        <w:t xml:space="preserve"> </w:t>
      </w:r>
      <w:r>
        <w:t>r</w:t>
      </w:r>
      <w:r>
        <w:rPr>
          <w:spacing w:val="-1"/>
        </w:rPr>
        <w:t>e</w:t>
      </w:r>
      <w:r>
        <w:rPr>
          <w:spacing w:val="1"/>
        </w:rPr>
        <w:t>m</w:t>
      </w:r>
      <w:r>
        <w:rPr>
          <w:spacing w:val="-1"/>
        </w:rPr>
        <w:t>e</w:t>
      </w:r>
      <w:r>
        <w:t>diation</w:t>
      </w:r>
      <w:r>
        <w:rPr>
          <w:spacing w:val="-5"/>
        </w:rPr>
        <w:t xml:space="preserve"> </w:t>
      </w:r>
      <w:r>
        <w:rPr>
          <w:spacing w:val="1"/>
        </w:rPr>
        <w:t>a</w:t>
      </w:r>
      <w:r>
        <w:t>ri</w:t>
      </w:r>
      <w:r>
        <w:rPr>
          <w:spacing w:val="-2"/>
        </w:rPr>
        <w:t>s</w:t>
      </w:r>
      <w:r>
        <w:t>ing</w:t>
      </w:r>
      <w:r>
        <w:rPr>
          <w:spacing w:val="-3"/>
        </w:rPr>
        <w:t xml:space="preserve"> </w:t>
      </w:r>
      <w:r>
        <w:t>out</w:t>
      </w:r>
      <w:r>
        <w:rPr>
          <w:spacing w:val="-5"/>
        </w:rPr>
        <w:t xml:space="preserve"> </w:t>
      </w:r>
      <w:r>
        <w:t>of</w:t>
      </w:r>
      <w:r>
        <w:rPr>
          <w:spacing w:val="-6"/>
        </w:rPr>
        <w:t xml:space="preserve"> </w:t>
      </w:r>
      <w:r>
        <w:rPr>
          <w:spacing w:val="1"/>
        </w:rPr>
        <w:t>u</w:t>
      </w:r>
      <w:r>
        <w:t>na</w:t>
      </w:r>
      <w:r>
        <w:rPr>
          <w:spacing w:val="1"/>
        </w:rPr>
        <w:t>u</w:t>
      </w:r>
      <w:r>
        <w:t>t</w:t>
      </w:r>
      <w:r>
        <w:rPr>
          <w:spacing w:val="1"/>
        </w:rPr>
        <w:t>h</w:t>
      </w:r>
      <w:r>
        <w:t>orized</w:t>
      </w:r>
      <w:r>
        <w:rPr>
          <w:spacing w:val="-4"/>
        </w:rPr>
        <w:t xml:space="preserve"> </w:t>
      </w:r>
      <w:r>
        <w:rPr>
          <w:spacing w:val="1"/>
        </w:rPr>
        <w:t>u</w:t>
      </w:r>
      <w:r>
        <w:rPr>
          <w:spacing w:val="-1"/>
        </w:rPr>
        <w:t>s</w:t>
      </w:r>
      <w:r>
        <w:t>e</w:t>
      </w:r>
      <w:r>
        <w:rPr>
          <w:spacing w:val="-6"/>
        </w:rPr>
        <w:t xml:space="preserve"> </w:t>
      </w:r>
      <w:r>
        <w:t>of</w:t>
      </w:r>
      <w:r>
        <w:rPr>
          <w:spacing w:val="-6"/>
        </w:rPr>
        <w:t xml:space="preserve"> </w:t>
      </w:r>
      <w:r>
        <w:t>or</w:t>
      </w:r>
      <w:r>
        <w:rPr>
          <w:spacing w:val="-5"/>
        </w:rPr>
        <w:t xml:space="preserve"> </w:t>
      </w:r>
      <w:r>
        <w:t>acc</w:t>
      </w:r>
      <w:r>
        <w:rPr>
          <w:spacing w:val="1"/>
        </w:rPr>
        <w:t>e</w:t>
      </w:r>
      <w:r>
        <w:rPr>
          <w:spacing w:val="-1"/>
        </w:rPr>
        <w:t>s</w:t>
      </w:r>
      <w:r>
        <w:t>s</w:t>
      </w:r>
      <w:r>
        <w:rPr>
          <w:spacing w:val="-6"/>
        </w:rPr>
        <w:t xml:space="preserve"> </w:t>
      </w:r>
      <w:r>
        <w:t>to</w:t>
      </w:r>
      <w:r>
        <w:rPr>
          <w:spacing w:val="1"/>
        </w:rPr>
        <w:t xml:space="preserve"> </w:t>
      </w:r>
      <w:r>
        <w:t>County</w:t>
      </w:r>
      <w:r>
        <w:rPr>
          <w:spacing w:val="-3"/>
        </w:rPr>
        <w:t xml:space="preserve"> </w:t>
      </w:r>
      <w:r>
        <w:rPr>
          <w:spacing w:val="-1"/>
        </w:rPr>
        <w:t>D</w:t>
      </w:r>
      <w:r>
        <w:t>ata</w:t>
      </w:r>
      <w:r>
        <w:rPr>
          <w:spacing w:val="-4"/>
        </w:rPr>
        <w:t xml:space="preserve"> </w:t>
      </w:r>
      <w:r>
        <w:t>or</w:t>
      </w:r>
      <w:r>
        <w:rPr>
          <w:spacing w:val="-5"/>
        </w:rPr>
        <w:t xml:space="preserve"> </w:t>
      </w:r>
      <w:r>
        <w:rPr>
          <w:spacing w:val="-1"/>
        </w:rPr>
        <w:t>s</w:t>
      </w:r>
      <w:r>
        <w:t>o</w:t>
      </w:r>
      <w:r>
        <w:rPr>
          <w:spacing w:val="-1"/>
        </w:rPr>
        <w:t>f</w:t>
      </w:r>
      <w:r>
        <w:t>tware</w:t>
      </w:r>
      <w:r>
        <w:rPr>
          <w:spacing w:val="-5"/>
        </w:rPr>
        <w:t xml:space="preserve"> </w:t>
      </w:r>
      <w:r>
        <w:rPr>
          <w:spacing w:val="-1"/>
        </w:rPr>
        <w:t>w</w:t>
      </w:r>
      <w:r>
        <w:t>it</w:t>
      </w:r>
      <w:r>
        <w:rPr>
          <w:spacing w:val="3"/>
        </w:rPr>
        <w:t>h</w:t>
      </w:r>
      <w:r>
        <w:t>in</w:t>
      </w:r>
      <w:r>
        <w:rPr>
          <w:w w:val="99"/>
        </w:rPr>
        <w:t xml:space="preserve"> </w:t>
      </w:r>
      <w:r>
        <w:t>Contr</w:t>
      </w:r>
      <w:r>
        <w:rPr>
          <w:spacing w:val="1"/>
        </w:rPr>
        <w:t>a</w:t>
      </w:r>
      <w:r>
        <w:t>ctor’s</w:t>
      </w:r>
      <w:r>
        <w:rPr>
          <w:spacing w:val="-7"/>
        </w:rPr>
        <w:t xml:space="preserve"> </w:t>
      </w:r>
      <w:r>
        <w:t>n</w:t>
      </w:r>
      <w:r>
        <w:rPr>
          <w:spacing w:val="-1"/>
        </w:rPr>
        <w:t>e</w:t>
      </w:r>
      <w:r>
        <w:t>twork</w:t>
      </w:r>
      <w:r>
        <w:rPr>
          <w:spacing w:val="-7"/>
        </w:rPr>
        <w:t xml:space="preserve"> </w:t>
      </w:r>
      <w:r>
        <w:t>or</w:t>
      </w:r>
      <w:r>
        <w:rPr>
          <w:spacing w:val="-5"/>
        </w:rPr>
        <w:t xml:space="preserve"> </w:t>
      </w:r>
      <w:r>
        <w:t>co</w:t>
      </w:r>
      <w:r>
        <w:rPr>
          <w:spacing w:val="1"/>
        </w:rPr>
        <w:t>n</w:t>
      </w:r>
      <w:r>
        <w:t>t</w:t>
      </w:r>
      <w:r>
        <w:rPr>
          <w:spacing w:val="2"/>
        </w:rPr>
        <w:t>r</w:t>
      </w:r>
      <w:r>
        <w:t>ol.</w:t>
      </w:r>
      <w:r>
        <w:rPr>
          <w:spacing w:val="-7"/>
        </w:rPr>
        <w:t xml:space="preserve"> </w:t>
      </w:r>
      <w:r>
        <w:t>Pro</w:t>
      </w:r>
      <w:r>
        <w:rPr>
          <w:spacing w:val="-2"/>
        </w:rPr>
        <w:t>v</w:t>
      </w:r>
      <w:r>
        <w:t>ide</w:t>
      </w:r>
      <w:r>
        <w:rPr>
          <w:spacing w:val="-8"/>
        </w:rPr>
        <w:t xml:space="preserve"> </w:t>
      </w:r>
      <w:r>
        <w:t>c</w:t>
      </w:r>
      <w:r>
        <w:rPr>
          <w:spacing w:val="3"/>
        </w:rPr>
        <w:t>o</w:t>
      </w:r>
      <w:r>
        <w:rPr>
          <w:spacing w:val="-2"/>
        </w:rPr>
        <w:t>v</w:t>
      </w:r>
      <w:r>
        <w:rPr>
          <w:spacing w:val="-1"/>
        </w:rPr>
        <w:t>e</w:t>
      </w:r>
      <w:r>
        <w:t>ra</w:t>
      </w:r>
      <w:r>
        <w:rPr>
          <w:spacing w:val="2"/>
        </w:rPr>
        <w:t>g</w:t>
      </w:r>
      <w:r>
        <w:t>e</w:t>
      </w:r>
      <w:r>
        <w:rPr>
          <w:spacing w:val="-7"/>
        </w:rPr>
        <w:t xml:space="preserve"> </w:t>
      </w:r>
      <w:r>
        <w:t>for</w:t>
      </w:r>
      <w:r>
        <w:rPr>
          <w:spacing w:val="-7"/>
        </w:rPr>
        <w:t xml:space="preserve"> </w:t>
      </w:r>
      <w:r>
        <w:t>lia</w:t>
      </w:r>
      <w:r>
        <w:rPr>
          <w:spacing w:val="1"/>
        </w:rPr>
        <w:t>b</w:t>
      </w:r>
      <w:r>
        <w:t>il</w:t>
      </w:r>
      <w:r>
        <w:rPr>
          <w:spacing w:val="1"/>
        </w:rPr>
        <w:t>i</w:t>
      </w:r>
      <w:r>
        <w:t>ty</w:t>
      </w:r>
      <w:r>
        <w:rPr>
          <w:spacing w:val="-5"/>
        </w:rPr>
        <w:t xml:space="preserve"> </w:t>
      </w:r>
      <w:r>
        <w:t>clai</w:t>
      </w:r>
      <w:r>
        <w:rPr>
          <w:spacing w:val="-1"/>
        </w:rPr>
        <w:t>ms</w:t>
      </w:r>
      <w:r>
        <w:t>,</w:t>
      </w:r>
      <w:r>
        <w:rPr>
          <w:spacing w:val="-7"/>
        </w:rPr>
        <w:t xml:space="preserve"> </w:t>
      </w:r>
      <w:r>
        <w:t>co</w:t>
      </w:r>
      <w:r>
        <w:rPr>
          <w:spacing w:val="-1"/>
        </w:rPr>
        <w:t>m</w:t>
      </w:r>
      <w:r>
        <w:t>puter</w:t>
      </w:r>
      <w:r>
        <w:rPr>
          <w:spacing w:val="-7"/>
        </w:rPr>
        <w:t xml:space="preserve"> </w:t>
      </w:r>
      <w:r>
        <w:t>th</w:t>
      </w:r>
      <w:r>
        <w:rPr>
          <w:spacing w:val="1"/>
        </w:rPr>
        <w:t>e</w:t>
      </w:r>
      <w:r>
        <w:rPr>
          <w:spacing w:val="-1"/>
        </w:rPr>
        <w:t>f</w:t>
      </w:r>
      <w:r>
        <w:t>t,</w:t>
      </w:r>
      <w:r>
        <w:rPr>
          <w:spacing w:val="-6"/>
        </w:rPr>
        <w:t xml:space="preserve"> </w:t>
      </w:r>
      <w:r>
        <w:t>ex</w:t>
      </w:r>
      <w:r>
        <w:rPr>
          <w:spacing w:val="2"/>
        </w:rPr>
        <w:t>t</w:t>
      </w:r>
      <w:r>
        <w:t>ortion,</w:t>
      </w:r>
      <w:r>
        <w:rPr>
          <w:w w:val="99"/>
        </w:rPr>
        <w:t xml:space="preserve"> </w:t>
      </w:r>
      <w:r>
        <w:t>n</w:t>
      </w:r>
      <w:r>
        <w:rPr>
          <w:spacing w:val="-1"/>
        </w:rPr>
        <w:t>e</w:t>
      </w:r>
      <w:r>
        <w:t>twork</w:t>
      </w:r>
      <w:r>
        <w:rPr>
          <w:spacing w:val="-7"/>
        </w:rPr>
        <w:t xml:space="preserve"> </w:t>
      </w:r>
      <w:r>
        <w:rPr>
          <w:spacing w:val="1"/>
        </w:rPr>
        <w:t>b</w:t>
      </w:r>
      <w:r>
        <w:t>r</w:t>
      </w:r>
      <w:r>
        <w:rPr>
          <w:spacing w:val="-1"/>
        </w:rPr>
        <w:t>e</w:t>
      </w:r>
      <w:r>
        <w:t>ac</w:t>
      </w:r>
      <w:r>
        <w:rPr>
          <w:spacing w:val="1"/>
        </w:rPr>
        <w:t>h</w:t>
      </w:r>
      <w:r>
        <w:t>,</w:t>
      </w:r>
      <w:r>
        <w:rPr>
          <w:spacing w:val="-6"/>
        </w:rPr>
        <w:t xml:space="preserve"> </w:t>
      </w:r>
      <w:r>
        <w:t>s</w:t>
      </w:r>
      <w:r>
        <w:rPr>
          <w:spacing w:val="-2"/>
        </w:rPr>
        <w:t>e</w:t>
      </w:r>
      <w:r>
        <w:rPr>
          <w:spacing w:val="2"/>
        </w:rPr>
        <w:t>r</w:t>
      </w:r>
      <w:r>
        <w:rPr>
          <w:spacing w:val="-2"/>
        </w:rPr>
        <w:t>v</w:t>
      </w:r>
      <w:r>
        <w:t>i</w:t>
      </w:r>
      <w:r>
        <w:rPr>
          <w:spacing w:val="1"/>
        </w:rPr>
        <w:t>c</w:t>
      </w:r>
      <w:r>
        <w:t>e</w:t>
      </w:r>
      <w:r>
        <w:rPr>
          <w:spacing w:val="-5"/>
        </w:rPr>
        <w:t xml:space="preserve"> </w:t>
      </w:r>
      <w:r>
        <w:t>d</w:t>
      </w:r>
      <w:r>
        <w:rPr>
          <w:spacing w:val="-1"/>
        </w:rPr>
        <w:t>e</w:t>
      </w:r>
      <w:r>
        <w:t>ni</w:t>
      </w:r>
      <w:r>
        <w:rPr>
          <w:spacing w:val="2"/>
        </w:rPr>
        <w:t>a</w:t>
      </w:r>
      <w:r>
        <w:t>l,</w:t>
      </w:r>
      <w:r>
        <w:rPr>
          <w:spacing w:val="-6"/>
        </w:rPr>
        <w:t xml:space="preserve"> </w:t>
      </w:r>
      <w:r>
        <w:t>intr</w:t>
      </w:r>
      <w:r>
        <w:rPr>
          <w:spacing w:val="1"/>
        </w:rPr>
        <w:t>o</w:t>
      </w:r>
      <w:r>
        <w:t>duction</w:t>
      </w:r>
      <w:r>
        <w:rPr>
          <w:spacing w:val="-6"/>
        </w:rPr>
        <w:t xml:space="preserve"> </w:t>
      </w:r>
      <w:r>
        <w:t>of</w:t>
      </w:r>
      <w:r>
        <w:rPr>
          <w:spacing w:val="-8"/>
        </w:rPr>
        <w:t xml:space="preserve"> </w:t>
      </w:r>
      <w:r>
        <w:t>malicio</w:t>
      </w:r>
      <w:r>
        <w:rPr>
          <w:spacing w:val="1"/>
        </w:rPr>
        <w:t>u</w:t>
      </w:r>
      <w:r>
        <w:t>s</w:t>
      </w:r>
      <w:r>
        <w:rPr>
          <w:spacing w:val="-7"/>
        </w:rPr>
        <w:t xml:space="preserve"> </w:t>
      </w:r>
      <w:r>
        <w:t>c</w:t>
      </w:r>
      <w:r>
        <w:rPr>
          <w:spacing w:val="3"/>
        </w:rPr>
        <w:t>o</w:t>
      </w:r>
      <w:r>
        <w:t>d</w:t>
      </w:r>
      <w:r>
        <w:rPr>
          <w:spacing w:val="-1"/>
        </w:rPr>
        <w:t>e</w:t>
      </w:r>
      <w:r>
        <w:t>,</w:t>
      </w:r>
      <w:r>
        <w:rPr>
          <w:spacing w:val="-7"/>
        </w:rPr>
        <w:t xml:space="preserve"> </w:t>
      </w:r>
      <w:r>
        <w:t>lo</w:t>
      </w:r>
      <w:r>
        <w:rPr>
          <w:spacing w:val="-1"/>
        </w:rPr>
        <w:t>s</w:t>
      </w:r>
      <w:r>
        <w:t>s</w:t>
      </w:r>
      <w:r>
        <w:rPr>
          <w:spacing w:val="-8"/>
        </w:rPr>
        <w:t xml:space="preserve"> </w:t>
      </w:r>
      <w:r>
        <w:t>of</w:t>
      </w:r>
      <w:r>
        <w:rPr>
          <w:spacing w:val="-5"/>
        </w:rPr>
        <w:t xml:space="preserve"> </w:t>
      </w:r>
      <w:r>
        <w:t>Con</w:t>
      </w:r>
      <w:r>
        <w:rPr>
          <w:spacing w:val="-1"/>
        </w:rPr>
        <w:t>f</w:t>
      </w:r>
      <w:r>
        <w:t>id</w:t>
      </w:r>
      <w:r>
        <w:rPr>
          <w:spacing w:val="-1"/>
        </w:rPr>
        <w:t>e</w:t>
      </w:r>
      <w:r>
        <w:t>ntial</w:t>
      </w:r>
      <w:r>
        <w:rPr>
          <w:spacing w:val="-7"/>
        </w:rPr>
        <w:t xml:space="preserve"> </w:t>
      </w:r>
      <w:r>
        <w:t>I</w:t>
      </w:r>
      <w:r>
        <w:rPr>
          <w:spacing w:val="1"/>
        </w:rPr>
        <w:t>n</w:t>
      </w:r>
      <w:r>
        <w:rPr>
          <w:spacing w:val="-1"/>
        </w:rPr>
        <w:t>f</w:t>
      </w:r>
      <w:r>
        <w:t>o</w:t>
      </w:r>
      <w:r>
        <w:rPr>
          <w:spacing w:val="2"/>
        </w:rPr>
        <w:t>r</w:t>
      </w:r>
      <w:r>
        <w:rPr>
          <w:spacing w:val="1"/>
        </w:rPr>
        <w:t>m</w:t>
      </w:r>
      <w:r>
        <w:t>atio</w:t>
      </w:r>
      <w:r>
        <w:rPr>
          <w:spacing w:val="1"/>
        </w:rPr>
        <w:t>n</w:t>
      </w:r>
      <w:r>
        <w:t>, or</w:t>
      </w:r>
      <w:r>
        <w:rPr>
          <w:w w:val="99"/>
        </w:rPr>
        <w:t xml:space="preserve"> </w:t>
      </w:r>
      <w:r>
        <w:t>a</w:t>
      </w:r>
      <w:r>
        <w:rPr>
          <w:spacing w:val="1"/>
        </w:rPr>
        <w:t>n</w:t>
      </w:r>
      <w:r>
        <w:t>y</w:t>
      </w:r>
      <w:r>
        <w:rPr>
          <w:spacing w:val="-6"/>
        </w:rPr>
        <w:t xml:space="preserve"> </w:t>
      </w:r>
      <w:r>
        <w:rPr>
          <w:spacing w:val="1"/>
        </w:rPr>
        <w:t>u</w:t>
      </w:r>
      <w:r>
        <w:t>nintentional</w:t>
      </w:r>
      <w:r>
        <w:rPr>
          <w:spacing w:val="-5"/>
        </w:rPr>
        <w:t xml:space="preserve"> </w:t>
      </w:r>
      <w:r>
        <w:t>ac</w:t>
      </w:r>
      <w:r>
        <w:rPr>
          <w:spacing w:val="-2"/>
        </w:rPr>
        <w:t>t</w:t>
      </w:r>
      <w:r>
        <w:t>,</w:t>
      </w:r>
      <w:r>
        <w:rPr>
          <w:spacing w:val="-5"/>
        </w:rPr>
        <w:t xml:space="preserve"> </w:t>
      </w:r>
      <w:r>
        <w:t>error,</w:t>
      </w:r>
      <w:r>
        <w:rPr>
          <w:spacing w:val="-5"/>
        </w:rPr>
        <w:t xml:space="preserve"> </w:t>
      </w:r>
      <w:r>
        <w:rPr>
          <w:spacing w:val="-2"/>
        </w:rPr>
        <w:t>o</w:t>
      </w:r>
      <w:r>
        <w:t>r</w:t>
      </w:r>
      <w:r>
        <w:rPr>
          <w:spacing w:val="-5"/>
        </w:rPr>
        <w:t xml:space="preserve"> </w:t>
      </w:r>
      <w:r>
        <w:t>o</w:t>
      </w:r>
      <w:r>
        <w:rPr>
          <w:spacing w:val="-1"/>
        </w:rPr>
        <w:t>m</w:t>
      </w:r>
      <w:r>
        <w:t>i</w:t>
      </w:r>
      <w:r>
        <w:rPr>
          <w:spacing w:val="1"/>
        </w:rPr>
        <w:t>s</w:t>
      </w:r>
      <w:r>
        <w:rPr>
          <w:spacing w:val="-1"/>
        </w:rPr>
        <w:t>s</w:t>
      </w:r>
      <w:r>
        <w:t>ion</w:t>
      </w:r>
      <w:r>
        <w:rPr>
          <w:spacing w:val="-6"/>
        </w:rPr>
        <w:t xml:space="preserve"> </w:t>
      </w:r>
      <w:r>
        <w:t>ma</w:t>
      </w:r>
      <w:r>
        <w:rPr>
          <w:spacing w:val="1"/>
        </w:rPr>
        <w:t>d</w:t>
      </w:r>
      <w:r>
        <w:t>e</w:t>
      </w:r>
      <w:r>
        <w:rPr>
          <w:spacing w:val="-6"/>
        </w:rPr>
        <w:t xml:space="preserve"> </w:t>
      </w:r>
      <w:r>
        <w:rPr>
          <w:spacing w:val="1"/>
        </w:rPr>
        <w:t>b</w:t>
      </w:r>
      <w:r>
        <w:t>y</w:t>
      </w:r>
      <w:r>
        <w:rPr>
          <w:spacing w:val="-5"/>
        </w:rPr>
        <w:t xml:space="preserve"> </w:t>
      </w:r>
      <w:r>
        <w:rPr>
          <w:spacing w:val="1"/>
        </w:rPr>
        <w:t>u</w:t>
      </w:r>
      <w:r>
        <w:rPr>
          <w:spacing w:val="-1"/>
        </w:rPr>
        <w:t>se</w:t>
      </w:r>
      <w:r>
        <w:rPr>
          <w:spacing w:val="2"/>
        </w:rPr>
        <w:t>r</w:t>
      </w:r>
      <w:r>
        <w:t>s</w:t>
      </w:r>
      <w:r>
        <w:rPr>
          <w:spacing w:val="-7"/>
        </w:rPr>
        <w:t xml:space="preserve"> </w:t>
      </w:r>
      <w:r>
        <w:t>of</w:t>
      </w:r>
      <w:r>
        <w:rPr>
          <w:spacing w:val="-1"/>
        </w:rPr>
        <w:t xml:space="preserve"> </w:t>
      </w:r>
      <w:r>
        <w:rPr>
          <w:spacing w:val="1"/>
        </w:rPr>
        <w:t>C</w:t>
      </w:r>
      <w:r>
        <w:t>ontr</w:t>
      </w:r>
      <w:r>
        <w:rPr>
          <w:spacing w:val="1"/>
        </w:rPr>
        <w:t>a</w:t>
      </w:r>
      <w:r>
        <w:t>ctor’s</w:t>
      </w:r>
      <w:r>
        <w:rPr>
          <w:spacing w:val="-5"/>
        </w:rPr>
        <w:t xml:space="preserve"> </w:t>
      </w:r>
      <w:r>
        <w:rPr>
          <w:spacing w:val="-1"/>
        </w:rPr>
        <w:t>e</w:t>
      </w:r>
      <w:r>
        <w:t>l</w:t>
      </w:r>
      <w:r>
        <w:rPr>
          <w:spacing w:val="-1"/>
        </w:rPr>
        <w:t>e</w:t>
      </w:r>
      <w:r>
        <w:t>ctronic</w:t>
      </w:r>
      <w:r>
        <w:rPr>
          <w:spacing w:val="-6"/>
        </w:rPr>
        <w:t xml:space="preserve"> </w:t>
      </w:r>
      <w:r>
        <w:t>data</w:t>
      </w:r>
      <w:r>
        <w:rPr>
          <w:spacing w:val="-5"/>
        </w:rPr>
        <w:t xml:space="preserve"> </w:t>
      </w:r>
      <w:r>
        <w:t>or</w:t>
      </w:r>
      <w:r>
        <w:rPr>
          <w:spacing w:val="-4"/>
        </w:rPr>
        <w:t xml:space="preserve"> </w:t>
      </w:r>
      <w:r>
        <w:rPr>
          <w:spacing w:val="-1"/>
        </w:rPr>
        <w:t>s</w:t>
      </w:r>
      <w:r>
        <w:t>y</w:t>
      </w:r>
      <w:r>
        <w:rPr>
          <w:spacing w:val="-1"/>
        </w:rPr>
        <w:t>s</w:t>
      </w:r>
      <w:r>
        <w:t>t</w:t>
      </w:r>
      <w:r>
        <w:rPr>
          <w:spacing w:val="1"/>
        </w:rPr>
        <w:t>e</w:t>
      </w:r>
      <w:r>
        <w:rPr>
          <w:spacing w:val="-1"/>
        </w:rPr>
        <w:t>m</w:t>
      </w:r>
      <w:r>
        <w:t>s</w:t>
      </w:r>
      <w:r>
        <w:rPr>
          <w:w w:val="99"/>
        </w:rPr>
        <w:t xml:space="preserve"> </w:t>
      </w:r>
      <w:r>
        <w:rPr>
          <w:spacing w:val="-1"/>
        </w:rPr>
        <w:t>w</w:t>
      </w:r>
      <w:r>
        <w:t>hile</w:t>
      </w:r>
      <w:r>
        <w:rPr>
          <w:spacing w:val="-7"/>
        </w:rPr>
        <w:t xml:space="preserve"> </w:t>
      </w:r>
      <w:r>
        <w:t>pro</w:t>
      </w:r>
      <w:r>
        <w:rPr>
          <w:spacing w:val="-2"/>
        </w:rPr>
        <w:t>v</w:t>
      </w:r>
      <w:r>
        <w:t>iding</w:t>
      </w:r>
      <w:r>
        <w:rPr>
          <w:spacing w:val="-3"/>
        </w:rPr>
        <w:t xml:space="preserve"> </w:t>
      </w:r>
      <w:r>
        <w:rPr>
          <w:spacing w:val="-1"/>
        </w:rPr>
        <w:t>se</w:t>
      </w:r>
      <w:r>
        <w:rPr>
          <w:spacing w:val="2"/>
        </w:rPr>
        <w:t>r</w:t>
      </w:r>
      <w:r>
        <w:rPr>
          <w:spacing w:val="-2"/>
        </w:rPr>
        <w:t>v</w:t>
      </w:r>
      <w:r>
        <w:t>i</w:t>
      </w:r>
      <w:r>
        <w:rPr>
          <w:spacing w:val="1"/>
        </w:rPr>
        <w:t>c</w:t>
      </w:r>
      <w:r>
        <w:rPr>
          <w:spacing w:val="-1"/>
        </w:rPr>
        <w:t>e</w:t>
      </w:r>
      <w:r>
        <w:t>s</w:t>
      </w:r>
      <w:r>
        <w:rPr>
          <w:spacing w:val="-8"/>
        </w:rPr>
        <w:t xml:space="preserve"> </w:t>
      </w:r>
      <w:r>
        <w:t>to</w:t>
      </w:r>
      <w:r>
        <w:rPr>
          <w:spacing w:val="-3"/>
        </w:rPr>
        <w:t xml:space="preserve"> </w:t>
      </w:r>
      <w:r>
        <w:t>t</w:t>
      </w:r>
      <w:r>
        <w:rPr>
          <w:spacing w:val="3"/>
        </w:rPr>
        <w:t>h</w:t>
      </w:r>
      <w:r>
        <w:t>e</w:t>
      </w:r>
      <w:r>
        <w:rPr>
          <w:spacing w:val="-7"/>
        </w:rPr>
        <w:t xml:space="preserve"> </w:t>
      </w:r>
      <w:r>
        <w:t>Count</w:t>
      </w:r>
      <w:r>
        <w:rPr>
          <w:spacing w:val="2"/>
        </w:rPr>
        <w:t>y</w:t>
      </w:r>
      <w:r>
        <w:t>.</w:t>
      </w:r>
      <w:r>
        <w:rPr>
          <w:spacing w:val="-5"/>
        </w:rPr>
        <w:t xml:space="preserve"> </w:t>
      </w:r>
      <w:r>
        <w:rPr>
          <w:spacing w:val="-2"/>
        </w:rPr>
        <w:t>T</w:t>
      </w:r>
      <w:r>
        <w:t>he</w:t>
      </w:r>
      <w:r>
        <w:rPr>
          <w:spacing w:val="-6"/>
        </w:rPr>
        <w:t xml:space="preserve"> </w:t>
      </w:r>
      <w:r>
        <w:t>i</w:t>
      </w:r>
      <w:r>
        <w:rPr>
          <w:spacing w:val="1"/>
        </w:rPr>
        <w:t>n</w:t>
      </w:r>
      <w:r>
        <w:rPr>
          <w:spacing w:val="-1"/>
        </w:rPr>
        <w:t>s</w:t>
      </w:r>
      <w:r>
        <w:t>urance</w:t>
      </w:r>
      <w:r>
        <w:rPr>
          <w:spacing w:val="-8"/>
        </w:rPr>
        <w:t xml:space="preserve"> </w:t>
      </w:r>
      <w:r>
        <w:rPr>
          <w:spacing w:val="1"/>
        </w:rPr>
        <w:t>p</w:t>
      </w:r>
      <w:r>
        <w:t>oli</w:t>
      </w:r>
      <w:r>
        <w:rPr>
          <w:spacing w:val="1"/>
        </w:rPr>
        <w:t>c</w:t>
      </w:r>
      <w:r>
        <w:t>y</w:t>
      </w:r>
      <w:r>
        <w:rPr>
          <w:spacing w:val="-2"/>
        </w:rPr>
        <w:t xml:space="preserve"> </w:t>
      </w:r>
      <w:r>
        <w:rPr>
          <w:spacing w:val="-1"/>
        </w:rPr>
        <w:t>m</w:t>
      </w:r>
      <w:r>
        <w:t>u</w:t>
      </w:r>
      <w:r>
        <w:rPr>
          <w:spacing w:val="-1"/>
        </w:rPr>
        <w:t>s</w:t>
      </w:r>
      <w:r>
        <w:t>t</w:t>
      </w:r>
      <w:r>
        <w:rPr>
          <w:spacing w:val="-5"/>
        </w:rPr>
        <w:t xml:space="preserve"> </w:t>
      </w:r>
      <w:r>
        <w:t>inclu</w:t>
      </w:r>
      <w:r>
        <w:rPr>
          <w:spacing w:val="1"/>
        </w:rPr>
        <w:t>d</w:t>
      </w:r>
      <w:r>
        <w:t>e</w:t>
      </w:r>
      <w:r>
        <w:rPr>
          <w:spacing w:val="-6"/>
        </w:rPr>
        <w:t xml:space="preserve"> </w:t>
      </w:r>
      <w:r>
        <w:t>co</w:t>
      </w:r>
      <w:r>
        <w:rPr>
          <w:spacing w:val="1"/>
        </w:rPr>
        <w:t>v</w:t>
      </w:r>
      <w:r>
        <w:rPr>
          <w:spacing w:val="-1"/>
        </w:rPr>
        <w:t>e</w:t>
      </w:r>
      <w:r>
        <w:t>rage</w:t>
      </w:r>
      <w:r>
        <w:rPr>
          <w:spacing w:val="-4"/>
        </w:rPr>
        <w:t xml:space="preserve"> </w:t>
      </w:r>
      <w:r>
        <w:rPr>
          <w:spacing w:val="-1"/>
        </w:rPr>
        <w:t>f</w:t>
      </w:r>
      <w:r>
        <w:t>or</w:t>
      </w:r>
      <w:r>
        <w:rPr>
          <w:spacing w:val="-5"/>
        </w:rPr>
        <w:t xml:space="preserve"> </w:t>
      </w:r>
      <w:r>
        <w:rPr>
          <w:spacing w:val="2"/>
        </w:rPr>
        <w:t>r</w:t>
      </w:r>
      <w:r>
        <w:rPr>
          <w:spacing w:val="-1"/>
        </w:rPr>
        <w:t>e</w:t>
      </w:r>
      <w:r>
        <w:t>gulatory</w:t>
      </w:r>
      <w:r>
        <w:rPr>
          <w:spacing w:val="-6"/>
        </w:rPr>
        <w:t xml:space="preserve"> </w:t>
      </w:r>
      <w:r>
        <w:rPr>
          <w:spacing w:val="1"/>
        </w:rPr>
        <w:t>a</w:t>
      </w:r>
      <w:r>
        <w:t>nd</w:t>
      </w:r>
      <w:r>
        <w:rPr>
          <w:w w:val="99"/>
        </w:rPr>
        <w:t xml:space="preserve"> </w:t>
      </w:r>
      <w:r>
        <w:t>PCI</w:t>
      </w:r>
      <w:r>
        <w:rPr>
          <w:spacing w:val="-8"/>
        </w:rPr>
        <w:t xml:space="preserve"> </w:t>
      </w:r>
      <w:r>
        <w:t>fin</w:t>
      </w:r>
      <w:r>
        <w:rPr>
          <w:spacing w:val="1"/>
        </w:rPr>
        <w:t>e</w:t>
      </w:r>
      <w:r>
        <w:t>s</w:t>
      </w:r>
      <w:r>
        <w:rPr>
          <w:spacing w:val="-8"/>
        </w:rPr>
        <w:t xml:space="preserve"> </w:t>
      </w:r>
      <w:r>
        <w:rPr>
          <w:spacing w:val="1"/>
        </w:rPr>
        <w:t>a</w:t>
      </w:r>
      <w:r>
        <w:t>nd</w:t>
      </w:r>
      <w:r>
        <w:rPr>
          <w:spacing w:val="-6"/>
        </w:rPr>
        <w:t xml:space="preserve"> </w:t>
      </w:r>
      <w:r>
        <w:rPr>
          <w:spacing w:val="1"/>
        </w:rPr>
        <w:t>p</w:t>
      </w:r>
      <w:r>
        <w:rPr>
          <w:spacing w:val="-1"/>
        </w:rPr>
        <w:t>e</w:t>
      </w:r>
      <w:r>
        <w:t>nalti</w:t>
      </w:r>
      <w:r>
        <w:rPr>
          <w:spacing w:val="-1"/>
        </w:rPr>
        <w:t>es</w:t>
      </w:r>
      <w:r>
        <w:t>,</w:t>
      </w:r>
      <w:r>
        <w:rPr>
          <w:spacing w:val="-6"/>
        </w:rPr>
        <w:t xml:space="preserve"> </w:t>
      </w:r>
      <w:r>
        <w:t>cr</w:t>
      </w:r>
      <w:r>
        <w:rPr>
          <w:spacing w:val="2"/>
        </w:rPr>
        <w:t>i</w:t>
      </w:r>
      <w:r>
        <w:rPr>
          <w:spacing w:val="-1"/>
        </w:rPr>
        <w:t>s</w:t>
      </w:r>
      <w:r>
        <w:t>is</w:t>
      </w:r>
      <w:r>
        <w:rPr>
          <w:spacing w:val="-6"/>
        </w:rPr>
        <w:t xml:space="preserve"> </w:t>
      </w:r>
      <w:r>
        <w:rPr>
          <w:spacing w:val="-1"/>
        </w:rPr>
        <w:t>m</w:t>
      </w:r>
      <w:r>
        <w:t>a</w:t>
      </w:r>
      <w:r>
        <w:rPr>
          <w:spacing w:val="1"/>
        </w:rPr>
        <w:t>n</w:t>
      </w:r>
      <w:r>
        <w:t>age</w:t>
      </w:r>
      <w:r>
        <w:rPr>
          <w:spacing w:val="1"/>
        </w:rPr>
        <w:t>m</w:t>
      </w:r>
      <w:r>
        <w:rPr>
          <w:spacing w:val="-1"/>
        </w:rPr>
        <w:t>e</w:t>
      </w:r>
      <w:r>
        <w:t>nt</w:t>
      </w:r>
      <w:r>
        <w:rPr>
          <w:spacing w:val="-6"/>
        </w:rPr>
        <w:t xml:space="preserve"> </w:t>
      </w:r>
      <w:r>
        <w:rPr>
          <w:spacing w:val="-1"/>
        </w:rPr>
        <w:t>e</w:t>
      </w:r>
      <w:r>
        <w:t>xp</w:t>
      </w:r>
      <w:r>
        <w:rPr>
          <w:spacing w:val="-1"/>
        </w:rPr>
        <w:t>e</w:t>
      </w:r>
      <w:r>
        <w:rPr>
          <w:spacing w:val="3"/>
        </w:rPr>
        <w:t>n</w:t>
      </w:r>
      <w:r>
        <w:rPr>
          <w:spacing w:val="-1"/>
        </w:rPr>
        <w:t>s</w:t>
      </w:r>
      <w:r>
        <w:rPr>
          <w:spacing w:val="1"/>
        </w:rPr>
        <w:t>e</w:t>
      </w:r>
      <w:r>
        <w:rPr>
          <w:spacing w:val="-1"/>
        </w:rPr>
        <w:t>s</w:t>
      </w:r>
      <w:r>
        <w:t>,</w:t>
      </w:r>
      <w:r>
        <w:rPr>
          <w:spacing w:val="-6"/>
        </w:rPr>
        <w:t xml:space="preserve"> </w:t>
      </w:r>
      <w:r>
        <w:rPr>
          <w:spacing w:val="1"/>
        </w:rPr>
        <w:t>a</w:t>
      </w:r>
      <w:r>
        <w:t>nd</w:t>
      </w:r>
      <w:r>
        <w:rPr>
          <w:spacing w:val="-6"/>
        </w:rPr>
        <w:t xml:space="preserve"> </w:t>
      </w:r>
      <w:r>
        <w:rPr>
          <w:spacing w:val="-1"/>
        </w:rPr>
        <w:t>b</w:t>
      </w:r>
      <w:r>
        <w:t>u</w:t>
      </w:r>
      <w:r>
        <w:rPr>
          <w:spacing w:val="-1"/>
        </w:rPr>
        <w:t>s</w:t>
      </w:r>
      <w:r>
        <w:t>in</w:t>
      </w:r>
      <w:r>
        <w:rPr>
          <w:spacing w:val="-1"/>
        </w:rPr>
        <w:t>e</w:t>
      </w:r>
      <w:r>
        <w:rPr>
          <w:spacing w:val="1"/>
        </w:rPr>
        <w:t>s</w:t>
      </w:r>
      <w:r>
        <w:t>s</w:t>
      </w:r>
      <w:r>
        <w:rPr>
          <w:spacing w:val="-8"/>
        </w:rPr>
        <w:t xml:space="preserve"> </w:t>
      </w:r>
      <w:r>
        <w:t>i</w:t>
      </w:r>
      <w:r>
        <w:rPr>
          <w:spacing w:val="1"/>
        </w:rPr>
        <w:t>n</w:t>
      </w:r>
      <w:r>
        <w:t>terruption.</w:t>
      </w:r>
      <w:r>
        <w:rPr>
          <w:spacing w:val="-1"/>
        </w:rPr>
        <w:t xml:space="preserve"> </w:t>
      </w:r>
      <w:r>
        <w:t>No</w:t>
      </w:r>
      <w:r>
        <w:rPr>
          <w:w w:val="99"/>
        </w:rPr>
        <w:t xml:space="preserve"> </w:t>
      </w:r>
      <w:r>
        <w:rPr>
          <w:spacing w:val="-1"/>
        </w:rPr>
        <w:t>e</w:t>
      </w:r>
      <w:r>
        <w:t>xclu</w:t>
      </w:r>
      <w:r>
        <w:rPr>
          <w:spacing w:val="-1"/>
        </w:rPr>
        <w:t>s</w:t>
      </w:r>
      <w:r>
        <w:t>io</w:t>
      </w:r>
      <w:r>
        <w:rPr>
          <w:spacing w:val="1"/>
        </w:rPr>
        <w:t>n</w:t>
      </w:r>
      <w:r>
        <w:t>/</w:t>
      </w:r>
      <w:r>
        <w:rPr>
          <w:spacing w:val="2"/>
        </w:rPr>
        <w:t>r</w:t>
      </w:r>
      <w:r>
        <w:rPr>
          <w:spacing w:val="-1"/>
        </w:rPr>
        <w:t>es</w:t>
      </w:r>
      <w:r>
        <w:t>t</w:t>
      </w:r>
      <w:r>
        <w:rPr>
          <w:spacing w:val="2"/>
        </w:rPr>
        <w:t>r</w:t>
      </w:r>
      <w:r>
        <w:t>iction</w:t>
      </w:r>
      <w:r>
        <w:rPr>
          <w:spacing w:val="-7"/>
        </w:rPr>
        <w:t xml:space="preserve"> </w:t>
      </w:r>
      <w:r>
        <w:t>for</w:t>
      </w:r>
      <w:r>
        <w:rPr>
          <w:spacing w:val="-7"/>
        </w:rPr>
        <w:t xml:space="preserve"> </w:t>
      </w:r>
      <w:r>
        <w:t>un</w:t>
      </w:r>
      <w:r>
        <w:rPr>
          <w:spacing w:val="-1"/>
        </w:rPr>
        <w:t>e</w:t>
      </w:r>
      <w:r>
        <w:rPr>
          <w:spacing w:val="3"/>
        </w:rPr>
        <w:t>n</w:t>
      </w:r>
      <w:r>
        <w:t>crypted</w:t>
      </w:r>
      <w:r>
        <w:rPr>
          <w:spacing w:val="-7"/>
        </w:rPr>
        <w:t xml:space="preserve"> </w:t>
      </w:r>
      <w:r>
        <w:rPr>
          <w:spacing w:val="1"/>
        </w:rPr>
        <w:t>p</w:t>
      </w:r>
      <w:r>
        <w:t>ort</w:t>
      </w:r>
      <w:r>
        <w:rPr>
          <w:spacing w:val="1"/>
        </w:rPr>
        <w:t>a</w:t>
      </w:r>
      <w:r>
        <w:t>ble</w:t>
      </w:r>
      <w:r>
        <w:rPr>
          <w:spacing w:val="-8"/>
        </w:rPr>
        <w:t xml:space="preserve"> </w:t>
      </w:r>
      <w:r>
        <w:rPr>
          <w:spacing w:val="1"/>
        </w:rPr>
        <w:t>d</w:t>
      </w:r>
      <w:r>
        <w:rPr>
          <w:spacing w:val="-1"/>
        </w:rPr>
        <w:t>e</w:t>
      </w:r>
      <w:r>
        <w:rPr>
          <w:spacing w:val="-2"/>
        </w:rPr>
        <w:t>v</w:t>
      </w:r>
      <w:r>
        <w:t>ic</w:t>
      </w:r>
      <w:r>
        <w:rPr>
          <w:spacing w:val="1"/>
        </w:rPr>
        <w:t>e</w:t>
      </w:r>
      <w:r>
        <w:rPr>
          <w:spacing w:val="-1"/>
        </w:rPr>
        <w:t>s</w:t>
      </w:r>
      <w:r>
        <w:rPr>
          <w:spacing w:val="2"/>
        </w:rPr>
        <w:t>/</w:t>
      </w:r>
      <w:r>
        <w:rPr>
          <w:spacing w:val="-1"/>
        </w:rPr>
        <w:t>me</w:t>
      </w:r>
      <w:r>
        <w:rPr>
          <w:spacing w:val="3"/>
        </w:rPr>
        <w:t>d</w:t>
      </w:r>
      <w:r>
        <w:t>ia</w:t>
      </w:r>
      <w:r>
        <w:rPr>
          <w:spacing w:val="-7"/>
        </w:rPr>
        <w:t xml:space="preserve"> </w:t>
      </w:r>
      <w:r>
        <w:rPr>
          <w:spacing w:val="-1"/>
        </w:rPr>
        <w:t>m</w:t>
      </w:r>
      <w:r>
        <w:t>ay</w:t>
      </w:r>
      <w:r>
        <w:rPr>
          <w:spacing w:val="-6"/>
        </w:rPr>
        <w:t xml:space="preserve"> </w:t>
      </w:r>
      <w:r>
        <w:rPr>
          <w:spacing w:val="1"/>
        </w:rPr>
        <w:t>b</w:t>
      </w:r>
      <w:r>
        <w:t>e</w:t>
      </w:r>
      <w:r>
        <w:rPr>
          <w:spacing w:val="-8"/>
        </w:rPr>
        <w:t xml:space="preserve"> </w:t>
      </w:r>
      <w:r>
        <w:t>on</w:t>
      </w:r>
      <w:r>
        <w:rPr>
          <w:spacing w:val="-7"/>
        </w:rPr>
        <w:t xml:space="preserve"> </w:t>
      </w:r>
      <w:r>
        <w:t>the</w:t>
      </w:r>
      <w:r>
        <w:rPr>
          <w:spacing w:val="-8"/>
        </w:rPr>
        <w:t xml:space="preserve"> </w:t>
      </w:r>
      <w:r>
        <w:rPr>
          <w:spacing w:val="1"/>
        </w:rPr>
        <w:t>p</w:t>
      </w:r>
      <w:r>
        <w:t>oli</w:t>
      </w:r>
      <w:r>
        <w:rPr>
          <w:spacing w:val="-1"/>
        </w:rPr>
        <w:t>c</w:t>
      </w:r>
      <w:r>
        <w:rPr>
          <w:spacing w:val="7"/>
        </w:rPr>
        <w:t>y</w:t>
      </w:r>
      <w:r>
        <w:t>.</w:t>
      </w:r>
    </w:p>
    <w:p w14:paraId="29558617" w14:textId="77777777" w:rsidR="004C72E8" w:rsidRDefault="004C72E8" w:rsidP="007A4DF3">
      <w:pPr>
        <w:kinsoku w:val="0"/>
        <w:overflowPunct w:val="0"/>
        <w:spacing w:before="1" w:line="120" w:lineRule="exact"/>
        <w:jc w:val="both"/>
        <w:rPr>
          <w:sz w:val="12"/>
          <w:szCs w:val="12"/>
        </w:rPr>
      </w:pPr>
    </w:p>
    <w:p w14:paraId="5105F699" w14:textId="77777777" w:rsidR="004C72E8" w:rsidRDefault="004C72E8" w:rsidP="007A4DF3">
      <w:pPr>
        <w:pStyle w:val="BodyText"/>
        <w:numPr>
          <w:ilvl w:val="2"/>
          <w:numId w:val="7"/>
        </w:numPr>
        <w:tabs>
          <w:tab w:val="left" w:pos="1220"/>
        </w:tabs>
        <w:kinsoku w:val="0"/>
        <w:overflowPunct w:val="0"/>
        <w:jc w:val="both"/>
      </w:pPr>
      <w:r>
        <w:rPr>
          <w:spacing w:val="-2"/>
        </w:rPr>
        <w:t>T</w:t>
      </w:r>
      <w:r>
        <w:rPr>
          <w:spacing w:val="-1"/>
        </w:rPr>
        <w:t>e</w:t>
      </w:r>
      <w:r>
        <w:t>chnology</w:t>
      </w:r>
      <w:r>
        <w:rPr>
          <w:spacing w:val="-9"/>
        </w:rPr>
        <w:t xml:space="preserve"> </w:t>
      </w:r>
      <w:r>
        <w:rPr>
          <w:spacing w:val="1"/>
        </w:rPr>
        <w:t>E</w:t>
      </w:r>
      <w:r>
        <w:t>rrors</w:t>
      </w:r>
      <w:r>
        <w:rPr>
          <w:spacing w:val="-10"/>
        </w:rPr>
        <w:t xml:space="preserve"> </w:t>
      </w:r>
      <w:r>
        <w:rPr>
          <w:spacing w:val="1"/>
        </w:rPr>
        <w:t>a</w:t>
      </w:r>
      <w:r>
        <w:t>nd</w:t>
      </w:r>
      <w:r>
        <w:rPr>
          <w:spacing w:val="-9"/>
        </w:rPr>
        <w:t xml:space="preserve"> </w:t>
      </w:r>
      <w:r>
        <w:t>O</w:t>
      </w:r>
      <w:r>
        <w:rPr>
          <w:spacing w:val="-1"/>
        </w:rPr>
        <w:t>m</w:t>
      </w:r>
      <w:r>
        <w:rPr>
          <w:spacing w:val="2"/>
        </w:rPr>
        <w:t>i</w:t>
      </w:r>
      <w:r>
        <w:rPr>
          <w:spacing w:val="-1"/>
        </w:rPr>
        <w:t>ss</w:t>
      </w:r>
      <w:r>
        <w:rPr>
          <w:spacing w:val="2"/>
        </w:rPr>
        <w:t>i</w:t>
      </w:r>
      <w:r>
        <w:t>ons</w:t>
      </w:r>
    </w:p>
    <w:p w14:paraId="6CD2280B" w14:textId="77777777" w:rsidR="004C72E8" w:rsidRDefault="004C72E8" w:rsidP="007A4DF3">
      <w:pPr>
        <w:kinsoku w:val="0"/>
        <w:overflowPunct w:val="0"/>
        <w:spacing w:before="8" w:line="110" w:lineRule="exact"/>
        <w:jc w:val="both"/>
        <w:rPr>
          <w:sz w:val="11"/>
          <w:szCs w:val="11"/>
        </w:rPr>
      </w:pPr>
    </w:p>
    <w:p w14:paraId="55570D61" w14:textId="77777777" w:rsidR="004C72E8" w:rsidRDefault="004C72E8" w:rsidP="007A4DF3">
      <w:pPr>
        <w:pStyle w:val="BodyText"/>
        <w:kinsoku w:val="0"/>
        <w:overflowPunct w:val="0"/>
        <w:ind w:right="10"/>
        <w:jc w:val="both"/>
      </w:pPr>
      <w:r>
        <w:t>During</w:t>
      </w:r>
      <w:r>
        <w:rPr>
          <w:spacing w:val="-6"/>
        </w:rPr>
        <w:t xml:space="preserve"> </w:t>
      </w:r>
      <w:r>
        <w:t>the</w:t>
      </w:r>
      <w:r>
        <w:rPr>
          <w:spacing w:val="-6"/>
        </w:rPr>
        <w:t xml:space="preserve"> </w:t>
      </w:r>
      <w:r>
        <w:t>t</w:t>
      </w:r>
      <w:r>
        <w:rPr>
          <w:spacing w:val="-1"/>
        </w:rPr>
        <w:t>e</w:t>
      </w:r>
      <w:r>
        <w:t>rm</w:t>
      </w:r>
      <w:r>
        <w:rPr>
          <w:spacing w:val="-6"/>
        </w:rPr>
        <w:t xml:space="preserve"> </w:t>
      </w:r>
      <w:r>
        <w:t>of</w:t>
      </w:r>
      <w:r>
        <w:rPr>
          <w:spacing w:val="-6"/>
        </w:rPr>
        <w:t xml:space="preserve"> </w:t>
      </w:r>
      <w:r>
        <w:t>the</w:t>
      </w:r>
      <w:r>
        <w:rPr>
          <w:spacing w:val="-5"/>
        </w:rPr>
        <w:t xml:space="preserve"> </w:t>
      </w:r>
      <w:r>
        <w:t>Contr</w:t>
      </w:r>
      <w:r>
        <w:rPr>
          <w:spacing w:val="1"/>
        </w:rPr>
        <w:t>a</w:t>
      </w:r>
      <w:r>
        <w:t>ct</w:t>
      </w:r>
      <w:r>
        <w:rPr>
          <w:spacing w:val="-5"/>
        </w:rPr>
        <w:t xml:space="preserve"> </w:t>
      </w:r>
      <w:r>
        <w:t>a</w:t>
      </w:r>
      <w:r>
        <w:rPr>
          <w:spacing w:val="4"/>
        </w:rPr>
        <w:t>n</w:t>
      </w:r>
      <w:r>
        <w:t>d</w:t>
      </w:r>
      <w:r>
        <w:rPr>
          <w:spacing w:val="-5"/>
        </w:rPr>
        <w:t xml:space="preserve"> </w:t>
      </w:r>
      <w:r>
        <w:t>for</w:t>
      </w:r>
      <w:r>
        <w:rPr>
          <w:spacing w:val="-5"/>
        </w:rPr>
        <w:t xml:space="preserve"> </w:t>
      </w:r>
      <w:r>
        <w:t>t</w:t>
      </w:r>
      <w:r>
        <w:rPr>
          <w:spacing w:val="1"/>
        </w:rPr>
        <w:t>h</w:t>
      </w:r>
      <w:r>
        <w:t>r</w:t>
      </w:r>
      <w:r>
        <w:rPr>
          <w:spacing w:val="-1"/>
        </w:rPr>
        <w:t>e</w:t>
      </w:r>
      <w:r>
        <w:t>e</w:t>
      </w:r>
      <w:r>
        <w:rPr>
          <w:spacing w:val="-6"/>
        </w:rPr>
        <w:t xml:space="preserve"> </w:t>
      </w:r>
      <w:r>
        <w:rPr>
          <w:spacing w:val="1"/>
        </w:rPr>
        <w:t>y</w:t>
      </w:r>
      <w:r>
        <w:rPr>
          <w:spacing w:val="-1"/>
        </w:rPr>
        <w:t>e</w:t>
      </w:r>
      <w:r>
        <w:t>ars</w:t>
      </w:r>
      <w:r>
        <w:rPr>
          <w:spacing w:val="-7"/>
        </w:rPr>
        <w:t xml:space="preserve"> </w:t>
      </w:r>
      <w:r>
        <w:t>th</w:t>
      </w:r>
      <w:r>
        <w:rPr>
          <w:spacing w:val="-1"/>
        </w:rPr>
        <w:t>e</w:t>
      </w:r>
      <w:r>
        <w:t>r</w:t>
      </w:r>
      <w:r>
        <w:rPr>
          <w:spacing w:val="-1"/>
        </w:rPr>
        <w:t>e</w:t>
      </w:r>
      <w:r>
        <w:rPr>
          <w:spacing w:val="2"/>
        </w:rPr>
        <w:t>a</w:t>
      </w:r>
      <w:r>
        <w:rPr>
          <w:spacing w:val="1"/>
        </w:rPr>
        <w:t>f</w:t>
      </w:r>
      <w:r>
        <w:t>ter,</w:t>
      </w:r>
      <w:r>
        <w:rPr>
          <w:spacing w:val="-5"/>
        </w:rPr>
        <w:t xml:space="preserve"> </w:t>
      </w:r>
      <w:r>
        <w:rPr>
          <w:spacing w:val="-1"/>
        </w:rPr>
        <w:t>m</w:t>
      </w:r>
      <w:r>
        <w:t>ai</w:t>
      </w:r>
      <w:r>
        <w:rPr>
          <w:spacing w:val="1"/>
        </w:rPr>
        <w:t>n</w:t>
      </w:r>
      <w:r>
        <w:t>tain</w:t>
      </w:r>
      <w:r>
        <w:rPr>
          <w:spacing w:val="-5"/>
        </w:rPr>
        <w:t xml:space="preserve"> </w:t>
      </w:r>
      <w:r>
        <w:rPr>
          <w:spacing w:val="3"/>
        </w:rPr>
        <w:t>c</w:t>
      </w:r>
      <w:r>
        <w:t>o</w:t>
      </w:r>
      <w:r>
        <w:rPr>
          <w:spacing w:val="-2"/>
        </w:rPr>
        <w:t>v</w:t>
      </w:r>
      <w:r>
        <w:rPr>
          <w:spacing w:val="-1"/>
        </w:rPr>
        <w:t>e</w:t>
      </w:r>
      <w:r>
        <w:t>r</w:t>
      </w:r>
      <w:r>
        <w:rPr>
          <w:spacing w:val="2"/>
        </w:rPr>
        <w:t>a</w:t>
      </w:r>
      <w:r>
        <w:t>ge</w:t>
      </w:r>
      <w:r>
        <w:rPr>
          <w:spacing w:val="-7"/>
        </w:rPr>
        <w:t xml:space="preserve"> </w:t>
      </w:r>
      <w:r>
        <w:t>for</w:t>
      </w:r>
      <w:r>
        <w:rPr>
          <w:spacing w:val="-5"/>
        </w:rPr>
        <w:t xml:space="preserve"> </w:t>
      </w:r>
      <w:r>
        <w:t>lia</w:t>
      </w:r>
      <w:r>
        <w:rPr>
          <w:spacing w:val="3"/>
        </w:rPr>
        <w:t>b</w:t>
      </w:r>
      <w:r>
        <w:t>il</w:t>
      </w:r>
      <w:r>
        <w:rPr>
          <w:spacing w:val="-1"/>
        </w:rPr>
        <w:t>i</w:t>
      </w:r>
      <w:r>
        <w:t>ties</w:t>
      </w:r>
      <w:r>
        <w:rPr>
          <w:w w:val="99"/>
        </w:rPr>
        <w:t xml:space="preserve"> </w:t>
      </w:r>
      <w:r>
        <w:t>ari</w:t>
      </w:r>
      <w:r>
        <w:rPr>
          <w:spacing w:val="-2"/>
        </w:rPr>
        <w:t>s</w:t>
      </w:r>
      <w:r>
        <w:t>ing</w:t>
      </w:r>
      <w:r>
        <w:rPr>
          <w:spacing w:val="-6"/>
        </w:rPr>
        <w:t xml:space="preserve"> </w:t>
      </w:r>
      <w:r>
        <w:t>fr</w:t>
      </w:r>
      <w:r>
        <w:rPr>
          <w:spacing w:val="2"/>
        </w:rPr>
        <w:t>o</w:t>
      </w:r>
      <w:r>
        <w:t>m</w:t>
      </w:r>
      <w:r>
        <w:rPr>
          <w:spacing w:val="-6"/>
        </w:rPr>
        <w:t xml:space="preserve"> </w:t>
      </w:r>
      <w:r>
        <w:t>erro</w:t>
      </w:r>
      <w:r>
        <w:rPr>
          <w:spacing w:val="3"/>
        </w:rPr>
        <w:t>r</w:t>
      </w:r>
      <w:r>
        <w:rPr>
          <w:spacing w:val="-1"/>
        </w:rPr>
        <w:t>s</w:t>
      </w:r>
      <w:r>
        <w:t>,</w:t>
      </w:r>
      <w:r>
        <w:rPr>
          <w:spacing w:val="-5"/>
        </w:rPr>
        <w:t xml:space="preserve"> </w:t>
      </w:r>
      <w:r>
        <w:t>o</w:t>
      </w:r>
      <w:r>
        <w:rPr>
          <w:spacing w:val="-1"/>
        </w:rPr>
        <w:t>m</w:t>
      </w:r>
      <w:r>
        <w:rPr>
          <w:spacing w:val="2"/>
        </w:rPr>
        <w:t>i</w:t>
      </w:r>
      <w:r>
        <w:rPr>
          <w:spacing w:val="-1"/>
        </w:rPr>
        <w:t>ss</w:t>
      </w:r>
      <w:r>
        <w:t>io</w:t>
      </w:r>
      <w:r>
        <w:rPr>
          <w:spacing w:val="3"/>
        </w:rPr>
        <w:t>n</w:t>
      </w:r>
      <w:r>
        <w:rPr>
          <w:spacing w:val="1"/>
        </w:rPr>
        <w:t>s</w:t>
      </w:r>
      <w:r>
        <w:t>,</w:t>
      </w:r>
      <w:r>
        <w:rPr>
          <w:spacing w:val="-5"/>
        </w:rPr>
        <w:t xml:space="preserve"> </w:t>
      </w:r>
      <w:r>
        <w:t>or</w:t>
      </w:r>
      <w:r>
        <w:rPr>
          <w:spacing w:val="-5"/>
        </w:rPr>
        <w:t xml:space="preserve"> </w:t>
      </w:r>
      <w:r>
        <w:t>n</w:t>
      </w:r>
      <w:r>
        <w:rPr>
          <w:spacing w:val="-1"/>
        </w:rPr>
        <w:t>e</w:t>
      </w:r>
      <w:r>
        <w:t>gl</w:t>
      </w:r>
      <w:r>
        <w:rPr>
          <w:spacing w:val="-1"/>
        </w:rPr>
        <w:t>i</w:t>
      </w:r>
      <w:r>
        <w:t>g</w:t>
      </w:r>
      <w:r>
        <w:rPr>
          <w:spacing w:val="-1"/>
        </w:rPr>
        <w:t>e</w:t>
      </w:r>
      <w:r>
        <w:t>nt</w:t>
      </w:r>
      <w:r>
        <w:rPr>
          <w:spacing w:val="-5"/>
        </w:rPr>
        <w:t xml:space="preserve"> </w:t>
      </w:r>
      <w:r>
        <w:t>acts</w:t>
      </w:r>
      <w:r>
        <w:rPr>
          <w:spacing w:val="-7"/>
        </w:rPr>
        <w:t xml:space="preserve"> </w:t>
      </w:r>
      <w:r>
        <w:t>in</w:t>
      </w:r>
      <w:r>
        <w:rPr>
          <w:spacing w:val="-4"/>
        </w:rPr>
        <w:t xml:space="preserve"> </w:t>
      </w:r>
      <w:r>
        <w:t>r</w:t>
      </w:r>
      <w:r>
        <w:rPr>
          <w:spacing w:val="-1"/>
        </w:rPr>
        <w:t>e</w:t>
      </w:r>
      <w:r>
        <w:t>nd</w:t>
      </w:r>
      <w:r>
        <w:rPr>
          <w:spacing w:val="-1"/>
        </w:rPr>
        <w:t>e</w:t>
      </w:r>
      <w:r>
        <w:t>ri</w:t>
      </w:r>
      <w:r>
        <w:rPr>
          <w:spacing w:val="3"/>
        </w:rPr>
        <w:t>n</w:t>
      </w:r>
      <w:r>
        <w:t>g</w:t>
      </w:r>
      <w:r>
        <w:rPr>
          <w:spacing w:val="-6"/>
        </w:rPr>
        <w:t xml:space="preserve"> </w:t>
      </w:r>
      <w:r>
        <w:t>or</w:t>
      </w:r>
      <w:r>
        <w:rPr>
          <w:spacing w:val="-5"/>
        </w:rPr>
        <w:t xml:space="preserve"> </w:t>
      </w:r>
      <w:r>
        <w:rPr>
          <w:spacing w:val="-1"/>
        </w:rPr>
        <w:t>f</w:t>
      </w:r>
      <w:r>
        <w:t>aili</w:t>
      </w:r>
      <w:r>
        <w:rPr>
          <w:spacing w:val="1"/>
        </w:rPr>
        <w:t>n</w:t>
      </w:r>
      <w:r>
        <w:t>g</w:t>
      </w:r>
      <w:r>
        <w:rPr>
          <w:spacing w:val="-5"/>
        </w:rPr>
        <w:t xml:space="preserve"> </w:t>
      </w:r>
      <w:r>
        <w:t>to</w:t>
      </w:r>
      <w:r>
        <w:rPr>
          <w:spacing w:val="-5"/>
        </w:rPr>
        <w:t xml:space="preserve"> </w:t>
      </w:r>
      <w:r>
        <w:t>r</w:t>
      </w:r>
      <w:r>
        <w:rPr>
          <w:spacing w:val="-1"/>
        </w:rPr>
        <w:t>e</w:t>
      </w:r>
      <w:r>
        <w:t>nd</w:t>
      </w:r>
      <w:r>
        <w:rPr>
          <w:spacing w:val="-1"/>
        </w:rPr>
        <w:t>e</w:t>
      </w:r>
      <w:r>
        <w:t>r</w:t>
      </w:r>
      <w:r>
        <w:rPr>
          <w:spacing w:val="-5"/>
        </w:rPr>
        <w:t xml:space="preserve"> </w:t>
      </w:r>
      <w:r>
        <w:t>comput</w:t>
      </w:r>
      <w:r>
        <w:rPr>
          <w:spacing w:val="1"/>
        </w:rPr>
        <w:t>e</w:t>
      </w:r>
      <w:r>
        <w:t>r</w:t>
      </w:r>
      <w:r>
        <w:rPr>
          <w:spacing w:val="-5"/>
        </w:rPr>
        <w:t xml:space="preserve"> </w:t>
      </w:r>
      <w:r>
        <w:t>or</w:t>
      </w:r>
      <w:r>
        <w:rPr>
          <w:w w:val="99"/>
        </w:rPr>
        <w:t xml:space="preserve"> </w:t>
      </w:r>
      <w:r>
        <w:t>in</w:t>
      </w:r>
      <w:r>
        <w:rPr>
          <w:spacing w:val="-1"/>
        </w:rPr>
        <w:t>f</w:t>
      </w:r>
      <w:r>
        <w:t>or</w:t>
      </w:r>
      <w:r>
        <w:rPr>
          <w:spacing w:val="-1"/>
        </w:rPr>
        <w:t>m</w:t>
      </w:r>
      <w:r>
        <w:t>ation</w:t>
      </w:r>
      <w:r>
        <w:rPr>
          <w:spacing w:val="-7"/>
        </w:rPr>
        <w:t xml:space="preserve"> </w:t>
      </w:r>
      <w:r>
        <w:t>t</w:t>
      </w:r>
      <w:r>
        <w:rPr>
          <w:spacing w:val="-1"/>
        </w:rPr>
        <w:t>e</w:t>
      </w:r>
      <w:r>
        <w:t>chnology</w:t>
      </w:r>
      <w:r>
        <w:rPr>
          <w:spacing w:val="-7"/>
        </w:rPr>
        <w:t xml:space="preserve"> </w:t>
      </w:r>
      <w:r>
        <w:rPr>
          <w:spacing w:val="1"/>
        </w:rPr>
        <w:t>s</w:t>
      </w:r>
      <w:r>
        <w:rPr>
          <w:spacing w:val="-1"/>
        </w:rPr>
        <w:t>e</w:t>
      </w:r>
      <w:r>
        <w:t>r</w:t>
      </w:r>
      <w:r>
        <w:rPr>
          <w:spacing w:val="-2"/>
        </w:rPr>
        <w:t>v</w:t>
      </w:r>
      <w:r>
        <w:rPr>
          <w:spacing w:val="2"/>
        </w:rPr>
        <w:t>ic</w:t>
      </w:r>
      <w:r>
        <w:rPr>
          <w:spacing w:val="-1"/>
        </w:rPr>
        <w:t>e</w:t>
      </w:r>
      <w:r>
        <w:t>s</w:t>
      </w:r>
      <w:r>
        <w:rPr>
          <w:spacing w:val="-8"/>
        </w:rPr>
        <w:t xml:space="preserve"> </w:t>
      </w:r>
      <w:r>
        <w:rPr>
          <w:spacing w:val="1"/>
        </w:rPr>
        <w:t>a</w:t>
      </w:r>
      <w:r>
        <w:t>nd</w:t>
      </w:r>
      <w:r>
        <w:rPr>
          <w:spacing w:val="-7"/>
        </w:rPr>
        <w:t xml:space="preserve"> </w:t>
      </w:r>
      <w:r>
        <w:t>t</w:t>
      </w:r>
      <w:r>
        <w:rPr>
          <w:spacing w:val="-1"/>
        </w:rPr>
        <w:t>e</w:t>
      </w:r>
      <w:r>
        <w:t>chnology</w:t>
      </w:r>
      <w:r>
        <w:rPr>
          <w:spacing w:val="-7"/>
        </w:rPr>
        <w:t xml:space="preserve"> </w:t>
      </w:r>
      <w:r>
        <w:rPr>
          <w:spacing w:val="1"/>
        </w:rPr>
        <w:t>p</w:t>
      </w:r>
      <w:r>
        <w:t>roduct</w:t>
      </w:r>
      <w:r>
        <w:rPr>
          <w:spacing w:val="4"/>
        </w:rPr>
        <w:t>s</w:t>
      </w:r>
      <w:r>
        <w:t>,</w:t>
      </w:r>
      <w:r>
        <w:rPr>
          <w:spacing w:val="-6"/>
        </w:rPr>
        <w:t xml:space="preserve"> </w:t>
      </w:r>
      <w:r>
        <w:t>i</w:t>
      </w:r>
      <w:r>
        <w:rPr>
          <w:spacing w:val="1"/>
        </w:rPr>
        <w:t>n</w:t>
      </w:r>
      <w:r>
        <w:t>clu</w:t>
      </w:r>
      <w:r>
        <w:rPr>
          <w:spacing w:val="1"/>
        </w:rPr>
        <w:t>d</w:t>
      </w:r>
      <w:r>
        <w:t>ing</w:t>
      </w:r>
      <w:r>
        <w:rPr>
          <w:spacing w:val="-8"/>
        </w:rPr>
        <w:t xml:space="preserve"> </w:t>
      </w:r>
      <w:r>
        <w:t>at</w:t>
      </w:r>
      <w:r>
        <w:rPr>
          <w:spacing w:val="-7"/>
        </w:rPr>
        <w:t xml:space="preserve"> </w:t>
      </w:r>
      <w:r>
        <w:t>a</w:t>
      </w:r>
      <w:r>
        <w:rPr>
          <w:spacing w:val="-6"/>
        </w:rPr>
        <w:t xml:space="preserve"> </w:t>
      </w:r>
      <w:r>
        <w:rPr>
          <w:spacing w:val="-1"/>
        </w:rPr>
        <w:t>m</w:t>
      </w:r>
      <w:r>
        <w:t>ini</w:t>
      </w:r>
      <w:r>
        <w:rPr>
          <w:spacing w:val="-1"/>
        </w:rPr>
        <w:t>m</w:t>
      </w:r>
      <w:r>
        <w:t>u</w:t>
      </w:r>
      <w:r>
        <w:rPr>
          <w:spacing w:val="-1"/>
        </w:rPr>
        <w:t>m</w:t>
      </w:r>
      <w:r>
        <w:t>,</w:t>
      </w:r>
      <w:r>
        <w:rPr>
          <w:spacing w:val="-7"/>
        </w:rPr>
        <w:t xml:space="preserve"> </w:t>
      </w:r>
      <w:r>
        <w:t>co</w:t>
      </w:r>
      <w:r>
        <w:rPr>
          <w:spacing w:val="1"/>
        </w:rPr>
        <w:t>v</w:t>
      </w:r>
      <w:r>
        <w:rPr>
          <w:spacing w:val="-1"/>
        </w:rPr>
        <w:t>e</w:t>
      </w:r>
      <w:r>
        <w:rPr>
          <w:spacing w:val="2"/>
        </w:rPr>
        <w:t>r</w:t>
      </w:r>
      <w:r>
        <w:t>age</w:t>
      </w:r>
      <w:r>
        <w:rPr>
          <w:spacing w:val="-7"/>
        </w:rPr>
        <w:t xml:space="preserve"> </w:t>
      </w:r>
      <w:r>
        <w:rPr>
          <w:spacing w:val="-1"/>
        </w:rPr>
        <w:t>f</w:t>
      </w:r>
      <w:r>
        <w:t>or</w:t>
      </w:r>
      <w:r w:rsidR="007A4DF3">
        <w:t xml:space="preserve"> </w:t>
      </w:r>
      <w:r>
        <w:rPr>
          <w:spacing w:val="-2"/>
        </w:rPr>
        <w:t>s</w:t>
      </w:r>
      <w:r>
        <w:rPr>
          <w:spacing w:val="1"/>
        </w:rPr>
        <w:t>y</w:t>
      </w:r>
      <w:r>
        <w:rPr>
          <w:spacing w:val="-1"/>
        </w:rPr>
        <w:t>s</w:t>
      </w:r>
      <w:r>
        <w:t>t</w:t>
      </w:r>
      <w:r>
        <w:rPr>
          <w:spacing w:val="1"/>
        </w:rPr>
        <w:t>e</w:t>
      </w:r>
      <w:r>
        <w:rPr>
          <w:spacing w:val="-1"/>
        </w:rPr>
        <w:t>m</w:t>
      </w:r>
      <w:r>
        <w:t>s</w:t>
      </w:r>
      <w:r>
        <w:rPr>
          <w:spacing w:val="-12"/>
        </w:rPr>
        <w:t xml:space="preserve"> </w:t>
      </w:r>
      <w:r>
        <w:rPr>
          <w:spacing w:val="1"/>
        </w:rPr>
        <w:t>a</w:t>
      </w:r>
      <w:r>
        <w:t>nal</w:t>
      </w:r>
      <w:r>
        <w:rPr>
          <w:spacing w:val="1"/>
        </w:rPr>
        <w:t>ys</w:t>
      </w:r>
      <w:r>
        <w:t>i</w:t>
      </w:r>
      <w:r>
        <w:rPr>
          <w:spacing w:val="-1"/>
        </w:rPr>
        <w:t>s</w:t>
      </w:r>
      <w:r>
        <w:t>,</w:t>
      </w:r>
      <w:r>
        <w:rPr>
          <w:spacing w:val="-10"/>
        </w:rPr>
        <w:t xml:space="preserve"> </w:t>
      </w:r>
      <w:r>
        <w:rPr>
          <w:spacing w:val="1"/>
        </w:rPr>
        <w:t>de</w:t>
      </w:r>
      <w:r>
        <w:rPr>
          <w:spacing w:val="-1"/>
        </w:rPr>
        <w:t>s</w:t>
      </w:r>
      <w:r>
        <w:t>ign,</w:t>
      </w:r>
      <w:r>
        <w:rPr>
          <w:spacing w:val="-9"/>
        </w:rPr>
        <w:t xml:space="preserve"> </w:t>
      </w:r>
      <w:r>
        <w:rPr>
          <w:spacing w:val="1"/>
        </w:rPr>
        <w:t>d</w:t>
      </w:r>
      <w:r>
        <w:rPr>
          <w:spacing w:val="-1"/>
        </w:rPr>
        <w:t>e</w:t>
      </w:r>
      <w:r>
        <w:rPr>
          <w:spacing w:val="1"/>
        </w:rPr>
        <w:t>ve</w:t>
      </w:r>
      <w:r>
        <w:t>lo</w:t>
      </w:r>
      <w:r>
        <w:rPr>
          <w:spacing w:val="1"/>
        </w:rPr>
        <w:t>p</w:t>
      </w:r>
      <w:r>
        <w:rPr>
          <w:spacing w:val="-1"/>
        </w:rPr>
        <w:t>me</w:t>
      </w:r>
      <w:r>
        <w:t>nt,</w:t>
      </w:r>
      <w:r>
        <w:rPr>
          <w:spacing w:val="-10"/>
        </w:rPr>
        <w:t xml:space="preserve"> </w:t>
      </w:r>
      <w:r>
        <w:t>i</w:t>
      </w:r>
      <w:r>
        <w:rPr>
          <w:spacing w:val="1"/>
        </w:rPr>
        <w:t>n</w:t>
      </w:r>
      <w:r>
        <w:t>tegrati</w:t>
      </w:r>
      <w:r>
        <w:rPr>
          <w:spacing w:val="1"/>
        </w:rPr>
        <w:t>o</w:t>
      </w:r>
      <w:r>
        <w:t>n,</w:t>
      </w:r>
      <w:r>
        <w:rPr>
          <w:spacing w:val="-9"/>
        </w:rPr>
        <w:t xml:space="preserve"> </w:t>
      </w:r>
      <w:r>
        <w:t>mo</w:t>
      </w:r>
      <w:r>
        <w:rPr>
          <w:spacing w:val="1"/>
        </w:rPr>
        <w:t>d</w:t>
      </w:r>
      <w:r>
        <w:t>i</w:t>
      </w:r>
      <w:r>
        <w:rPr>
          <w:spacing w:val="-1"/>
        </w:rPr>
        <w:t>f</w:t>
      </w:r>
      <w:r>
        <w:t>i</w:t>
      </w:r>
      <w:r>
        <w:rPr>
          <w:spacing w:val="1"/>
        </w:rPr>
        <w:t>c</w:t>
      </w:r>
      <w:r>
        <w:t>atio</w:t>
      </w:r>
      <w:r>
        <w:rPr>
          <w:spacing w:val="1"/>
        </w:rPr>
        <w:t>n</w:t>
      </w:r>
      <w:r>
        <w:t>,</w:t>
      </w:r>
      <w:r>
        <w:rPr>
          <w:spacing w:val="-10"/>
        </w:rPr>
        <w:t xml:space="preserve"> </w:t>
      </w:r>
      <w:r>
        <w:t>mai</w:t>
      </w:r>
      <w:r>
        <w:rPr>
          <w:spacing w:val="1"/>
        </w:rPr>
        <w:t>n</w:t>
      </w:r>
      <w:r>
        <w:t>tena</w:t>
      </w:r>
      <w:r>
        <w:rPr>
          <w:spacing w:val="1"/>
        </w:rPr>
        <w:t>n</w:t>
      </w:r>
      <w:r>
        <w:t>c</w:t>
      </w:r>
      <w:r>
        <w:rPr>
          <w:spacing w:val="4"/>
        </w:rPr>
        <w:t>e</w:t>
      </w:r>
      <w:r>
        <w:t>,</w:t>
      </w:r>
      <w:r>
        <w:rPr>
          <w:spacing w:val="-10"/>
        </w:rPr>
        <w:t xml:space="preserve"> </w:t>
      </w:r>
      <w:r>
        <w:t>r</w:t>
      </w:r>
      <w:r>
        <w:rPr>
          <w:spacing w:val="-1"/>
        </w:rPr>
        <w:t>e</w:t>
      </w:r>
      <w:r>
        <w:t>pair,</w:t>
      </w:r>
      <w:r>
        <w:rPr>
          <w:spacing w:val="-10"/>
        </w:rPr>
        <w:t xml:space="preserve"> </w:t>
      </w:r>
      <w:r>
        <w:rPr>
          <w:spacing w:val="2"/>
        </w:rPr>
        <w:t>m</w:t>
      </w:r>
      <w:r>
        <w:t>a</w:t>
      </w:r>
      <w:r>
        <w:rPr>
          <w:spacing w:val="1"/>
        </w:rPr>
        <w:t>n</w:t>
      </w:r>
      <w:r>
        <w:t>age</w:t>
      </w:r>
      <w:r>
        <w:rPr>
          <w:spacing w:val="-1"/>
        </w:rPr>
        <w:t>me</w:t>
      </w:r>
      <w:r>
        <w:t>nt,</w:t>
      </w:r>
      <w:r>
        <w:rPr>
          <w:w w:val="99"/>
        </w:rPr>
        <w:t xml:space="preserve"> </w:t>
      </w:r>
      <w:r>
        <w:t>or</w:t>
      </w:r>
      <w:r>
        <w:rPr>
          <w:spacing w:val="-6"/>
        </w:rPr>
        <w:t xml:space="preserve"> </w:t>
      </w:r>
      <w:r>
        <w:t>out</w:t>
      </w:r>
      <w:r>
        <w:rPr>
          <w:spacing w:val="-1"/>
        </w:rPr>
        <w:t>s</w:t>
      </w:r>
      <w:r>
        <w:t>ourcing</w:t>
      </w:r>
      <w:r>
        <w:rPr>
          <w:spacing w:val="-6"/>
        </w:rPr>
        <w:t xml:space="preserve"> </w:t>
      </w:r>
      <w:r>
        <w:t>any</w:t>
      </w:r>
      <w:r>
        <w:rPr>
          <w:spacing w:val="-6"/>
        </w:rPr>
        <w:t xml:space="preserve"> </w:t>
      </w:r>
      <w:r>
        <w:t>of</w:t>
      </w:r>
      <w:r>
        <w:rPr>
          <w:spacing w:val="-6"/>
        </w:rPr>
        <w:t xml:space="preserve"> </w:t>
      </w:r>
      <w:r>
        <w:t>the</w:t>
      </w:r>
      <w:r>
        <w:rPr>
          <w:spacing w:val="-6"/>
        </w:rPr>
        <w:t xml:space="preserve"> </w:t>
      </w:r>
      <w:r>
        <w:t>for</w:t>
      </w:r>
      <w:r>
        <w:rPr>
          <w:spacing w:val="2"/>
        </w:rPr>
        <w:t>e</w:t>
      </w:r>
      <w:r>
        <w:t>goi</w:t>
      </w:r>
      <w:r>
        <w:rPr>
          <w:spacing w:val="1"/>
        </w:rPr>
        <w:t>n</w:t>
      </w:r>
      <w:r>
        <w:t>g.</w:t>
      </w:r>
    </w:p>
    <w:p w14:paraId="07A924EC" w14:textId="77777777" w:rsidR="007A4DF3" w:rsidRPr="007A4DF3" w:rsidRDefault="007A4DF3">
      <w:pPr>
        <w:pStyle w:val="Heading2"/>
        <w:kinsoku w:val="0"/>
        <w:overflowPunct w:val="0"/>
        <w:ind w:left="140"/>
        <w:rPr>
          <w:sz w:val="16"/>
          <w:szCs w:val="16"/>
        </w:rPr>
      </w:pPr>
      <w:bookmarkStart w:id="61" w:name="bookmark52"/>
      <w:bookmarkEnd w:id="61"/>
    </w:p>
    <w:p w14:paraId="1F0D7C4A" w14:textId="77777777" w:rsidR="00EE109E" w:rsidRDefault="00EE109E">
      <w:pPr>
        <w:widowControl/>
        <w:autoSpaceDE/>
        <w:autoSpaceDN/>
        <w:adjustRightInd/>
        <w:spacing w:after="160" w:line="259" w:lineRule="auto"/>
        <w:rPr>
          <w:rFonts w:ascii="Calibri" w:hAnsi="Calibri" w:cs="Calibri"/>
          <w:b/>
          <w:bCs/>
          <w:i/>
          <w:iCs/>
        </w:rPr>
      </w:pPr>
      <w:r>
        <w:br w:type="page"/>
      </w:r>
    </w:p>
    <w:p w14:paraId="7EFA2DAC" w14:textId="23FF9540" w:rsidR="004C72E8" w:rsidRPr="0029582A" w:rsidRDefault="004C72E8" w:rsidP="00EE109E">
      <w:pPr>
        <w:pStyle w:val="Heading2"/>
        <w:kinsoku w:val="0"/>
        <w:overflowPunct w:val="0"/>
        <w:ind w:left="140"/>
        <w:jc w:val="center"/>
        <w:rPr>
          <w:b w:val="0"/>
          <w:bCs w:val="0"/>
          <w:i w:val="0"/>
          <w:iCs w:val="0"/>
        </w:rPr>
      </w:pPr>
      <w:r>
        <w:t>SEC</w:t>
      </w:r>
      <w:r>
        <w:rPr>
          <w:spacing w:val="-2"/>
        </w:rPr>
        <w:t>T</w:t>
      </w:r>
      <w:r>
        <w:t>ION</w:t>
      </w:r>
      <w:r>
        <w:rPr>
          <w:spacing w:val="-4"/>
        </w:rPr>
        <w:t xml:space="preserve"> </w:t>
      </w:r>
      <w:r>
        <w:t>VI</w:t>
      </w:r>
      <w:r>
        <w:rPr>
          <w:spacing w:val="-4"/>
        </w:rPr>
        <w:t xml:space="preserve"> </w:t>
      </w:r>
      <w:r>
        <w:t>-</w:t>
      </w:r>
      <w:r>
        <w:rPr>
          <w:spacing w:val="-4"/>
        </w:rPr>
        <w:t xml:space="preserve"> </w:t>
      </w:r>
      <w:r>
        <w:t>ST</w:t>
      </w:r>
      <w:r>
        <w:rPr>
          <w:spacing w:val="-2"/>
        </w:rPr>
        <w:t>A</w:t>
      </w:r>
      <w:r>
        <w:t>NDA</w:t>
      </w:r>
      <w:r>
        <w:rPr>
          <w:spacing w:val="-1"/>
        </w:rPr>
        <w:t>R</w:t>
      </w:r>
      <w:r>
        <w:t>D</w:t>
      </w:r>
      <w:r>
        <w:rPr>
          <w:spacing w:val="-5"/>
        </w:rPr>
        <w:t xml:space="preserve"> </w:t>
      </w:r>
      <w:r>
        <w:t>TER</w:t>
      </w:r>
      <w:r>
        <w:rPr>
          <w:spacing w:val="-2"/>
        </w:rPr>
        <w:t>M</w:t>
      </w:r>
      <w:r>
        <w:t>S</w:t>
      </w:r>
      <w:r>
        <w:rPr>
          <w:spacing w:val="-3"/>
        </w:rPr>
        <w:t xml:space="preserve"> </w:t>
      </w:r>
      <w:r>
        <w:rPr>
          <w:spacing w:val="-2"/>
        </w:rPr>
        <w:t>A</w:t>
      </w:r>
      <w:r>
        <w:t>ND</w:t>
      </w:r>
      <w:r>
        <w:rPr>
          <w:spacing w:val="-5"/>
        </w:rPr>
        <w:t xml:space="preserve"> </w:t>
      </w:r>
      <w:r>
        <w:rPr>
          <w:spacing w:val="2"/>
        </w:rPr>
        <w:t>C</w:t>
      </w:r>
      <w:r>
        <w:t>O</w:t>
      </w:r>
      <w:r>
        <w:rPr>
          <w:spacing w:val="1"/>
        </w:rPr>
        <w:t>N</w:t>
      </w:r>
      <w:r>
        <w:t>DI</w:t>
      </w:r>
      <w:r>
        <w:rPr>
          <w:spacing w:val="-2"/>
        </w:rPr>
        <w:t>T</w:t>
      </w:r>
      <w:r>
        <w:t>IO</w:t>
      </w:r>
      <w:r>
        <w:rPr>
          <w:spacing w:val="-2"/>
        </w:rPr>
        <w:t>N</w:t>
      </w:r>
      <w:r>
        <w:t>S</w:t>
      </w:r>
    </w:p>
    <w:p w14:paraId="5EB72BAC" w14:textId="77777777" w:rsidR="004C72E8" w:rsidRDefault="004C72E8">
      <w:pPr>
        <w:pStyle w:val="BodyText"/>
        <w:kinsoku w:val="0"/>
        <w:overflowPunct w:val="0"/>
        <w:ind w:left="140" w:right="38"/>
      </w:pPr>
      <w:r>
        <w:rPr>
          <w:spacing w:val="-2"/>
        </w:rPr>
        <w:t>T</w:t>
      </w:r>
      <w:r>
        <w:t>h</w:t>
      </w:r>
      <w:r>
        <w:rPr>
          <w:spacing w:val="-1"/>
        </w:rPr>
        <w:t>e</w:t>
      </w:r>
      <w:r>
        <w:rPr>
          <w:spacing w:val="1"/>
        </w:rPr>
        <w:t>s</w:t>
      </w:r>
      <w:r>
        <w:t>e</w:t>
      </w:r>
      <w:r>
        <w:rPr>
          <w:spacing w:val="-6"/>
        </w:rPr>
        <w:t xml:space="preserve"> </w:t>
      </w:r>
      <w:r>
        <w:rPr>
          <w:spacing w:val="1"/>
        </w:rPr>
        <w:t>a</w:t>
      </w:r>
      <w:r>
        <w:t>re</w:t>
      </w:r>
      <w:r>
        <w:rPr>
          <w:spacing w:val="-6"/>
        </w:rPr>
        <w:t xml:space="preserve"> </w:t>
      </w:r>
      <w:r>
        <w:rPr>
          <w:spacing w:val="1"/>
        </w:rPr>
        <w:t>a</w:t>
      </w:r>
      <w:r>
        <w:t>ttac</w:t>
      </w:r>
      <w:r>
        <w:rPr>
          <w:spacing w:val="1"/>
        </w:rPr>
        <w:t>h</w:t>
      </w:r>
      <w:r>
        <w:rPr>
          <w:spacing w:val="-1"/>
        </w:rPr>
        <w:t>e</w:t>
      </w:r>
      <w:r>
        <w:t>d</w:t>
      </w:r>
      <w:r>
        <w:rPr>
          <w:spacing w:val="-5"/>
        </w:rPr>
        <w:t xml:space="preserve"> </w:t>
      </w:r>
      <w:r>
        <w:t>for</w:t>
      </w:r>
      <w:r>
        <w:rPr>
          <w:spacing w:val="-5"/>
        </w:rPr>
        <w:t xml:space="preserve"> </w:t>
      </w:r>
      <w:r>
        <w:t>in</w:t>
      </w:r>
      <w:r>
        <w:rPr>
          <w:spacing w:val="-1"/>
        </w:rPr>
        <w:t>f</w:t>
      </w:r>
      <w:r>
        <w:t>o</w:t>
      </w:r>
      <w:r>
        <w:rPr>
          <w:spacing w:val="2"/>
        </w:rPr>
        <w:t>r</w:t>
      </w:r>
      <w:r>
        <w:rPr>
          <w:spacing w:val="1"/>
        </w:rPr>
        <w:t>m</w:t>
      </w:r>
      <w:r>
        <w:t>ation</w:t>
      </w:r>
      <w:r>
        <w:rPr>
          <w:spacing w:val="-5"/>
        </w:rPr>
        <w:t xml:space="preserve"> </w:t>
      </w:r>
      <w:r>
        <w:t>only.</w:t>
      </w:r>
      <w:r>
        <w:rPr>
          <w:spacing w:val="-2"/>
        </w:rPr>
        <w:t xml:space="preserve"> </w:t>
      </w:r>
      <w:r>
        <w:t>Do</w:t>
      </w:r>
      <w:r>
        <w:rPr>
          <w:spacing w:val="-4"/>
        </w:rPr>
        <w:t xml:space="preserve"> </w:t>
      </w:r>
      <w:r>
        <w:t>not</w:t>
      </w:r>
      <w:r>
        <w:rPr>
          <w:spacing w:val="-5"/>
        </w:rPr>
        <w:t xml:space="preserve"> </w:t>
      </w:r>
      <w:r>
        <w:t>compl</w:t>
      </w:r>
      <w:r>
        <w:rPr>
          <w:spacing w:val="-1"/>
        </w:rPr>
        <w:t>e</w:t>
      </w:r>
      <w:r>
        <w:t>te</w:t>
      </w:r>
      <w:r>
        <w:rPr>
          <w:spacing w:val="-6"/>
        </w:rPr>
        <w:t xml:space="preserve"> </w:t>
      </w:r>
      <w:r>
        <w:t>this</w:t>
      </w:r>
      <w:r>
        <w:rPr>
          <w:spacing w:val="-7"/>
        </w:rPr>
        <w:t xml:space="preserve"> </w:t>
      </w:r>
      <w:r>
        <w:t>form.</w:t>
      </w:r>
      <w:r>
        <w:rPr>
          <w:spacing w:val="-1"/>
        </w:rPr>
        <w:t xml:space="preserve"> </w:t>
      </w:r>
      <w:r>
        <w:rPr>
          <w:spacing w:val="-2"/>
        </w:rPr>
        <w:t>T</w:t>
      </w:r>
      <w:r>
        <w:t>he</w:t>
      </w:r>
      <w:r>
        <w:rPr>
          <w:spacing w:val="-6"/>
        </w:rPr>
        <w:t xml:space="preserve"> </w:t>
      </w:r>
      <w:r>
        <w:rPr>
          <w:spacing w:val="1"/>
        </w:rPr>
        <w:t>f</w:t>
      </w:r>
      <w:r>
        <w:t>inal</w:t>
      </w:r>
      <w:r>
        <w:rPr>
          <w:spacing w:val="-5"/>
        </w:rPr>
        <w:t xml:space="preserve"> </w:t>
      </w:r>
      <w:r>
        <w:t>agre</w:t>
      </w:r>
      <w:r>
        <w:rPr>
          <w:spacing w:val="1"/>
        </w:rPr>
        <w:t>e</w:t>
      </w:r>
      <w:r>
        <w:rPr>
          <w:spacing w:val="-1"/>
        </w:rPr>
        <w:t>me</w:t>
      </w:r>
      <w:r>
        <w:t>nt</w:t>
      </w:r>
      <w:r>
        <w:rPr>
          <w:spacing w:val="-3"/>
        </w:rPr>
        <w:t xml:space="preserve"> </w:t>
      </w:r>
      <w:r>
        <w:t>b</w:t>
      </w:r>
      <w:r>
        <w:rPr>
          <w:spacing w:val="-1"/>
        </w:rPr>
        <w:t>e</w:t>
      </w:r>
      <w:r>
        <w:t>t</w:t>
      </w:r>
      <w:r>
        <w:rPr>
          <w:spacing w:val="1"/>
        </w:rPr>
        <w:t>we</w:t>
      </w:r>
      <w:r>
        <w:rPr>
          <w:spacing w:val="-1"/>
        </w:rPr>
        <w:t>e</w:t>
      </w:r>
      <w:r>
        <w:t>n</w:t>
      </w:r>
      <w:r>
        <w:rPr>
          <w:spacing w:val="-5"/>
        </w:rPr>
        <w:t xml:space="preserve"> </w:t>
      </w:r>
      <w:r>
        <w:t>the</w:t>
      </w:r>
      <w:r>
        <w:rPr>
          <w:spacing w:val="-5"/>
        </w:rPr>
        <w:t xml:space="preserve"> </w:t>
      </w:r>
      <w:r>
        <w:t>County</w:t>
      </w:r>
      <w:r>
        <w:rPr>
          <w:spacing w:val="-4"/>
        </w:rPr>
        <w:t xml:space="preserve"> </w:t>
      </w:r>
      <w:r>
        <w:rPr>
          <w:spacing w:val="1"/>
        </w:rPr>
        <w:t>a</w:t>
      </w:r>
      <w:r>
        <w:t>nd</w:t>
      </w:r>
      <w:r>
        <w:rPr>
          <w:w w:val="99"/>
        </w:rPr>
        <w:t xml:space="preserve"> </w:t>
      </w:r>
      <w:r>
        <w:t>a</w:t>
      </w:r>
      <w:r>
        <w:rPr>
          <w:spacing w:val="1"/>
        </w:rPr>
        <w:t>n</w:t>
      </w:r>
      <w:r>
        <w:t>y</w:t>
      </w:r>
      <w:r>
        <w:rPr>
          <w:spacing w:val="-6"/>
        </w:rPr>
        <w:t xml:space="preserve"> </w:t>
      </w:r>
      <w:r>
        <w:t>succ</w:t>
      </w:r>
      <w:r>
        <w:rPr>
          <w:spacing w:val="-1"/>
        </w:rPr>
        <w:t>e</w:t>
      </w:r>
      <w:r>
        <w:rPr>
          <w:spacing w:val="1"/>
        </w:rPr>
        <w:t>s</w:t>
      </w:r>
      <w:r>
        <w:rPr>
          <w:spacing w:val="-1"/>
        </w:rPr>
        <w:t>sf</w:t>
      </w:r>
      <w:r>
        <w:t>ul</w:t>
      </w:r>
      <w:r>
        <w:rPr>
          <w:spacing w:val="-6"/>
        </w:rPr>
        <w:t xml:space="preserve"> </w:t>
      </w:r>
      <w:r>
        <w:rPr>
          <w:spacing w:val="1"/>
        </w:rPr>
        <w:t>p</w:t>
      </w:r>
      <w:r>
        <w:t>ropo</w:t>
      </w:r>
      <w:r>
        <w:rPr>
          <w:spacing w:val="1"/>
        </w:rPr>
        <w:t>s</w:t>
      </w:r>
      <w:r>
        <w:rPr>
          <w:spacing w:val="-1"/>
        </w:rPr>
        <w:t>e</w:t>
      </w:r>
      <w:r>
        <w:t>r</w:t>
      </w:r>
      <w:r>
        <w:rPr>
          <w:spacing w:val="-5"/>
        </w:rPr>
        <w:t xml:space="preserve"> </w:t>
      </w:r>
      <w:r>
        <w:rPr>
          <w:spacing w:val="-1"/>
        </w:rPr>
        <w:t>w</w:t>
      </w:r>
      <w:r>
        <w:t>ill</w:t>
      </w:r>
      <w:r>
        <w:rPr>
          <w:spacing w:val="-6"/>
        </w:rPr>
        <w:t xml:space="preserve"> </w:t>
      </w:r>
      <w:r>
        <w:rPr>
          <w:spacing w:val="3"/>
        </w:rPr>
        <w:t>b</w:t>
      </w:r>
      <w:r>
        <w:t>e</w:t>
      </w:r>
      <w:r>
        <w:rPr>
          <w:spacing w:val="-6"/>
        </w:rPr>
        <w:t xml:space="preserve"> </w:t>
      </w:r>
      <w:r>
        <w:rPr>
          <w:spacing w:val="1"/>
        </w:rPr>
        <w:t>b</w:t>
      </w:r>
      <w:r>
        <w:t>as</w:t>
      </w:r>
      <w:r>
        <w:rPr>
          <w:spacing w:val="-2"/>
        </w:rPr>
        <w:t>e</w:t>
      </w:r>
      <w:r>
        <w:t>d</w:t>
      </w:r>
      <w:r>
        <w:rPr>
          <w:spacing w:val="-5"/>
        </w:rPr>
        <w:t xml:space="preserve"> </w:t>
      </w:r>
      <w:r>
        <w:t>on</w:t>
      </w:r>
      <w:r>
        <w:rPr>
          <w:spacing w:val="-6"/>
        </w:rPr>
        <w:t xml:space="preserve"> </w:t>
      </w:r>
      <w:r>
        <w:t>this</w:t>
      </w:r>
      <w:r>
        <w:rPr>
          <w:spacing w:val="-7"/>
        </w:rPr>
        <w:t xml:space="preserve"> </w:t>
      </w:r>
      <w:r>
        <w:t>t</w:t>
      </w:r>
      <w:r>
        <w:rPr>
          <w:spacing w:val="-1"/>
        </w:rPr>
        <w:t>em</w:t>
      </w:r>
      <w:r>
        <w:t>pla</w:t>
      </w:r>
      <w:r>
        <w:rPr>
          <w:spacing w:val="3"/>
        </w:rPr>
        <w:t>t</w:t>
      </w:r>
      <w:r>
        <w:rPr>
          <w:spacing w:val="-1"/>
        </w:rPr>
        <w:t>e</w:t>
      </w:r>
      <w:r>
        <w:t>.</w:t>
      </w:r>
    </w:p>
    <w:p w14:paraId="145EAD4F" w14:textId="77777777" w:rsidR="004C72E8" w:rsidRDefault="004C72E8">
      <w:pPr>
        <w:pStyle w:val="BodyText"/>
        <w:kinsoku w:val="0"/>
        <w:overflowPunct w:val="0"/>
        <w:ind w:left="140" w:right="38"/>
      </w:pPr>
    </w:p>
    <w:p w14:paraId="5C4022E3" w14:textId="7E57B3AB" w:rsidR="00247638" w:rsidRPr="00A04F39" w:rsidRDefault="00247638" w:rsidP="00247638">
      <w:pPr>
        <w:pStyle w:val="Body2"/>
      </w:pPr>
      <w:r>
        <w:t xml:space="preserve">ATTACHMENT A – </w:t>
      </w:r>
      <w:r w:rsidR="00190011">
        <w:t xml:space="preserve">Sample </w:t>
      </w:r>
      <w:r>
        <w:t>Agreement Between County of San Mateo and Contractor</w:t>
      </w:r>
    </w:p>
    <w:p w14:paraId="34135FFE" w14:textId="0F62FD32" w:rsidR="00247638" w:rsidRDefault="00247638">
      <w:pPr>
        <w:pStyle w:val="BodyText"/>
        <w:kinsoku w:val="0"/>
        <w:overflowPunct w:val="0"/>
        <w:ind w:left="140" w:right="38"/>
        <w:sectPr w:rsidR="00247638">
          <w:pgSz w:w="12240" w:h="15840"/>
          <w:pgMar w:top="960" w:right="1300" w:bottom="940" w:left="1300" w:header="0" w:footer="746" w:gutter="0"/>
          <w:cols w:space="720"/>
          <w:noEndnote/>
        </w:sectPr>
      </w:pPr>
    </w:p>
    <w:p w14:paraId="66566C70" w14:textId="77777777" w:rsidR="004C72E8" w:rsidRDefault="004C72E8">
      <w:pPr>
        <w:pStyle w:val="Heading1"/>
        <w:tabs>
          <w:tab w:val="left" w:pos="9200"/>
        </w:tabs>
        <w:kinsoku w:val="0"/>
        <w:overflowPunct w:val="0"/>
        <w:spacing w:before="68"/>
        <w:ind w:left="3958"/>
        <w:rPr>
          <w:b w:val="0"/>
          <w:bCs w:val="0"/>
        </w:rPr>
      </w:pPr>
      <w:bookmarkStart w:id="62" w:name="_Hlk100758923"/>
      <w:r>
        <w:t>A</w:t>
      </w:r>
      <w:r>
        <w:rPr>
          <w:spacing w:val="-1"/>
        </w:rPr>
        <w:t>g</w:t>
      </w:r>
      <w:r>
        <w:t>reement N</w:t>
      </w:r>
      <w:r>
        <w:rPr>
          <w:spacing w:val="-1"/>
        </w:rPr>
        <w:t>o</w:t>
      </w:r>
      <w:r>
        <w:t xml:space="preserve">. </w:t>
      </w:r>
      <w:r>
        <w:rPr>
          <w:u w:val="thick"/>
        </w:rPr>
        <w:t xml:space="preserve"> </w:t>
      </w:r>
      <w:r>
        <w:rPr>
          <w:u w:val="thick"/>
        </w:rPr>
        <w:tab/>
      </w:r>
    </w:p>
    <w:p w14:paraId="1C8AE460" w14:textId="77777777" w:rsidR="004C72E8" w:rsidRDefault="004C72E8">
      <w:pPr>
        <w:kinsoku w:val="0"/>
        <w:overflowPunct w:val="0"/>
        <w:spacing w:before="2" w:line="170" w:lineRule="exact"/>
        <w:rPr>
          <w:sz w:val="17"/>
          <w:szCs w:val="17"/>
        </w:rPr>
      </w:pPr>
    </w:p>
    <w:p w14:paraId="1767E8A1" w14:textId="77777777" w:rsidR="004C72E8" w:rsidRDefault="004C72E8">
      <w:pPr>
        <w:kinsoku w:val="0"/>
        <w:overflowPunct w:val="0"/>
        <w:spacing w:before="69"/>
        <w:ind w:left="460"/>
        <w:rPr>
          <w:rFonts w:ascii="Arial" w:hAnsi="Arial" w:cs="Arial"/>
        </w:rPr>
      </w:pPr>
      <w:r>
        <w:rPr>
          <w:rFonts w:ascii="Arial" w:hAnsi="Arial" w:cs="Arial"/>
          <w:b/>
          <w:bCs/>
        </w:rPr>
        <w:t>AGR</w:t>
      </w:r>
      <w:r>
        <w:rPr>
          <w:rFonts w:ascii="Arial" w:hAnsi="Arial" w:cs="Arial"/>
          <w:b/>
          <w:bCs/>
          <w:spacing w:val="-1"/>
        </w:rPr>
        <w:t>E</w:t>
      </w:r>
      <w:r>
        <w:rPr>
          <w:rFonts w:ascii="Arial" w:hAnsi="Arial" w:cs="Arial"/>
          <w:b/>
          <w:bCs/>
        </w:rPr>
        <w:t>EMENT</w:t>
      </w:r>
      <w:r>
        <w:rPr>
          <w:rFonts w:ascii="Arial" w:hAnsi="Arial" w:cs="Arial"/>
          <w:b/>
          <w:bCs/>
          <w:spacing w:val="-1"/>
        </w:rPr>
        <w:t xml:space="preserve"> </w:t>
      </w:r>
      <w:r>
        <w:rPr>
          <w:rFonts w:ascii="Arial" w:hAnsi="Arial" w:cs="Arial"/>
          <w:b/>
          <w:bCs/>
        </w:rPr>
        <w:t>BE</w:t>
      </w:r>
      <w:r>
        <w:rPr>
          <w:rFonts w:ascii="Arial" w:hAnsi="Arial" w:cs="Arial"/>
          <w:b/>
          <w:bCs/>
          <w:spacing w:val="-1"/>
        </w:rPr>
        <w:t>T</w:t>
      </w:r>
      <w:r>
        <w:rPr>
          <w:rFonts w:ascii="Arial" w:hAnsi="Arial" w:cs="Arial"/>
          <w:b/>
          <w:bCs/>
          <w:spacing w:val="1"/>
        </w:rPr>
        <w:t>W</w:t>
      </w:r>
      <w:r>
        <w:rPr>
          <w:rFonts w:ascii="Arial" w:hAnsi="Arial" w:cs="Arial"/>
          <w:b/>
          <w:bCs/>
        </w:rPr>
        <w:t>E</w:t>
      </w:r>
      <w:r>
        <w:rPr>
          <w:rFonts w:ascii="Arial" w:hAnsi="Arial" w:cs="Arial"/>
          <w:b/>
          <w:bCs/>
          <w:spacing w:val="-1"/>
        </w:rPr>
        <w:t>E</w:t>
      </w:r>
      <w:r>
        <w:rPr>
          <w:rFonts w:ascii="Arial" w:hAnsi="Arial" w:cs="Arial"/>
          <w:b/>
          <w:bCs/>
        </w:rPr>
        <w:t>N THE COUN</w:t>
      </w:r>
      <w:r>
        <w:rPr>
          <w:rFonts w:ascii="Arial" w:hAnsi="Arial" w:cs="Arial"/>
          <w:b/>
          <w:bCs/>
          <w:spacing w:val="-1"/>
        </w:rPr>
        <w:t>T</w:t>
      </w:r>
      <w:r>
        <w:rPr>
          <w:rFonts w:ascii="Arial" w:hAnsi="Arial" w:cs="Arial"/>
          <w:b/>
          <w:bCs/>
        </w:rPr>
        <w:t>Y OF</w:t>
      </w:r>
      <w:r>
        <w:rPr>
          <w:rFonts w:ascii="Arial" w:hAnsi="Arial" w:cs="Arial"/>
          <w:b/>
          <w:bCs/>
          <w:spacing w:val="2"/>
        </w:rPr>
        <w:t xml:space="preserve"> </w:t>
      </w:r>
      <w:r>
        <w:rPr>
          <w:rFonts w:ascii="Arial" w:hAnsi="Arial" w:cs="Arial"/>
          <w:b/>
          <w:bCs/>
        </w:rPr>
        <w:t>S</w:t>
      </w:r>
      <w:r>
        <w:rPr>
          <w:rFonts w:ascii="Arial" w:hAnsi="Arial" w:cs="Arial"/>
          <w:b/>
          <w:bCs/>
          <w:spacing w:val="-1"/>
        </w:rPr>
        <w:t>A</w:t>
      </w:r>
      <w:r>
        <w:rPr>
          <w:rFonts w:ascii="Arial" w:hAnsi="Arial" w:cs="Arial"/>
          <w:b/>
          <w:bCs/>
        </w:rPr>
        <w:t>N MAT</w:t>
      </w:r>
      <w:r>
        <w:rPr>
          <w:rFonts w:ascii="Arial" w:hAnsi="Arial" w:cs="Arial"/>
          <w:b/>
          <w:bCs/>
          <w:spacing w:val="-1"/>
        </w:rPr>
        <w:t>E</w:t>
      </w:r>
      <w:r>
        <w:rPr>
          <w:rFonts w:ascii="Arial" w:hAnsi="Arial" w:cs="Arial"/>
          <w:b/>
          <w:bCs/>
        </w:rPr>
        <w:t>O AND [</w:t>
      </w:r>
      <w:r>
        <w:rPr>
          <w:rFonts w:ascii="Arial" w:hAnsi="Arial" w:cs="Arial"/>
          <w:b/>
          <w:bCs/>
          <w:highlight w:val="lightGray"/>
        </w:rPr>
        <w:t>C</w:t>
      </w:r>
      <w:r>
        <w:rPr>
          <w:rFonts w:ascii="Arial" w:hAnsi="Arial" w:cs="Arial"/>
          <w:b/>
          <w:bCs/>
          <w:spacing w:val="-1"/>
          <w:highlight w:val="lightGray"/>
        </w:rPr>
        <w:t>o</w:t>
      </w:r>
      <w:r>
        <w:rPr>
          <w:rFonts w:ascii="Arial" w:hAnsi="Arial" w:cs="Arial"/>
          <w:b/>
          <w:bCs/>
          <w:highlight w:val="lightGray"/>
        </w:rPr>
        <w:t>ntractor</w:t>
      </w:r>
    </w:p>
    <w:p w14:paraId="08543358" w14:textId="77777777" w:rsidR="004C72E8" w:rsidRDefault="004C72E8">
      <w:pPr>
        <w:kinsoku w:val="0"/>
        <w:overflowPunct w:val="0"/>
        <w:spacing w:before="42"/>
        <w:ind w:left="460"/>
        <w:rPr>
          <w:rFonts w:ascii="Arial" w:hAnsi="Arial" w:cs="Arial"/>
        </w:rPr>
      </w:pPr>
      <w:r>
        <w:rPr>
          <w:rFonts w:ascii="Arial" w:hAnsi="Arial" w:cs="Arial"/>
          <w:b/>
          <w:bCs/>
          <w:highlight w:val="lightGray"/>
        </w:rPr>
        <w:t>nam</w:t>
      </w:r>
      <w:r>
        <w:rPr>
          <w:rFonts w:ascii="Arial" w:hAnsi="Arial" w:cs="Arial"/>
          <w:b/>
          <w:bCs/>
          <w:spacing w:val="-1"/>
          <w:highlight w:val="lightGray"/>
        </w:rPr>
        <w:t>e</w:t>
      </w:r>
      <w:r>
        <w:rPr>
          <w:rFonts w:ascii="Arial" w:hAnsi="Arial" w:cs="Arial"/>
          <w:b/>
          <w:bCs/>
        </w:rPr>
        <w:t>]</w:t>
      </w:r>
    </w:p>
    <w:p w14:paraId="21427C0E" w14:textId="77777777" w:rsidR="004C72E8" w:rsidRDefault="004C72E8">
      <w:pPr>
        <w:kinsoku w:val="0"/>
        <w:overflowPunct w:val="0"/>
        <w:spacing w:line="240" w:lineRule="exact"/>
      </w:pPr>
    </w:p>
    <w:p w14:paraId="0E9DEAB3" w14:textId="77777777" w:rsidR="004C72E8" w:rsidRDefault="004C72E8">
      <w:pPr>
        <w:pStyle w:val="BodyText"/>
        <w:tabs>
          <w:tab w:val="left" w:pos="3801"/>
          <w:tab w:val="left" w:pos="6126"/>
          <w:tab w:val="left" w:pos="6961"/>
        </w:tabs>
        <w:kinsoku w:val="0"/>
        <w:overflowPunct w:val="0"/>
        <w:spacing w:line="276" w:lineRule="auto"/>
        <w:ind w:left="100" w:right="450"/>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is ente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in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his</w:t>
      </w:r>
      <w:r>
        <w:rPr>
          <w:rFonts w:ascii="Arial" w:hAnsi="Arial" w:cs="Arial"/>
          <w:u w:val="single"/>
        </w:rPr>
        <w:tab/>
      </w:r>
      <w:r>
        <w:rPr>
          <w:rFonts w:ascii="Arial" w:hAnsi="Arial" w:cs="Arial"/>
        </w:rPr>
        <w:t>day</w:t>
      </w:r>
      <w:r>
        <w:rPr>
          <w:rFonts w:ascii="Arial" w:hAnsi="Arial" w:cs="Arial"/>
          <w:spacing w:val="-1"/>
        </w:rPr>
        <w:t xml:space="preserve"> </w:t>
      </w:r>
      <w:r>
        <w:rPr>
          <w:rFonts w:ascii="Arial" w:hAnsi="Arial" w:cs="Arial"/>
        </w:rPr>
        <w:t>of</w:t>
      </w:r>
      <w:r>
        <w:rPr>
          <w:rFonts w:ascii="Arial" w:hAnsi="Arial" w:cs="Arial"/>
          <w:u w:val="single"/>
        </w:rPr>
        <w:tab/>
      </w:r>
      <w:r>
        <w:rPr>
          <w:rFonts w:ascii="Arial" w:hAnsi="Arial" w:cs="Arial"/>
        </w:rPr>
        <w:t>,</w:t>
      </w:r>
      <w:r>
        <w:rPr>
          <w:rFonts w:ascii="Arial" w:hAnsi="Arial" w:cs="Arial"/>
          <w:spacing w:val="-1"/>
        </w:rPr>
        <w:t xml:space="preserve"> </w:t>
      </w:r>
      <w:r>
        <w:rPr>
          <w:rFonts w:ascii="Arial" w:hAnsi="Arial" w:cs="Arial"/>
        </w:rPr>
        <w:t>20</w:t>
      </w:r>
      <w:r>
        <w:rPr>
          <w:rFonts w:ascii="Arial" w:hAnsi="Arial" w:cs="Arial"/>
          <w:u w:val="single"/>
        </w:rPr>
        <w:tab/>
      </w:r>
      <w:r>
        <w:rPr>
          <w:rFonts w:ascii="Arial" w:hAnsi="Arial" w:cs="Arial"/>
        </w:rPr>
        <w:t>_,</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and bet</w:t>
      </w:r>
      <w:r>
        <w:rPr>
          <w:rFonts w:ascii="Arial" w:hAnsi="Arial" w:cs="Arial"/>
          <w:spacing w:val="-1"/>
        </w:rPr>
        <w:t>we</w:t>
      </w:r>
      <w:r>
        <w:rPr>
          <w:rFonts w:ascii="Arial" w:hAnsi="Arial" w:cs="Arial"/>
        </w:rPr>
        <w:t xml:space="preserve">en </w:t>
      </w:r>
      <w:r>
        <w:rPr>
          <w:rFonts w:ascii="Arial" w:hAnsi="Arial" w:cs="Arial"/>
          <w:spacing w:val="-1"/>
        </w:rPr>
        <w:t>t</w:t>
      </w:r>
      <w:r>
        <w:rPr>
          <w:rFonts w:ascii="Arial" w:hAnsi="Arial" w:cs="Arial"/>
        </w:rPr>
        <w:t>he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w:t>
      </w:r>
      <w:r>
        <w:rPr>
          <w:rFonts w:ascii="Arial" w:hAnsi="Arial" w:cs="Arial"/>
          <w:spacing w:val="-1"/>
        </w:rPr>
        <w:t xml:space="preserve"> S</w:t>
      </w:r>
      <w:r>
        <w:rPr>
          <w:rFonts w:ascii="Arial" w:hAnsi="Arial" w:cs="Arial"/>
          <w:spacing w:val="1"/>
        </w:rPr>
        <w:t>a</w:t>
      </w:r>
      <w:r>
        <w:rPr>
          <w:rFonts w:ascii="Arial" w:hAnsi="Arial" w:cs="Arial"/>
        </w:rPr>
        <w:t>n Ma</w:t>
      </w:r>
      <w:r>
        <w:rPr>
          <w:rFonts w:ascii="Arial" w:hAnsi="Arial" w:cs="Arial"/>
          <w:spacing w:val="-1"/>
        </w:rPr>
        <w:t>t</w:t>
      </w:r>
      <w:r>
        <w:rPr>
          <w:rFonts w:ascii="Arial" w:hAnsi="Arial" w:cs="Arial"/>
        </w:rPr>
        <w:t>eo,</w:t>
      </w:r>
      <w:r>
        <w:rPr>
          <w:rFonts w:ascii="Arial" w:hAnsi="Arial" w:cs="Arial"/>
          <w:spacing w:val="-1"/>
        </w:rPr>
        <w:t xml:space="preserve"> </w:t>
      </w:r>
      <w:r>
        <w:rPr>
          <w:rFonts w:ascii="Arial" w:hAnsi="Arial" w:cs="Arial"/>
        </w:rPr>
        <w:t>a p</w:t>
      </w:r>
      <w:r>
        <w:rPr>
          <w:rFonts w:ascii="Arial" w:hAnsi="Arial" w:cs="Arial"/>
          <w:spacing w:val="-2"/>
        </w:rPr>
        <w:t>o</w:t>
      </w:r>
      <w:r>
        <w:rPr>
          <w:rFonts w:ascii="Arial" w:hAnsi="Arial" w:cs="Arial"/>
        </w:rPr>
        <w:t>li</w:t>
      </w:r>
      <w:r>
        <w:rPr>
          <w:rFonts w:ascii="Arial" w:hAnsi="Arial" w:cs="Arial"/>
          <w:spacing w:val="-1"/>
        </w:rPr>
        <w:t>t</w:t>
      </w:r>
      <w:r>
        <w:rPr>
          <w:rFonts w:ascii="Arial" w:hAnsi="Arial" w:cs="Arial"/>
        </w:rPr>
        <w:t>ical s</w:t>
      </w:r>
      <w:r>
        <w:rPr>
          <w:rFonts w:ascii="Arial" w:hAnsi="Arial" w:cs="Arial"/>
          <w:spacing w:val="-1"/>
        </w:rPr>
        <w:t>u</w:t>
      </w:r>
      <w:r>
        <w:rPr>
          <w:rFonts w:ascii="Arial" w:hAnsi="Arial" w:cs="Arial"/>
        </w:rPr>
        <w:t>bdivi</w:t>
      </w:r>
      <w:r>
        <w:rPr>
          <w:rFonts w:ascii="Arial" w:hAnsi="Arial" w:cs="Arial"/>
          <w:spacing w:val="-1"/>
        </w:rPr>
        <w:t>s</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state of</w:t>
      </w:r>
      <w:r>
        <w:rPr>
          <w:rFonts w:ascii="Arial" w:hAnsi="Arial" w:cs="Arial"/>
          <w:spacing w:val="-1"/>
        </w:rPr>
        <w:t xml:space="preserve"> </w:t>
      </w:r>
      <w:r>
        <w:rPr>
          <w:rFonts w:ascii="Arial" w:hAnsi="Arial" w:cs="Arial"/>
        </w:rPr>
        <w:t>Californ</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herei</w:t>
      </w:r>
      <w:r>
        <w:rPr>
          <w:rFonts w:ascii="Arial" w:hAnsi="Arial" w:cs="Arial"/>
          <w:spacing w:val="-1"/>
        </w:rPr>
        <w:t>n</w:t>
      </w:r>
      <w:r>
        <w:rPr>
          <w:rFonts w:ascii="Arial" w:hAnsi="Arial" w:cs="Arial"/>
        </w:rPr>
        <w:t>af</w:t>
      </w:r>
      <w:r>
        <w:rPr>
          <w:rFonts w:ascii="Arial" w:hAnsi="Arial" w:cs="Arial"/>
          <w:spacing w:val="-1"/>
        </w:rPr>
        <w:t>t</w:t>
      </w:r>
      <w:r>
        <w:rPr>
          <w:rFonts w:ascii="Arial" w:hAnsi="Arial" w:cs="Arial"/>
        </w:rPr>
        <w:t>er</w:t>
      </w:r>
      <w:r>
        <w:rPr>
          <w:rFonts w:ascii="Arial" w:hAnsi="Arial" w:cs="Arial"/>
          <w:spacing w:val="-1"/>
        </w:rPr>
        <w:t xml:space="preserve"> </w:t>
      </w:r>
      <w:r>
        <w:rPr>
          <w:rFonts w:ascii="Arial" w:hAnsi="Arial" w:cs="Arial"/>
        </w:rPr>
        <w:t xml:space="preserve">called </w:t>
      </w:r>
      <w:r>
        <w:rPr>
          <w:rFonts w:ascii="Arial" w:hAnsi="Arial" w:cs="Arial"/>
          <w:spacing w:val="-1"/>
        </w:rPr>
        <w:t>“</w:t>
      </w:r>
      <w:r>
        <w:rPr>
          <w:rFonts w:ascii="Arial" w:hAnsi="Arial" w:cs="Arial"/>
        </w:rPr>
        <w:t>Cou</w:t>
      </w:r>
      <w:r>
        <w:rPr>
          <w:rFonts w:ascii="Arial" w:hAnsi="Arial" w:cs="Arial"/>
          <w:spacing w:val="-2"/>
        </w:rPr>
        <w:t>n</w:t>
      </w:r>
      <w:r>
        <w:rPr>
          <w:rFonts w:ascii="Arial" w:hAnsi="Arial" w:cs="Arial"/>
        </w:rPr>
        <w:t>t</w:t>
      </w:r>
      <w:r>
        <w:rPr>
          <w:rFonts w:ascii="Arial" w:hAnsi="Arial" w:cs="Arial"/>
          <w:spacing w:val="-2"/>
        </w:rPr>
        <w:t>y</w:t>
      </w:r>
      <w:r>
        <w:rPr>
          <w:rFonts w:ascii="Arial" w:hAnsi="Arial" w:cs="Arial"/>
        </w:rPr>
        <w:t xml:space="preserve">,” and </w:t>
      </w:r>
      <w:r>
        <w:rPr>
          <w:rFonts w:ascii="Arial" w:hAnsi="Arial" w:cs="Arial"/>
          <w:highlight w:val="lightGray"/>
        </w:rPr>
        <w:t>[</w:t>
      </w:r>
      <w:r>
        <w:rPr>
          <w:rFonts w:ascii="Arial" w:hAnsi="Arial" w:cs="Arial"/>
          <w:spacing w:val="-1"/>
          <w:highlight w:val="lightGray"/>
        </w:rPr>
        <w:t>I</w:t>
      </w:r>
      <w:r>
        <w:rPr>
          <w:rFonts w:ascii="Arial" w:hAnsi="Arial" w:cs="Arial"/>
          <w:highlight w:val="lightGray"/>
        </w:rPr>
        <w:t>nsert</w:t>
      </w:r>
      <w:r>
        <w:rPr>
          <w:rFonts w:ascii="Arial" w:hAnsi="Arial" w:cs="Arial"/>
          <w:spacing w:val="-1"/>
          <w:highlight w:val="lightGray"/>
        </w:rPr>
        <w:t xml:space="preserve"> </w:t>
      </w:r>
      <w:r>
        <w:rPr>
          <w:rFonts w:ascii="Arial" w:hAnsi="Arial" w:cs="Arial"/>
          <w:highlight w:val="lightGray"/>
        </w:rPr>
        <w:t>con</w:t>
      </w:r>
      <w:r>
        <w:rPr>
          <w:rFonts w:ascii="Arial" w:hAnsi="Arial" w:cs="Arial"/>
          <w:spacing w:val="-1"/>
          <w:highlight w:val="lightGray"/>
        </w:rPr>
        <w:t>t</w:t>
      </w:r>
      <w:r>
        <w:rPr>
          <w:rFonts w:ascii="Arial" w:hAnsi="Arial" w:cs="Arial"/>
          <w:highlight w:val="lightGray"/>
        </w:rPr>
        <w:t>ractor le</w:t>
      </w:r>
      <w:r>
        <w:rPr>
          <w:rFonts w:ascii="Arial" w:hAnsi="Arial" w:cs="Arial"/>
          <w:spacing w:val="-2"/>
          <w:highlight w:val="lightGray"/>
        </w:rPr>
        <w:t>g</w:t>
      </w:r>
      <w:r>
        <w:rPr>
          <w:rFonts w:ascii="Arial" w:hAnsi="Arial" w:cs="Arial"/>
          <w:highlight w:val="lightGray"/>
        </w:rPr>
        <w:t>al n</w:t>
      </w:r>
      <w:r>
        <w:rPr>
          <w:rFonts w:ascii="Arial" w:hAnsi="Arial" w:cs="Arial"/>
          <w:spacing w:val="-2"/>
          <w:highlight w:val="lightGray"/>
        </w:rPr>
        <w:t>a</w:t>
      </w:r>
      <w:r>
        <w:rPr>
          <w:rFonts w:ascii="Arial" w:hAnsi="Arial" w:cs="Arial"/>
          <w:highlight w:val="lightGray"/>
        </w:rPr>
        <w:t>me he</w:t>
      </w:r>
      <w:r>
        <w:rPr>
          <w:rFonts w:ascii="Arial" w:hAnsi="Arial" w:cs="Arial"/>
          <w:spacing w:val="-1"/>
          <w:highlight w:val="lightGray"/>
        </w:rPr>
        <w:t>r</w:t>
      </w:r>
      <w:r>
        <w:rPr>
          <w:rFonts w:ascii="Arial" w:hAnsi="Arial" w:cs="Arial"/>
          <w:highlight w:val="lightGray"/>
        </w:rPr>
        <w:t>e]</w:t>
      </w:r>
      <w:r>
        <w:rPr>
          <w:rFonts w:ascii="Arial" w:hAnsi="Arial" w:cs="Arial"/>
        </w:rPr>
        <w:t>,</w:t>
      </w:r>
      <w:r>
        <w:rPr>
          <w:rFonts w:ascii="Arial" w:hAnsi="Arial" w:cs="Arial"/>
          <w:spacing w:val="-1"/>
        </w:rPr>
        <w:t xml:space="preserve"> </w:t>
      </w:r>
      <w:r>
        <w:rPr>
          <w:rFonts w:ascii="Arial" w:hAnsi="Arial" w:cs="Arial"/>
        </w:rPr>
        <w:t>hereinaf</w:t>
      </w:r>
      <w:r>
        <w:rPr>
          <w:rFonts w:ascii="Arial" w:hAnsi="Arial" w:cs="Arial"/>
          <w:spacing w:val="-1"/>
        </w:rPr>
        <w:t>t</w:t>
      </w:r>
      <w:r>
        <w:rPr>
          <w:rFonts w:ascii="Arial" w:hAnsi="Arial" w:cs="Arial"/>
        </w:rPr>
        <w:t xml:space="preserve">er </w:t>
      </w:r>
      <w:r>
        <w:rPr>
          <w:rFonts w:ascii="Arial" w:hAnsi="Arial" w:cs="Arial"/>
          <w:spacing w:val="-2"/>
        </w:rPr>
        <w:t>c</w:t>
      </w:r>
      <w:r>
        <w:rPr>
          <w:rFonts w:ascii="Arial" w:hAnsi="Arial" w:cs="Arial"/>
        </w:rPr>
        <w:t>all</w:t>
      </w:r>
      <w:r>
        <w:rPr>
          <w:rFonts w:ascii="Arial" w:hAnsi="Arial" w:cs="Arial"/>
          <w:spacing w:val="-1"/>
        </w:rPr>
        <w:t>e</w:t>
      </w:r>
      <w:r>
        <w:rPr>
          <w:rFonts w:ascii="Arial" w:hAnsi="Arial" w:cs="Arial"/>
        </w:rPr>
        <w:t>d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p>
    <w:p w14:paraId="5B417EB0" w14:textId="77777777" w:rsidR="004C72E8" w:rsidRDefault="004C72E8">
      <w:pPr>
        <w:kinsoku w:val="0"/>
        <w:overflowPunct w:val="0"/>
        <w:spacing w:before="9" w:line="190" w:lineRule="exact"/>
        <w:rPr>
          <w:sz w:val="19"/>
          <w:szCs w:val="19"/>
        </w:rPr>
      </w:pPr>
    </w:p>
    <w:p w14:paraId="7AA5FF79" w14:textId="77777777" w:rsidR="004C72E8" w:rsidRDefault="004C72E8">
      <w:pPr>
        <w:pStyle w:val="BodyText"/>
        <w:kinsoku w:val="0"/>
        <w:overflowPunct w:val="0"/>
        <w:spacing w:line="275" w:lineRule="auto"/>
        <w:ind w:left="100" w:right="338"/>
        <w:rPr>
          <w:rFonts w:ascii="Arial" w:hAnsi="Arial" w:cs="Arial"/>
        </w:rPr>
      </w:pPr>
      <w:r>
        <w:rPr>
          <w:rFonts w:ascii="Arial" w:hAnsi="Arial" w:cs="Arial"/>
        </w:rPr>
        <w:t>”Whe</w:t>
      </w:r>
      <w:r>
        <w:rPr>
          <w:rFonts w:ascii="Arial" w:hAnsi="Arial" w:cs="Arial"/>
          <w:spacing w:val="-1"/>
        </w:rPr>
        <w:t>r</w:t>
      </w:r>
      <w:r>
        <w:rPr>
          <w:rFonts w:ascii="Arial" w:hAnsi="Arial" w:cs="Arial"/>
        </w:rPr>
        <w:t>e</w:t>
      </w:r>
      <w:r>
        <w:rPr>
          <w:rFonts w:ascii="Arial" w:hAnsi="Arial" w:cs="Arial"/>
          <w:spacing w:val="-1"/>
        </w:rPr>
        <w:t>a</w:t>
      </w:r>
      <w:r>
        <w:rPr>
          <w:rFonts w:ascii="Arial" w:hAnsi="Arial" w:cs="Arial"/>
        </w:rPr>
        <w:t>s, p</w:t>
      </w:r>
      <w:r>
        <w:rPr>
          <w:rFonts w:ascii="Arial" w:hAnsi="Arial" w:cs="Arial"/>
          <w:spacing w:val="-2"/>
        </w:rPr>
        <w:t>u</w:t>
      </w:r>
      <w:r>
        <w:rPr>
          <w:rFonts w:ascii="Arial" w:hAnsi="Arial" w:cs="Arial"/>
        </w:rPr>
        <w:t>rs</w:t>
      </w:r>
      <w:r>
        <w:rPr>
          <w:rFonts w:ascii="Arial" w:hAnsi="Arial" w:cs="Arial"/>
          <w:spacing w:val="-1"/>
        </w:rPr>
        <w:t>u</w:t>
      </w:r>
      <w:r>
        <w:rPr>
          <w:rFonts w:ascii="Arial" w:hAnsi="Arial" w:cs="Arial"/>
        </w:rPr>
        <w:t>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Se</w:t>
      </w:r>
      <w:r>
        <w:rPr>
          <w:rFonts w:ascii="Arial" w:hAnsi="Arial" w:cs="Arial"/>
          <w:spacing w:val="-1"/>
        </w:rPr>
        <w:t>c</w:t>
      </w:r>
      <w:r>
        <w:rPr>
          <w:rFonts w:ascii="Arial" w:hAnsi="Arial" w:cs="Arial"/>
        </w:rPr>
        <w:t>tion</w:t>
      </w:r>
      <w:r>
        <w:rPr>
          <w:rFonts w:ascii="Arial" w:hAnsi="Arial" w:cs="Arial"/>
          <w:spacing w:val="-1"/>
        </w:rPr>
        <w:t xml:space="preserve"> </w:t>
      </w:r>
      <w:r>
        <w:rPr>
          <w:rFonts w:ascii="Arial" w:hAnsi="Arial" w:cs="Arial"/>
        </w:rPr>
        <w:t>31000</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2"/>
        </w:rPr>
        <w:t xml:space="preserve"> </w:t>
      </w:r>
      <w:r>
        <w:rPr>
          <w:rFonts w:ascii="Arial" w:hAnsi="Arial" w:cs="Arial"/>
        </w:rPr>
        <w:t>Go</w:t>
      </w:r>
      <w:r>
        <w:rPr>
          <w:rFonts w:ascii="Arial" w:hAnsi="Arial" w:cs="Arial"/>
          <w:spacing w:val="-1"/>
        </w:rPr>
        <w:t>v</w:t>
      </w:r>
      <w:r>
        <w:rPr>
          <w:rFonts w:ascii="Arial" w:hAnsi="Arial" w:cs="Arial"/>
        </w:rPr>
        <w:t>ern</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2"/>
        </w:rPr>
        <w:t xml:space="preserve"> </w:t>
      </w:r>
      <w:r>
        <w:rPr>
          <w:rFonts w:ascii="Arial" w:hAnsi="Arial" w:cs="Arial"/>
        </w:rPr>
        <w:t>with independ</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spacing w:val="-1"/>
        </w:rPr>
        <w:t>r</w:t>
      </w:r>
      <w:r>
        <w:rPr>
          <w:rFonts w:ascii="Arial" w:hAnsi="Arial" w:cs="Arial"/>
        </w:rPr>
        <w:t xml:space="preserve">s for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urn</w:t>
      </w:r>
      <w:r>
        <w:rPr>
          <w:rFonts w:ascii="Arial" w:hAnsi="Arial" w:cs="Arial"/>
          <w:spacing w:val="-2"/>
        </w:rPr>
        <w:t>i</w:t>
      </w:r>
      <w:r>
        <w:rPr>
          <w:rFonts w:ascii="Arial" w:hAnsi="Arial" w:cs="Arial"/>
        </w:rPr>
        <w:t>shi</w:t>
      </w:r>
      <w:r>
        <w:rPr>
          <w:rFonts w:ascii="Arial" w:hAnsi="Arial" w:cs="Arial"/>
          <w:spacing w:val="-2"/>
        </w:rPr>
        <w:t>n</w:t>
      </w:r>
      <w:r>
        <w:rPr>
          <w:rFonts w:ascii="Arial" w:hAnsi="Arial" w:cs="Arial"/>
        </w:rPr>
        <w:t>g of</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ces to</w:t>
      </w:r>
      <w:r>
        <w:rPr>
          <w:rFonts w:ascii="Arial" w:hAnsi="Arial" w:cs="Arial"/>
          <w:spacing w:val="-1"/>
        </w:rPr>
        <w:t xml:space="preserve"> o</w:t>
      </w:r>
      <w:r>
        <w:rPr>
          <w:rFonts w:ascii="Arial" w:hAnsi="Arial" w:cs="Arial"/>
        </w:rPr>
        <w:t>r f</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or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Depart</w:t>
      </w:r>
      <w:r>
        <w:rPr>
          <w:rFonts w:ascii="Arial" w:hAnsi="Arial" w:cs="Arial"/>
          <w:spacing w:val="-2"/>
        </w:rPr>
        <w:t>m</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rPr>
        <w:t>hereof; and;</w:t>
      </w:r>
    </w:p>
    <w:p w14:paraId="4D46C77B" w14:textId="77777777" w:rsidR="004C72E8" w:rsidRDefault="004C72E8">
      <w:pPr>
        <w:pStyle w:val="BodyText"/>
        <w:kinsoku w:val="0"/>
        <w:overflowPunct w:val="0"/>
        <w:spacing w:before="2" w:line="275" w:lineRule="auto"/>
        <w:ind w:left="100" w:right="1906"/>
        <w:rPr>
          <w:rFonts w:ascii="Arial" w:hAnsi="Arial" w:cs="Arial"/>
        </w:rPr>
      </w:pPr>
      <w:r>
        <w:rPr>
          <w:rFonts w:ascii="Arial" w:hAnsi="Arial" w:cs="Arial"/>
        </w:rPr>
        <w:t>Where</w:t>
      </w:r>
      <w:r>
        <w:rPr>
          <w:rFonts w:ascii="Arial" w:hAnsi="Arial" w:cs="Arial"/>
          <w:spacing w:val="-1"/>
        </w:rPr>
        <w:t>a</w:t>
      </w:r>
      <w:r>
        <w:rPr>
          <w:rFonts w:ascii="Arial" w:hAnsi="Arial" w:cs="Arial"/>
        </w:rPr>
        <w:t>s, it</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rPr>
        <w:t>nece</w:t>
      </w:r>
      <w:r>
        <w:rPr>
          <w:rFonts w:ascii="Arial" w:hAnsi="Arial" w:cs="Arial"/>
          <w:spacing w:val="-2"/>
        </w:rPr>
        <w:t>s</w:t>
      </w:r>
      <w:r>
        <w:rPr>
          <w:rFonts w:ascii="Arial" w:hAnsi="Arial" w:cs="Arial"/>
        </w:rPr>
        <w:t>sary</w:t>
      </w:r>
      <w:r>
        <w:rPr>
          <w:rFonts w:ascii="Arial" w:hAnsi="Arial" w:cs="Arial"/>
          <w:spacing w:val="-1"/>
        </w:rPr>
        <w:t xml:space="preserve"> a</w:t>
      </w:r>
      <w:r>
        <w:rPr>
          <w:rFonts w:ascii="Arial" w:hAnsi="Arial" w:cs="Arial"/>
        </w:rPr>
        <w:t>nd d</w:t>
      </w:r>
      <w:r>
        <w:rPr>
          <w:rFonts w:ascii="Arial" w:hAnsi="Arial" w:cs="Arial"/>
          <w:spacing w:val="-1"/>
        </w:rPr>
        <w:t>e</w:t>
      </w:r>
      <w:r>
        <w:rPr>
          <w:rFonts w:ascii="Arial" w:hAnsi="Arial" w:cs="Arial"/>
        </w:rPr>
        <w:t>sir</w:t>
      </w:r>
      <w:r>
        <w:rPr>
          <w:rFonts w:ascii="Arial" w:hAnsi="Arial" w:cs="Arial"/>
          <w:spacing w:val="-1"/>
        </w:rPr>
        <w:t>a</w:t>
      </w:r>
      <w:r>
        <w:rPr>
          <w:rFonts w:ascii="Arial" w:hAnsi="Arial" w:cs="Arial"/>
        </w:rPr>
        <w:t xml:space="preserve">ble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be reta</w:t>
      </w:r>
      <w:r>
        <w:rPr>
          <w:rFonts w:ascii="Arial" w:hAnsi="Arial" w:cs="Arial"/>
          <w:spacing w:val="-2"/>
        </w:rPr>
        <w:t>i</w:t>
      </w:r>
      <w:r>
        <w:rPr>
          <w:rFonts w:ascii="Arial" w:hAnsi="Arial" w:cs="Arial"/>
        </w:rPr>
        <w:t>ned</w:t>
      </w:r>
      <w:r>
        <w:rPr>
          <w:rFonts w:ascii="Arial" w:hAnsi="Arial" w:cs="Arial"/>
          <w:spacing w:val="-2"/>
        </w:rPr>
        <w:t xml:space="preserve"> </w:t>
      </w:r>
      <w:r>
        <w:rPr>
          <w:rFonts w:ascii="Arial" w:hAnsi="Arial" w:cs="Arial"/>
        </w:rPr>
        <w:t xml:space="preserve">for </w:t>
      </w:r>
      <w:r>
        <w:rPr>
          <w:rFonts w:ascii="Arial" w:hAnsi="Arial" w:cs="Arial"/>
          <w:spacing w:val="-1"/>
        </w:rPr>
        <w:t>t</w:t>
      </w:r>
      <w:r>
        <w:rPr>
          <w:rFonts w:ascii="Arial" w:hAnsi="Arial" w:cs="Arial"/>
        </w:rPr>
        <w:t>he purp</w:t>
      </w:r>
      <w:r>
        <w:rPr>
          <w:rFonts w:ascii="Arial" w:hAnsi="Arial" w:cs="Arial"/>
          <w:spacing w:val="-2"/>
        </w:rPr>
        <w:t>o</w:t>
      </w:r>
      <w:r>
        <w:rPr>
          <w:rFonts w:ascii="Arial" w:hAnsi="Arial" w:cs="Arial"/>
        </w:rPr>
        <w:t xml:space="preserve">se of </w:t>
      </w:r>
      <w:r>
        <w:rPr>
          <w:rFonts w:ascii="Arial" w:hAnsi="Arial" w:cs="Arial"/>
          <w:highlight w:val="lightGray"/>
        </w:rPr>
        <w:t>[</w:t>
      </w:r>
      <w:r>
        <w:rPr>
          <w:rFonts w:ascii="Arial" w:hAnsi="Arial" w:cs="Arial"/>
          <w:spacing w:val="-1"/>
          <w:highlight w:val="lightGray"/>
        </w:rPr>
        <w:t>E</w:t>
      </w:r>
      <w:r>
        <w:rPr>
          <w:rFonts w:ascii="Arial" w:hAnsi="Arial" w:cs="Arial"/>
          <w:highlight w:val="lightGray"/>
        </w:rPr>
        <w:t>nter in</w:t>
      </w:r>
      <w:r>
        <w:rPr>
          <w:rFonts w:ascii="Arial" w:hAnsi="Arial" w:cs="Arial"/>
          <w:spacing w:val="-1"/>
          <w:highlight w:val="lightGray"/>
        </w:rPr>
        <w:t>f</w:t>
      </w:r>
      <w:r>
        <w:rPr>
          <w:rFonts w:ascii="Arial" w:hAnsi="Arial" w:cs="Arial"/>
          <w:highlight w:val="lightGray"/>
        </w:rPr>
        <w:t>or</w:t>
      </w:r>
      <w:r>
        <w:rPr>
          <w:rFonts w:ascii="Arial" w:hAnsi="Arial" w:cs="Arial"/>
          <w:spacing w:val="-2"/>
          <w:highlight w:val="lightGray"/>
        </w:rPr>
        <w:t>m</w:t>
      </w:r>
      <w:r>
        <w:rPr>
          <w:rFonts w:ascii="Arial" w:hAnsi="Arial" w:cs="Arial"/>
          <w:highlight w:val="lightGray"/>
        </w:rPr>
        <w:t>ation he</w:t>
      </w:r>
      <w:r>
        <w:rPr>
          <w:rFonts w:ascii="Arial" w:hAnsi="Arial" w:cs="Arial"/>
          <w:spacing w:val="-1"/>
          <w:highlight w:val="lightGray"/>
        </w:rPr>
        <w:t>r</w:t>
      </w:r>
      <w:r>
        <w:rPr>
          <w:rFonts w:ascii="Arial" w:hAnsi="Arial" w:cs="Arial"/>
          <w:highlight w:val="lightGray"/>
        </w:rPr>
        <w:t>e]</w:t>
      </w:r>
      <w:r>
        <w:rPr>
          <w:rFonts w:ascii="Arial" w:hAnsi="Arial" w:cs="Arial"/>
        </w:rPr>
        <w:t>.</w:t>
      </w:r>
    </w:p>
    <w:p w14:paraId="2F5FA3B5" w14:textId="77777777" w:rsidR="004C72E8" w:rsidRDefault="004C72E8">
      <w:pPr>
        <w:pStyle w:val="Heading4"/>
        <w:kinsoku w:val="0"/>
        <w:overflowPunct w:val="0"/>
        <w:spacing w:before="3" w:line="484" w:lineRule="auto"/>
        <w:ind w:left="100" w:right="2696" w:firstLine="0"/>
        <w:rPr>
          <w:b w:val="0"/>
          <w:bCs w:val="0"/>
        </w:rPr>
      </w:pPr>
      <w:r>
        <w:t>N</w:t>
      </w:r>
      <w:r>
        <w:rPr>
          <w:spacing w:val="-4"/>
        </w:rPr>
        <w:t>o</w:t>
      </w:r>
      <w:r>
        <w:rPr>
          <w:spacing w:val="4"/>
        </w:rPr>
        <w:t>w</w:t>
      </w:r>
      <w:r>
        <w:t>,</w:t>
      </w:r>
      <w:r>
        <w:rPr>
          <w:spacing w:val="-2"/>
        </w:rPr>
        <w:t xml:space="preserve"> </w:t>
      </w:r>
      <w:r>
        <w:t>t</w:t>
      </w:r>
      <w:r>
        <w:rPr>
          <w:spacing w:val="-2"/>
        </w:rPr>
        <w:t>h</w:t>
      </w:r>
      <w:r>
        <w:t>er</w:t>
      </w:r>
      <w:r>
        <w:rPr>
          <w:spacing w:val="-1"/>
        </w:rPr>
        <w:t>e</w:t>
      </w:r>
      <w:r>
        <w:t>f</w:t>
      </w:r>
      <w:r>
        <w:rPr>
          <w:spacing w:val="-1"/>
        </w:rPr>
        <w:t>o</w:t>
      </w:r>
      <w:r>
        <w:t>re,</w:t>
      </w:r>
      <w:r>
        <w:rPr>
          <w:spacing w:val="-1"/>
        </w:rPr>
        <w:t xml:space="preserve"> </w:t>
      </w:r>
      <w:r>
        <w:t xml:space="preserve">it </w:t>
      </w:r>
      <w:r>
        <w:rPr>
          <w:spacing w:val="-1"/>
        </w:rPr>
        <w:t>i</w:t>
      </w:r>
      <w:r>
        <w:t>s agreed by</w:t>
      </w:r>
      <w:r>
        <w:rPr>
          <w:spacing w:val="-3"/>
        </w:rPr>
        <w:t xml:space="preserve"> </w:t>
      </w:r>
      <w:r>
        <w:t>the p</w:t>
      </w:r>
      <w:r>
        <w:rPr>
          <w:spacing w:val="-2"/>
        </w:rPr>
        <w:t>a</w:t>
      </w:r>
      <w:r>
        <w:t>rties to</w:t>
      </w:r>
      <w:r>
        <w:rPr>
          <w:spacing w:val="-2"/>
        </w:rPr>
        <w:t xml:space="preserve"> </w:t>
      </w:r>
      <w:r>
        <w:t>this Agr</w:t>
      </w:r>
      <w:r>
        <w:rPr>
          <w:spacing w:val="-1"/>
        </w:rPr>
        <w:t>e</w:t>
      </w:r>
      <w:r>
        <w:t xml:space="preserve">ement </w:t>
      </w:r>
      <w:r>
        <w:rPr>
          <w:spacing w:val="-2"/>
        </w:rPr>
        <w:t>a</w:t>
      </w:r>
      <w:r>
        <w:t>s fol</w:t>
      </w:r>
      <w:r>
        <w:rPr>
          <w:spacing w:val="-1"/>
        </w:rPr>
        <w:t>l</w:t>
      </w:r>
      <w:r>
        <w:rPr>
          <w:spacing w:val="-4"/>
        </w:rPr>
        <w:t>o</w:t>
      </w:r>
      <w:r>
        <w:rPr>
          <w:spacing w:val="4"/>
        </w:rPr>
        <w:t>w</w:t>
      </w:r>
      <w:r>
        <w:t xml:space="preserve">s </w:t>
      </w:r>
      <w:r>
        <w:rPr>
          <w:u w:val="thick"/>
        </w:rPr>
        <w:t>Exh</w:t>
      </w:r>
      <w:r>
        <w:rPr>
          <w:spacing w:val="-1"/>
          <w:u w:val="thick"/>
        </w:rPr>
        <w:t>i</w:t>
      </w:r>
      <w:r>
        <w:rPr>
          <w:u w:val="thick"/>
        </w:rPr>
        <w:t>bi</w:t>
      </w:r>
      <w:r>
        <w:rPr>
          <w:spacing w:val="-1"/>
          <w:u w:val="thick"/>
        </w:rPr>
        <w:t>t</w:t>
      </w:r>
      <w:r>
        <w:rPr>
          <w:u w:val="thick"/>
        </w:rPr>
        <w:t>s and</w:t>
      </w:r>
      <w:r>
        <w:rPr>
          <w:spacing w:val="-2"/>
          <w:u w:val="thick"/>
        </w:rPr>
        <w:t xml:space="preserve"> </w:t>
      </w:r>
      <w:r>
        <w:rPr>
          <w:u w:val="thick"/>
        </w:rPr>
        <w:t>Attachme</w:t>
      </w:r>
      <w:r>
        <w:rPr>
          <w:spacing w:val="-2"/>
          <w:u w:val="thick"/>
        </w:rPr>
        <w:t>n</w:t>
      </w:r>
      <w:r>
        <w:rPr>
          <w:spacing w:val="-1"/>
          <w:u w:val="thick"/>
        </w:rPr>
        <w:t>t</w:t>
      </w:r>
      <w:r>
        <w:rPr>
          <w:u w:val="thick"/>
        </w:rPr>
        <w:t>s</w:t>
      </w:r>
    </w:p>
    <w:p w14:paraId="0318316C" w14:textId="77777777" w:rsidR="004C72E8" w:rsidRDefault="004C72E8">
      <w:pPr>
        <w:pStyle w:val="BodyText"/>
        <w:kinsoku w:val="0"/>
        <w:overflowPunct w:val="0"/>
        <w:spacing w:before="5" w:line="276" w:lineRule="auto"/>
        <w:ind w:left="100" w:right="864"/>
        <w:rPr>
          <w:rFonts w:ascii="Arial" w:hAnsi="Arial" w:cs="Arial"/>
        </w:rPr>
      </w:pPr>
      <w:r>
        <w:rPr>
          <w:rFonts w:ascii="Arial" w:hAnsi="Arial" w:cs="Arial"/>
        </w:rPr>
        <w:t xml:space="preserve">The </w:t>
      </w:r>
      <w:r>
        <w:rPr>
          <w:rFonts w:ascii="Arial" w:hAnsi="Arial" w:cs="Arial"/>
          <w:spacing w:val="-1"/>
        </w:rPr>
        <w:t>f</w:t>
      </w:r>
      <w:r>
        <w:rPr>
          <w:rFonts w:ascii="Arial" w:hAnsi="Arial" w:cs="Arial"/>
        </w:rPr>
        <w:t>ollow</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hibits and</w:t>
      </w:r>
      <w:r>
        <w:rPr>
          <w:rFonts w:ascii="Arial" w:hAnsi="Arial" w:cs="Arial"/>
          <w:spacing w:val="-2"/>
        </w:rPr>
        <w:t xml:space="preserve"> </w:t>
      </w:r>
      <w:r>
        <w:rPr>
          <w:rFonts w:ascii="Arial" w:hAnsi="Arial" w:cs="Arial"/>
        </w:rPr>
        <w:t>at</w:t>
      </w:r>
      <w:r>
        <w:rPr>
          <w:rFonts w:ascii="Arial" w:hAnsi="Arial" w:cs="Arial"/>
          <w:spacing w:val="-1"/>
        </w:rPr>
        <w:t>t</w:t>
      </w:r>
      <w:r>
        <w:rPr>
          <w:rFonts w:ascii="Arial" w:hAnsi="Arial" w:cs="Arial"/>
        </w:rPr>
        <w:t>achm</w:t>
      </w:r>
      <w:r>
        <w:rPr>
          <w:rFonts w:ascii="Arial" w:hAnsi="Arial" w:cs="Arial"/>
          <w:spacing w:val="-1"/>
        </w:rPr>
        <w:t>e</w:t>
      </w:r>
      <w:r>
        <w:rPr>
          <w:rFonts w:ascii="Arial" w:hAnsi="Arial" w:cs="Arial"/>
        </w:rPr>
        <w:t>nts</w:t>
      </w:r>
      <w:r>
        <w:rPr>
          <w:rFonts w:ascii="Arial" w:hAnsi="Arial" w:cs="Arial"/>
          <w:spacing w:val="-2"/>
        </w:rPr>
        <w:t xml:space="preserve"> </w:t>
      </w:r>
      <w:r>
        <w:rPr>
          <w:rFonts w:ascii="Arial" w:hAnsi="Arial" w:cs="Arial"/>
        </w:rPr>
        <w:t>are a</w:t>
      </w:r>
      <w:r>
        <w:rPr>
          <w:rFonts w:ascii="Arial" w:hAnsi="Arial" w:cs="Arial"/>
          <w:spacing w:val="-1"/>
        </w:rPr>
        <w:t>t</w:t>
      </w:r>
      <w:r>
        <w:rPr>
          <w:rFonts w:ascii="Arial" w:hAnsi="Arial" w:cs="Arial"/>
        </w:rPr>
        <w:t>t</w:t>
      </w:r>
      <w:r>
        <w:rPr>
          <w:rFonts w:ascii="Arial" w:hAnsi="Arial" w:cs="Arial"/>
          <w:spacing w:val="-2"/>
        </w:rPr>
        <w:t>a</w:t>
      </w:r>
      <w:r>
        <w:rPr>
          <w:rFonts w:ascii="Arial" w:hAnsi="Arial" w:cs="Arial"/>
        </w:rPr>
        <w:t xml:space="preserve">ched </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r>
        <w:rPr>
          <w:rFonts w:ascii="Arial" w:hAnsi="Arial" w:cs="Arial"/>
          <w:spacing w:val="-1"/>
        </w:rPr>
        <w:t xml:space="preserve"> </w:t>
      </w:r>
      <w:r>
        <w:rPr>
          <w:rFonts w:ascii="Arial" w:hAnsi="Arial" w:cs="Arial"/>
        </w:rPr>
        <w:t>and i</w:t>
      </w:r>
      <w:r>
        <w:rPr>
          <w:rFonts w:ascii="Arial" w:hAnsi="Arial" w:cs="Arial"/>
          <w:spacing w:val="-1"/>
        </w:rPr>
        <w:t>n</w:t>
      </w:r>
      <w:r>
        <w:rPr>
          <w:rFonts w:ascii="Arial" w:hAnsi="Arial" w:cs="Arial"/>
        </w:rPr>
        <w:t>corp</w:t>
      </w:r>
      <w:r>
        <w:rPr>
          <w:rFonts w:ascii="Arial" w:hAnsi="Arial" w:cs="Arial"/>
          <w:spacing w:val="-1"/>
        </w:rPr>
        <w:t>o</w:t>
      </w:r>
      <w:r>
        <w:rPr>
          <w:rFonts w:ascii="Arial" w:hAnsi="Arial" w:cs="Arial"/>
        </w:rPr>
        <w:t>rat</w:t>
      </w:r>
      <w:r>
        <w:rPr>
          <w:rFonts w:ascii="Arial" w:hAnsi="Arial" w:cs="Arial"/>
          <w:spacing w:val="-2"/>
        </w:rPr>
        <w:t>e</w:t>
      </w:r>
      <w:r>
        <w:rPr>
          <w:rFonts w:ascii="Arial" w:hAnsi="Arial" w:cs="Arial"/>
        </w:rPr>
        <w:t>d in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b</w:t>
      </w:r>
      <w:r>
        <w:rPr>
          <w:rFonts w:ascii="Arial" w:hAnsi="Arial" w:cs="Arial"/>
        </w:rPr>
        <w:t>y</w:t>
      </w:r>
      <w:r>
        <w:rPr>
          <w:rFonts w:ascii="Arial" w:hAnsi="Arial" w:cs="Arial"/>
          <w:spacing w:val="-2"/>
        </w:rPr>
        <w:t xml:space="preserve"> </w:t>
      </w:r>
      <w:r>
        <w:rPr>
          <w:rFonts w:ascii="Arial" w:hAnsi="Arial" w:cs="Arial"/>
        </w:rPr>
        <w:t>this refere</w:t>
      </w:r>
      <w:r>
        <w:rPr>
          <w:rFonts w:ascii="Arial" w:hAnsi="Arial" w:cs="Arial"/>
          <w:spacing w:val="-2"/>
        </w:rPr>
        <w:t>n</w:t>
      </w:r>
      <w:r>
        <w:rPr>
          <w:rFonts w:ascii="Arial" w:hAnsi="Arial" w:cs="Arial"/>
        </w:rPr>
        <w:t>ce:</w:t>
      </w:r>
    </w:p>
    <w:p w14:paraId="522CA778" w14:textId="77777777" w:rsidR="004C72E8" w:rsidRDefault="004C72E8">
      <w:pPr>
        <w:kinsoku w:val="0"/>
        <w:overflowPunct w:val="0"/>
        <w:spacing w:before="9" w:line="190" w:lineRule="exact"/>
        <w:rPr>
          <w:sz w:val="19"/>
          <w:szCs w:val="19"/>
        </w:rPr>
      </w:pPr>
    </w:p>
    <w:p w14:paraId="16217905" w14:textId="77777777" w:rsidR="004C72E8" w:rsidRDefault="004C72E8">
      <w:pPr>
        <w:pStyle w:val="BodyText"/>
        <w:kinsoku w:val="0"/>
        <w:overflowPunct w:val="0"/>
        <w:ind w:left="820"/>
        <w:rPr>
          <w:rFonts w:ascii="Arial" w:hAnsi="Arial" w:cs="Arial"/>
        </w:rPr>
      </w:pP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A</w:t>
      </w:r>
      <w:r>
        <w:rPr>
          <w:rFonts w:ascii="Arial" w:hAnsi="Arial" w:cs="Arial"/>
        </w:rPr>
        <w:t>—Serv</w:t>
      </w:r>
      <w:r>
        <w:rPr>
          <w:rFonts w:ascii="Arial" w:hAnsi="Arial" w:cs="Arial"/>
          <w:spacing w:val="-1"/>
        </w:rPr>
        <w:t>i</w:t>
      </w:r>
      <w:r>
        <w:rPr>
          <w:rFonts w:ascii="Arial" w:hAnsi="Arial" w:cs="Arial"/>
        </w:rPr>
        <w:t>ces</w:t>
      </w:r>
    </w:p>
    <w:p w14:paraId="1D2C77CE" w14:textId="77777777" w:rsidR="004C72E8" w:rsidRDefault="004C72E8">
      <w:pPr>
        <w:pStyle w:val="BodyText"/>
        <w:kinsoku w:val="0"/>
        <w:overflowPunct w:val="0"/>
        <w:spacing w:before="35"/>
        <w:ind w:left="820"/>
        <w:rPr>
          <w:rFonts w:ascii="Arial" w:hAnsi="Arial" w:cs="Arial"/>
        </w:rPr>
      </w:pP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B</w:t>
      </w:r>
      <w:r>
        <w:rPr>
          <w:rFonts w:ascii="Arial" w:hAnsi="Arial" w:cs="Arial"/>
        </w:rPr>
        <w:t>—Paymen</w:t>
      </w:r>
      <w:r>
        <w:rPr>
          <w:rFonts w:ascii="Arial" w:hAnsi="Arial" w:cs="Arial"/>
          <w:spacing w:val="-1"/>
        </w:rPr>
        <w:t>t</w:t>
      </w:r>
      <w:r>
        <w:rPr>
          <w:rFonts w:ascii="Arial" w:hAnsi="Arial" w:cs="Arial"/>
        </w:rPr>
        <w:t>s a</w:t>
      </w:r>
      <w:r>
        <w:rPr>
          <w:rFonts w:ascii="Arial" w:hAnsi="Arial" w:cs="Arial"/>
          <w:spacing w:val="-1"/>
        </w:rPr>
        <w:t>n</w:t>
      </w:r>
      <w:r>
        <w:rPr>
          <w:rFonts w:ascii="Arial" w:hAnsi="Arial" w:cs="Arial"/>
        </w:rPr>
        <w:t>d Rat</w:t>
      </w:r>
      <w:r>
        <w:rPr>
          <w:rFonts w:ascii="Arial" w:hAnsi="Arial" w:cs="Arial"/>
          <w:spacing w:val="-2"/>
        </w:rPr>
        <w:t>e</w:t>
      </w:r>
      <w:r>
        <w:rPr>
          <w:rFonts w:ascii="Arial" w:hAnsi="Arial" w:cs="Arial"/>
        </w:rPr>
        <w:t>s</w:t>
      </w:r>
    </w:p>
    <w:p w14:paraId="4DFCDC26" w14:textId="77777777" w:rsidR="004C72E8" w:rsidRDefault="004C72E8">
      <w:pPr>
        <w:pStyle w:val="BodyText"/>
        <w:kinsoku w:val="0"/>
        <w:overflowPunct w:val="0"/>
        <w:spacing w:before="34" w:line="275" w:lineRule="auto"/>
        <w:ind w:left="820" w:right="3577"/>
        <w:rPr>
          <w:rFonts w:ascii="Arial" w:hAnsi="Arial" w:cs="Arial"/>
        </w:rPr>
      </w:pPr>
      <w:r>
        <w:rPr>
          <w:rFonts w:ascii="Arial" w:hAnsi="Arial" w:cs="Arial"/>
        </w:rPr>
        <w:t>A</w:t>
      </w:r>
      <w:r>
        <w:rPr>
          <w:rFonts w:ascii="Arial" w:hAnsi="Arial" w:cs="Arial"/>
          <w:spacing w:val="-1"/>
        </w:rPr>
        <w:t>t</w:t>
      </w:r>
      <w:r>
        <w:rPr>
          <w:rFonts w:ascii="Arial" w:hAnsi="Arial" w:cs="Arial"/>
        </w:rPr>
        <w:t>tachment</w:t>
      </w:r>
      <w:r>
        <w:rPr>
          <w:rFonts w:ascii="Arial" w:hAnsi="Arial" w:cs="Arial"/>
          <w:spacing w:val="-1"/>
        </w:rPr>
        <w:t xml:space="preserve"> H</w:t>
      </w:r>
      <w:r>
        <w:rPr>
          <w:rFonts w:ascii="Arial" w:hAnsi="Arial" w:cs="Arial"/>
        </w:rPr>
        <w:t>—HIP</w:t>
      </w:r>
      <w:r>
        <w:rPr>
          <w:rFonts w:ascii="Arial" w:hAnsi="Arial" w:cs="Arial"/>
          <w:spacing w:val="-1"/>
        </w:rPr>
        <w:t>A</w:t>
      </w:r>
      <w:r>
        <w:rPr>
          <w:rFonts w:ascii="Arial" w:hAnsi="Arial" w:cs="Arial"/>
        </w:rPr>
        <w:t>A</w:t>
      </w:r>
      <w:r>
        <w:rPr>
          <w:rFonts w:ascii="Arial" w:hAnsi="Arial" w:cs="Arial"/>
          <w:spacing w:val="-1"/>
        </w:rPr>
        <w:t xml:space="preserve"> </w:t>
      </w:r>
      <w:r>
        <w:rPr>
          <w:rFonts w:ascii="Arial" w:hAnsi="Arial" w:cs="Arial"/>
        </w:rPr>
        <w:t>Bu</w:t>
      </w:r>
      <w:r>
        <w:rPr>
          <w:rFonts w:ascii="Arial" w:hAnsi="Arial" w:cs="Arial"/>
          <w:spacing w:val="-1"/>
        </w:rPr>
        <w:t>s</w:t>
      </w:r>
      <w:r>
        <w:rPr>
          <w:rFonts w:ascii="Arial" w:hAnsi="Arial" w:cs="Arial"/>
        </w:rPr>
        <w:t xml:space="preserve">iness </w:t>
      </w:r>
      <w:r>
        <w:rPr>
          <w:rFonts w:ascii="Arial" w:hAnsi="Arial" w:cs="Arial"/>
          <w:spacing w:val="-1"/>
        </w:rPr>
        <w:t>A</w:t>
      </w:r>
      <w:r>
        <w:rPr>
          <w:rFonts w:ascii="Arial" w:hAnsi="Arial" w:cs="Arial"/>
        </w:rPr>
        <w:t>ss</w:t>
      </w:r>
      <w:r>
        <w:rPr>
          <w:rFonts w:ascii="Arial" w:hAnsi="Arial" w:cs="Arial"/>
          <w:spacing w:val="-1"/>
        </w:rPr>
        <w:t>o</w:t>
      </w:r>
      <w:r>
        <w:rPr>
          <w:rFonts w:ascii="Arial" w:hAnsi="Arial" w:cs="Arial"/>
        </w:rPr>
        <w:t>cia</w:t>
      </w:r>
      <w:r>
        <w:rPr>
          <w:rFonts w:ascii="Arial" w:hAnsi="Arial" w:cs="Arial"/>
          <w:spacing w:val="-1"/>
        </w:rPr>
        <w:t>t</w:t>
      </w:r>
      <w:r>
        <w:rPr>
          <w:rFonts w:ascii="Arial" w:hAnsi="Arial" w:cs="Arial"/>
        </w:rPr>
        <w:t>e Requ</w:t>
      </w:r>
      <w:r>
        <w:rPr>
          <w:rFonts w:ascii="Arial" w:hAnsi="Arial" w:cs="Arial"/>
          <w:spacing w:val="-2"/>
        </w:rPr>
        <w:t>i</w:t>
      </w:r>
      <w:r>
        <w:rPr>
          <w:rFonts w:ascii="Arial" w:hAnsi="Arial" w:cs="Arial"/>
        </w:rPr>
        <w:t>re</w:t>
      </w:r>
      <w:r>
        <w:rPr>
          <w:rFonts w:ascii="Arial" w:hAnsi="Arial" w:cs="Arial"/>
          <w:spacing w:val="-2"/>
        </w:rPr>
        <w:t>m</w:t>
      </w:r>
      <w:r>
        <w:rPr>
          <w:rFonts w:ascii="Arial" w:hAnsi="Arial" w:cs="Arial"/>
          <w:spacing w:val="-1"/>
        </w:rPr>
        <w:t>e</w:t>
      </w:r>
      <w:r>
        <w:rPr>
          <w:rFonts w:ascii="Arial" w:hAnsi="Arial" w:cs="Arial"/>
        </w:rPr>
        <w:t>nts A</w:t>
      </w:r>
      <w:r>
        <w:rPr>
          <w:rFonts w:ascii="Arial" w:hAnsi="Arial" w:cs="Arial"/>
          <w:spacing w:val="-1"/>
        </w:rPr>
        <w:t>t</w:t>
      </w:r>
      <w:r>
        <w:rPr>
          <w:rFonts w:ascii="Arial" w:hAnsi="Arial" w:cs="Arial"/>
        </w:rPr>
        <w:t>tachment</w:t>
      </w:r>
      <w:r>
        <w:rPr>
          <w:rFonts w:ascii="Arial" w:hAnsi="Arial" w:cs="Arial"/>
          <w:spacing w:val="-1"/>
        </w:rPr>
        <w:t xml:space="preserve"> I</w:t>
      </w:r>
      <w:r>
        <w:rPr>
          <w:rFonts w:ascii="Arial" w:hAnsi="Arial" w:cs="Arial"/>
        </w:rPr>
        <w:t>—§ 504</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plia</w:t>
      </w:r>
      <w:r>
        <w:rPr>
          <w:rFonts w:ascii="Arial" w:hAnsi="Arial" w:cs="Arial"/>
          <w:spacing w:val="-1"/>
        </w:rPr>
        <w:t>n</w:t>
      </w:r>
      <w:r>
        <w:rPr>
          <w:rFonts w:ascii="Arial" w:hAnsi="Arial" w:cs="Arial"/>
        </w:rPr>
        <w:t>ce</w:t>
      </w:r>
    </w:p>
    <w:p w14:paraId="78966E20" w14:textId="77777777" w:rsidR="004C72E8" w:rsidRDefault="004C72E8">
      <w:pPr>
        <w:pStyle w:val="BodyText"/>
        <w:kinsoku w:val="0"/>
        <w:overflowPunct w:val="0"/>
        <w:spacing w:before="3"/>
        <w:ind w:left="820"/>
        <w:rPr>
          <w:rFonts w:ascii="Arial" w:hAnsi="Arial" w:cs="Arial"/>
        </w:rPr>
      </w:pPr>
      <w:r>
        <w:rPr>
          <w:rFonts w:ascii="Arial" w:hAnsi="Arial" w:cs="Arial"/>
        </w:rPr>
        <w:t>A</w:t>
      </w:r>
      <w:r>
        <w:rPr>
          <w:rFonts w:ascii="Arial" w:hAnsi="Arial" w:cs="Arial"/>
          <w:spacing w:val="-1"/>
        </w:rPr>
        <w:t>t</w:t>
      </w:r>
      <w:r>
        <w:rPr>
          <w:rFonts w:ascii="Arial" w:hAnsi="Arial" w:cs="Arial"/>
        </w:rPr>
        <w:t>tachment</w:t>
      </w:r>
      <w:r>
        <w:rPr>
          <w:rFonts w:ascii="Arial" w:hAnsi="Arial" w:cs="Arial"/>
          <w:spacing w:val="-1"/>
        </w:rPr>
        <w:t xml:space="preserve"> </w:t>
      </w:r>
      <w:r>
        <w:rPr>
          <w:rFonts w:ascii="Arial" w:hAnsi="Arial" w:cs="Arial"/>
        </w:rPr>
        <w:t>IP</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In</w:t>
      </w:r>
      <w:r>
        <w:rPr>
          <w:rFonts w:ascii="Arial" w:hAnsi="Arial" w:cs="Arial"/>
          <w:spacing w:val="-1"/>
        </w:rPr>
        <w:t>t</w:t>
      </w:r>
      <w:r>
        <w:rPr>
          <w:rFonts w:ascii="Arial" w:hAnsi="Arial" w:cs="Arial"/>
        </w:rPr>
        <w:t>ellectual</w:t>
      </w:r>
      <w:r>
        <w:rPr>
          <w:rFonts w:ascii="Arial" w:hAnsi="Arial" w:cs="Arial"/>
          <w:spacing w:val="-1"/>
        </w:rPr>
        <w:t xml:space="preserve"> </w:t>
      </w:r>
      <w:r>
        <w:rPr>
          <w:rFonts w:ascii="Arial" w:hAnsi="Arial" w:cs="Arial"/>
        </w:rPr>
        <w:t>Prop</w:t>
      </w:r>
      <w:r>
        <w:rPr>
          <w:rFonts w:ascii="Arial" w:hAnsi="Arial" w:cs="Arial"/>
          <w:spacing w:val="-1"/>
        </w:rPr>
        <w:t>e</w:t>
      </w:r>
      <w:r>
        <w:rPr>
          <w:rFonts w:ascii="Arial" w:hAnsi="Arial" w:cs="Arial"/>
        </w:rPr>
        <w:t>rty</w:t>
      </w:r>
    </w:p>
    <w:p w14:paraId="3E0BB70A" w14:textId="77777777" w:rsidR="004C72E8" w:rsidRDefault="004C72E8">
      <w:pPr>
        <w:kinsoku w:val="0"/>
        <w:overflowPunct w:val="0"/>
        <w:spacing w:before="14" w:line="220" w:lineRule="exact"/>
        <w:rPr>
          <w:sz w:val="22"/>
          <w:szCs w:val="22"/>
        </w:rPr>
      </w:pPr>
    </w:p>
    <w:p w14:paraId="6279C662" w14:textId="77777777" w:rsidR="004C72E8" w:rsidRDefault="004C72E8">
      <w:pPr>
        <w:pStyle w:val="Heading4"/>
        <w:numPr>
          <w:ilvl w:val="0"/>
          <w:numId w:val="6"/>
        </w:numPr>
        <w:tabs>
          <w:tab w:val="left" w:pos="820"/>
        </w:tabs>
        <w:kinsoku w:val="0"/>
        <w:overflowPunct w:val="0"/>
        <w:ind w:left="820"/>
        <w:rPr>
          <w:b w:val="0"/>
          <w:bCs w:val="0"/>
        </w:rPr>
      </w:pPr>
      <w:r>
        <w:rPr>
          <w:u w:val="thick"/>
        </w:rPr>
        <w:t>Ser</w:t>
      </w:r>
      <w:r>
        <w:rPr>
          <w:spacing w:val="-2"/>
          <w:u w:val="thick"/>
        </w:rPr>
        <w:t>v</w:t>
      </w:r>
      <w:r>
        <w:rPr>
          <w:u w:val="thick"/>
        </w:rPr>
        <w:t xml:space="preserve">ices to </w:t>
      </w:r>
      <w:r>
        <w:rPr>
          <w:spacing w:val="-1"/>
          <w:u w:val="thick"/>
        </w:rPr>
        <w:t>b</w:t>
      </w:r>
      <w:r>
        <w:rPr>
          <w:u w:val="thick"/>
        </w:rPr>
        <w:t>e per</w:t>
      </w:r>
      <w:r>
        <w:rPr>
          <w:spacing w:val="-1"/>
          <w:u w:val="thick"/>
        </w:rPr>
        <w:t>f</w:t>
      </w:r>
      <w:r>
        <w:rPr>
          <w:u w:val="thick"/>
        </w:rPr>
        <w:t>orm</w:t>
      </w:r>
      <w:r>
        <w:rPr>
          <w:spacing w:val="-2"/>
          <w:u w:val="thick"/>
        </w:rPr>
        <w:t>e</w:t>
      </w:r>
      <w:r>
        <w:rPr>
          <w:u w:val="thick"/>
        </w:rPr>
        <w:t>d by</w:t>
      </w:r>
      <w:r>
        <w:rPr>
          <w:spacing w:val="-2"/>
          <w:u w:val="thick"/>
        </w:rPr>
        <w:t xml:space="preserve"> </w:t>
      </w:r>
      <w:r>
        <w:rPr>
          <w:u w:val="thick"/>
        </w:rPr>
        <w:t>Contractor</w:t>
      </w:r>
    </w:p>
    <w:p w14:paraId="74BC8FF0" w14:textId="77777777" w:rsidR="004C72E8" w:rsidRDefault="004C72E8">
      <w:pPr>
        <w:kinsoku w:val="0"/>
        <w:overflowPunct w:val="0"/>
        <w:spacing w:before="9" w:line="150" w:lineRule="exact"/>
        <w:rPr>
          <w:sz w:val="15"/>
          <w:szCs w:val="15"/>
        </w:rPr>
      </w:pPr>
    </w:p>
    <w:p w14:paraId="00EAF170" w14:textId="77777777" w:rsidR="004C72E8" w:rsidRDefault="004C72E8">
      <w:pPr>
        <w:pStyle w:val="BodyText"/>
        <w:kinsoku w:val="0"/>
        <w:overflowPunct w:val="0"/>
        <w:spacing w:before="74" w:line="276" w:lineRule="auto"/>
        <w:ind w:left="100" w:right="416"/>
        <w:rPr>
          <w:rFonts w:ascii="Arial" w:hAnsi="Arial" w:cs="Arial"/>
        </w:rPr>
      </w:pPr>
      <w:r>
        <w:rPr>
          <w:rFonts w:ascii="Arial" w:hAnsi="Arial" w:cs="Arial"/>
        </w:rPr>
        <w:t>In</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sid</w:t>
      </w:r>
      <w:r>
        <w:rPr>
          <w:rFonts w:ascii="Arial" w:hAnsi="Arial" w:cs="Arial"/>
          <w:spacing w:val="-1"/>
        </w:rPr>
        <w:t>e</w:t>
      </w:r>
      <w:r>
        <w:rPr>
          <w:rFonts w:ascii="Arial" w:hAnsi="Arial" w:cs="Arial"/>
        </w:rPr>
        <w:t>rat</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payments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 xml:space="preserve">forth in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 and in</w:t>
      </w:r>
      <w:r>
        <w:rPr>
          <w:rFonts w:ascii="Arial" w:hAnsi="Arial" w:cs="Arial"/>
          <w:spacing w:val="-2"/>
        </w:rPr>
        <w:t xml:space="preserve"> </w:t>
      </w: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w:t>
      </w:r>
      <w:r>
        <w:rPr>
          <w:rFonts w:ascii="Arial" w:hAnsi="Arial" w:cs="Arial"/>
        </w:rPr>
        <w:t>B,</w:t>
      </w:r>
      <w:r>
        <w:rPr>
          <w:rFonts w:ascii="Arial" w:hAnsi="Arial" w:cs="Arial"/>
          <w:spacing w:val="-1"/>
        </w:rPr>
        <w:t xml:space="preserve"> </w:t>
      </w:r>
      <w:r>
        <w:rPr>
          <w:rFonts w:ascii="Arial" w:hAnsi="Arial" w:cs="Arial"/>
        </w:rPr>
        <w:t>Contract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w:t>
      </w:r>
      <w:r>
        <w:rPr>
          <w:rFonts w:ascii="Arial" w:hAnsi="Arial" w:cs="Arial"/>
          <w:spacing w:val="-2"/>
        </w:rPr>
        <w:t xml:space="preserve"> </w:t>
      </w:r>
      <w:r>
        <w:rPr>
          <w:rFonts w:ascii="Arial" w:hAnsi="Arial" w:cs="Arial"/>
        </w:rPr>
        <w:t>perf</w:t>
      </w:r>
      <w:r>
        <w:rPr>
          <w:rFonts w:ascii="Arial" w:hAnsi="Arial" w:cs="Arial"/>
          <w:spacing w:val="-2"/>
        </w:rPr>
        <w:t>o</w:t>
      </w:r>
      <w:r>
        <w:rPr>
          <w:rFonts w:ascii="Arial" w:hAnsi="Arial" w:cs="Arial"/>
        </w:rPr>
        <w:t>rm serv</w:t>
      </w:r>
      <w:r>
        <w:rPr>
          <w:rFonts w:ascii="Arial" w:hAnsi="Arial" w:cs="Arial"/>
          <w:spacing w:val="-2"/>
        </w:rPr>
        <w:t>i</w:t>
      </w:r>
      <w:r>
        <w:rPr>
          <w:rFonts w:ascii="Arial" w:hAnsi="Arial" w:cs="Arial"/>
        </w:rPr>
        <w:t xml:space="preserve">ces </w:t>
      </w:r>
      <w:r>
        <w:rPr>
          <w:rFonts w:ascii="Arial" w:hAnsi="Arial" w:cs="Arial"/>
          <w:spacing w:val="-1"/>
        </w:rPr>
        <w:t>f</w:t>
      </w:r>
      <w:r>
        <w:rPr>
          <w:rFonts w:ascii="Arial" w:hAnsi="Arial" w:cs="Arial"/>
        </w:rPr>
        <w:t xml:space="preserve">or </w:t>
      </w:r>
      <w:r>
        <w:rPr>
          <w:rFonts w:ascii="Arial" w:hAnsi="Arial" w:cs="Arial"/>
          <w:spacing w:val="-2"/>
        </w:rPr>
        <w:t>C</w:t>
      </w:r>
      <w:r>
        <w:rPr>
          <w:rFonts w:ascii="Arial" w:hAnsi="Arial" w:cs="Arial"/>
        </w:rPr>
        <w:t>ounty</w:t>
      </w:r>
      <w:r>
        <w:rPr>
          <w:rFonts w:ascii="Arial" w:hAnsi="Arial" w:cs="Arial"/>
          <w:spacing w:val="-1"/>
        </w:rPr>
        <w:t xml:space="preserve"> </w:t>
      </w:r>
      <w:r>
        <w:rPr>
          <w:rFonts w:ascii="Arial" w:hAnsi="Arial" w:cs="Arial"/>
        </w:rPr>
        <w:t>in a</w:t>
      </w:r>
      <w:r>
        <w:rPr>
          <w:rFonts w:ascii="Arial" w:hAnsi="Arial" w:cs="Arial"/>
          <w:spacing w:val="-1"/>
        </w:rPr>
        <w:t>c</w:t>
      </w:r>
      <w:r>
        <w:rPr>
          <w:rFonts w:ascii="Arial" w:hAnsi="Arial" w:cs="Arial"/>
        </w:rPr>
        <w:t>corda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w:t>
      </w:r>
      <w:r>
        <w:rPr>
          <w:rFonts w:ascii="Arial" w:hAnsi="Arial" w:cs="Arial"/>
          <w:spacing w:val="-2"/>
        </w:rPr>
        <w:t>m</w:t>
      </w:r>
      <w:r>
        <w:rPr>
          <w:rFonts w:ascii="Arial" w:hAnsi="Arial" w:cs="Arial"/>
        </w:rPr>
        <w:t>s, co</w:t>
      </w:r>
      <w:r>
        <w:rPr>
          <w:rFonts w:ascii="Arial" w:hAnsi="Arial" w:cs="Arial"/>
          <w:spacing w:val="-1"/>
        </w:rPr>
        <w:t>n</w:t>
      </w:r>
      <w:r>
        <w:rPr>
          <w:rFonts w:ascii="Arial" w:hAnsi="Arial" w:cs="Arial"/>
        </w:rPr>
        <w:t>ditions, a</w:t>
      </w:r>
      <w:r>
        <w:rPr>
          <w:rFonts w:ascii="Arial" w:hAnsi="Arial" w:cs="Arial"/>
          <w:spacing w:val="-2"/>
        </w:rPr>
        <w:t>n</w:t>
      </w:r>
      <w:r>
        <w:rPr>
          <w:rFonts w:ascii="Arial" w:hAnsi="Arial" w:cs="Arial"/>
        </w:rPr>
        <w:t xml:space="preserve">d </w:t>
      </w:r>
      <w:r>
        <w:rPr>
          <w:rFonts w:ascii="Arial" w:hAnsi="Arial" w:cs="Arial"/>
          <w:spacing w:val="-1"/>
        </w:rPr>
        <w:t>s</w:t>
      </w:r>
      <w:r>
        <w:rPr>
          <w:rFonts w:ascii="Arial" w:hAnsi="Arial" w:cs="Arial"/>
        </w:rPr>
        <w:t>pecif</w:t>
      </w:r>
      <w:r>
        <w:rPr>
          <w:rFonts w:ascii="Arial" w:hAnsi="Arial" w:cs="Arial"/>
          <w:spacing w:val="-2"/>
        </w:rPr>
        <w:t>i</w:t>
      </w:r>
      <w:r>
        <w:rPr>
          <w:rFonts w:ascii="Arial" w:hAnsi="Arial" w:cs="Arial"/>
        </w:rPr>
        <w:t>catio</w:t>
      </w:r>
      <w:r>
        <w:rPr>
          <w:rFonts w:ascii="Arial" w:hAnsi="Arial" w:cs="Arial"/>
          <w:spacing w:val="-2"/>
        </w:rPr>
        <w:t>n</w:t>
      </w:r>
      <w:r>
        <w:rPr>
          <w:rFonts w:ascii="Arial" w:hAnsi="Arial" w:cs="Arial"/>
        </w:rPr>
        <w: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 xml:space="preserve">nd in </w:t>
      </w:r>
      <w:r>
        <w:rPr>
          <w:rFonts w:ascii="Arial" w:hAnsi="Arial" w:cs="Arial"/>
          <w:spacing w:val="-1"/>
        </w:rPr>
        <w:t>E</w:t>
      </w:r>
      <w:r>
        <w:rPr>
          <w:rFonts w:ascii="Arial" w:hAnsi="Arial" w:cs="Arial"/>
        </w:rPr>
        <w:t>xhibit</w:t>
      </w:r>
      <w:r>
        <w:rPr>
          <w:rFonts w:ascii="Arial" w:hAnsi="Arial" w:cs="Arial"/>
          <w:spacing w:val="-1"/>
        </w:rPr>
        <w:t xml:space="preserve"> A</w:t>
      </w:r>
      <w:r>
        <w:rPr>
          <w:rFonts w:ascii="Arial" w:hAnsi="Arial" w:cs="Arial"/>
        </w:rPr>
        <w:t>.</w:t>
      </w:r>
    </w:p>
    <w:p w14:paraId="503D03EB" w14:textId="77777777" w:rsidR="004C72E8" w:rsidRDefault="004C72E8">
      <w:pPr>
        <w:kinsoku w:val="0"/>
        <w:overflowPunct w:val="0"/>
        <w:spacing w:line="200" w:lineRule="exact"/>
        <w:rPr>
          <w:sz w:val="20"/>
          <w:szCs w:val="20"/>
        </w:rPr>
      </w:pPr>
    </w:p>
    <w:p w14:paraId="4FCC2AFC" w14:textId="77777777" w:rsidR="004C72E8" w:rsidRDefault="004C72E8">
      <w:pPr>
        <w:pStyle w:val="Heading4"/>
        <w:numPr>
          <w:ilvl w:val="0"/>
          <w:numId w:val="6"/>
        </w:numPr>
        <w:tabs>
          <w:tab w:val="left" w:pos="820"/>
        </w:tabs>
        <w:kinsoku w:val="0"/>
        <w:overflowPunct w:val="0"/>
        <w:ind w:left="820"/>
        <w:rPr>
          <w:b w:val="0"/>
          <w:bCs w:val="0"/>
        </w:rPr>
      </w:pPr>
      <w:r>
        <w:rPr>
          <w:u w:val="thick"/>
        </w:rPr>
        <w:t>Pa</w:t>
      </w:r>
      <w:r>
        <w:rPr>
          <w:spacing w:val="-3"/>
          <w:u w:val="thick"/>
        </w:rPr>
        <w:t>y</w:t>
      </w:r>
      <w:r>
        <w:rPr>
          <w:u w:val="thick"/>
        </w:rPr>
        <w:t>ments</w:t>
      </w:r>
    </w:p>
    <w:p w14:paraId="6699D7F7" w14:textId="77777777" w:rsidR="004C72E8" w:rsidRDefault="004C72E8">
      <w:pPr>
        <w:kinsoku w:val="0"/>
        <w:overflowPunct w:val="0"/>
        <w:spacing w:before="8" w:line="150" w:lineRule="exact"/>
        <w:rPr>
          <w:sz w:val="15"/>
          <w:szCs w:val="15"/>
        </w:rPr>
      </w:pPr>
    </w:p>
    <w:p w14:paraId="36FF1771" w14:textId="77777777" w:rsidR="004C72E8" w:rsidRDefault="003D2BBF">
      <w:pPr>
        <w:pStyle w:val="BodyText"/>
        <w:kinsoku w:val="0"/>
        <w:overflowPunct w:val="0"/>
        <w:spacing w:before="74" w:line="276" w:lineRule="auto"/>
        <w:ind w:left="100" w:right="115"/>
        <w:rPr>
          <w:rFonts w:ascii="Arial" w:hAnsi="Arial" w:cs="Arial"/>
        </w:rPr>
      </w:pPr>
      <w:r>
        <w:rPr>
          <w:noProof/>
        </w:rPr>
        <mc:AlternateContent>
          <mc:Choice Requires="wpg">
            <w:drawing>
              <wp:anchor distT="0" distB="0" distL="114300" distR="114300" simplePos="0" relativeHeight="251658240" behindDoc="1" locked="0" layoutInCell="0" allowOverlap="1" wp14:anchorId="5A8E57A7" wp14:editId="21C58D91">
                <wp:simplePos x="0" y="0"/>
                <wp:positionH relativeFrom="page">
                  <wp:posOffset>6040120</wp:posOffset>
                </wp:positionH>
                <wp:positionV relativeFrom="paragraph">
                  <wp:posOffset>711835</wp:posOffset>
                </wp:positionV>
                <wp:extent cx="521970" cy="158750"/>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158750"/>
                          <a:chOff x="9512" y="1121"/>
                          <a:chExt cx="822" cy="250"/>
                        </a:xfrm>
                      </wpg:grpSpPr>
                      <wps:wsp>
                        <wps:cNvPr id="30" name="Rectangle 26"/>
                        <wps:cNvSpPr>
                          <a:spLocks/>
                        </wps:cNvSpPr>
                        <wps:spPr bwMode="auto">
                          <a:xfrm>
                            <a:off x="9522" y="1131"/>
                            <a:ext cx="111" cy="2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wps:cNvSpPr>
                        <wps:spPr bwMode="auto">
                          <a:xfrm>
                            <a:off x="9634" y="1131"/>
                            <a:ext cx="690" cy="2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4C538" id="Group 25" o:spid="_x0000_s1026" style="position:absolute;margin-left:475.6pt;margin-top:56.05pt;width:41.1pt;height:12.5pt;z-index:-251658240;mso-position-horizontal-relative:page" coordorigin="9512,1121" coordsize="8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" o:allowincell="f">
                <v:rect id="Rectangle 26" o:spid="_x0000_s1027" style="position:absolute;left:9522;top:1131;width:11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" fillcolor="#d2d2d2" stroked="f">
                  <v:path arrowok="t"/>
                </v:rect>
                <v:rect id="Rectangle 27" o:spid="_x0000_s1028" style="position:absolute;left:9634;top:1131;width:69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" fillcolor="#d2d2d2" stroked="f">
                  <v:path arrowok="t"/>
                </v:rect>
                <w10:wrap anchorx="page"/>
              </v:group>
            </w:pict>
          </mc:Fallback>
        </mc:AlternateContent>
      </w:r>
      <w:r w:rsidR="004C72E8">
        <w:rPr>
          <w:rFonts w:ascii="Arial" w:hAnsi="Arial" w:cs="Arial"/>
        </w:rPr>
        <w:t>In</w:t>
      </w:r>
      <w:r w:rsidR="004C72E8">
        <w:rPr>
          <w:rFonts w:ascii="Arial" w:hAnsi="Arial" w:cs="Arial"/>
          <w:spacing w:val="-1"/>
        </w:rPr>
        <w:t xml:space="preserve"> </w:t>
      </w:r>
      <w:r w:rsidR="004C72E8">
        <w:rPr>
          <w:rFonts w:ascii="Arial" w:hAnsi="Arial" w:cs="Arial"/>
        </w:rPr>
        <w:t>co</w:t>
      </w:r>
      <w:r w:rsidR="004C72E8">
        <w:rPr>
          <w:rFonts w:ascii="Arial" w:hAnsi="Arial" w:cs="Arial"/>
          <w:spacing w:val="-1"/>
        </w:rPr>
        <w:t>n</w:t>
      </w:r>
      <w:r w:rsidR="004C72E8">
        <w:rPr>
          <w:rFonts w:ascii="Arial" w:hAnsi="Arial" w:cs="Arial"/>
        </w:rPr>
        <w:t>sid</w:t>
      </w:r>
      <w:r w:rsidR="004C72E8">
        <w:rPr>
          <w:rFonts w:ascii="Arial" w:hAnsi="Arial" w:cs="Arial"/>
          <w:spacing w:val="-1"/>
        </w:rPr>
        <w:t>e</w:t>
      </w:r>
      <w:r w:rsidR="004C72E8">
        <w:rPr>
          <w:rFonts w:ascii="Arial" w:hAnsi="Arial" w:cs="Arial"/>
        </w:rPr>
        <w:t>rat</w:t>
      </w:r>
      <w:r w:rsidR="004C72E8">
        <w:rPr>
          <w:rFonts w:ascii="Arial" w:hAnsi="Arial" w:cs="Arial"/>
          <w:spacing w:val="-2"/>
        </w:rPr>
        <w:t>i</w:t>
      </w:r>
      <w:r w:rsidR="004C72E8">
        <w:rPr>
          <w:rFonts w:ascii="Arial" w:hAnsi="Arial" w:cs="Arial"/>
        </w:rPr>
        <w:t>on of</w:t>
      </w:r>
      <w:r w:rsidR="004C72E8">
        <w:rPr>
          <w:rFonts w:ascii="Arial" w:hAnsi="Arial" w:cs="Arial"/>
          <w:spacing w:val="-1"/>
        </w:rPr>
        <w:t xml:space="preserve"> </w:t>
      </w:r>
      <w:r w:rsidR="004C72E8">
        <w:rPr>
          <w:rFonts w:ascii="Arial" w:hAnsi="Arial" w:cs="Arial"/>
        </w:rPr>
        <w:t>the</w:t>
      </w:r>
      <w:r w:rsidR="004C72E8">
        <w:rPr>
          <w:rFonts w:ascii="Arial" w:hAnsi="Arial" w:cs="Arial"/>
          <w:spacing w:val="-1"/>
        </w:rPr>
        <w:t xml:space="preserve"> </w:t>
      </w:r>
      <w:r w:rsidR="004C72E8">
        <w:rPr>
          <w:rFonts w:ascii="Arial" w:hAnsi="Arial" w:cs="Arial"/>
        </w:rPr>
        <w:t>serv</w:t>
      </w:r>
      <w:r w:rsidR="004C72E8">
        <w:rPr>
          <w:rFonts w:ascii="Arial" w:hAnsi="Arial" w:cs="Arial"/>
          <w:spacing w:val="-1"/>
        </w:rPr>
        <w:t>i</w:t>
      </w:r>
      <w:r w:rsidR="004C72E8">
        <w:rPr>
          <w:rFonts w:ascii="Arial" w:hAnsi="Arial" w:cs="Arial"/>
        </w:rPr>
        <w:t>ces provi</w:t>
      </w:r>
      <w:r w:rsidR="004C72E8">
        <w:rPr>
          <w:rFonts w:ascii="Arial" w:hAnsi="Arial" w:cs="Arial"/>
          <w:spacing w:val="-2"/>
        </w:rPr>
        <w:t>d</w:t>
      </w:r>
      <w:r w:rsidR="004C72E8">
        <w:rPr>
          <w:rFonts w:ascii="Arial" w:hAnsi="Arial" w:cs="Arial"/>
        </w:rPr>
        <w:t>ed</w:t>
      </w:r>
      <w:r w:rsidR="004C72E8">
        <w:rPr>
          <w:rFonts w:ascii="Arial" w:hAnsi="Arial" w:cs="Arial"/>
          <w:spacing w:val="-1"/>
        </w:rPr>
        <w:t xml:space="preserve"> </w:t>
      </w:r>
      <w:r w:rsidR="004C72E8">
        <w:rPr>
          <w:rFonts w:ascii="Arial" w:hAnsi="Arial" w:cs="Arial"/>
        </w:rPr>
        <w:t>by</w:t>
      </w:r>
      <w:r w:rsidR="004C72E8">
        <w:rPr>
          <w:rFonts w:ascii="Arial" w:hAnsi="Arial" w:cs="Arial"/>
          <w:spacing w:val="-1"/>
        </w:rPr>
        <w:t xml:space="preserve"> </w:t>
      </w:r>
      <w:r w:rsidR="004C72E8">
        <w:rPr>
          <w:rFonts w:ascii="Arial" w:hAnsi="Arial" w:cs="Arial"/>
        </w:rPr>
        <w:t>Contr</w:t>
      </w:r>
      <w:r w:rsidR="004C72E8">
        <w:rPr>
          <w:rFonts w:ascii="Arial" w:hAnsi="Arial" w:cs="Arial"/>
          <w:spacing w:val="-1"/>
        </w:rPr>
        <w:t>a</w:t>
      </w:r>
      <w:r w:rsidR="004C72E8">
        <w:rPr>
          <w:rFonts w:ascii="Arial" w:hAnsi="Arial" w:cs="Arial"/>
        </w:rPr>
        <w:t>ct</w:t>
      </w:r>
      <w:r w:rsidR="004C72E8">
        <w:rPr>
          <w:rFonts w:ascii="Arial" w:hAnsi="Arial" w:cs="Arial"/>
          <w:spacing w:val="-1"/>
        </w:rPr>
        <w:t>o</w:t>
      </w:r>
      <w:r w:rsidR="004C72E8">
        <w:rPr>
          <w:rFonts w:ascii="Arial" w:hAnsi="Arial" w:cs="Arial"/>
        </w:rPr>
        <w:t>r in a</w:t>
      </w:r>
      <w:r w:rsidR="004C72E8">
        <w:rPr>
          <w:rFonts w:ascii="Arial" w:hAnsi="Arial" w:cs="Arial"/>
          <w:spacing w:val="-1"/>
        </w:rPr>
        <w:t>c</w:t>
      </w:r>
      <w:r w:rsidR="004C72E8">
        <w:rPr>
          <w:rFonts w:ascii="Arial" w:hAnsi="Arial" w:cs="Arial"/>
        </w:rPr>
        <w:t>cord</w:t>
      </w:r>
      <w:r w:rsidR="004C72E8">
        <w:rPr>
          <w:rFonts w:ascii="Arial" w:hAnsi="Arial" w:cs="Arial"/>
          <w:spacing w:val="-1"/>
        </w:rPr>
        <w:t>an</w:t>
      </w:r>
      <w:r w:rsidR="004C72E8">
        <w:rPr>
          <w:rFonts w:ascii="Arial" w:hAnsi="Arial" w:cs="Arial"/>
        </w:rPr>
        <w:t>ce with</w:t>
      </w:r>
      <w:r w:rsidR="004C72E8">
        <w:rPr>
          <w:rFonts w:ascii="Arial" w:hAnsi="Arial" w:cs="Arial"/>
          <w:spacing w:val="-1"/>
        </w:rPr>
        <w:t xml:space="preserve"> </w:t>
      </w:r>
      <w:r w:rsidR="004C72E8">
        <w:rPr>
          <w:rFonts w:ascii="Arial" w:hAnsi="Arial" w:cs="Arial"/>
          <w:spacing w:val="1"/>
        </w:rPr>
        <w:t>a</w:t>
      </w:r>
      <w:r w:rsidR="004C72E8">
        <w:rPr>
          <w:rFonts w:ascii="Arial" w:hAnsi="Arial" w:cs="Arial"/>
        </w:rPr>
        <w:t>ll</w:t>
      </w:r>
      <w:r w:rsidR="004C72E8">
        <w:rPr>
          <w:rFonts w:ascii="Arial" w:hAnsi="Arial" w:cs="Arial"/>
          <w:spacing w:val="-1"/>
        </w:rPr>
        <w:t xml:space="preserve"> </w:t>
      </w:r>
      <w:r w:rsidR="004C72E8">
        <w:rPr>
          <w:rFonts w:ascii="Arial" w:hAnsi="Arial" w:cs="Arial"/>
        </w:rPr>
        <w:t>te</w:t>
      </w:r>
      <w:r w:rsidR="004C72E8">
        <w:rPr>
          <w:rFonts w:ascii="Arial" w:hAnsi="Arial" w:cs="Arial"/>
          <w:spacing w:val="-1"/>
        </w:rPr>
        <w:t>r</w:t>
      </w:r>
      <w:r w:rsidR="004C72E8">
        <w:rPr>
          <w:rFonts w:ascii="Arial" w:hAnsi="Arial" w:cs="Arial"/>
        </w:rPr>
        <w:t>ms, c</w:t>
      </w:r>
      <w:r w:rsidR="004C72E8">
        <w:rPr>
          <w:rFonts w:ascii="Arial" w:hAnsi="Arial" w:cs="Arial"/>
          <w:spacing w:val="-1"/>
        </w:rPr>
        <w:t>o</w:t>
      </w:r>
      <w:r w:rsidR="004C72E8">
        <w:rPr>
          <w:rFonts w:ascii="Arial" w:hAnsi="Arial" w:cs="Arial"/>
        </w:rPr>
        <w:t>nditio</w:t>
      </w:r>
      <w:r w:rsidR="004C72E8">
        <w:rPr>
          <w:rFonts w:ascii="Arial" w:hAnsi="Arial" w:cs="Arial"/>
          <w:spacing w:val="-2"/>
        </w:rPr>
        <w:t>n</w:t>
      </w:r>
      <w:r w:rsidR="004C72E8">
        <w:rPr>
          <w:rFonts w:ascii="Arial" w:hAnsi="Arial" w:cs="Arial"/>
        </w:rPr>
        <w:t>s, and sp</w:t>
      </w:r>
      <w:r w:rsidR="004C72E8">
        <w:rPr>
          <w:rFonts w:ascii="Arial" w:hAnsi="Arial" w:cs="Arial"/>
          <w:spacing w:val="-1"/>
        </w:rPr>
        <w:t>e</w:t>
      </w:r>
      <w:r w:rsidR="004C72E8">
        <w:rPr>
          <w:rFonts w:ascii="Arial" w:hAnsi="Arial" w:cs="Arial"/>
        </w:rPr>
        <w:t>cifi</w:t>
      </w:r>
      <w:r w:rsidR="004C72E8">
        <w:rPr>
          <w:rFonts w:ascii="Arial" w:hAnsi="Arial" w:cs="Arial"/>
          <w:spacing w:val="-1"/>
        </w:rPr>
        <w:t>c</w:t>
      </w:r>
      <w:r w:rsidR="004C72E8">
        <w:rPr>
          <w:rFonts w:ascii="Arial" w:hAnsi="Arial" w:cs="Arial"/>
        </w:rPr>
        <w:t>atio</w:t>
      </w:r>
      <w:r w:rsidR="004C72E8">
        <w:rPr>
          <w:rFonts w:ascii="Arial" w:hAnsi="Arial" w:cs="Arial"/>
          <w:spacing w:val="-2"/>
        </w:rPr>
        <w:t>n</w:t>
      </w:r>
      <w:r w:rsidR="004C72E8">
        <w:rPr>
          <w:rFonts w:ascii="Arial" w:hAnsi="Arial" w:cs="Arial"/>
        </w:rPr>
        <w:t>s</w:t>
      </w:r>
      <w:r w:rsidR="004C72E8">
        <w:rPr>
          <w:rFonts w:ascii="Arial" w:hAnsi="Arial" w:cs="Arial"/>
          <w:spacing w:val="-2"/>
        </w:rPr>
        <w:t xml:space="preserve"> </w:t>
      </w:r>
      <w:r w:rsidR="004C72E8">
        <w:rPr>
          <w:rFonts w:ascii="Arial" w:hAnsi="Arial" w:cs="Arial"/>
        </w:rPr>
        <w:t>set</w:t>
      </w:r>
      <w:r w:rsidR="004C72E8">
        <w:rPr>
          <w:rFonts w:ascii="Arial" w:hAnsi="Arial" w:cs="Arial"/>
          <w:spacing w:val="-1"/>
        </w:rPr>
        <w:t xml:space="preserve"> </w:t>
      </w:r>
      <w:r w:rsidR="004C72E8">
        <w:rPr>
          <w:rFonts w:ascii="Arial" w:hAnsi="Arial" w:cs="Arial"/>
        </w:rPr>
        <w:t xml:space="preserve">forth in </w:t>
      </w:r>
      <w:r w:rsidR="004C72E8">
        <w:rPr>
          <w:rFonts w:ascii="Arial" w:hAnsi="Arial" w:cs="Arial"/>
          <w:spacing w:val="-1"/>
        </w:rPr>
        <w:t>t</w:t>
      </w:r>
      <w:r w:rsidR="004C72E8">
        <w:rPr>
          <w:rFonts w:ascii="Arial" w:hAnsi="Arial" w:cs="Arial"/>
        </w:rPr>
        <w:t xml:space="preserve">his </w:t>
      </w:r>
      <w:r w:rsidR="004C72E8">
        <w:rPr>
          <w:rFonts w:ascii="Arial" w:hAnsi="Arial" w:cs="Arial"/>
          <w:spacing w:val="-1"/>
        </w:rPr>
        <w:t>A</w:t>
      </w:r>
      <w:r w:rsidR="004C72E8">
        <w:rPr>
          <w:rFonts w:ascii="Arial" w:hAnsi="Arial" w:cs="Arial"/>
        </w:rPr>
        <w:t>gr</w:t>
      </w:r>
      <w:r w:rsidR="004C72E8">
        <w:rPr>
          <w:rFonts w:ascii="Arial" w:hAnsi="Arial" w:cs="Arial"/>
          <w:spacing w:val="-1"/>
        </w:rPr>
        <w:t>e</w:t>
      </w:r>
      <w:r w:rsidR="004C72E8">
        <w:rPr>
          <w:rFonts w:ascii="Arial" w:hAnsi="Arial" w:cs="Arial"/>
        </w:rPr>
        <w:t>ement</w:t>
      </w:r>
      <w:r w:rsidR="004C72E8">
        <w:rPr>
          <w:rFonts w:ascii="Arial" w:hAnsi="Arial" w:cs="Arial"/>
          <w:spacing w:val="-2"/>
        </w:rPr>
        <w:t xml:space="preserve"> </w:t>
      </w:r>
      <w:r w:rsidR="004C72E8">
        <w:rPr>
          <w:rFonts w:ascii="Arial" w:hAnsi="Arial" w:cs="Arial"/>
        </w:rPr>
        <w:t xml:space="preserve">and in </w:t>
      </w:r>
      <w:r w:rsidR="004C72E8">
        <w:rPr>
          <w:rFonts w:ascii="Arial" w:hAnsi="Arial" w:cs="Arial"/>
          <w:spacing w:val="-1"/>
        </w:rPr>
        <w:t>E</w:t>
      </w:r>
      <w:r w:rsidR="004C72E8">
        <w:rPr>
          <w:rFonts w:ascii="Arial" w:hAnsi="Arial" w:cs="Arial"/>
        </w:rPr>
        <w:t>xhibit</w:t>
      </w:r>
      <w:r w:rsidR="004C72E8">
        <w:rPr>
          <w:rFonts w:ascii="Arial" w:hAnsi="Arial" w:cs="Arial"/>
          <w:spacing w:val="-1"/>
        </w:rPr>
        <w:t xml:space="preserve"> A</w:t>
      </w:r>
      <w:r w:rsidR="004C72E8">
        <w:rPr>
          <w:rFonts w:ascii="Arial" w:hAnsi="Arial" w:cs="Arial"/>
        </w:rPr>
        <w:t>,</w:t>
      </w:r>
      <w:r w:rsidR="004C72E8">
        <w:rPr>
          <w:rFonts w:ascii="Arial" w:hAnsi="Arial" w:cs="Arial"/>
          <w:spacing w:val="-1"/>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shall ma</w:t>
      </w:r>
      <w:r w:rsidR="004C72E8">
        <w:rPr>
          <w:rFonts w:ascii="Arial" w:hAnsi="Arial" w:cs="Arial"/>
          <w:spacing w:val="-1"/>
        </w:rPr>
        <w:t>k</w:t>
      </w:r>
      <w:r w:rsidR="004C72E8">
        <w:rPr>
          <w:rFonts w:ascii="Arial" w:hAnsi="Arial" w:cs="Arial"/>
        </w:rPr>
        <w:t>e p</w:t>
      </w:r>
      <w:r w:rsidR="004C72E8">
        <w:rPr>
          <w:rFonts w:ascii="Arial" w:hAnsi="Arial" w:cs="Arial"/>
          <w:spacing w:val="-2"/>
        </w:rPr>
        <w:t>a</w:t>
      </w:r>
      <w:r w:rsidR="004C72E8">
        <w:rPr>
          <w:rFonts w:ascii="Arial" w:hAnsi="Arial" w:cs="Arial"/>
        </w:rPr>
        <w:t>y</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w:t>
      </w:r>
      <w:r w:rsidR="004C72E8">
        <w:rPr>
          <w:rFonts w:ascii="Arial" w:hAnsi="Arial" w:cs="Arial"/>
        </w:rPr>
        <w:t>to</w:t>
      </w:r>
      <w:r w:rsidR="004C72E8">
        <w:rPr>
          <w:rFonts w:ascii="Arial" w:hAnsi="Arial" w:cs="Arial"/>
          <w:spacing w:val="-1"/>
        </w:rPr>
        <w:t xml:space="preserve"> </w:t>
      </w:r>
      <w:r w:rsidR="004C72E8">
        <w:rPr>
          <w:rFonts w:ascii="Arial" w:hAnsi="Arial" w:cs="Arial"/>
        </w:rPr>
        <w:t>Co</w:t>
      </w:r>
      <w:r w:rsidR="004C72E8">
        <w:rPr>
          <w:rFonts w:ascii="Arial" w:hAnsi="Arial" w:cs="Arial"/>
          <w:spacing w:val="-1"/>
        </w:rPr>
        <w:t>n</w:t>
      </w:r>
      <w:r w:rsidR="004C72E8">
        <w:rPr>
          <w:rFonts w:ascii="Arial" w:hAnsi="Arial" w:cs="Arial"/>
        </w:rPr>
        <w:t>tract</w:t>
      </w:r>
      <w:r w:rsidR="004C72E8">
        <w:rPr>
          <w:rFonts w:ascii="Arial" w:hAnsi="Arial" w:cs="Arial"/>
          <w:spacing w:val="-2"/>
        </w:rPr>
        <w:t>o</w:t>
      </w:r>
      <w:r w:rsidR="004C72E8">
        <w:rPr>
          <w:rFonts w:ascii="Arial" w:hAnsi="Arial" w:cs="Arial"/>
        </w:rPr>
        <w:t xml:space="preserve">r based on </w:t>
      </w:r>
      <w:r w:rsidR="004C72E8">
        <w:rPr>
          <w:rFonts w:ascii="Arial" w:hAnsi="Arial" w:cs="Arial"/>
          <w:spacing w:val="-1"/>
        </w:rPr>
        <w:t>t</w:t>
      </w:r>
      <w:r w:rsidR="004C72E8">
        <w:rPr>
          <w:rFonts w:ascii="Arial" w:hAnsi="Arial" w:cs="Arial"/>
        </w:rPr>
        <w:t>he</w:t>
      </w:r>
      <w:r w:rsidR="004C72E8">
        <w:rPr>
          <w:rFonts w:ascii="Arial" w:hAnsi="Arial" w:cs="Arial"/>
          <w:spacing w:val="-2"/>
        </w:rPr>
        <w:t xml:space="preserve"> </w:t>
      </w:r>
      <w:r w:rsidR="004C72E8">
        <w:rPr>
          <w:rFonts w:ascii="Arial" w:hAnsi="Arial" w:cs="Arial"/>
        </w:rPr>
        <w:t xml:space="preserve">rates </w:t>
      </w:r>
      <w:r w:rsidR="004C72E8">
        <w:rPr>
          <w:rFonts w:ascii="Arial" w:hAnsi="Arial" w:cs="Arial"/>
          <w:spacing w:val="-2"/>
        </w:rPr>
        <w:t>a</w:t>
      </w:r>
      <w:r w:rsidR="004C72E8">
        <w:rPr>
          <w:rFonts w:ascii="Arial" w:hAnsi="Arial" w:cs="Arial"/>
        </w:rPr>
        <w:t xml:space="preserve">nd in </w:t>
      </w:r>
      <w:r w:rsidR="004C72E8">
        <w:rPr>
          <w:rFonts w:ascii="Arial" w:hAnsi="Arial" w:cs="Arial"/>
          <w:spacing w:val="-1"/>
        </w:rPr>
        <w:t>t</w:t>
      </w:r>
      <w:r w:rsidR="004C72E8">
        <w:rPr>
          <w:rFonts w:ascii="Arial" w:hAnsi="Arial" w:cs="Arial"/>
        </w:rPr>
        <w:t>he man</w:t>
      </w:r>
      <w:r w:rsidR="004C72E8">
        <w:rPr>
          <w:rFonts w:ascii="Arial" w:hAnsi="Arial" w:cs="Arial"/>
          <w:spacing w:val="-1"/>
        </w:rPr>
        <w:t>n</w:t>
      </w:r>
      <w:r w:rsidR="004C72E8">
        <w:rPr>
          <w:rFonts w:ascii="Arial" w:hAnsi="Arial" w:cs="Arial"/>
        </w:rPr>
        <w:t>er</w:t>
      </w:r>
      <w:r w:rsidR="004C72E8">
        <w:rPr>
          <w:rFonts w:ascii="Arial" w:hAnsi="Arial" w:cs="Arial"/>
          <w:spacing w:val="-2"/>
        </w:rPr>
        <w:t xml:space="preserve"> </w:t>
      </w:r>
      <w:r w:rsidR="004C72E8">
        <w:rPr>
          <w:rFonts w:ascii="Arial" w:hAnsi="Arial" w:cs="Arial"/>
        </w:rPr>
        <w:t>specified in</w:t>
      </w:r>
      <w:r w:rsidR="004C72E8">
        <w:rPr>
          <w:rFonts w:ascii="Arial" w:hAnsi="Arial" w:cs="Arial"/>
          <w:spacing w:val="-1"/>
        </w:rPr>
        <w:t xml:space="preserve"> </w:t>
      </w:r>
      <w:r w:rsidR="004C72E8">
        <w:rPr>
          <w:rFonts w:ascii="Arial" w:hAnsi="Arial" w:cs="Arial"/>
        </w:rPr>
        <w:t>E</w:t>
      </w:r>
      <w:r w:rsidR="004C72E8">
        <w:rPr>
          <w:rFonts w:ascii="Arial" w:hAnsi="Arial" w:cs="Arial"/>
          <w:spacing w:val="-1"/>
        </w:rPr>
        <w:t>xh</w:t>
      </w:r>
      <w:r w:rsidR="004C72E8">
        <w:rPr>
          <w:rFonts w:ascii="Arial" w:hAnsi="Arial" w:cs="Arial"/>
        </w:rPr>
        <w:t>ibit</w:t>
      </w:r>
      <w:r w:rsidR="004C72E8">
        <w:rPr>
          <w:rFonts w:ascii="Arial" w:hAnsi="Arial" w:cs="Arial"/>
          <w:spacing w:val="-1"/>
        </w:rPr>
        <w:t xml:space="preserve"> </w:t>
      </w:r>
      <w:r w:rsidR="004C72E8">
        <w:rPr>
          <w:rFonts w:ascii="Arial" w:hAnsi="Arial" w:cs="Arial"/>
        </w:rPr>
        <w:t>B.</w:t>
      </w:r>
      <w:r w:rsidR="004C72E8">
        <w:rPr>
          <w:rFonts w:ascii="Arial" w:hAnsi="Arial" w:cs="Arial"/>
          <w:spacing w:val="53"/>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res</w:t>
      </w:r>
      <w:r w:rsidR="004C72E8">
        <w:rPr>
          <w:rFonts w:ascii="Arial" w:hAnsi="Arial" w:cs="Arial"/>
          <w:spacing w:val="-1"/>
        </w:rPr>
        <w:t>e</w:t>
      </w:r>
      <w:r w:rsidR="004C72E8">
        <w:rPr>
          <w:rFonts w:ascii="Arial" w:hAnsi="Arial" w:cs="Arial"/>
        </w:rPr>
        <w:t xml:space="preserve">rves </w:t>
      </w:r>
      <w:r w:rsidR="004C72E8">
        <w:rPr>
          <w:rFonts w:ascii="Arial" w:hAnsi="Arial" w:cs="Arial"/>
          <w:spacing w:val="-1"/>
        </w:rPr>
        <w:t>th</w:t>
      </w:r>
      <w:r w:rsidR="004C72E8">
        <w:rPr>
          <w:rFonts w:ascii="Arial" w:hAnsi="Arial" w:cs="Arial"/>
        </w:rPr>
        <w:t>e right</w:t>
      </w:r>
      <w:r w:rsidR="004C72E8">
        <w:rPr>
          <w:rFonts w:ascii="Arial" w:hAnsi="Arial" w:cs="Arial"/>
          <w:spacing w:val="-1"/>
        </w:rPr>
        <w:t xml:space="preserve"> </w:t>
      </w:r>
      <w:r w:rsidR="004C72E8">
        <w:rPr>
          <w:rFonts w:ascii="Arial" w:hAnsi="Arial" w:cs="Arial"/>
        </w:rPr>
        <w:t>to</w:t>
      </w:r>
      <w:r w:rsidR="004C72E8">
        <w:rPr>
          <w:rFonts w:ascii="Arial" w:hAnsi="Arial" w:cs="Arial"/>
          <w:spacing w:val="-1"/>
        </w:rPr>
        <w:t xml:space="preserve"> </w:t>
      </w:r>
      <w:r w:rsidR="004C72E8">
        <w:rPr>
          <w:rFonts w:ascii="Arial" w:hAnsi="Arial" w:cs="Arial"/>
        </w:rPr>
        <w:t>wit</w:t>
      </w:r>
      <w:r w:rsidR="004C72E8">
        <w:rPr>
          <w:rFonts w:ascii="Arial" w:hAnsi="Arial" w:cs="Arial"/>
          <w:spacing w:val="-2"/>
        </w:rPr>
        <w:t>h</w:t>
      </w:r>
      <w:r w:rsidR="004C72E8">
        <w:rPr>
          <w:rFonts w:ascii="Arial" w:hAnsi="Arial" w:cs="Arial"/>
        </w:rPr>
        <w:t>hold payment</w:t>
      </w:r>
      <w:r w:rsidR="004C72E8">
        <w:rPr>
          <w:rFonts w:ascii="Arial" w:hAnsi="Arial" w:cs="Arial"/>
          <w:spacing w:val="-1"/>
        </w:rPr>
        <w:t xml:space="preserve"> </w:t>
      </w:r>
      <w:r w:rsidR="004C72E8">
        <w:rPr>
          <w:rFonts w:ascii="Arial" w:hAnsi="Arial" w:cs="Arial"/>
        </w:rPr>
        <w:t>if</w:t>
      </w:r>
      <w:r w:rsidR="004C72E8">
        <w:rPr>
          <w:rFonts w:ascii="Arial" w:hAnsi="Arial" w:cs="Arial"/>
          <w:spacing w:val="-2"/>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de</w:t>
      </w:r>
      <w:r w:rsidR="004C72E8">
        <w:rPr>
          <w:rFonts w:ascii="Arial" w:hAnsi="Arial" w:cs="Arial"/>
          <w:spacing w:val="-1"/>
        </w:rPr>
        <w:t>t</w:t>
      </w:r>
      <w:r w:rsidR="004C72E8">
        <w:rPr>
          <w:rFonts w:ascii="Arial" w:hAnsi="Arial" w:cs="Arial"/>
        </w:rPr>
        <w:t>erm</w:t>
      </w:r>
      <w:r w:rsidR="004C72E8">
        <w:rPr>
          <w:rFonts w:ascii="Arial" w:hAnsi="Arial" w:cs="Arial"/>
          <w:spacing w:val="-2"/>
        </w:rPr>
        <w:t>i</w:t>
      </w:r>
      <w:r w:rsidR="004C72E8">
        <w:rPr>
          <w:rFonts w:ascii="Arial" w:hAnsi="Arial" w:cs="Arial"/>
        </w:rPr>
        <w:t>nes</w:t>
      </w:r>
      <w:r w:rsidR="004C72E8">
        <w:rPr>
          <w:rFonts w:ascii="Arial" w:hAnsi="Arial" w:cs="Arial"/>
          <w:spacing w:val="1"/>
        </w:rPr>
        <w:t xml:space="preserve"> </w:t>
      </w:r>
      <w:r w:rsidR="004C72E8">
        <w:rPr>
          <w:rFonts w:ascii="Arial" w:hAnsi="Arial" w:cs="Arial"/>
        </w:rPr>
        <w:t>that</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2"/>
        </w:rPr>
        <w:t>q</w:t>
      </w:r>
      <w:r w:rsidR="004C72E8">
        <w:rPr>
          <w:rFonts w:ascii="Arial" w:hAnsi="Arial" w:cs="Arial"/>
        </w:rPr>
        <w:t>uantity</w:t>
      </w:r>
      <w:r w:rsidR="004C72E8">
        <w:rPr>
          <w:rFonts w:ascii="Arial" w:hAnsi="Arial" w:cs="Arial"/>
          <w:spacing w:val="-2"/>
        </w:rPr>
        <w:t xml:space="preserve"> </w:t>
      </w:r>
      <w:r w:rsidR="004C72E8">
        <w:rPr>
          <w:rFonts w:ascii="Arial" w:hAnsi="Arial" w:cs="Arial"/>
        </w:rPr>
        <w:t>or qu</w:t>
      </w:r>
      <w:r w:rsidR="004C72E8">
        <w:rPr>
          <w:rFonts w:ascii="Arial" w:hAnsi="Arial" w:cs="Arial"/>
          <w:spacing w:val="-1"/>
        </w:rPr>
        <w:t>a</w:t>
      </w:r>
      <w:r w:rsidR="004C72E8">
        <w:rPr>
          <w:rFonts w:ascii="Arial" w:hAnsi="Arial" w:cs="Arial"/>
        </w:rPr>
        <w:t>li</w:t>
      </w:r>
      <w:r w:rsidR="004C72E8">
        <w:rPr>
          <w:rFonts w:ascii="Arial" w:hAnsi="Arial" w:cs="Arial"/>
          <w:spacing w:val="-1"/>
        </w:rPr>
        <w:t>t</w:t>
      </w:r>
      <w:r w:rsidR="004C72E8">
        <w:rPr>
          <w:rFonts w:ascii="Arial" w:hAnsi="Arial" w:cs="Arial"/>
        </w:rPr>
        <w:t>y</w:t>
      </w:r>
      <w:r w:rsidR="004C72E8">
        <w:rPr>
          <w:rFonts w:ascii="Arial" w:hAnsi="Arial" w:cs="Arial"/>
          <w:spacing w:val="-2"/>
        </w:rPr>
        <w:t xml:space="preserve"> </w:t>
      </w:r>
      <w:r w:rsidR="004C72E8">
        <w:rPr>
          <w:rFonts w:ascii="Arial" w:hAnsi="Arial" w:cs="Arial"/>
        </w:rPr>
        <w:t>of the work perf</w:t>
      </w:r>
      <w:r w:rsidR="004C72E8">
        <w:rPr>
          <w:rFonts w:ascii="Arial" w:hAnsi="Arial" w:cs="Arial"/>
          <w:spacing w:val="-1"/>
        </w:rPr>
        <w:t>o</w:t>
      </w:r>
      <w:r w:rsidR="004C72E8">
        <w:rPr>
          <w:rFonts w:ascii="Arial" w:hAnsi="Arial" w:cs="Arial"/>
        </w:rPr>
        <w:t>rm</w:t>
      </w:r>
      <w:r w:rsidR="004C72E8">
        <w:rPr>
          <w:rFonts w:ascii="Arial" w:hAnsi="Arial" w:cs="Arial"/>
          <w:spacing w:val="-1"/>
        </w:rPr>
        <w:t>e</w:t>
      </w:r>
      <w:r w:rsidR="004C72E8">
        <w:rPr>
          <w:rFonts w:ascii="Arial" w:hAnsi="Arial" w:cs="Arial"/>
        </w:rPr>
        <w:t>d is un</w:t>
      </w:r>
      <w:r w:rsidR="004C72E8">
        <w:rPr>
          <w:rFonts w:ascii="Arial" w:hAnsi="Arial" w:cs="Arial"/>
          <w:spacing w:val="-1"/>
        </w:rPr>
        <w:t>a</w:t>
      </w:r>
      <w:r w:rsidR="004C72E8">
        <w:rPr>
          <w:rFonts w:ascii="Arial" w:hAnsi="Arial" w:cs="Arial"/>
        </w:rPr>
        <w:t>ccept</w:t>
      </w:r>
      <w:r w:rsidR="004C72E8">
        <w:rPr>
          <w:rFonts w:ascii="Arial" w:hAnsi="Arial" w:cs="Arial"/>
          <w:spacing w:val="-2"/>
        </w:rPr>
        <w:t>a</w:t>
      </w:r>
      <w:r w:rsidR="004C72E8">
        <w:rPr>
          <w:rFonts w:ascii="Arial" w:hAnsi="Arial" w:cs="Arial"/>
          <w:spacing w:val="-1"/>
        </w:rPr>
        <w:t>b</w:t>
      </w:r>
      <w:r w:rsidR="004C72E8">
        <w:rPr>
          <w:rFonts w:ascii="Arial" w:hAnsi="Arial" w:cs="Arial"/>
        </w:rPr>
        <w:t>le.</w:t>
      </w:r>
      <w:r w:rsidR="004C72E8">
        <w:rPr>
          <w:rFonts w:ascii="Arial" w:hAnsi="Arial" w:cs="Arial"/>
          <w:spacing w:val="54"/>
        </w:rPr>
        <w:t xml:space="preserve"> </w:t>
      </w:r>
      <w:r w:rsidR="004C72E8">
        <w:rPr>
          <w:rFonts w:ascii="Arial" w:hAnsi="Arial" w:cs="Arial"/>
          <w:spacing w:val="-1"/>
        </w:rPr>
        <w:t>I</w:t>
      </w:r>
      <w:r w:rsidR="004C72E8">
        <w:rPr>
          <w:rFonts w:ascii="Arial" w:hAnsi="Arial" w:cs="Arial"/>
        </w:rPr>
        <w:t>n no event</w:t>
      </w:r>
      <w:r w:rsidR="004C72E8">
        <w:rPr>
          <w:rFonts w:ascii="Arial" w:hAnsi="Arial" w:cs="Arial"/>
          <w:spacing w:val="-1"/>
        </w:rPr>
        <w:t xml:space="preserve"> </w:t>
      </w:r>
      <w:r w:rsidR="004C72E8">
        <w:rPr>
          <w:rFonts w:ascii="Arial" w:hAnsi="Arial" w:cs="Arial"/>
        </w:rPr>
        <w:t>shall</w:t>
      </w:r>
      <w:r w:rsidR="004C72E8">
        <w:rPr>
          <w:rFonts w:ascii="Arial" w:hAnsi="Arial" w:cs="Arial"/>
          <w:spacing w:val="-2"/>
        </w:rPr>
        <w:t xml:space="preserve"> </w:t>
      </w:r>
      <w:r w:rsidR="004C72E8">
        <w:rPr>
          <w:rFonts w:ascii="Arial" w:hAnsi="Arial" w:cs="Arial"/>
          <w:spacing w:val="-1"/>
        </w:rPr>
        <w:t>C</w:t>
      </w:r>
      <w:r w:rsidR="004C72E8">
        <w:rPr>
          <w:rFonts w:ascii="Arial" w:hAnsi="Arial" w:cs="Arial"/>
        </w:rPr>
        <w:t>ounty</w:t>
      </w:r>
      <w:r w:rsidR="004C72E8">
        <w:rPr>
          <w:rFonts w:ascii="Arial" w:hAnsi="Arial" w:cs="Arial"/>
          <w:spacing w:val="-1"/>
        </w:rPr>
        <w:t>’</w:t>
      </w:r>
      <w:r w:rsidR="004C72E8">
        <w:rPr>
          <w:rFonts w:ascii="Arial" w:hAnsi="Arial" w:cs="Arial"/>
        </w:rPr>
        <w:t>s to</w:t>
      </w:r>
      <w:r w:rsidR="004C72E8">
        <w:rPr>
          <w:rFonts w:ascii="Arial" w:hAnsi="Arial" w:cs="Arial"/>
          <w:spacing w:val="-1"/>
        </w:rPr>
        <w:t>t</w:t>
      </w:r>
      <w:r w:rsidR="004C72E8">
        <w:rPr>
          <w:rFonts w:ascii="Arial" w:hAnsi="Arial" w:cs="Arial"/>
        </w:rPr>
        <w:t xml:space="preserve">al </w:t>
      </w:r>
      <w:r w:rsidR="004C72E8">
        <w:rPr>
          <w:rFonts w:ascii="Arial" w:hAnsi="Arial" w:cs="Arial"/>
          <w:spacing w:val="-1"/>
        </w:rPr>
        <w:t>f</w:t>
      </w:r>
      <w:r w:rsidR="004C72E8">
        <w:rPr>
          <w:rFonts w:ascii="Arial" w:hAnsi="Arial" w:cs="Arial"/>
        </w:rPr>
        <w:t>iscal obli</w:t>
      </w:r>
      <w:r w:rsidR="004C72E8">
        <w:rPr>
          <w:rFonts w:ascii="Arial" w:hAnsi="Arial" w:cs="Arial"/>
          <w:spacing w:val="-2"/>
        </w:rPr>
        <w:t>g</w:t>
      </w:r>
      <w:r w:rsidR="004C72E8">
        <w:rPr>
          <w:rFonts w:ascii="Arial" w:hAnsi="Arial" w:cs="Arial"/>
        </w:rPr>
        <w:t>ation und</w:t>
      </w:r>
      <w:r w:rsidR="004C72E8">
        <w:rPr>
          <w:rFonts w:ascii="Arial" w:hAnsi="Arial" w:cs="Arial"/>
          <w:spacing w:val="-1"/>
        </w:rPr>
        <w:t>e</w:t>
      </w:r>
      <w:r w:rsidR="004C72E8">
        <w:rPr>
          <w:rFonts w:ascii="Arial" w:hAnsi="Arial" w:cs="Arial"/>
        </w:rPr>
        <w:t>r this</w:t>
      </w:r>
      <w:r w:rsidR="004C72E8">
        <w:rPr>
          <w:rFonts w:ascii="Arial" w:hAnsi="Arial" w:cs="Arial"/>
          <w:spacing w:val="-2"/>
        </w:rPr>
        <w:t xml:space="preserve"> </w:t>
      </w:r>
      <w:r w:rsidR="004C72E8">
        <w:rPr>
          <w:rFonts w:ascii="Arial" w:hAnsi="Arial" w:cs="Arial"/>
        </w:rPr>
        <w:t>Agree</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e</w:t>
      </w:r>
      <w:r w:rsidR="004C72E8">
        <w:rPr>
          <w:rFonts w:ascii="Arial" w:hAnsi="Arial" w:cs="Arial"/>
        </w:rPr>
        <w:t>xceed</w:t>
      </w:r>
      <w:r w:rsidR="004C72E8">
        <w:rPr>
          <w:rFonts w:ascii="Arial" w:hAnsi="Arial" w:cs="Arial"/>
          <w:spacing w:val="1"/>
        </w:rPr>
        <w:t xml:space="preserve"> </w:t>
      </w:r>
      <w:r w:rsidR="004C72E8">
        <w:rPr>
          <w:rFonts w:ascii="Arial" w:hAnsi="Arial" w:cs="Arial"/>
          <w:highlight w:val="lightGray"/>
        </w:rPr>
        <w:t>[</w:t>
      </w:r>
      <w:r w:rsidR="004C72E8">
        <w:rPr>
          <w:rFonts w:ascii="Arial" w:hAnsi="Arial" w:cs="Arial"/>
          <w:spacing w:val="-2"/>
          <w:highlight w:val="lightGray"/>
        </w:rPr>
        <w:t>w</w:t>
      </w:r>
      <w:r w:rsidR="004C72E8">
        <w:rPr>
          <w:rFonts w:ascii="Arial" w:hAnsi="Arial" w:cs="Arial"/>
          <w:highlight w:val="lightGray"/>
        </w:rPr>
        <w:t>rite out</w:t>
      </w:r>
      <w:r w:rsidR="004C72E8">
        <w:rPr>
          <w:rFonts w:ascii="Arial" w:hAnsi="Arial" w:cs="Arial"/>
          <w:spacing w:val="-1"/>
          <w:highlight w:val="lightGray"/>
        </w:rPr>
        <w:t xml:space="preserve"> </w:t>
      </w:r>
      <w:r w:rsidR="004C72E8">
        <w:rPr>
          <w:rFonts w:ascii="Arial" w:hAnsi="Arial" w:cs="Arial"/>
          <w:highlight w:val="lightGray"/>
        </w:rPr>
        <w:t>amount]</w:t>
      </w:r>
      <w:r w:rsidR="004C72E8">
        <w:rPr>
          <w:rFonts w:ascii="Arial" w:hAnsi="Arial" w:cs="Arial"/>
          <w:spacing w:val="-2"/>
          <w:highlight w:val="lightGray"/>
        </w:rPr>
        <w:t xml:space="preserve"> </w:t>
      </w:r>
      <w:r w:rsidR="004C72E8">
        <w:rPr>
          <w:rFonts w:ascii="Arial" w:hAnsi="Arial" w:cs="Arial"/>
          <w:spacing w:val="-1"/>
        </w:rPr>
        <w:t>(</w:t>
      </w:r>
      <w:r w:rsidR="004C72E8">
        <w:rPr>
          <w:rFonts w:ascii="Arial" w:hAnsi="Arial" w:cs="Arial"/>
        </w:rPr>
        <w:t>$Amoun</w:t>
      </w:r>
      <w:r w:rsidR="004C72E8">
        <w:rPr>
          <w:rFonts w:ascii="Arial" w:hAnsi="Arial" w:cs="Arial"/>
          <w:spacing w:val="-1"/>
        </w:rPr>
        <w:t>t</w:t>
      </w:r>
      <w:r w:rsidR="004C72E8">
        <w:rPr>
          <w:rFonts w:ascii="Arial" w:hAnsi="Arial" w:cs="Arial"/>
        </w:rPr>
        <w:t>).</w:t>
      </w:r>
      <w:r w:rsidR="004C72E8">
        <w:rPr>
          <w:rFonts w:ascii="Arial" w:hAnsi="Arial" w:cs="Arial"/>
          <w:spacing w:val="53"/>
        </w:rPr>
        <w:t xml:space="preserve"> </w:t>
      </w:r>
      <w:r w:rsidR="004C72E8">
        <w:rPr>
          <w:rFonts w:ascii="Arial" w:hAnsi="Arial" w:cs="Arial"/>
        </w:rPr>
        <w:t>In the</w:t>
      </w:r>
      <w:r w:rsidR="004C72E8">
        <w:rPr>
          <w:rFonts w:ascii="Arial" w:hAnsi="Arial" w:cs="Arial"/>
          <w:spacing w:val="-1"/>
        </w:rPr>
        <w:t xml:space="preserve"> </w:t>
      </w:r>
      <w:r w:rsidR="004C72E8">
        <w:rPr>
          <w:rFonts w:ascii="Arial" w:hAnsi="Arial" w:cs="Arial"/>
        </w:rPr>
        <w:t>event</w:t>
      </w:r>
      <w:r w:rsidR="004C72E8">
        <w:rPr>
          <w:rFonts w:ascii="Arial" w:hAnsi="Arial" w:cs="Arial"/>
          <w:spacing w:val="-1"/>
        </w:rPr>
        <w:t xml:space="preserve"> </w:t>
      </w:r>
      <w:r w:rsidR="004C72E8">
        <w:rPr>
          <w:rFonts w:ascii="Arial" w:hAnsi="Arial" w:cs="Arial"/>
        </w:rPr>
        <w:t>that</w:t>
      </w:r>
      <w:r w:rsidR="004C72E8">
        <w:rPr>
          <w:rFonts w:ascii="Arial" w:hAnsi="Arial" w:cs="Arial"/>
          <w:spacing w:val="-1"/>
        </w:rPr>
        <w:t xml:space="preserve"> t</w:t>
      </w:r>
      <w:r w:rsidR="004C72E8">
        <w:rPr>
          <w:rFonts w:ascii="Arial" w:hAnsi="Arial" w:cs="Arial"/>
        </w:rPr>
        <w:t>he County</w:t>
      </w:r>
      <w:r w:rsidR="004C72E8">
        <w:rPr>
          <w:rFonts w:ascii="Arial" w:hAnsi="Arial" w:cs="Arial"/>
          <w:spacing w:val="-2"/>
        </w:rPr>
        <w:t xml:space="preserve"> </w:t>
      </w:r>
      <w:r w:rsidR="004C72E8">
        <w:rPr>
          <w:rFonts w:ascii="Arial" w:hAnsi="Arial" w:cs="Arial"/>
        </w:rPr>
        <w:t>mak</w:t>
      </w:r>
      <w:r w:rsidR="004C72E8">
        <w:rPr>
          <w:rFonts w:ascii="Arial" w:hAnsi="Arial" w:cs="Arial"/>
          <w:spacing w:val="-1"/>
        </w:rPr>
        <w:t>e</w:t>
      </w:r>
      <w:r w:rsidR="004C72E8">
        <w:rPr>
          <w:rFonts w:ascii="Arial" w:hAnsi="Arial" w:cs="Arial"/>
        </w:rPr>
        <w:t>s any</w:t>
      </w:r>
      <w:r w:rsidR="004C72E8">
        <w:rPr>
          <w:rFonts w:ascii="Arial" w:hAnsi="Arial" w:cs="Arial"/>
          <w:spacing w:val="-1"/>
        </w:rPr>
        <w:t xml:space="preserve"> a</w:t>
      </w:r>
      <w:r w:rsidR="004C72E8">
        <w:rPr>
          <w:rFonts w:ascii="Arial" w:hAnsi="Arial" w:cs="Arial"/>
        </w:rPr>
        <w:t>dvan</w:t>
      </w:r>
      <w:r w:rsidR="004C72E8">
        <w:rPr>
          <w:rFonts w:ascii="Arial" w:hAnsi="Arial" w:cs="Arial"/>
          <w:spacing w:val="-1"/>
        </w:rPr>
        <w:t>c</w:t>
      </w:r>
      <w:r w:rsidR="004C72E8">
        <w:rPr>
          <w:rFonts w:ascii="Arial" w:hAnsi="Arial" w:cs="Arial"/>
        </w:rPr>
        <w:t>e pay</w:t>
      </w:r>
      <w:r w:rsidR="004C72E8">
        <w:rPr>
          <w:rFonts w:ascii="Arial" w:hAnsi="Arial" w:cs="Arial"/>
          <w:spacing w:val="-2"/>
        </w:rPr>
        <w:t>m</w:t>
      </w:r>
      <w:r w:rsidR="004C72E8">
        <w:rPr>
          <w:rFonts w:ascii="Arial" w:hAnsi="Arial" w:cs="Arial"/>
        </w:rPr>
        <w:t>ents, C</w:t>
      </w:r>
      <w:r w:rsidR="004C72E8">
        <w:rPr>
          <w:rFonts w:ascii="Arial" w:hAnsi="Arial" w:cs="Arial"/>
          <w:spacing w:val="-1"/>
        </w:rPr>
        <w:t>o</w:t>
      </w:r>
      <w:r w:rsidR="004C72E8">
        <w:rPr>
          <w:rFonts w:ascii="Arial" w:hAnsi="Arial" w:cs="Arial"/>
        </w:rPr>
        <w:t>ntr</w:t>
      </w:r>
      <w:r w:rsidR="004C72E8">
        <w:rPr>
          <w:rFonts w:ascii="Arial" w:hAnsi="Arial" w:cs="Arial"/>
          <w:spacing w:val="-1"/>
        </w:rPr>
        <w:t>a</w:t>
      </w:r>
      <w:r w:rsidR="004C72E8">
        <w:rPr>
          <w:rFonts w:ascii="Arial" w:hAnsi="Arial" w:cs="Arial"/>
        </w:rPr>
        <w:t>c</w:t>
      </w:r>
      <w:r w:rsidR="004C72E8">
        <w:rPr>
          <w:rFonts w:ascii="Arial" w:hAnsi="Arial" w:cs="Arial"/>
          <w:spacing w:val="-2"/>
        </w:rPr>
        <w:t>t</w:t>
      </w:r>
      <w:r w:rsidR="004C72E8">
        <w:rPr>
          <w:rFonts w:ascii="Arial" w:hAnsi="Arial" w:cs="Arial"/>
        </w:rPr>
        <w:t>or ag</w:t>
      </w:r>
      <w:r w:rsidR="004C72E8">
        <w:rPr>
          <w:rFonts w:ascii="Arial" w:hAnsi="Arial" w:cs="Arial"/>
          <w:spacing w:val="-1"/>
        </w:rPr>
        <w:t>r</w:t>
      </w:r>
      <w:r w:rsidR="004C72E8">
        <w:rPr>
          <w:rFonts w:ascii="Arial" w:hAnsi="Arial" w:cs="Arial"/>
        </w:rPr>
        <w:t>e</w:t>
      </w:r>
      <w:r w:rsidR="004C72E8">
        <w:rPr>
          <w:rFonts w:ascii="Arial" w:hAnsi="Arial" w:cs="Arial"/>
          <w:spacing w:val="-1"/>
        </w:rPr>
        <w:t>e</w:t>
      </w:r>
      <w:r w:rsidR="004C72E8">
        <w:rPr>
          <w:rFonts w:ascii="Arial" w:hAnsi="Arial" w:cs="Arial"/>
        </w:rPr>
        <w:t>s to</w:t>
      </w:r>
      <w:r w:rsidR="004C72E8">
        <w:rPr>
          <w:rFonts w:ascii="Arial" w:hAnsi="Arial" w:cs="Arial"/>
          <w:spacing w:val="-1"/>
        </w:rPr>
        <w:t xml:space="preserve"> </w:t>
      </w:r>
      <w:r w:rsidR="004C72E8">
        <w:rPr>
          <w:rFonts w:ascii="Arial" w:hAnsi="Arial" w:cs="Arial"/>
        </w:rPr>
        <w:t xml:space="preserve">refund </w:t>
      </w:r>
      <w:r w:rsidR="004C72E8">
        <w:rPr>
          <w:rFonts w:ascii="Arial" w:hAnsi="Arial" w:cs="Arial"/>
          <w:spacing w:val="-2"/>
        </w:rPr>
        <w:t>a</w:t>
      </w:r>
      <w:r w:rsidR="004C72E8">
        <w:rPr>
          <w:rFonts w:ascii="Arial" w:hAnsi="Arial" w:cs="Arial"/>
        </w:rPr>
        <w:t>ny</w:t>
      </w:r>
      <w:r w:rsidR="004C72E8">
        <w:rPr>
          <w:rFonts w:ascii="Arial" w:hAnsi="Arial" w:cs="Arial"/>
          <w:spacing w:val="-1"/>
        </w:rPr>
        <w:t xml:space="preserve"> </w:t>
      </w:r>
      <w:r w:rsidR="004C72E8">
        <w:rPr>
          <w:rFonts w:ascii="Arial" w:hAnsi="Arial" w:cs="Arial"/>
        </w:rPr>
        <w:t>amounts in exc</w:t>
      </w:r>
      <w:r w:rsidR="004C72E8">
        <w:rPr>
          <w:rFonts w:ascii="Arial" w:hAnsi="Arial" w:cs="Arial"/>
          <w:spacing w:val="-1"/>
        </w:rPr>
        <w:t>e</w:t>
      </w:r>
      <w:r w:rsidR="004C72E8">
        <w:rPr>
          <w:rFonts w:ascii="Arial" w:hAnsi="Arial" w:cs="Arial"/>
        </w:rPr>
        <w:t>ss</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t</w:t>
      </w:r>
      <w:r w:rsidR="004C72E8">
        <w:rPr>
          <w:rFonts w:ascii="Arial" w:hAnsi="Arial" w:cs="Arial"/>
        </w:rPr>
        <w:t>he</w:t>
      </w:r>
      <w:r w:rsidR="004C72E8">
        <w:rPr>
          <w:rFonts w:ascii="Arial" w:hAnsi="Arial" w:cs="Arial"/>
          <w:spacing w:val="-1"/>
        </w:rPr>
        <w:t xml:space="preserve"> </w:t>
      </w:r>
      <w:r w:rsidR="004C72E8">
        <w:rPr>
          <w:rFonts w:ascii="Arial" w:hAnsi="Arial" w:cs="Arial"/>
        </w:rPr>
        <w:t>amount</w:t>
      </w:r>
      <w:r w:rsidR="004C72E8">
        <w:rPr>
          <w:rFonts w:ascii="Arial" w:hAnsi="Arial" w:cs="Arial"/>
          <w:spacing w:val="-1"/>
        </w:rPr>
        <w:t xml:space="preserve"> </w:t>
      </w:r>
      <w:r w:rsidR="004C72E8">
        <w:rPr>
          <w:rFonts w:ascii="Arial" w:hAnsi="Arial" w:cs="Arial"/>
        </w:rPr>
        <w:t>ow</w:t>
      </w:r>
      <w:r w:rsidR="004C72E8">
        <w:rPr>
          <w:rFonts w:ascii="Arial" w:hAnsi="Arial" w:cs="Arial"/>
          <w:spacing w:val="-2"/>
        </w:rPr>
        <w:t>e</w:t>
      </w:r>
      <w:r w:rsidR="004C72E8">
        <w:rPr>
          <w:rFonts w:ascii="Arial" w:hAnsi="Arial" w:cs="Arial"/>
        </w:rPr>
        <w:t>d by</w:t>
      </w:r>
      <w:r w:rsidR="004C72E8">
        <w:rPr>
          <w:rFonts w:ascii="Arial" w:hAnsi="Arial" w:cs="Arial"/>
          <w:spacing w:val="-1"/>
        </w:rPr>
        <w:t xml:space="preserve"> t</w:t>
      </w:r>
      <w:r w:rsidR="004C72E8">
        <w:rPr>
          <w:rFonts w:ascii="Arial" w:hAnsi="Arial" w:cs="Arial"/>
        </w:rPr>
        <w:t>he Coun</w:t>
      </w:r>
      <w:r w:rsidR="004C72E8">
        <w:rPr>
          <w:rFonts w:ascii="Arial" w:hAnsi="Arial" w:cs="Arial"/>
          <w:spacing w:val="-1"/>
        </w:rPr>
        <w:t>t</w:t>
      </w:r>
      <w:r w:rsidR="004C72E8">
        <w:rPr>
          <w:rFonts w:ascii="Arial" w:hAnsi="Arial" w:cs="Arial"/>
        </w:rPr>
        <w:t>y</w:t>
      </w:r>
      <w:r w:rsidR="004C72E8">
        <w:rPr>
          <w:rFonts w:ascii="Arial" w:hAnsi="Arial" w:cs="Arial"/>
          <w:spacing w:val="-2"/>
        </w:rPr>
        <w:t xml:space="preserve"> </w:t>
      </w:r>
      <w:r w:rsidR="004C72E8">
        <w:rPr>
          <w:rFonts w:ascii="Arial" w:hAnsi="Arial" w:cs="Arial"/>
        </w:rPr>
        <w:t>at</w:t>
      </w:r>
      <w:r w:rsidR="004C72E8">
        <w:rPr>
          <w:rFonts w:ascii="Arial" w:hAnsi="Arial" w:cs="Arial"/>
          <w:spacing w:val="-1"/>
        </w:rPr>
        <w:t xml:space="preserve"> </w:t>
      </w:r>
      <w:r w:rsidR="004C72E8">
        <w:rPr>
          <w:rFonts w:ascii="Arial" w:hAnsi="Arial" w:cs="Arial"/>
        </w:rPr>
        <w:t>the time of</w:t>
      </w:r>
      <w:r w:rsidR="004C72E8">
        <w:rPr>
          <w:rFonts w:ascii="Arial" w:hAnsi="Arial" w:cs="Arial"/>
          <w:spacing w:val="-1"/>
        </w:rPr>
        <w:t xml:space="preserve"> </w:t>
      </w:r>
      <w:r w:rsidR="004C72E8">
        <w:rPr>
          <w:rFonts w:ascii="Arial" w:hAnsi="Arial" w:cs="Arial"/>
        </w:rPr>
        <w:t>cont</w:t>
      </w:r>
      <w:r w:rsidR="004C72E8">
        <w:rPr>
          <w:rFonts w:ascii="Arial" w:hAnsi="Arial" w:cs="Arial"/>
          <w:spacing w:val="-1"/>
        </w:rPr>
        <w:t>r</w:t>
      </w:r>
      <w:r w:rsidR="004C72E8">
        <w:rPr>
          <w:rFonts w:ascii="Arial" w:hAnsi="Arial" w:cs="Arial"/>
        </w:rPr>
        <w:t>act</w:t>
      </w:r>
      <w:r w:rsidR="004C72E8">
        <w:rPr>
          <w:rFonts w:ascii="Arial" w:hAnsi="Arial" w:cs="Arial"/>
          <w:spacing w:val="-1"/>
        </w:rPr>
        <w:t xml:space="preserve"> </w:t>
      </w:r>
      <w:r w:rsidR="004C72E8">
        <w:rPr>
          <w:rFonts w:ascii="Arial" w:hAnsi="Arial" w:cs="Arial"/>
        </w:rPr>
        <w:t>termi</w:t>
      </w:r>
      <w:r w:rsidR="004C72E8">
        <w:rPr>
          <w:rFonts w:ascii="Arial" w:hAnsi="Arial" w:cs="Arial"/>
          <w:spacing w:val="-2"/>
        </w:rPr>
        <w:t>n</w:t>
      </w:r>
      <w:r w:rsidR="004C72E8">
        <w:rPr>
          <w:rFonts w:ascii="Arial" w:hAnsi="Arial" w:cs="Arial"/>
        </w:rPr>
        <w:t>ation or</w:t>
      </w:r>
      <w:r w:rsidR="004C72E8">
        <w:rPr>
          <w:rFonts w:ascii="Arial" w:hAnsi="Arial" w:cs="Arial"/>
          <w:spacing w:val="-2"/>
        </w:rPr>
        <w:t xml:space="preserve"> </w:t>
      </w:r>
      <w:r w:rsidR="004C72E8">
        <w:rPr>
          <w:rFonts w:ascii="Arial" w:hAnsi="Arial" w:cs="Arial"/>
        </w:rPr>
        <w:t>expiration.</w:t>
      </w:r>
      <w:r w:rsidR="004C72E8">
        <w:rPr>
          <w:rFonts w:ascii="Arial" w:hAnsi="Arial" w:cs="Arial"/>
          <w:spacing w:val="-1"/>
        </w:rPr>
        <w:t xml:space="preserve"> C</w:t>
      </w:r>
      <w:r w:rsidR="004C72E8">
        <w:rPr>
          <w:rFonts w:ascii="Arial" w:hAnsi="Arial" w:cs="Arial"/>
        </w:rPr>
        <w:t>ontr</w:t>
      </w:r>
      <w:r w:rsidR="004C72E8">
        <w:rPr>
          <w:rFonts w:ascii="Arial" w:hAnsi="Arial" w:cs="Arial"/>
          <w:spacing w:val="-1"/>
        </w:rPr>
        <w:t>a</w:t>
      </w:r>
      <w:r w:rsidR="004C72E8">
        <w:rPr>
          <w:rFonts w:ascii="Arial" w:hAnsi="Arial" w:cs="Arial"/>
        </w:rPr>
        <w:t xml:space="preserve">ctor </w:t>
      </w:r>
      <w:r w:rsidR="004C72E8">
        <w:rPr>
          <w:rFonts w:ascii="Arial" w:hAnsi="Arial" w:cs="Arial"/>
          <w:spacing w:val="-2"/>
        </w:rPr>
        <w:t>i</w:t>
      </w:r>
      <w:r w:rsidR="004C72E8">
        <w:rPr>
          <w:rFonts w:ascii="Arial" w:hAnsi="Arial" w:cs="Arial"/>
        </w:rPr>
        <w:t>s not</w:t>
      </w:r>
      <w:r w:rsidR="004C72E8">
        <w:rPr>
          <w:rFonts w:ascii="Arial" w:hAnsi="Arial" w:cs="Arial"/>
          <w:spacing w:val="-1"/>
        </w:rPr>
        <w:t xml:space="preserve"> </w:t>
      </w:r>
      <w:r w:rsidR="004C72E8">
        <w:rPr>
          <w:rFonts w:ascii="Arial" w:hAnsi="Arial" w:cs="Arial"/>
        </w:rPr>
        <w:t>enti</w:t>
      </w:r>
      <w:r w:rsidR="004C72E8">
        <w:rPr>
          <w:rFonts w:ascii="Arial" w:hAnsi="Arial" w:cs="Arial"/>
          <w:spacing w:val="-1"/>
        </w:rPr>
        <w:t>t</w:t>
      </w:r>
      <w:r w:rsidR="004C72E8">
        <w:rPr>
          <w:rFonts w:ascii="Arial" w:hAnsi="Arial" w:cs="Arial"/>
        </w:rPr>
        <w:t xml:space="preserve">led </w:t>
      </w:r>
      <w:r w:rsidR="004C72E8">
        <w:rPr>
          <w:rFonts w:ascii="Arial" w:hAnsi="Arial" w:cs="Arial"/>
          <w:spacing w:val="-1"/>
        </w:rPr>
        <w:t>t</w:t>
      </w:r>
      <w:r w:rsidR="004C72E8">
        <w:rPr>
          <w:rFonts w:ascii="Arial" w:hAnsi="Arial" w:cs="Arial"/>
        </w:rPr>
        <w:t>o pay</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w:t>
      </w:r>
      <w:r w:rsidR="004C72E8">
        <w:rPr>
          <w:rFonts w:ascii="Arial" w:hAnsi="Arial" w:cs="Arial"/>
        </w:rPr>
        <w:t>for work not</w:t>
      </w:r>
      <w:r w:rsidR="004C72E8">
        <w:rPr>
          <w:rFonts w:ascii="Arial" w:hAnsi="Arial" w:cs="Arial"/>
          <w:spacing w:val="-1"/>
        </w:rPr>
        <w:t xml:space="preserve"> </w:t>
      </w:r>
      <w:r w:rsidR="004C72E8">
        <w:rPr>
          <w:rFonts w:ascii="Arial" w:hAnsi="Arial" w:cs="Arial"/>
        </w:rPr>
        <w:t>p</w:t>
      </w:r>
      <w:r w:rsidR="004C72E8">
        <w:rPr>
          <w:rFonts w:ascii="Arial" w:hAnsi="Arial" w:cs="Arial"/>
          <w:spacing w:val="-1"/>
        </w:rPr>
        <w:t>e</w:t>
      </w:r>
      <w:r w:rsidR="004C72E8">
        <w:rPr>
          <w:rFonts w:ascii="Arial" w:hAnsi="Arial" w:cs="Arial"/>
        </w:rPr>
        <w:t>r</w:t>
      </w:r>
      <w:r w:rsidR="004C72E8">
        <w:rPr>
          <w:rFonts w:ascii="Arial" w:hAnsi="Arial" w:cs="Arial"/>
          <w:spacing w:val="-2"/>
        </w:rPr>
        <w:t>f</w:t>
      </w:r>
      <w:r w:rsidR="004C72E8">
        <w:rPr>
          <w:rFonts w:ascii="Arial" w:hAnsi="Arial" w:cs="Arial"/>
        </w:rPr>
        <w:t>orm</w:t>
      </w:r>
      <w:r w:rsidR="004C72E8">
        <w:rPr>
          <w:rFonts w:ascii="Arial" w:hAnsi="Arial" w:cs="Arial"/>
          <w:spacing w:val="-2"/>
        </w:rPr>
        <w:t>e</w:t>
      </w:r>
      <w:r w:rsidR="004C72E8">
        <w:rPr>
          <w:rFonts w:ascii="Arial" w:hAnsi="Arial" w:cs="Arial"/>
        </w:rPr>
        <w:t xml:space="preserve">d as </w:t>
      </w:r>
      <w:r w:rsidR="004C72E8">
        <w:rPr>
          <w:rFonts w:ascii="Arial" w:hAnsi="Arial" w:cs="Arial"/>
          <w:spacing w:val="-1"/>
        </w:rPr>
        <w:t>r</w:t>
      </w:r>
      <w:r w:rsidR="004C72E8">
        <w:rPr>
          <w:rFonts w:ascii="Arial" w:hAnsi="Arial" w:cs="Arial"/>
        </w:rPr>
        <w:t>e</w:t>
      </w:r>
      <w:r w:rsidR="004C72E8">
        <w:rPr>
          <w:rFonts w:ascii="Arial" w:hAnsi="Arial" w:cs="Arial"/>
          <w:spacing w:val="-1"/>
        </w:rPr>
        <w:t>q</w:t>
      </w:r>
      <w:r w:rsidR="004C72E8">
        <w:rPr>
          <w:rFonts w:ascii="Arial" w:hAnsi="Arial" w:cs="Arial"/>
        </w:rPr>
        <w:t>uired by</w:t>
      </w:r>
      <w:r w:rsidR="004C72E8">
        <w:rPr>
          <w:rFonts w:ascii="Arial" w:hAnsi="Arial" w:cs="Arial"/>
          <w:spacing w:val="-1"/>
        </w:rPr>
        <w:t xml:space="preserve"> t</w:t>
      </w:r>
      <w:r w:rsidR="004C72E8">
        <w:rPr>
          <w:rFonts w:ascii="Arial" w:hAnsi="Arial" w:cs="Arial"/>
        </w:rPr>
        <w:t>his</w:t>
      </w:r>
      <w:r w:rsidR="004C72E8">
        <w:rPr>
          <w:rFonts w:ascii="Arial" w:hAnsi="Arial" w:cs="Arial"/>
          <w:spacing w:val="-2"/>
        </w:rPr>
        <w:t xml:space="preserve"> </w:t>
      </w:r>
      <w:r w:rsidR="004C72E8">
        <w:rPr>
          <w:rFonts w:ascii="Arial" w:hAnsi="Arial" w:cs="Arial"/>
        </w:rPr>
        <w:t>agr</w:t>
      </w:r>
      <w:r w:rsidR="004C72E8">
        <w:rPr>
          <w:rFonts w:ascii="Arial" w:hAnsi="Arial" w:cs="Arial"/>
          <w:spacing w:val="-1"/>
        </w:rPr>
        <w:t>e</w:t>
      </w:r>
      <w:r w:rsidR="004C72E8">
        <w:rPr>
          <w:rFonts w:ascii="Arial" w:hAnsi="Arial" w:cs="Arial"/>
        </w:rPr>
        <w:t>em</w:t>
      </w:r>
      <w:r w:rsidR="004C72E8">
        <w:rPr>
          <w:rFonts w:ascii="Arial" w:hAnsi="Arial" w:cs="Arial"/>
          <w:spacing w:val="-1"/>
        </w:rPr>
        <w:t>e</w:t>
      </w:r>
      <w:r w:rsidR="004C72E8">
        <w:rPr>
          <w:rFonts w:ascii="Arial" w:hAnsi="Arial" w:cs="Arial"/>
        </w:rPr>
        <w:t>nt.</w:t>
      </w:r>
    </w:p>
    <w:p w14:paraId="7333156D" w14:textId="77777777" w:rsidR="004C72E8" w:rsidRDefault="004C72E8">
      <w:pPr>
        <w:kinsoku w:val="0"/>
        <w:overflowPunct w:val="0"/>
        <w:spacing w:before="1" w:line="200" w:lineRule="exact"/>
        <w:rPr>
          <w:sz w:val="20"/>
          <w:szCs w:val="20"/>
        </w:rPr>
      </w:pPr>
    </w:p>
    <w:p w14:paraId="09C9EC77" w14:textId="77777777" w:rsidR="004C72E8" w:rsidRDefault="004C72E8">
      <w:pPr>
        <w:pStyle w:val="Heading4"/>
        <w:numPr>
          <w:ilvl w:val="0"/>
          <w:numId w:val="6"/>
        </w:numPr>
        <w:tabs>
          <w:tab w:val="left" w:pos="820"/>
        </w:tabs>
        <w:kinsoku w:val="0"/>
        <w:overflowPunct w:val="0"/>
        <w:ind w:left="820"/>
        <w:rPr>
          <w:b w:val="0"/>
          <w:bCs w:val="0"/>
        </w:rPr>
      </w:pPr>
      <w:r>
        <w:rPr>
          <w:spacing w:val="-1"/>
          <w:u w:val="thick"/>
        </w:rPr>
        <w:t>T</w:t>
      </w:r>
      <w:r>
        <w:rPr>
          <w:u w:val="thick"/>
        </w:rPr>
        <w:t>erm</w:t>
      </w:r>
    </w:p>
    <w:p w14:paraId="22813A12" w14:textId="77777777" w:rsidR="004C72E8" w:rsidRDefault="004C72E8">
      <w:pPr>
        <w:kinsoku w:val="0"/>
        <w:overflowPunct w:val="0"/>
        <w:spacing w:before="8" w:line="150" w:lineRule="exact"/>
        <w:rPr>
          <w:sz w:val="15"/>
          <w:szCs w:val="15"/>
        </w:rPr>
      </w:pPr>
    </w:p>
    <w:p w14:paraId="529D77CA" w14:textId="77777777" w:rsidR="004C72E8" w:rsidRDefault="004C72E8">
      <w:pPr>
        <w:pStyle w:val="BodyText"/>
        <w:kinsoku w:val="0"/>
        <w:overflowPunct w:val="0"/>
        <w:spacing w:before="74"/>
        <w:ind w:left="100"/>
        <w:rPr>
          <w:rFonts w:ascii="Arial" w:hAnsi="Arial" w:cs="Arial"/>
        </w:rPr>
      </w:pPr>
      <w:r>
        <w:rPr>
          <w:rFonts w:ascii="Arial" w:hAnsi="Arial" w:cs="Arial"/>
        </w:rPr>
        <w:t xml:space="preserve">Subject </w:t>
      </w:r>
      <w:r>
        <w:rPr>
          <w:rFonts w:ascii="Arial" w:hAnsi="Arial" w:cs="Arial"/>
          <w:spacing w:val="-1"/>
        </w:rPr>
        <w:t>t</w:t>
      </w:r>
      <w:r>
        <w:rPr>
          <w:rFonts w:ascii="Arial" w:hAnsi="Arial" w:cs="Arial"/>
        </w:rPr>
        <w:t>o c</w:t>
      </w:r>
      <w:r>
        <w:rPr>
          <w:rFonts w:ascii="Arial" w:hAnsi="Arial" w:cs="Arial"/>
          <w:spacing w:val="-1"/>
        </w:rPr>
        <w:t>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rPr>
        <w:t>all</w:t>
      </w:r>
      <w:r>
        <w:rPr>
          <w:rFonts w:ascii="Arial" w:hAnsi="Arial" w:cs="Arial"/>
          <w:spacing w:val="-1"/>
        </w:rPr>
        <w:t xml:space="preserve"> </w:t>
      </w:r>
      <w:r>
        <w:rPr>
          <w:rFonts w:ascii="Arial" w:hAnsi="Arial" w:cs="Arial"/>
        </w:rPr>
        <w:t>terms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condit</w:t>
      </w:r>
      <w:r>
        <w:rPr>
          <w:rFonts w:ascii="Arial" w:hAnsi="Arial" w:cs="Arial"/>
          <w:spacing w:val="-1"/>
        </w:rPr>
        <w:t>io</w:t>
      </w:r>
      <w:r>
        <w:rPr>
          <w:rFonts w:ascii="Arial" w:hAnsi="Arial" w:cs="Arial"/>
        </w:rPr>
        <w:t>ns,</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term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 xml:space="preserve">shall </w:t>
      </w:r>
      <w:r>
        <w:rPr>
          <w:rFonts w:ascii="Arial" w:hAnsi="Arial" w:cs="Arial"/>
          <w:spacing w:val="-2"/>
        </w:rPr>
        <w:t>b</w:t>
      </w:r>
      <w:r>
        <w:rPr>
          <w:rFonts w:ascii="Arial" w:hAnsi="Arial" w:cs="Arial"/>
        </w:rPr>
        <w:t xml:space="preserve">e </w:t>
      </w:r>
      <w:r>
        <w:rPr>
          <w:rFonts w:ascii="Arial" w:hAnsi="Arial" w:cs="Arial"/>
          <w:spacing w:val="-1"/>
        </w:rPr>
        <w:t>f</w:t>
      </w:r>
      <w:r>
        <w:rPr>
          <w:rFonts w:ascii="Arial" w:hAnsi="Arial" w:cs="Arial"/>
        </w:rPr>
        <w:t>rom</w:t>
      </w:r>
    </w:p>
    <w:p w14:paraId="7E096382" w14:textId="77777777" w:rsidR="004C72E8" w:rsidRDefault="004C72E8">
      <w:pPr>
        <w:pStyle w:val="BodyText"/>
        <w:kinsoku w:val="0"/>
        <w:overflowPunct w:val="0"/>
        <w:spacing w:before="35"/>
        <w:ind w:left="100"/>
        <w:rPr>
          <w:rFonts w:ascii="Arial" w:hAnsi="Arial" w:cs="Arial"/>
        </w:rPr>
      </w:pPr>
      <w:r>
        <w:rPr>
          <w:rFonts w:ascii="Arial" w:hAnsi="Arial" w:cs="Arial"/>
          <w:highlight w:val="lightGray"/>
        </w:rPr>
        <w:t>[</w:t>
      </w:r>
      <w:r>
        <w:rPr>
          <w:rFonts w:ascii="Arial" w:hAnsi="Arial" w:cs="Arial"/>
          <w:spacing w:val="-1"/>
          <w:highlight w:val="lightGray"/>
        </w:rPr>
        <w:t>M</w:t>
      </w:r>
      <w:r>
        <w:rPr>
          <w:rFonts w:ascii="Arial" w:hAnsi="Arial" w:cs="Arial"/>
          <w:highlight w:val="lightGray"/>
        </w:rPr>
        <w:t xml:space="preserve">onth and </w:t>
      </w:r>
      <w:r>
        <w:rPr>
          <w:rFonts w:ascii="Arial" w:hAnsi="Arial" w:cs="Arial"/>
          <w:spacing w:val="-2"/>
          <w:highlight w:val="lightGray"/>
        </w:rPr>
        <w:t>d</w:t>
      </w:r>
      <w:r>
        <w:rPr>
          <w:rFonts w:ascii="Arial" w:hAnsi="Arial" w:cs="Arial"/>
          <w:highlight w:val="lightGray"/>
        </w:rPr>
        <w:t>ay]</w:t>
      </w:r>
      <w:r>
        <w:rPr>
          <w:rFonts w:ascii="Arial" w:hAnsi="Arial" w:cs="Arial"/>
          <w:spacing w:val="-2"/>
          <w:highlight w:val="lightGray"/>
        </w:rPr>
        <w:t xml:space="preserve"> </w:t>
      </w:r>
      <w:r>
        <w:rPr>
          <w:rFonts w:ascii="Arial" w:hAnsi="Arial" w:cs="Arial"/>
        </w:rPr>
        <w:t>,</w:t>
      </w:r>
      <w:r>
        <w:rPr>
          <w:rFonts w:ascii="Arial" w:hAnsi="Arial" w:cs="Arial"/>
          <w:spacing w:val="-1"/>
        </w:rPr>
        <w:t xml:space="preserve"> </w:t>
      </w:r>
      <w:r>
        <w:rPr>
          <w:rFonts w:ascii="Arial" w:hAnsi="Arial" w:cs="Arial"/>
        </w:rPr>
        <w:t>20</w:t>
      </w:r>
      <w:r>
        <w:rPr>
          <w:rFonts w:ascii="Arial" w:hAnsi="Arial" w:cs="Arial"/>
          <w:highlight w:val="lightGray"/>
        </w:rPr>
        <w:t>[last</w:t>
      </w:r>
      <w:r>
        <w:rPr>
          <w:rFonts w:ascii="Arial" w:hAnsi="Arial" w:cs="Arial"/>
          <w:spacing w:val="-1"/>
          <w:highlight w:val="lightGray"/>
        </w:rPr>
        <w:t xml:space="preserve"> </w:t>
      </w:r>
      <w:r>
        <w:rPr>
          <w:rFonts w:ascii="Arial" w:hAnsi="Arial" w:cs="Arial"/>
          <w:highlight w:val="lightGray"/>
        </w:rPr>
        <w:t>2 digi</w:t>
      </w:r>
      <w:r>
        <w:rPr>
          <w:rFonts w:ascii="Arial" w:hAnsi="Arial" w:cs="Arial"/>
          <w:spacing w:val="-1"/>
          <w:highlight w:val="lightGray"/>
        </w:rPr>
        <w:t>t</w:t>
      </w:r>
      <w:r>
        <w:rPr>
          <w:rFonts w:ascii="Arial" w:hAnsi="Arial" w:cs="Arial"/>
          <w:highlight w:val="lightGray"/>
        </w:rPr>
        <w:t>s of</w:t>
      </w:r>
      <w:r>
        <w:rPr>
          <w:rFonts w:ascii="Arial" w:hAnsi="Arial" w:cs="Arial"/>
          <w:spacing w:val="-1"/>
          <w:highlight w:val="lightGray"/>
        </w:rPr>
        <w:t xml:space="preserve"> </w:t>
      </w:r>
      <w:r>
        <w:rPr>
          <w:rFonts w:ascii="Arial" w:hAnsi="Arial" w:cs="Arial"/>
          <w:highlight w:val="lightGray"/>
        </w:rPr>
        <w:t>start</w:t>
      </w:r>
      <w:r>
        <w:rPr>
          <w:rFonts w:ascii="Arial" w:hAnsi="Arial" w:cs="Arial"/>
          <w:spacing w:val="-2"/>
          <w:highlight w:val="lightGray"/>
        </w:rPr>
        <w:t xml:space="preserve"> y</w:t>
      </w:r>
      <w:r>
        <w:rPr>
          <w:rFonts w:ascii="Arial" w:hAnsi="Arial" w:cs="Arial"/>
          <w:highlight w:val="lightGray"/>
        </w:rPr>
        <w:t>ear</w:t>
      </w:r>
      <w:r>
        <w:rPr>
          <w:rFonts w:ascii="Arial" w:hAnsi="Arial" w:cs="Arial"/>
          <w:spacing w:val="-1"/>
          <w:highlight w:val="lightGray"/>
        </w:rPr>
        <w:t>]</w:t>
      </w:r>
      <w:r>
        <w:rPr>
          <w:rFonts w:ascii="Arial" w:hAnsi="Arial" w:cs="Arial"/>
        </w:rPr>
        <w:t>,</w:t>
      </w:r>
      <w:r>
        <w:rPr>
          <w:rFonts w:ascii="Arial" w:hAnsi="Arial" w:cs="Arial"/>
          <w:spacing w:val="-1"/>
        </w:rPr>
        <w:t xml:space="preserve"> </w:t>
      </w:r>
      <w:r>
        <w:rPr>
          <w:rFonts w:ascii="Arial" w:hAnsi="Arial" w:cs="Arial"/>
        </w:rPr>
        <w:t>through</w:t>
      </w:r>
      <w:r>
        <w:rPr>
          <w:rFonts w:ascii="Arial" w:hAnsi="Arial" w:cs="Arial"/>
          <w:spacing w:val="-1"/>
        </w:rPr>
        <w:t xml:space="preserve"> </w:t>
      </w:r>
      <w:r>
        <w:rPr>
          <w:rFonts w:ascii="Arial" w:hAnsi="Arial" w:cs="Arial"/>
          <w:highlight w:val="lightGray"/>
        </w:rPr>
        <w:t>[</w:t>
      </w:r>
      <w:r>
        <w:rPr>
          <w:rFonts w:ascii="Arial" w:hAnsi="Arial" w:cs="Arial"/>
          <w:spacing w:val="-1"/>
          <w:highlight w:val="lightGray"/>
        </w:rPr>
        <w:t>M</w:t>
      </w:r>
      <w:r>
        <w:rPr>
          <w:rFonts w:ascii="Arial" w:hAnsi="Arial" w:cs="Arial"/>
          <w:highlight w:val="lightGray"/>
        </w:rPr>
        <w:t>onth and</w:t>
      </w:r>
      <w:r>
        <w:rPr>
          <w:rFonts w:ascii="Arial" w:hAnsi="Arial" w:cs="Arial"/>
          <w:spacing w:val="-2"/>
          <w:highlight w:val="lightGray"/>
        </w:rPr>
        <w:t xml:space="preserve"> </w:t>
      </w:r>
      <w:r>
        <w:rPr>
          <w:rFonts w:ascii="Arial" w:hAnsi="Arial" w:cs="Arial"/>
          <w:highlight w:val="lightGray"/>
        </w:rPr>
        <w:t>day]</w:t>
      </w:r>
      <w:r>
        <w:rPr>
          <w:rFonts w:ascii="Arial" w:hAnsi="Arial" w:cs="Arial"/>
          <w:spacing w:val="-1"/>
          <w:highlight w:val="lightGray"/>
        </w:rPr>
        <w:t xml:space="preserve"> </w:t>
      </w:r>
      <w:r>
        <w:rPr>
          <w:rFonts w:ascii="Arial" w:hAnsi="Arial" w:cs="Arial"/>
        </w:rPr>
        <w:t>,</w:t>
      </w:r>
      <w:r>
        <w:rPr>
          <w:rFonts w:ascii="Arial" w:hAnsi="Arial" w:cs="Arial"/>
          <w:spacing w:val="-1"/>
        </w:rPr>
        <w:t xml:space="preserve"> </w:t>
      </w:r>
      <w:r>
        <w:rPr>
          <w:rFonts w:ascii="Arial" w:hAnsi="Arial" w:cs="Arial"/>
        </w:rPr>
        <w:t>20</w:t>
      </w:r>
      <w:r>
        <w:rPr>
          <w:rFonts w:ascii="Arial" w:hAnsi="Arial" w:cs="Arial"/>
          <w:highlight w:val="lightGray"/>
        </w:rPr>
        <w:t>[last</w:t>
      </w:r>
      <w:r>
        <w:rPr>
          <w:rFonts w:ascii="Arial" w:hAnsi="Arial" w:cs="Arial"/>
          <w:spacing w:val="-1"/>
          <w:highlight w:val="lightGray"/>
        </w:rPr>
        <w:t xml:space="preserve"> </w:t>
      </w:r>
      <w:r>
        <w:rPr>
          <w:rFonts w:ascii="Arial" w:hAnsi="Arial" w:cs="Arial"/>
          <w:highlight w:val="lightGray"/>
        </w:rPr>
        <w:t>2 digi</w:t>
      </w:r>
      <w:r>
        <w:rPr>
          <w:rFonts w:ascii="Arial" w:hAnsi="Arial" w:cs="Arial"/>
          <w:spacing w:val="-1"/>
          <w:highlight w:val="lightGray"/>
        </w:rPr>
        <w:t>t</w:t>
      </w:r>
      <w:r>
        <w:rPr>
          <w:rFonts w:ascii="Arial" w:hAnsi="Arial" w:cs="Arial"/>
          <w:highlight w:val="lightGray"/>
        </w:rPr>
        <w:t>s of</w:t>
      </w:r>
      <w:r>
        <w:rPr>
          <w:rFonts w:ascii="Arial" w:hAnsi="Arial" w:cs="Arial"/>
          <w:spacing w:val="-1"/>
          <w:highlight w:val="lightGray"/>
        </w:rPr>
        <w:t xml:space="preserve"> </w:t>
      </w:r>
      <w:r>
        <w:rPr>
          <w:rFonts w:ascii="Arial" w:hAnsi="Arial" w:cs="Arial"/>
          <w:highlight w:val="lightGray"/>
        </w:rPr>
        <w:t>e</w:t>
      </w:r>
      <w:r>
        <w:rPr>
          <w:rFonts w:ascii="Arial" w:hAnsi="Arial" w:cs="Arial"/>
          <w:spacing w:val="-1"/>
          <w:highlight w:val="lightGray"/>
        </w:rPr>
        <w:t>n</w:t>
      </w:r>
      <w:r>
        <w:rPr>
          <w:rFonts w:ascii="Arial" w:hAnsi="Arial" w:cs="Arial"/>
          <w:highlight w:val="lightGray"/>
        </w:rPr>
        <w:t xml:space="preserve">d </w:t>
      </w:r>
      <w:r>
        <w:rPr>
          <w:rFonts w:ascii="Arial" w:hAnsi="Arial" w:cs="Arial"/>
          <w:spacing w:val="-1"/>
          <w:highlight w:val="lightGray"/>
        </w:rPr>
        <w:t>y</w:t>
      </w:r>
      <w:r>
        <w:rPr>
          <w:rFonts w:ascii="Arial" w:hAnsi="Arial" w:cs="Arial"/>
          <w:highlight w:val="lightGray"/>
        </w:rPr>
        <w:t>ear</w:t>
      </w:r>
      <w:r>
        <w:rPr>
          <w:rFonts w:ascii="Arial" w:hAnsi="Arial" w:cs="Arial"/>
          <w:spacing w:val="-1"/>
          <w:highlight w:val="lightGray"/>
        </w:rPr>
        <w:t>]</w:t>
      </w:r>
      <w:r>
        <w:rPr>
          <w:rFonts w:ascii="Arial" w:hAnsi="Arial" w:cs="Arial"/>
        </w:rPr>
        <w:t>.</w:t>
      </w:r>
    </w:p>
    <w:p w14:paraId="493B7E58" w14:textId="77777777" w:rsidR="007A4DF3" w:rsidRDefault="007A4DF3">
      <w:pPr>
        <w:pStyle w:val="BodyText"/>
        <w:kinsoku w:val="0"/>
        <w:overflowPunct w:val="0"/>
        <w:spacing w:before="35"/>
        <w:ind w:left="100"/>
        <w:rPr>
          <w:rFonts w:ascii="Arial" w:hAnsi="Arial" w:cs="Arial"/>
        </w:rPr>
      </w:pPr>
    </w:p>
    <w:p w14:paraId="0A6AC339" w14:textId="77777777" w:rsidR="004C72E8" w:rsidRDefault="004C72E8">
      <w:pPr>
        <w:pStyle w:val="Heading4"/>
        <w:numPr>
          <w:ilvl w:val="0"/>
          <w:numId w:val="6"/>
        </w:numPr>
        <w:tabs>
          <w:tab w:val="left" w:pos="820"/>
        </w:tabs>
        <w:kinsoku w:val="0"/>
        <w:overflowPunct w:val="0"/>
        <w:spacing w:before="69"/>
        <w:ind w:left="820"/>
        <w:rPr>
          <w:b w:val="0"/>
          <w:bCs w:val="0"/>
        </w:rPr>
      </w:pPr>
      <w:r>
        <w:rPr>
          <w:u w:val="thick"/>
        </w:rPr>
        <w:t>Term</w:t>
      </w:r>
      <w:r>
        <w:rPr>
          <w:spacing w:val="-1"/>
          <w:u w:val="thick"/>
        </w:rPr>
        <w:t>i</w:t>
      </w:r>
      <w:r>
        <w:rPr>
          <w:u w:val="thick"/>
        </w:rPr>
        <w:t>nation</w:t>
      </w:r>
    </w:p>
    <w:p w14:paraId="3CD01F99" w14:textId="77777777" w:rsidR="004C72E8" w:rsidRDefault="004C72E8">
      <w:pPr>
        <w:kinsoku w:val="0"/>
        <w:overflowPunct w:val="0"/>
        <w:spacing w:before="8" w:line="150" w:lineRule="exact"/>
        <w:rPr>
          <w:sz w:val="15"/>
          <w:szCs w:val="15"/>
        </w:rPr>
      </w:pPr>
    </w:p>
    <w:p w14:paraId="17590BC6" w14:textId="77777777" w:rsidR="004C72E8" w:rsidRDefault="004C72E8">
      <w:pPr>
        <w:pStyle w:val="BodyText"/>
        <w:kinsoku w:val="0"/>
        <w:overflowPunct w:val="0"/>
        <w:spacing w:before="74" w:line="276" w:lineRule="auto"/>
        <w:ind w:left="100" w:right="122"/>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may</w:t>
      </w:r>
      <w:r>
        <w:rPr>
          <w:rFonts w:ascii="Arial" w:hAnsi="Arial" w:cs="Arial"/>
          <w:spacing w:val="-1"/>
        </w:rPr>
        <w:t xml:space="preserve"> </w:t>
      </w:r>
      <w:r>
        <w:rPr>
          <w:rFonts w:ascii="Arial" w:hAnsi="Arial" w:cs="Arial"/>
        </w:rPr>
        <w:t xml:space="preserve">be </w:t>
      </w:r>
      <w:r>
        <w:rPr>
          <w:rFonts w:ascii="Arial" w:hAnsi="Arial" w:cs="Arial"/>
          <w:spacing w:val="-1"/>
        </w:rPr>
        <w:t>t</w:t>
      </w:r>
      <w:r>
        <w:rPr>
          <w:rFonts w:ascii="Arial" w:hAnsi="Arial" w:cs="Arial"/>
        </w:rPr>
        <w:t>erminat</w:t>
      </w:r>
      <w:r>
        <w:rPr>
          <w:rFonts w:ascii="Arial" w:hAnsi="Arial" w:cs="Arial"/>
          <w:spacing w:val="-2"/>
        </w:rPr>
        <w:t>e</w:t>
      </w:r>
      <w:r>
        <w:rPr>
          <w:rFonts w:ascii="Arial" w:hAnsi="Arial" w:cs="Arial"/>
        </w:rPr>
        <w:t>d by</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or</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highlight w:val="lightGray"/>
        </w:rPr>
        <w:t>[T</w:t>
      </w:r>
      <w:r>
        <w:rPr>
          <w:rFonts w:ascii="Arial" w:hAnsi="Arial" w:cs="Arial"/>
          <w:spacing w:val="-1"/>
          <w:highlight w:val="lightGray"/>
        </w:rPr>
        <w:t>i</w:t>
      </w:r>
      <w:r>
        <w:rPr>
          <w:rFonts w:ascii="Arial" w:hAnsi="Arial" w:cs="Arial"/>
          <w:highlight w:val="lightGray"/>
        </w:rPr>
        <w:t>tle</w:t>
      </w:r>
      <w:r>
        <w:rPr>
          <w:rFonts w:ascii="Arial" w:hAnsi="Arial" w:cs="Arial"/>
          <w:spacing w:val="-1"/>
          <w:highlight w:val="lightGray"/>
        </w:rPr>
        <w:t xml:space="preserve"> </w:t>
      </w:r>
      <w:r>
        <w:rPr>
          <w:rFonts w:ascii="Arial" w:hAnsi="Arial" w:cs="Arial"/>
          <w:highlight w:val="lightGray"/>
        </w:rPr>
        <w:t>of</w:t>
      </w:r>
      <w:r>
        <w:rPr>
          <w:rFonts w:ascii="Arial" w:hAnsi="Arial" w:cs="Arial"/>
          <w:spacing w:val="-1"/>
          <w:highlight w:val="lightGray"/>
        </w:rPr>
        <w:t xml:space="preserve"> </w:t>
      </w:r>
      <w:r>
        <w:rPr>
          <w:rFonts w:ascii="Arial" w:hAnsi="Arial" w:cs="Arial"/>
          <w:highlight w:val="lightGray"/>
        </w:rPr>
        <w:t>County</w:t>
      </w:r>
      <w:r>
        <w:rPr>
          <w:rFonts w:ascii="Arial" w:hAnsi="Arial" w:cs="Arial"/>
          <w:spacing w:val="-1"/>
          <w:highlight w:val="lightGray"/>
        </w:rPr>
        <w:t xml:space="preserve"> </w:t>
      </w:r>
      <w:r>
        <w:rPr>
          <w:rFonts w:ascii="Arial" w:hAnsi="Arial" w:cs="Arial"/>
          <w:highlight w:val="lightGray"/>
        </w:rPr>
        <w:t>De</w:t>
      </w:r>
      <w:r>
        <w:rPr>
          <w:rFonts w:ascii="Arial" w:hAnsi="Arial" w:cs="Arial"/>
          <w:spacing w:val="-1"/>
          <w:highlight w:val="lightGray"/>
        </w:rPr>
        <w:t>p</w:t>
      </w:r>
      <w:r>
        <w:rPr>
          <w:rFonts w:ascii="Arial" w:hAnsi="Arial" w:cs="Arial"/>
          <w:highlight w:val="lightGray"/>
        </w:rPr>
        <w:t>art</w:t>
      </w:r>
      <w:r>
        <w:rPr>
          <w:rFonts w:ascii="Arial" w:hAnsi="Arial" w:cs="Arial"/>
          <w:spacing w:val="-1"/>
          <w:highlight w:val="lightGray"/>
        </w:rPr>
        <w:t>m</w:t>
      </w:r>
      <w:r>
        <w:rPr>
          <w:rFonts w:ascii="Arial" w:hAnsi="Arial" w:cs="Arial"/>
          <w:highlight w:val="lightGray"/>
        </w:rPr>
        <w:t>ent</w:t>
      </w:r>
      <w:r>
        <w:rPr>
          <w:rFonts w:ascii="Arial" w:hAnsi="Arial" w:cs="Arial"/>
          <w:spacing w:val="-1"/>
          <w:highlight w:val="lightGray"/>
        </w:rPr>
        <w:t xml:space="preserve"> H</w:t>
      </w:r>
      <w:r>
        <w:rPr>
          <w:rFonts w:ascii="Arial" w:hAnsi="Arial" w:cs="Arial"/>
          <w:highlight w:val="lightGray"/>
        </w:rPr>
        <w:t>ea</w:t>
      </w:r>
      <w:r>
        <w:rPr>
          <w:rFonts w:ascii="Arial" w:hAnsi="Arial" w:cs="Arial"/>
          <w:spacing w:val="-1"/>
          <w:highlight w:val="lightGray"/>
        </w:rPr>
        <w:t>d</w:t>
      </w:r>
      <w:r>
        <w:rPr>
          <w:rFonts w:ascii="Arial" w:hAnsi="Arial" w:cs="Arial"/>
          <w:highlight w:val="lightGray"/>
        </w:rPr>
        <w:t>]</w:t>
      </w:r>
      <w:r>
        <w:rPr>
          <w:rFonts w:ascii="Arial" w:hAnsi="Arial" w:cs="Arial"/>
          <w:spacing w:val="-1"/>
          <w:highlight w:val="lightGray"/>
        </w:rPr>
        <w:t xml:space="preserve"> </w:t>
      </w:r>
      <w:r>
        <w:rPr>
          <w:rFonts w:ascii="Arial" w:hAnsi="Arial" w:cs="Arial"/>
        </w:rPr>
        <w:t>or his/h</w:t>
      </w:r>
      <w:r>
        <w:rPr>
          <w:rFonts w:ascii="Arial" w:hAnsi="Arial" w:cs="Arial"/>
          <w:spacing w:val="-2"/>
        </w:rPr>
        <w:t>e</w:t>
      </w:r>
      <w:r>
        <w:rPr>
          <w:rFonts w:ascii="Arial" w:hAnsi="Arial" w:cs="Arial"/>
        </w:rPr>
        <w:t>r des</w:t>
      </w:r>
      <w:r>
        <w:rPr>
          <w:rFonts w:ascii="Arial" w:hAnsi="Arial" w:cs="Arial"/>
          <w:spacing w:val="-2"/>
        </w:rPr>
        <w:t>i</w:t>
      </w:r>
      <w:r>
        <w:rPr>
          <w:rFonts w:ascii="Arial" w:hAnsi="Arial" w:cs="Arial"/>
        </w:rPr>
        <w:t>gn</w:t>
      </w:r>
      <w:r>
        <w:rPr>
          <w:rFonts w:ascii="Arial" w:hAnsi="Arial" w:cs="Arial"/>
          <w:spacing w:val="-1"/>
        </w:rPr>
        <w:t>e</w:t>
      </w:r>
      <w:r>
        <w:rPr>
          <w:rFonts w:ascii="Arial" w:hAnsi="Arial" w:cs="Arial"/>
        </w:rPr>
        <w:t>e at</w:t>
      </w:r>
      <w:r>
        <w:rPr>
          <w:rFonts w:ascii="Arial" w:hAnsi="Arial" w:cs="Arial"/>
          <w:spacing w:val="-1"/>
        </w:rPr>
        <w:t xml:space="preserve"> </w:t>
      </w:r>
      <w:r>
        <w:rPr>
          <w:rFonts w:ascii="Arial" w:hAnsi="Arial" w:cs="Arial"/>
        </w:rPr>
        <w:t>any</w:t>
      </w:r>
      <w:r>
        <w:rPr>
          <w:rFonts w:ascii="Arial" w:hAnsi="Arial" w:cs="Arial"/>
          <w:spacing w:val="-1"/>
        </w:rPr>
        <w:t xml:space="preserve"> t</w:t>
      </w:r>
      <w:r>
        <w:rPr>
          <w:rFonts w:ascii="Arial" w:hAnsi="Arial" w:cs="Arial"/>
        </w:rPr>
        <w:t>ime wi</w:t>
      </w:r>
      <w:r>
        <w:rPr>
          <w:rFonts w:ascii="Arial" w:hAnsi="Arial" w:cs="Arial"/>
          <w:spacing w:val="-1"/>
        </w:rPr>
        <w:t>t</w:t>
      </w:r>
      <w:r>
        <w:rPr>
          <w:rFonts w:ascii="Arial" w:hAnsi="Arial" w:cs="Arial"/>
        </w:rPr>
        <w:t>hout a</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good </w:t>
      </w:r>
      <w:r>
        <w:rPr>
          <w:rFonts w:ascii="Arial" w:hAnsi="Arial" w:cs="Arial"/>
          <w:spacing w:val="-2"/>
        </w:rPr>
        <w:t>c</w:t>
      </w:r>
      <w:r>
        <w:rPr>
          <w:rFonts w:ascii="Arial" w:hAnsi="Arial" w:cs="Arial"/>
        </w:rPr>
        <w:t>ause up</w:t>
      </w:r>
      <w:r>
        <w:rPr>
          <w:rFonts w:ascii="Arial" w:hAnsi="Arial" w:cs="Arial"/>
          <w:spacing w:val="-2"/>
        </w:rPr>
        <w:t>o</w:t>
      </w:r>
      <w:r>
        <w:rPr>
          <w:rFonts w:ascii="Arial" w:hAnsi="Arial" w:cs="Arial"/>
        </w:rPr>
        <w:t xml:space="preserve">n </w:t>
      </w:r>
      <w:r>
        <w:rPr>
          <w:rFonts w:ascii="Arial" w:hAnsi="Arial" w:cs="Arial"/>
          <w:spacing w:val="-1"/>
        </w:rPr>
        <w:t>t</w:t>
      </w:r>
      <w:r>
        <w:rPr>
          <w:rFonts w:ascii="Arial" w:hAnsi="Arial" w:cs="Arial"/>
        </w:rPr>
        <w:t>hirty</w:t>
      </w:r>
      <w:r>
        <w:rPr>
          <w:rFonts w:ascii="Arial" w:hAnsi="Arial" w:cs="Arial"/>
          <w:spacing w:val="-1"/>
        </w:rPr>
        <w:t xml:space="preserve"> </w:t>
      </w:r>
      <w:r>
        <w:rPr>
          <w:rFonts w:ascii="Arial" w:hAnsi="Arial" w:cs="Arial"/>
        </w:rPr>
        <w:t xml:space="preserve">(30) </w:t>
      </w:r>
      <w:r>
        <w:rPr>
          <w:rFonts w:ascii="Arial" w:hAnsi="Arial" w:cs="Arial"/>
          <w:spacing w:val="-2"/>
        </w:rPr>
        <w:t>d</w:t>
      </w:r>
      <w:r>
        <w:rPr>
          <w:rFonts w:ascii="Arial" w:hAnsi="Arial" w:cs="Arial"/>
        </w:rPr>
        <w:t>ays’</w:t>
      </w:r>
      <w:r>
        <w:rPr>
          <w:rFonts w:ascii="Arial" w:hAnsi="Arial" w:cs="Arial"/>
          <w:spacing w:val="-2"/>
        </w:rPr>
        <w:t xml:space="preserve"> </w:t>
      </w:r>
      <w:r>
        <w:rPr>
          <w:rFonts w:ascii="Arial" w:hAnsi="Arial" w:cs="Arial"/>
        </w:rPr>
        <w:t>adva</w:t>
      </w:r>
      <w:r>
        <w:rPr>
          <w:rFonts w:ascii="Arial" w:hAnsi="Arial" w:cs="Arial"/>
          <w:spacing w:val="-1"/>
        </w:rPr>
        <w:t>n</w:t>
      </w:r>
      <w:r>
        <w:rPr>
          <w:rFonts w:ascii="Arial" w:hAnsi="Arial" w:cs="Arial"/>
        </w:rPr>
        <w:t xml:space="preserve">ce </w:t>
      </w:r>
      <w:r>
        <w:rPr>
          <w:rFonts w:ascii="Arial" w:hAnsi="Arial" w:cs="Arial"/>
          <w:spacing w:val="-2"/>
        </w:rPr>
        <w:t>w</w:t>
      </w:r>
      <w:r>
        <w:rPr>
          <w:rFonts w:ascii="Arial" w:hAnsi="Arial" w:cs="Arial"/>
        </w:rPr>
        <w:t>rit</w:t>
      </w:r>
      <w:r>
        <w:rPr>
          <w:rFonts w:ascii="Arial" w:hAnsi="Arial" w:cs="Arial"/>
          <w:spacing w:val="-1"/>
        </w:rPr>
        <w:t>t</w:t>
      </w:r>
      <w:r>
        <w:rPr>
          <w:rFonts w:ascii="Arial" w:hAnsi="Arial" w:cs="Arial"/>
        </w:rPr>
        <w:t>en noti</w:t>
      </w:r>
      <w:r>
        <w:rPr>
          <w:rFonts w:ascii="Arial" w:hAnsi="Arial" w:cs="Arial"/>
          <w:spacing w:val="-1"/>
        </w:rPr>
        <w:t>c</w:t>
      </w:r>
      <w:r>
        <w:rPr>
          <w:rFonts w:ascii="Arial" w:hAnsi="Arial" w:cs="Arial"/>
        </w:rPr>
        <w:t xml:space="preserve">e </w:t>
      </w:r>
      <w:r>
        <w:rPr>
          <w:rFonts w:ascii="Arial" w:hAnsi="Arial" w:cs="Arial"/>
          <w:spacing w:val="-1"/>
        </w:rPr>
        <w:t>t</w:t>
      </w:r>
      <w:r>
        <w:rPr>
          <w:rFonts w:ascii="Arial" w:hAnsi="Arial" w:cs="Arial"/>
        </w:rPr>
        <w:t>o the</w:t>
      </w:r>
      <w:r>
        <w:rPr>
          <w:rFonts w:ascii="Arial" w:hAnsi="Arial" w:cs="Arial"/>
          <w:spacing w:val="-1"/>
        </w:rPr>
        <w:t xml:space="preserve"> </w:t>
      </w:r>
      <w:r>
        <w:rPr>
          <w:rFonts w:ascii="Arial" w:hAnsi="Arial" w:cs="Arial"/>
        </w:rPr>
        <w:t>other p</w:t>
      </w:r>
      <w:r>
        <w:rPr>
          <w:rFonts w:ascii="Arial" w:hAnsi="Arial" w:cs="Arial"/>
          <w:spacing w:val="-1"/>
        </w:rPr>
        <w:t>a</w:t>
      </w:r>
      <w:r>
        <w:rPr>
          <w:rFonts w:ascii="Arial" w:hAnsi="Arial" w:cs="Arial"/>
        </w:rPr>
        <w:t>r</w:t>
      </w:r>
      <w:r>
        <w:rPr>
          <w:rFonts w:ascii="Arial" w:hAnsi="Arial" w:cs="Arial"/>
          <w:spacing w:val="-2"/>
        </w:rPr>
        <w:t>t</w:t>
      </w:r>
      <w:r>
        <w:rPr>
          <w:rFonts w:ascii="Arial" w:hAnsi="Arial" w:cs="Arial"/>
        </w:rPr>
        <w:t>y.</w:t>
      </w:r>
      <w:r>
        <w:rPr>
          <w:rFonts w:ascii="Arial" w:hAnsi="Arial" w:cs="Arial"/>
          <w:spacing w:val="53"/>
        </w:rPr>
        <w:t xml:space="preserve"> </w:t>
      </w:r>
      <w:r>
        <w:rPr>
          <w:rFonts w:ascii="Arial" w:hAnsi="Arial" w:cs="Arial"/>
        </w:rPr>
        <w:t xml:space="preserve">Subject </w:t>
      </w:r>
      <w:r>
        <w:rPr>
          <w:rFonts w:ascii="Arial" w:hAnsi="Arial" w:cs="Arial"/>
          <w:spacing w:val="-1"/>
        </w:rPr>
        <w:t>t</w:t>
      </w:r>
      <w:r>
        <w:rPr>
          <w:rFonts w:ascii="Arial" w:hAnsi="Arial" w:cs="Arial"/>
        </w:rPr>
        <w:t>o availabili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funding,</w:t>
      </w:r>
      <w:r>
        <w:rPr>
          <w:rFonts w:ascii="Arial" w:hAnsi="Arial" w:cs="Arial"/>
          <w:spacing w:val="-1"/>
        </w:rPr>
        <w:t xml:space="preserve"> C</w:t>
      </w:r>
      <w:r>
        <w:rPr>
          <w:rFonts w:ascii="Arial" w:hAnsi="Arial" w:cs="Arial"/>
        </w:rPr>
        <w:t>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 xml:space="preserve">hall </w:t>
      </w:r>
      <w:r>
        <w:rPr>
          <w:rFonts w:ascii="Arial" w:hAnsi="Arial" w:cs="Arial"/>
          <w:spacing w:val="-2"/>
        </w:rPr>
        <w:t>b</w:t>
      </w:r>
      <w:r>
        <w:rPr>
          <w:rFonts w:ascii="Arial" w:hAnsi="Arial" w:cs="Arial"/>
        </w:rPr>
        <w:t>e enti</w:t>
      </w:r>
      <w:r>
        <w:rPr>
          <w:rFonts w:ascii="Arial" w:hAnsi="Arial" w:cs="Arial"/>
          <w:spacing w:val="-1"/>
        </w:rPr>
        <w:t>t</w:t>
      </w:r>
      <w:r>
        <w:rPr>
          <w:rFonts w:ascii="Arial" w:hAnsi="Arial" w:cs="Arial"/>
        </w:rPr>
        <w:t xml:space="preserve">led </w:t>
      </w:r>
      <w:r>
        <w:rPr>
          <w:rFonts w:ascii="Arial" w:hAnsi="Arial" w:cs="Arial"/>
          <w:spacing w:val="-1"/>
        </w:rPr>
        <w:t>t</w:t>
      </w:r>
      <w:r>
        <w:rPr>
          <w:rFonts w:ascii="Arial" w:hAnsi="Arial" w:cs="Arial"/>
        </w:rPr>
        <w:t>o receive</w:t>
      </w:r>
      <w:r>
        <w:rPr>
          <w:rFonts w:ascii="Arial" w:hAnsi="Arial" w:cs="Arial"/>
          <w:spacing w:val="-1"/>
        </w:rPr>
        <w:t xml:space="preserve"> p</w:t>
      </w:r>
      <w:r>
        <w:rPr>
          <w:rFonts w:ascii="Arial" w:hAnsi="Arial" w:cs="Arial"/>
        </w:rPr>
        <w:t>ayment</w:t>
      </w:r>
      <w:r>
        <w:rPr>
          <w:rFonts w:ascii="Arial" w:hAnsi="Arial" w:cs="Arial"/>
          <w:spacing w:val="-1"/>
        </w:rPr>
        <w:t xml:space="preserve"> f</w:t>
      </w:r>
      <w:r>
        <w:rPr>
          <w:rFonts w:ascii="Arial" w:hAnsi="Arial" w:cs="Arial"/>
        </w:rPr>
        <w:t>or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w:t>
      </w:r>
      <w:r>
        <w:rPr>
          <w:rFonts w:ascii="Arial" w:hAnsi="Arial" w:cs="Arial"/>
        </w:rPr>
        <w:t xml:space="preserve">provided </w:t>
      </w:r>
      <w:r>
        <w:rPr>
          <w:rFonts w:ascii="Arial" w:hAnsi="Arial" w:cs="Arial"/>
          <w:spacing w:val="-2"/>
        </w:rPr>
        <w:t>p</w:t>
      </w:r>
      <w:r>
        <w:rPr>
          <w:rFonts w:ascii="Arial" w:hAnsi="Arial" w:cs="Arial"/>
        </w:rPr>
        <w:t>ri</w:t>
      </w:r>
      <w:r>
        <w:rPr>
          <w:rFonts w:ascii="Arial" w:hAnsi="Arial" w:cs="Arial"/>
          <w:spacing w:val="-1"/>
        </w:rPr>
        <w:t>o</w:t>
      </w:r>
      <w:r>
        <w:rPr>
          <w:rFonts w:ascii="Arial" w:hAnsi="Arial" w:cs="Arial"/>
        </w:rPr>
        <w:t>r to terminati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53"/>
        </w:rPr>
        <w:t xml:space="preserve"> </w:t>
      </w:r>
      <w:r>
        <w:rPr>
          <w:rFonts w:ascii="Arial" w:hAnsi="Arial" w:cs="Arial"/>
        </w:rPr>
        <w:t>Such</w:t>
      </w:r>
      <w:r>
        <w:rPr>
          <w:rFonts w:ascii="Arial" w:hAnsi="Arial" w:cs="Arial"/>
          <w:spacing w:val="-1"/>
        </w:rPr>
        <w:t xml:space="preserve"> </w:t>
      </w:r>
      <w:r>
        <w:rPr>
          <w:rFonts w:ascii="Arial" w:hAnsi="Arial" w:cs="Arial"/>
        </w:rPr>
        <w:t>pa</w:t>
      </w:r>
      <w:r>
        <w:rPr>
          <w:rFonts w:ascii="Arial" w:hAnsi="Arial" w:cs="Arial"/>
          <w:spacing w:val="-1"/>
        </w:rPr>
        <w:t>y</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 xml:space="preserve">be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prora</w:t>
      </w:r>
      <w:r>
        <w:rPr>
          <w:rFonts w:ascii="Arial" w:hAnsi="Arial" w:cs="Arial"/>
          <w:spacing w:val="-1"/>
        </w:rPr>
        <w:t>t</w:t>
      </w:r>
      <w:r>
        <w:rPr>
          <w:rFonts w:ascii="Arial" w:hAnsi="Arial" w:cs="Arial"/>
        </w:rPr>
        <w:t>ed portion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full</w:t>
      </w:r>
      <w:r>
        <w:rPr>
          <w:rFonts w:ascii="Arial" w:hAnsi="Arial" w:cs="Arial"/>
          <w:spacing w:val="-1"/>
        </w:rPr>
        <w:t xml:space="preserve"> </w:t>
      </w:r>
      <w:r>
        <w:rPr>
          <w:rFonts w:ascii="Arial" w:hAnsi="Arial" w:cs="Arial"/>
        </w:rPr>
        <w:t>payment</w:t>
      </w:r>
      <w:r>
        <w:rPr>
          <w:rFonts w:ascii="Arial" w:hAnsi="Arial" w:cs="Arial"/>
          <w:spacing w:val="-1"/>
        </w:rPr>
        <w:t xml:space="preserve"> </w:t>
      </w:r>
      <w:r>
        <w:rPr>
          <w:rFonts w:ascii="Arial" w:hAnsi="Arial" w:cs="Arial"/>
        </w:rPr>
        <w:t>determ</w:t>
      </w:r>
      <w:r>
        <w:rPr>
          <w:rFonts w:ascii="Arial" w:hAnsi="Arial" w:cs="Arial"/>
          <w:spacing w:val="-1"/>
        </w:rPr>
        <w:t>i</w:t>
      </w:r>
      <w:r>
        <w:rPr>
          <w:rFonts w:ascii="Arial" w:hAnsi="Arial" w:cs="Arial"/>
        </w:rPr>
        <w:t xml:space="preserve">ned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comp</w:t>
      </w:r>
      <w:r>
        <w:rPr>
          <w:rFonts w:ascii="Arial" w:hAnsi="Arial" w:cs="Arial"/>
          <w:spacing w:val="-1"/>
        </w:rPr>
        <w:t>a</w:t>
      </w:r>
      <w:r>
        <w:rPr>
          <w:rFonts w:ascii="Arial" w:hAnsi="Arial" w:cs="Arial"/>
        </w:rPr>
        <w:t xml:space="preserve">ring </w:t>
      </w:r>
      <w:r>
        <w:rPr>
          <w:rFonts w:ascii="Arial" w:hAnsi="Arial" w:cs="Arial"/>
          <w:spacing w:val="-3"/>
        </w:rPr>
        <w:t>t</w:t>
      </w:r>
      <w:r>
        <w:rPr>
          <w:rFonts w:ascii="Arial" w:hAnsi="Arial" w:cs="Arial"/>
        </w:rPr>
        <w:t>he w</w:t>
      </w:r>
      <w:r>
        <w:rPr>
          <w:rFonts w:ascii="Arial" w:hAnsi="Arial" w:cs="Arial"/>
          <w:spacing w:val="-1"/>
        </w:rPr>
        <w:t>o</w:t>
      </w:r>
      <w:r>
        <w:rPr>
          <w:rFonts w:ascii="Arial" w:hAnsi="Arial" w:cs="Arial"/>
        </w:rPr>
        <w:t>rk</w:t>
      </w:r>
      <w:r>
        <w:rPr>
          <w:rFonts w:ascii="Arial" w:hAnsi="Arial" w:cs="Arial"/>
          <w:spacing w:val="-2"/>
        </w:rPr>
        <w:t>/</w:t>
      </w:r>
      <w:r>
        <w:rPr>
          <w:rFonts w:ascii="Arial" w:hAnsi="Arial" w:cs="Arial"/>
        </w:rPr>
        <w:t>serv</w:t>
      </w:r>
      <w:r>
        <w:rPr>
          <w:rFonts w:ascii="Arial" w:hAnsi="Arial" w:cs="Arial"/>
          <w:spacing w:val="-1"/>
        </w:rPr>
        <w:t>i</w:t>
      </w:r>
      <w:r>
        <w:rPr>
          <w:rFonts w:ascii="Arial" w:hAnsi="Arial" w:cs="Arial"/>
        </w:rPr>
        <w:t>ces act</w:t>
      </w:r>
      <w:r>
        <w:rPr>
          <w:rFonts w:ascii="Arial" w:hAnsi="Arial" w:cs="Arial"/>
          <w:spacing w:val="-1"/>
        </w:rPr>
        <w:t>u</w:t>
      </w:r>
      <w:r>
        <w:rPr>
          <w:rFonts w:ascii="Arial" w:hAnsi="Arial" w:cs="Arial"/>
        </w:rPr>
        <w:t>ally</w:t>
      </w:r>
      <w:r>
        <w:rPr>
          <w:rFonts w:ascii="Arial" w:hAnsi="Arial" w:cs="Arial"/>
          <w:spacing w:val="-2"/>
        </w:rPr>
        <w:t xml:space="preserve"> </w:t>
      </w:r>
      <w:r>
        <w:rPr>
          <w:rFonts w:ascii="Arial" w:hAnsi="Arial" w:cs="Arial"/>
        </w:rPr>
        <w:t>comple</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 by</w:t>
      </w:r>
      <w:r>
        <w:rPr>
          <w:rFonts w:ascii="Arial" w:hAnsi="Arial" w:cs="Arial"/>
          <w:spacing w:val="-1"/>
        </w:rPr>
        <w:t xml:space="preserve"> 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w:t>
      </w:r>
      <w:r>
        <w:rPr>
          <w:rFonts w:ascii="Arial" w:hAnsi="Arial" w:cs="Arial"/>
          <w:spacing w:val="-1"/>
        </w:rPr>
        <w:t>n</w:t>
      </w:r>
      <w:r>
        <w:rPr>
          <w:rFonts w:ascii="Arial" w:hAnsi="Arial" w:cs="Arial"/>
        </w:rPr>
        <w:t>t.</w:t>
      </w:r>
    </w:p>
    <w:p w14:paraId="4E256094" w14:textId="77777777" w:rsidR="004C72E8" w:rsidRDefault="004C72E8">
      <w:pPr>
        <w:kinsoku w:val="0"/>
        <w:overflowPunct w:val="0"/>
        <w:spacing w:before="9" w:line="190" w:lineRule="exact"/>
        <w:rPr>
          <w:sz w:val="19"/>
          <w:szCs w:val="19"/>
        </w:rPr>
      </w:pPr>
    </w:p>
    <w:p w14:paraId="0AF6E9B5" w14:textId="77777777" w:rsidR="004C72E8" w:rsidRDefault="004C72E8">
      <w:pPr>
        <w:pStyle w:val="BodyText"/>
        <w:kinsoku w:val="0"/>
        <w:overflowPunct w:val="0"/>
        <w:spacing w:line="276" w:lineRule="auto"/>
        <w:ind w:left="100" w:right="176"/>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 portion of the</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1"/>
        </w:rPr>
        <w:t>r</w:t>
      </w:r>
      <w:r>
        <w:rPr>
          <w:rFonts w:ascii="Arial" w:hAnsi="Arial" w:cs="Arial"/>
        </w:rPr>
        <w:t>eferenc</w:t>
      </w:r>
      <w:r>
        <w:rPr>
          <w:rFonts w:ascii="Arial" w:hAnsi="Arial" w:cs="Arial"/>
          <w:spacing w:val="-1"/>
        </w:rPr>
        <w:t>e</w:t>
      </w:r>
      <w:r>
        <w:rPr>
          <w:rFonts w:ascii="Arial" w:hAnsi="Arial" w:cs="Arial"/>
        </w:rPr>
        <w:t>d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rPr>
        <w:t>tachm</w:t>
      </w:r>
      <w:r>
        <w:rPr>
          <w:rFonts w:ascii="Arial" w:hAnsi="Arial" w:cs="Arial"/>
          <w:spacing w:val="-1"/>
        </w:rPr>
        <w:t>e</w:t>
      </w:r>
      <w:r>
        <w:rPr>
          <w:rFonts w:ascii="Arial" w:hAnsi="Arial" w:cs="Arial"/>
        </w:rPr>
        <w:t>nts and E</w:t>
      </w:r>
      <w:r>
        <w:rPr>
          <w:rFonts w:ascii="Arial" w:hAnsi="Arial" w:cs="Arial"/>
          <w:spacing w:val="-1"/>
        </w:rPr>
        <w:t>x</w:t>
      </w:r>
      <w:r>
        <w:rPr>
          <w:rFonts w:ascii="Arial" w:hAnsi="Arial" w:cs="Arial"/>
        </w:rPr>
        <w:t>hibits bas</w:t>
      </w:r>
      <w:r>
        <w:rPr>
          <w:rFonts w:ascii="Arial" w:hAnsi="Arial" w:cs="Arial"/>
          <w:spacing w:val="-2"/>
        </w:rPr>
        <w:t>e</w:t>
      </w:r>
      <w:r>
        <w:rPr>
          <w:rFonts w:ascii="Arial" w:hAnsi="Arial" w:cs="Arial"/>
        </w:rPr>
        <w:t xml:space="preserve">d upon </w:t>
      </w:r>
      <w:r>
        <w:rPr>
          <w:rFonts w:ascii="Arial" w:hAnsi="Arial" w:cs="Arial"/>
          <w:spacing w:val="-1"/>
        </w:rPr>
        <w:t>t</w:t>
      </w:r>
      <w:r>
        <w:rPr>
          <w:rFonts w:ascii="Arial" w:hAnsi="Arial" w:cs="Arial"/>
        </w:rPr>
        <w:t xml:space="preserve">he </w:t>
      </w:r>
      <w:r>
        <w:rPr>
          <w:rFonts w:ascii="Arial" w:hAnsi="Arial" w:cs="Arial"/>
          <w:spacing w:val="-2"/>
        </w:rPr>
        <w:t>u</w:t>
      </w:r>
      <w:r>
        <w:rPr>
          <w:rFonts w:ascii="Arial" w:hAnsi="Arial" w:cs="Arial"/>
          <w:spacing w:val="-1"/>
        </w:rPr>
        <w:t>n</w:t>
      </w:r>
      <w:r>
        <w:rPr>
          <w:rFonts w:ascii="Arial" w:hAnsi="Arial" w:cs="Arial"/>
        </w:rPr>
        <w:t>availabili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Fed</w:t>
      </w:r>
      <w:r>
        <w:rPr>
          <w:rFonts w:ascii="Arial" w:hAnsi="Arial" w:cs="Arial"/>
          <w:spacing w:val="-1"/>
        </w:rPr>
        <w:t>e</w:t>
      </w:r>
      <w:r>
        <w:rPr>
          <w:rFonts w:ascii="Arial" w:hAnsi="Arial" w:cs="Arial"/>
        </w:rPr>
        <w:t>ral,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or 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un</w:t>
      </w:r>
      <w:r>
        <w:rPr>
          <w:rFonts w:ascii="Arial" w:hAnsi="Arial" w:cs="Arial"/>
          <w:spacing w:val="-1"/>
        </w:rPr>
        <w:t>d</w:t>
      </w:r>
      <w:r>
        <w:rPr>
          <w:rFonts w:ascii="Arial" w:hAnsi="Arial" w:cs="Arial"/>
        </w:rPr>
        <w:t>s by</w:t>
      </w:r>
      <w:r>
        <w:rPr>
          <w:rFonts w:ascii="Arial" w:hAnsi="Arial" w:cs="Arial"/>
          <w:spacing w:val="-1"/>
        </w:rPr>
        <w:t xml:space="preserve"> </w:t>
      </w:r>
      <w:r>
        <w:rPr>
          <w:rFonts w:ascii="Arial" w:hAnsi="Arial" w:cs="Arial"/>
        </w:rPr>
        <w:t>prov</w:t>
      </w:r>
      <w:r>
        <w:rPr>
          <w:rFonts w:ascii="Arial" w:hAnsi="Arial" w:cs="Arial"/>
          <w:spacing w:val="-2"/>
        </w:rPr>
        <w:t>i</w:t>
      </w:r>
      <w:r>
        <w:rPr>
          <w:rFonts w:ascii="Arial" w:hAnsi="Arial" w:cs="Arial"/>
        </w:rPr>
        <w:t xml:space="preserve">ding </w:t>
      </w:r>
      <w:r>
        <w:rPr>
          <w:rFonts w:ascii="Arial" w:hAnsi="Arial" w:cs="Arial"/>
          <w:spacing w:val="-1"/>
        </w:rPr>
        <w:t>w</w:t>
      </w:r>
      <w:r>
        <w:rPr>
          <w:rFonts w:ascii="Arial" w:hAnsi="Arial" w:cs="Arial"/>
        </w:rPr>
        <w:t>rit</w:t>
      </w:r>
      <w:r>
        <w:rPr>
          <w:rFonts w:ascii="Arial" w:hAnsi="Arial" w:cs="Arial"/>
          <w:spacing w:val="-1"/>
        </w:rPr>
        <w:t>t</w:t>
      </w:r>
      <w:r>
        <w:rPr>
          <w:rFonts w:ascii="Arial" w:hAnsi="Arial" w:cs="Arial"/>
        </w:rPr>
        <w:t xml:space="preserve">en </w:t>
      </w:r>
      <w:r>
        <w:rPr>
          <w:rFonts w:ascii="Arial" w:hAnsi="Arial" w:cs="Arial"/>
          <w:spacing w:val="-2"/>
        </w:rPr>
        <w:t>n</w:t>
      </w:r>
      <w:r>
        <w:rPr>
          <w:rFonts w:ascii="Arial" w:hAnsi="Arial" w:cs="Arial"/>
        </w:rPr>
        <w:t xml:space="preserve">otice </w:t>
      </w:r>
      <w:r>
        <w:rPr>
          <w:rFonts w:ascii="Arial" w:hAnsi="Arial" w:cs="Arial"/>
          <w:spacing w:val="-1"/>
        </w:rPr>
        <w:t>t</w:t>
      </w:r>
      <w:r>
        <w:rPr>
          <w:rFonts w:ascii="Arial" w:hAnsi="Arial" w:cs="Arial"/>
        </w:rPr>
        <w:t>o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rPr>
        <w:t xml:space="preserve">soon </w:t>
      </w:r>
      <w:r>
        <w:rPr>
          <w:rFonts w:ascii="Arial" w:hAnsi="Arial" w:cs="Arial"/>
          <w:spacing w:val="-2"/>
        </w:rPr>
        <w:t>a</w:t>
      </w:r>
      <w:r>
        <w:rPr>
          <w:rFonts w:ascii="Arial" w:hAnsi="Arial" w:cs="Arial"/>
        </w:rPr>
        <w:t>s is</w:t>
      </w:r>
      <w:r>
        <w:rPr>
          <w:rFonts w:ascii="Arial" w:hAnsi="Arial" w:cs="Arial"/>
          <w:spacing w:val="-2"/>
        </w:rPr>
        <w:t xml:space="preserve"> </w:t>
      </w:r>
      <w:r>
        <w:rPr>
          <w:rFonts w:ascii="Arial" w:hAnsi="Arial" w:cs="Arial"/>
        </w:rPr>
        <w:t>reas</w:t>
      </w:r>
      <w:r>
        <w:rPr>
          <w:rFonts w:ascii="Arial" w:hAnsi="Arial" w:cs="Arial"/>
          <w:spacing w:val="-1"/>
        </w:rPr>
        <w:t>o</w:t>
      </w:r>
      <w:r>
        <w:rPr>
          <w:rFonts w:ascii="Arial" w:hAnsi="Arial" w:cs="Arial"/>
        </w:rPr>
        <w:t>nably</w:t>
      </w:r>
      <w:r>
        <w:rPr>
          <w:rFonts w:ascii="Arial" w:hAnsi="Arial" w:cs="Arial"/>
          <w:spacing w:val="-1"/>
        </w:rPr>
        <w:t xml:space="preserve"> </w:t>
      </w:r>
      <w:r>
        <w:rPr>
          <w:rFonts w:ascii="Arial" w:hAnsi="Arial" w:cs="Arial"/>
        </w:rPr>
        <w:t>p</w:t>
      </w:r>
      <w:r>
        <w:rPr>
          <w:rFonts w:ascii="Arial" w:hAnsi="Arial" w:cs="Arial"/>
          <w:spacing w:val="-1"/>
        </w:rPr>
        <w:t>o</w:t>
      </w:r>
      <w:r>
        <w:rPr>
          <w:rFonts w:ascii="Arial" w:hAnsi="Arial" w:cs="Arial"/>
        </w:rPr>
        <w:t>ssible a</w:t>
      </w:r>
      <w:r>
        <w:rPr>
          <w:rFonts w:ascii="Arial" w:hAnsi="Arial" w:cs="Arial"/>
          <w:spacing w:val="-1"/>
        </w:rPr>
        <w:t>f</w:t>
      </w:r>
      <w:r>
        <w:rPr>
          <w:rFonts w:ascii="Arial" w:hAnsi="Arial" w:cs="Arial"/>
        </w:rPr>
        <w:t>ter</w:t>
      </w:r>
      <w:r>
        <w:rPr>
          <w:rFonts w:ascii="Arial" w:hAnsi="Arial" w:cs="Arial"/>
          <w:spacing w:val="-2"/>
        </w:rPr>
        <w:t xml:space="preserve"> </w:t>
      </w:r>
      <w:r>
        <w:rPr>
          <w:rFonts w:ascii="Arial" w:hAnsi="Arial" w:cs="Arial"/>
        </w:rPr>
        <w:t>Coun</w:t>
      </w:r>
      <w:r>
        <w:rPr>
          <w:rFonts w:ascii="Arial" w:hAnsi="Arial" w:cs="Arial"/>
          <w:spacing w:val="-1"/>
        </w:rPr>
        <w:t>t</w:t>
      </w:r>
      <w:r>
        <w:rPr>
          <w:rFonts w:ascii="Arial" w:hAnsi="Arial" w:cs="Arial"/>
        </w:rPr>
        <w:t>y lear</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said u</w:t>
      </w:r>
      <w:r>
        <w:rPr>
          <w:rFonts w:ascii="Arial" w:hAnsi="Arial" w:cs="Arial"/>
          <w:spacing w:val="-2"/>
        </w:rPr>
        <w:t>n</w:t>
      </w:r>
      <w:r>
        <w:rPr>
          <w:rFonts w:ascii="Arial" w:hAnsi="Arial" w:cs="Arial"/>
        </w:rPr>
        <w:t>avail</w:t>
      </w:r>
      <w:r>
        <w:rPr>
          <w:rFonts w:ascii="Arial" w:hAnsi="Arial" w:cs="Arial"/>
          <w:spacing w:val="-2"/>
        </w:rPr>
        <w:t>a</w:t>
      </w:r>
      <w:r>
        <w:rPr>
          <w:rFonts w:ascii="Arial" w:hAnsi="Arial" w:cs="Arial"/>
        </w:rPr>
        <w:t>bility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 xml:space="preserve">side </w:t>
      </w:r>
      <w:r>
        <w:rPr>
          <w:rFonts w:ascii="Arial" w:hAnsi="Arial" w:cs="Arial"/>
          <w:spacing w:val="-1"/>
        </w:rPr>
        <w:t>f</w:t>
      </w:r>
      <w:r>
        <w:rPr>
          <w:rFonts w:ascii="Arial" w:hAnsi="Arial" w:cs="Arial"/>
        </w:rPr>
        <w:t>unding.</w:t>
      </w:r>
    </w:p>
    <w:p w14:paraId="3D70735C" w14:textId="77777777" w:rsidR="004C72E8" w:rsidRDefault="004C72E8">
      <w:pPr>
        <w:kinsoku w:val="0"/>
        <w:overflowPunct w:val="0"/>
        <w:spacing w:before="9" w:line="190" w:lineRule="exact"/>
        <w:rPr>
          <w:sz w:val="19"/>
          <w:szCs w:val="19"/>
        </w:rPr>
      </w:pPr>
    </w:p>
    <w:p w14:paraId="1E066984" w14:textId="77777777" w:rsidR="004C72E8" w:rsidRDefault="004C72E8">
      <w:pPr>
        <w:pStyle w:val="BodyText"/>
        <w:kinsoku w:val="0"/>
        <w:overflowPunct w:val="0"/>
        <w:spacing w:line="276" w:lineRule="auto"/>
        <w:ind w:left="100" w:right="123"/>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for ca</w:t>
      </w:r>
      <w:r>
        <w:rPr>
          <w:rFonts w:ascii="Arial" w:hAnsi="Arial" w:cs="Arial"/>
          <w:spacing w:val="-1"/>
        </w:rPr>
        <w:t>u</w:t>
      </w:r>
      <w:r>
        <w:rPr>
          <w:rFonts w:ascii="Arial" w:hAnsi="Arial" w:cs="Arial"/>
        </w:rPr>
        <w:t>se.</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 xml:space="preserve">order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for c</w:t>
      </w:r>
      <w:r>
        <w:rPr>
          <w:rFonts w:ascii="Arial" w:hAnsi="Arial" w:cs="Arial"/>
          <w:spacing w:val="-1"/>
        </w:rPr>
        <w:t>a</w:t>
      </w:r>
      <w:r>
        <w:rPr>
          <w:rFonts w:ascii="Arial" w:hAnsi="Arial" w:cs="Arial"/>
        </w:rPr>
        <w:t>use,</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must</w:t>
      </w:r>
      <w:r>
        <w:rPr>
          <w:rFonts w:ascii="Arial" w:hAnsi="Arial" w:cs="Arial"/>
          <w:spacing w:val="-2"/>
        </w:rPr>
        <w:t xml:space="preserve"> </w:t>
      </w:r>
      <w:r>
        <w:rPr>
          <w:rFonts w:ascii="Arial" w:hAnsi="Arial" w:cs="Arial"/>
          <w:spacing w:val="-1"/>
        </w:rPr>
        <w:t>f</w:t>
      </w:r>
      <w:r>
        <w:rPr>
          <w:rFonts w:ascii="Arial" w:hAnsi="Arial" w:cs="Arial"/>
        </w:rPr>
        <w:t>irst</w:t>
      </w:r>
      <w:r>
        <w:rPr>
          <w:rFonts w:ascii="Arial" w:hAnsi="Arial" w:cs="Arial"/>
          <w:spacing w:val="-1"/>
        </w:rPr>
        <w:t xml:space="preserve"> </w:t>
      </w:r>
      <w:r>
        <w:rPr>
          <w:rFonts w:ascii="Arial" w:hAnsi="Arial" w:cs="Arial"/>
        </w:rPr>
        <w:t>give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n</w:t>
      </w:r>
      <w:r>
        <w:rPr>
          <w:rFonts w:ascii="Arial" w:hAnsi="Arial" w:cs="Arial"/>
          <w:spacing w:val="-1"/>
        </w:rPr>
        <w:t>o</w:t>
      </w:r>
      <w:r>
        <w:rPr>
          <w:rFonts w:ascii="Arial" w:hAnsi="Arial" w:cs="Arial"/>
        </w:rPr>
        <w:t>tice of</w:t>
      </w:r>
      <w:r>
        <w:rPr>
          <w:rFonts w:ascii="Arial" w:hAnsi="Arial" w:cs="Arial"/>
          <w:spacing w:val="-1"/>
        </w:rPr>
        <w:t xml:space="preserve"> t</w:t>
      </w:r>
      <w:r>
        <w:rPr>
          <w:rFonts w:ascii="Arial" w:hAnsi="Arial" w:cs="Arial"/>
        </w:rPr>
        <w:t xml:space="preserve">he alleged </w:t>
      </w:r>
      <w:r>
        <w:rPr>
          <w:rFonts w:ascii="Arial" w:hAnsi="Arial" w:cs="Arial"/>
          <w:spacing w:val="-1"/>
        </w:rPr>
        <w:t>b</w:t>
      </w:r>
      <w:r>
        <w:rPr>
          <w:rFonts w:ascii="Arial" w:hAnsi="Arial" w:cs="Arial"/>
        </w:rPr>
        <w:t>re</w:t>
      </w:r>
      <w:r>
        <w:rPr>
          <w:rFonts w:ascii="Arial" w:hAnsi="Arial" w:cs="Arial"/>
          <w:spacing w:val="-1"/>
        </w:rPr>
        <w:t>a</w:t>
      </w:r>
      <w:r>
        <w:rPr>
          <w:rFonts w:ascii="Arial" w:hAnsi="Arial" w:cs="Arial"/>
        </w:rPr>
        <w:t>ch.</w:t>
      </w:r>
      <w:r>
        <w:rPr>
          <w:rFonts w:ascii="Arial" w:hAnsi="Arial" w:cs="Arial"/>
          <w:spacing w:val="-3"/>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ha</w:t>
      </w:r>
      <w:r>
        <w:rPr>
          <w:rFonts w:ascii="Arial" w:hAnsi="Arial" w:cs="Arial"/>
          <w:spacing w:val="-1"/>
        </w:rPr>
        <w:t>v</w:t>
      </w:r>
      <w:r>
        <w:rPr>
          <w:rFonts w:ascii="Arial" w:hAnsi="Arial" w:cs="Arial"/>
        </w:rPr>
        <w:t xml:space="preserve">e </w:t>
      </w:r>
      <w:r>
        <w:rPr>
          <w:rFonts w:ascii="Arial" w:hAnsi="Arial" w:cs="Arial"/>
          <w:spacing w:val="-1"/>
        </w:rPr>
        <w:t>f</w:t>
      </w:r>
      <w:r>
        <w:rPr>
          <w:rFonts w:ascii="Arial" w:hAnsi="Arial" w:cs="Arial"/>
        </w:rPr>
        <w:t>i</w:t>
      </w:r>
      <w:r>
        <w:rPr>
          <w:rFonts w:ascii="Arial" w:hAnsi="Arial" w:cs="Arial"/>
          <w:spacing w:val="-1"/>
        </w:rPr>
        <w:t>v</w:t>
      </w:r>
      <w:r>
        <w:rPr>
          <w:rFonts w:ascii="Arial" w:hAnsi="Arial" w:cs="Arial"/>
        </w:rPr>
        <w:t>e busi</w:t>
      </w:r>
      <w:r>
        <w:rPr>
          <w:rFonts w:ascii="Arial" w:hAnsi="Arial" w:cs="Arial"/>
          <w:spacing w:val="-2"/>
        </w:rPr>
        <w:t>n</w:t>
      </w:r>
      <w:r>
        <w:rPr>
          <w:rFonts w:ascii="Arial" w:hAnsi="Arial" w:cs="Arial"/>
        </w:rPr>
        <w:t>ess da</w:t>
      </w:r>
      <w:r>
        <w:rPr>
          <w:rFonts w:ascii="Arial" w:hAnsi="Arial" w:cs="Arial"/>
          <w:spacing w:val="-2"/>
        </w:rPr>
        <w:t>y</w:t>
      </w:r>
      <w:r>
        <w:rPr>
          <w:rFonts w:ascii="Arial" w:hAnsi="Arial" w:cs="Arial"/>
        </w:rPr>
        <w:t>s af</w:t>
      </w:r>
      <w:r>
        <w:rPr>
          <w:rFonts w:ascii="Arial" w:hAnsi="Arial" w:cs="Arial"/>
          <w:spacing w:val="-1"/>
        </w:rPr>
        <w:t>t</w:t>
      </w:r>
      <w:r>
        <w:rPr>
          <w:rFonts w:ascii="Arial" w:hAnsi="Arial" w:cs="Arial"/>
        </w:rPr>
        <w:t>er r</w:t>
      </w:r>
      <w:r>
        <w:rPr>
          <w:rFonts w:ascii="Arial" w:hAnsi="Arial" w:cs="Arial"/>
          <w:spacing w:val="-1"/>
        </w:rPr>
        <w:t>e</w:t>
      </w:r>
      <w:r>
        <w:rPr>
          <w:rFonts w:ascii="Arial" w:hAnsi="Arial" w:cs="Arial"/>
        </w:rPr>
        <w:t>ceipt</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such notice to</w:t>
      </w:r>
      <w:r>
        <w:rPr>
          <w:rFonts w:ascii="Arial" w:hAnsi="Arial" w:cs="Arial"/>
          <w:spacing w:val="-1"/>
        </w:rPr>
        <w:t xml:space="preserve"> </w:t>
      </w:r>
      <w:r>
        <w:rPr>
          <w:rFonts w:ascii="Arial" w:hAnsi="Arial" w:cs="Arial"/>
        </w:rPr>
        <w:t>res</w:t>
      </w:r>
      <w:r>
        <w:rPr>
          <w:rFonts w:ascii="Arial" w:hAnsi="Arial" w:cs="Arial"/>
          <w:spacing w:val="-1"/>
        </w:rPr>
        <w:t>p</w:t>
      </w:r>
      <w:r>
        <w:rPr>
          <w:rFonts w:ascii="Arial" w:hAnsi="Arial" w:cs="Arial"/>
        </w:rPr>
        <w:t>ond a</w:t>
      </w:r>
      <w:r>
        <w:rPr>
          <w:rFonts w:ascii="Arial" w:hAnsi="Arial" w:cs="Arial"/>
          <w:spacing w:val="-1"/>
        </w:rPr>
        <w:t>n</w:t>
      </w:r>
      <w:r>
        <w:rPr>
          <w:rFonts w:ascii="Arial" w:hAnsi="Arial" w:cs="Arial"/>
        </w:rPr>
        <w:t>d a</w:t>
      </w:r>
      <w:r>
        <w:rPr>
          <w:rFonts w:ascii="Arial" w:hAnsi="Arial" w:cs="Arial"/>
          <w:spacing w:val="-1"/>
        </w:rPr>
        <w:t xml:space="preserve"> </w:t>
      </w:r>
      <w:r>
        <w:rPr>
          <w:rFonts w:ascii="Arial" w:hAnsi="Arial" w:cs="Arial"/>
        </w:rPr>
        <w:t>to</w:t>
      </w:r>
      <w:r>
        <w:rPr>
          <w:rFonts w:ascii="Arial" w:hAnsi="Arial" w:cs="Arial"/>
          <w:spacing w:val="-1"/>
        </w:rPr>
        <w:t>t</w:t>
      </w:r>
      <w:r>
        <w:rPr>
          <w:rFonts w:ascii="Arial" w:hAnsi="Arial" w:cs="Arial"/>
        </w:rPr>
        <w:t>al of</w:t>
      </w:r>
      <w:r>
        <w:rPr>
          <w:rFonts w:ascii="Arial" w:hAnsi="Arial" w:cs="Arial"/>
          <w:spacing w:val="-1"/>
        </w:rPr>
        <w:t xml:space="preserve"> t</w:t>
      </w:r>
      <w:r>
        <w:rPr>
          <w:rFonts w:ascii="Arial" w:hAnsi="Arial" w:cs="Arial"/>
        </w:rPr>
        <w:t>en cal</w:t>
      </w:r>
      <w:r>
        <w:rPr>
          <w:rFonts w:ascii="Arial" w:hAnsi="Arial" w:cs="Arial"/>
          <w:spacing w:val="-2"/>
        </w:rPr>
        <w:t>e</w:t>
      </w:r>
      <w:r>
        <w:rPr>
          <w:rFonts w:ascii="Arial" w:hAnsi="Arial" w:cs="Arial"/>
        </w:rPr>
        <w:t>nd</w:t>
      </w:r>
      <w:r>
        <w:rPr>
          <w:rFonts w:ascii="Arial" w:hAnsi="Arial" w:cs="Arial"/>
          <w:spacing w:val="1"/>
        </w:rPr>
        <w:t>a</w:t>
      </w:r>
      <w:r>
        <w:rPr>
          <w:rFonts w:ascii="Arial" w:hAnsi="Arial" w:cs="Arial"/>
        </w:rPr>
        <w:t xml:space="preserve">r </w:t>
      </w:r>
      <w:r>
        <w:rPr>
          <w:rFonts w:ascii="Arial" w:hAnsi="Arial" w:cs="Arial"/>
          <w:spacing w:val="-1"/>
        </w:rPr>
        <w:t>d</w:t>
      </w:r>
      <w:r>
        <w:rPr>
          <w:rFonts w:ascii="Arial" w:hAnsi="Arial" w:cs="Arial"/>
        </w:rPr>
        <w:t>ays a</w:t>
      </w:r>
      <w:r>
        <w:rPr>
          <w:rFonts w:ascii="Arial" w:hAnsi="Arial" w:cs="Arial"/>
          <w:spacing w:val="-1"/>
        </w:rPr>
        <w:t>f</w:t>
      </w:r>
      <w:r>
        <w:rPr>
          <w:rFonts w:ascii="Arial" w:hAnsi="Arial" w:cs="Arial"/>
        </w:rPr>
        <w:t>ter r</w:t>
      </w:r>
      <w:r>
        <w:rPr>
          <w:rFonts w:ascii="Arial" w:hAnsi="Arial" w:cs="Arial"/>
          <w:spacing w:val="-1"/>
        </w:rPr>
        <w:t>e</w:t>
      </w:r>
      <w:r>
        <w:rPr>
          <w:rFonts w:ascii="Arial" w:hAnsi="Arial" w:cs="Arial"/>
        </w:rPr>
        <w:t>ce</w:t>
      </w:r>
      <w:r>
        <w:rPr>
          <w:rFonts w:ascii="Arial" w:hAnsi="Arial" w:cs="Arial"/>
          <w:spacing w:val="-2"/>
        </w:rPr>
        <w:t>i</w:t>
      </w:r>
      <w:r>
        <w:rPr>
          <w:rFonts w:ascii="Arial" w:hAnsi="Arial" w:cs="Arial"/>
        </w:rPr>
        <w:t>pt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such </w:t>
      </w:r>
      <w:r>
        <w:rPr>
          <w:rFonts w:ascii="Arial" w:hAnsi="Arial" w:cs="Arial"/>
          <w:spacing w:val="-2"/>
        </w:rPr>
        <w:t>n</w:t>
      </w:r>
      <w:r>
        <w:rPr>
          <w:rFonts w:ascii="Arial" w:hAnsi="Arial" w:cs="Arial"/>
        </w:rPr>
        <w:t xml:space="preserve">otice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cu</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he alle</w:t>
      </w:r>
      <w:r>
        <w:rPr>
          <w:rFonts w:ascii="Arial" w:hAnsi="Arial" w:cs="Arial"/>
          <w:spacing w:val="-1"/>
        </w:rPr>
        <w:t>g</w:t>
      </w:r>
      <w:r>
        <w:rPr>
          <w:rFonts w:ascii="Arial" w:hAnsi="Arial" w:cs="Arial"/>
        </w:rPr>
        <w:t>ed brea</w:t>
      </w:r>
      <w:r>
        <w:rPr>
          <w:rFonts w:ascii="Arial" w:hAnsi="Arial" w:cs="Arial"/>
          <w:spacing w:val="-1"/>
        </w:rPr>
        <w:t>c</w:t>
      </w:r>
      <w:r>
        <w:rPr>
          <w:rFonts w:ascii="Arial" w:hAnsi="Arial" w:cs="Arial"/>
        </w:rPr>
        <w:t>h. If</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 xml:space="preserve">ctor </w:t>
      </w:r>
      <w:r>
        <w:rPr>
          <w:rFonts w:ascii="Arial" w:hAnsi="Arial" w:cs="Arial"/>
          <w:spacing w:val="-1"/>
        </w:rPr>
        <w:t>f</w:t>
      </w:r>
      <w:r>
        <w:rPr>
          <w:rFonts w:ascii="Arial" w:hAnsi="Arial" w:cs="Arial"/>
        </w:rPr>
        <w:t>ails to</w:t>
      </w:r>
      <w:r>
        <w:rPr>
          <w:rFonts w:ascii="Arial" w:hAnsi="Arial" w:cs="Arial"/>
          <w:spacing w:val="-1"/>
        </w:rPr>
        <w:t xml:space="preserve"> </w:t>
      </w:r>
      <w:r>
        <w:rPr>
          <w:rFonts w:ascii="Arial" w:hAnsi="Arial" w:cs="Arial"/>
        </w:rPr>
        <w:t xml:space="preserve">cure </w:t>
      </w:r>
      <w:r>
        <w:rPr>
          <w:rFonts w:ascii="Arial" w:hAnsi="Arial" w:cs="Arial"/>
          <w:spacing w:val="-1"/>
        </w:rPr>
        <w:t>th</w:t>
      </w:r>
      <w:r>
        <w:rPr>
          <w:rFonts w:ascii="Arial" w:hAnsi="Arial" w:cs="Arial"/>
        </w:rPr>
        <w:t>e breach</w:t>
      </w:r>
      <w:r>
        <w:rPr>
          <w:rFonts w:ascii="Arial" w:hAnsi="Arial" w:cs="Arial"/>
          <w:spacing w:val="-2"/>
        </w:rPr>
        <w:t xml:space="preserve"> </w:t>
      </w:r>
      <w:r>
        <w:rPr>
          <w:rFonts w:ascii="Arial" w:hAnsi="Arial" w:cs="Arial"/>
        </w:rPr>
        <w:t>wit</w:t>
      </w:r>
      <w:r>
        <w:rPr>
          <w:rFonts w:ascii="Arial" w:hAnsi="Arial" w:cs="Arial"/>
          <w:spacing w:val="-2"/>
        </w:rPr>
        <w:t>h</w:t>
      </w:r>
      <w:r>
        <w:rPr>
          <w:rFonts w:ascii="Arial" w:hAnsi="Arial" w:cs="Arial"/>
        </w:rPr>
        <w:t xml:space="preserve">in </w:t>
      </w:r>
      <w:r>
        <w:rPr>
          <w:rFonts w:ascii="Arial" w:hAnsi="Arial" w:cs="Arial"/>
          <w:spacing w:val="-1"/>
        </w:rPr>
        <w:t>t</w:t>
      </w:r>
      <w:r>
        <w:rPr>
          <w:rFonts w:ascii="Arial" w:hAnsi="Arial" w:cs="Arial"/>
        </w:rPr>
        <w:t>his per</w:t>
      </w:r>
      <w:r>
        <w:rPr>
          <w:rFonts w:ascii="Arial" w:hAnsi="Arial" w:cs="Arial"/>
          <w:spacing w:val="-1"/>
        </w:rPr>
        <w:t>i</w:t>
      </w:r>
      <w:r>
        <w:rPr>
          <w:rFonts w:ascii="Arial" w:hAnsi="Arial" w:cs="Arial"/>
        </w:rPr>
        <w:t>od,</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may</w:t>
      </w:r>
      <w:r>
        <w:rPr>
          <w:rFonts w:ascii="Arial" w:hAnsi="Arial" w:cs="Arial"/>
          <w:spacing w:val="-1"/>
        </w:rPr>
        <w:t xml:space="preserve"> </w:t>
      </w:r>
      <w:r>
        <w:rPr>
          <w:rFonts w:ascii="Arial" w:hAnsi="Arial" w:cs="Arial"/>
        </w:rPr>
        <w:t>immediately</w:t>
      </w:r>
      <w:r>
        <w:rPr>
          <w:rFonts w:ascii="Arial" w:hAnsi="Arial" w:cs="Arial"/>
          <w:spacing w:val="-1"/>
        </w:rPr>
        <w:t xml:space="preserve"> 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is</w:t>
      </w:r>
      <w:r>
        <w:rPr>
          <w:rFonts w:ascii="Arial" w:hAnsi="Arial" w:cs="Arial"/>
          <w:spacing w:val="-2"/>
        </w:rPr>
        <w:t xml:space="preserve">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 xml:space="preserve">ent without </w:t>
      </w:r>
      <w:r>
        <w:rPr>
          <w:rFonts w:ascii="Arial" w:hAnsi="Arial" w:cs="Arial"/>
          <w:spacing w:val="-1"/>
        </w:rPr>
        <w:t>f</w:t>
      </w:r>
      <w:r>
        <w:rPr>
          <w:rFonts w:ascii="Arial" w:hAnsi="Arial" w:cs="Arial"/>
        </w:rPr>
        <w:t>urth</w:t>
      </w:r>
      <w:r>
        <w:rPr>
          <w:rFonts w:ascii="Arial" w:hAnsi="Arial" w:cs="Arial"/>
          <w:spacing w:val="-2"/>
        </w:rPr>
        <w:t>e</w:t>
      </w:r>
      <w:r>
        <w:rPr>
          <w:rFonts w:ascii="Arial" w:hAnsi="Arial" w:cs="Arial"/>
        </w:rPr>
        <w:t>r action.</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 option</w:t>
      </w:r>
      <w:r>
        <w:rPr>
          <w:rFonts w:ascii="Arial" w:hAnsi="Arial" w:cs="Arial"/>
          <w:spacing w:val="-1"/>
        </w:rPr>
        <w:t xml:space="preserve"> </w:t>
      </w:r>
      <w:r>
        <w:rPr>
          <w:rFonts w:ascii="Arial" w:hAnsi="Arial" w:cs="Arial"/>
        </w:rPr>
        <w:t>avail</w:t>
      </w:r>
      <w:r>
        <w:rPr>
          <w:rFonts w:ascii="Arial" w:hAnsi="Arial" w:cs="Arial"/>
          <w:spacing w:val="-2"/>
        </w:rPr>
        <w:t>a</w:t>
      </w:r>
      <w:r>
        <w:rPr>
          <w:rFonts w:ascii="Arial" w:hAnsi="Arial" w:cs="Arial"/>
        </w:rPr>
        <w:t>ble in</w:t>
      </w:r>
      <w:r>
        <w:rPr>
          <w:rFonts w:ascii="Arial" w:hAnsi="Arial" w:cs="Arial"/>
          <w:spacing w:val="-1"/>
        </w:rPr>
        <w:t xml:space="preserve"> </w:t>
      </w:r>
      <w:r>
        <w:rPr>
          <w:rFonts w:ascii="Arial" w:hAnsi="Arial" w:cs="Arial"/>
        </w:rPr>
        <w:t>this p</w:t>
      </w:r>
      <w:r>
        <w:rPr>
          <w:rFonts w:ascii="Arial" w:hAnsi="Arial" w:cs="Arial"/>
          <w:spacing w:val="-2"/>
        </w:rPr>
        <w:t>a</w:t>
      </w:r>
      <w:r>
        <w:rPr>
          <w:rFonts w:ascii="Arial" w:hAnsi="Arial" w:cs="Arial"/>
          <w:spacing w:val="-1"/>
        </w:rPr>
        <w:t>r</w:t>
      </w:r>
      <w:r>
        <w:rPr>
          <w:rFonts w:ascii="Arial" w:hAnsi="Arial" w:cs="Arial"/>
        </w:rPr>
        <w:t>agr</w:t>
      </w:r>
      <w:r>
        <w:rPr>
          <w:rFonts w:ascii="Arial" w:hAnsi="Arial" w:cs="Arial"/>
          <w:spacing w:val="-1"/>
        </w:rPr>
        <w:t>a</w:t>
      </w:r>
      <w:r>
        <w:rPr>
          <w:rFonts w:ascii="Arial" w:hAnsi="Arial" w:cs="Arial"/>
        </w:rPr>
        <w:t>ph is</w:t>
      </w:r>
      <w:r>
        <w:rPr>
          <w:rFonts w:ascii="Arial" w:hAnsi="Arial" w:cs="Arial"/>
          <w:spacing w:val="-2"/>
        </w:rPr>
        <w:t xml:space="preserve"> </w:t>
      </w:r>
      <w:r>
        <w:rPr>
          <w:rFonts w:ascii="Arial" w:hAnsi="Arial" w:cs="Arial"/>
        </w:rPr>
        <w:t>se</w:t>
      </w:r>
      <w:r>
        <w:rPr>
          <w:rFonts w:ascii="Arial" w:hAnsi="Arial" w:cs="Arial"/>
          <w:spacing w:val="-1"/>
        </w:rPr>
        <w:t>p</w:t>
      </w:r>
      <w:r>
        <w:rPr>
          <w:rFonts w:ascii="Arial" w:hAnsi="Arial" w:cs="Arial"/>
        </w:rPr>
        <w:t>arate</w:t>
      </w:r>
      <w:r>
        <w:rPr>
          <w:rFonts w:ascii="Arial" w:hAnsi="Arial" w:cs="Arial"/>
          <w:spacing w:val="-1"/>
        </w:rPr>
        <w:t xml:space="preserve"> </w:t>
      </w:r>
      <w:r>
        <w:rPr>
          <w:rFonts w:ascii="Arial" w:hAnsi="Arial" w:cs="Arial"/>
        </w:rPr>
        <w:t>fr</w:t>
      </w:r>
      <w:r>
        <w:rPr>
          <w:rFonts w:ascii="Arial" w:hAnsi="Arial" w:cs="Arial"/>
          <w:spacing w:val="-1"/>
        </w:rPr>
        <w:t>o</w:t>
      </w:r>
      <w:r>
        <w:rPr>
          <w:rFonts w:ascii="Arial" w:hAnsi="Arial" w:cs="Arial"/>
        </w:rPr>
        <w:t>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ability</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erminate without </w:t>
      </w:r>
      <w:r>
        <w:rPr>
          <w:rFonts w:ascii="Arial" w:hAnsi="Arial" w:cs="Arial"/>
          <w:spacing w:val="-2"/>
        </w:rPr>
        <w:t>c</w:t>
      </w:r>
      <w:r>
        <w:rPr>
          <w:rFonts w:ascii="Arial" w:hAnsi="Arial" w:cs="Arial"/>
        </w:rPr>
        <w:t>a</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with app</w:t>
      </w:r>
      <w:r>
        <w:rPr>
          <w:rFonts w:ascii="Arial" w:hAnsi="Arial" w:cs="Arial"/>
          <w:spacing w:val="-1"/>
        </w:rPr>
        <w:t>r</w:t>
      </w:r>
      <w:r>
        <w:rPr>
          <w:rFonts w:ascii="Arial" w:hAnsi="Arial" w:cs="Arial"/>
        </w:rPr>
        <w:t>o</w:t>
      </w:r>
      <w:r>
        <w:rPr>
          <w:rFonts w:ascii="Arial" w:hAnsi="Arial" w:cs="Arial"/>
          <w:spacing w:val="-1"/>
        </w:rPr>
        <w:t>p</w:t>
      </w:r>
      <w:r>
        <w:rPr>
          <w:rFonts w:ascii="Arial" w:hAnsi="Arial" w:cs="Arial"/>
        </w:rPr>
        <w:t>r</w:t>
      </w:r>
      <w:r>
        <w:rPr>
          <w:rFonts w:ascii="Arial" w:hAnsi="Arial" w:cs="Arial"/>
          <w:spacing w:val="-1"/>
        </w:rPr>
        <w:t>i</w:t>
      </w:r>
      <w:r>
        <w:rPr>
          <w:rFonts w:ascii="Arial" w:hAnsi="Arial" w:cs="Arial"/>
        </w:rPr>
        <w:t>ate</w:t>
      </w:r>
      <w:r>
        <w:rPr>
          <w:rFonts w:ascii="Arial" w:hAnsi="Arial" w:cs="Arial"/>
          <w:spacing w:val="-1"/>
        </w:rPr>
        <w:t xml:space="preserve"> </w:t>
      </w:r>
      <w:r>
        <w:rPr>
          <w:rFonts w:ascii="Arial" w:hAnsi="Arial" w:cs="Arial"/>
        </w:rPr>
        <w:t xml:space="preserve">notice </w:t>
      </w:r>
      <w:r>
        <w:rPr>
          <w:rFonts w:ascii="Arial" w:hAnsi="Arial" w:cs="Arial"/>
          <w:spacing w:val="-1"/>
        </w:rPr>
        <w:t>de</w:t>
      </w:r>
      <w:r>
        <w:rPr>
          <w:rFonts w:ascii="Arial" w:hAnsi="Arial" w:cs="Arial"/>
        </w:rPr>
        <w:t>scribed</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not</w:t>
      </w:r>
      <w:r>
        <w:rPr>
          <w:rFonts w:ascii="Arial" w:hAnsi="Arial" w:cs="Arial"/>
          <w:spacing w:val="-2"/>
        </w:rPr>
        <w:t>i</w:t>
      </w:r>
      <w:r>
        <w:rPr>
          <w:rFonts w:ascii="Arial" w:hAnsi="Arial" w:cs="Arial"/>
        </w:rPr>
        <w:t>ce of</w:t>
      </w:r>
      <w:r>
        <w:rPr>
          <w:rFonts w:ascii="Arial" w:hAnsi="Arial" w:cs="Arial"/>
          <w:spacing w:val="-1"/>
        </w:rPr>
        <w:t xml:space="preserve"> </w:t>
      </w:r>
      <w:r>
        <w:rPr>
          <w:rFonts w:ascii="Arial" w:hAnsi="Arial" w:cs="Arial"/>
        </w:rPr>
        <w:t>an alleg</w:t>
      </w:r>
      <w:r>
        <w:rPr>
          <w:rFonts w:ascii="Arial" w:hAnsi="Arial" w:cs="Arial"/>
          <w:spacing w:val="-1"/>
        </w:rPr>
        <w:t>e</w:t>
      </w:r>
      <w:r>
        <w:rPr>
          <w:rFonts w:ascii="Arial" w:hAnsi="Arial" w:cs="Arial"/>
        </w:rPr>
        <w:t>d br</w:t>
      </w:r>
      <w:r>
        <w:rPr>
          <w:rFonts w:ascii="Arial" w:hAnsi="Arial" w:cs="Arial"/>
          <w:spacing w:val="-1"/>
        </w:rPr>
        <w:t>e</w:t>
      </w:r>
      <w:r>
        <w:rPr>
          <w:rFonts w:ascii="Arial" w:hAnsi="Arial" w:cs="Arial"/>
        </w:rPr>
        <w:t>ach</w:t>
      </w:r>
      <w:r>
        <w:rPr>
          <w:rFonts w:ascii="Arial" w:hAnsi="Arial" w:cs="Arial"/>
          <w:spacing w:val="-1"/>
        </w:rPr>
        <w:t xml:space="preserve"> </w:t>
      </w:r>
      <w:r>
        <w:rPr>
          <w:rFonts w:ascii="Arial" w:hAnsi="Arial" w:cs="Arial"/>
        </w:rPr>
        <w:t>pursu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this s</w:t>
      </w:r>
      <w:r>
        <w:rPr>
          <w:rFonts w:ascii="Arial" w:hAnsi="Arial" w:cs="Arial"/>
          <w:spacing w:val="-1"/>
        </w:rPr>
        <w:t>e</w:t>
      </w:r>
      <w:r>
        <w:rPr>
          <w:rFonts w:ascii="Arial" w:hAnsi="Arial" w:cs="Arial"/>
        </w:rPr>
        <w:t>ction,</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in e</w:t>
      </w:r>
      <w:r>
        <w:rPr>
          <w:rFonts w:ascii="Arial" w:hAnsi="Arial" w:cs="Arial"/>
          <w:spacing w:val="-1"/>
        </w:rPr>
        <w:t>x</w:t>
      </w:r>
      <w:r>
        <w:rPr>
          <w:rFonts w:ascii="Arial" w:hAnsi="Arial" w:cs="Arial"/>
        </w:rPr>
        <w:t>treme c</w:t>
      </w:r>
      <w:r>
        <w:rPr>
          <w:rFonts w:ascii="Arial" w:hAnsi="Arial" w:cs="Arial"/>
          <w:spacing w:val="-1"/>
        </w:rPr>
        <w:t>ir</w:t>
      </w:r>
      <w:r>
        <w:rPr>
          <w:rFonts w:ascii="Arial" w:hAnsi="Arial" w:cs="Arial"/>
        </w:rPr>
        <w:t>cu</w:t>
      </w:r>
      <w:r>
        <w:rPr>
          <w:rFonts w:ascii="Arial" w:hAnsi="Arial" w:cs="Arial"/>
          <w:spacing w:val="-2"/>
        </w:rPr>
        <w:t>m</w:t>
      </w:r>
      <w:r>
        <w:rPr>
          <w:rFonts w:ascii="Arial" w:hAnsi="Arial" w:cs="Arial"/>
        </w:rPr>
        <w:t>sta</w:t>
      </w:r>
      <w:r>
        <w:rPr>
          <w:rFonts w:ascii="Arial" w:hAnsi="Arial" w:cs="Arial"/>
          <w:spacing w:val="-1"/>
        </w:rPr>
        <w:t>n</w:t>
      </w:r>
      <w:r>
        <w:rPr>
          <w:rFonts w:ascii="Arial" w:hAnsi="Arial" w:cs="Arial"/>
        </w:rPr>
        <w:t>ces,</w:t>
      </w:r>
      <w:r>
        <w:rPr>
          <w:rFonts w:ascii="Arial" w:hAnsi="Arial" w:cs="Arial"/>
          <w:spacing w:val="-1"/>
        </w:rPr>
        <w:t xml:space="preserve"> </w:t>
      </w:r>
      <w:r>
        <w:rPr>
          <w:rFonts w:ascii="Arial" w:hAnsi="Arial" w:cs="Arial"/>
        </w:rPr>
        <w:t>immediately</w:t>
      </w:r>
      <w:r>
        <w:rPr>
          <w:rFonts w:ascii="Arial" w:hAnsi="Arial" w:cs="Arial"/>
          <w:spacing w:val="-1"/>
        </w:rPr>
        <w:t xml:space="preserve"> </w:t>
      </w:r>
      <w:r>
        <w:rPr>
          <w:rFonts w:ascii="Arial" w:hAnsi="Arial" w:cs="Arial"/>
          <w:spacing w:val="-2"/>
        </w:rPr>
        <w:t>s</w:t>
      </w:r>
      <w:r>
        <w:rPr>
          <w:rFonts w:ascii="Arial" w:hAnsi="Arial" w:cs="Arial"/>
        </w:rPr>
        <w:t>us</w:t>
      </w:r>
      <w:r>
        <w:rPr>
          <w:rFonts w:ascii="Arial" w:hAnsi="Arial" w:cs="Arial"/>
          <w:spacing w:val="-1"/>
        </w:rPr>
        <w:t>p</w:t>
      </w:r>
      <w:r>
        <w:rPr>
          <w:rFonts w:ascii="Arial" w:hAnsi="Arial" w:cs="Arial"/>
        </w:rPr>
        <w:t>end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a</w:t>
      </w:r>
      <w:r>
        <w:rPr>
          <w:rFonts w:ascii="Arial" w:hAnsi="Arial" w:cs="Arial"/>
        </w:rPr>
        <w:t>nd payment</w:t>
      </w:r>
      <w:r>
        <w:rPr>
          <w:rFonts w:ascii="Arial" w:hAnsi="Arial" w:cs="Arial"/>
          <w:spacing w:val="-1"/>
        </w:rPr>
        <w:t xml:space="preserve"> u</w:t>
      </w:r>
      <w:r>
        <w:rPr>
          <w:rFonts w:ascii="Arial" w:hAnsi="Arial" w:cs="Arial"/>
        </w:rPr>
        <w:t xml:space="preserve">nder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w:t>
      </w:r>
      <w:r>
        <w:rPr>
          <w:rFonts w:ascii="Arial" w:hAnsi="Arial" w:cs="Arial"/>
          <w:spacing w:val="-1"/>
        </w:rPr>
        <w:t>r</w:t>
      </w:r>
      <w:r>
        <w:rPr>
          <w:rFonts w:ascii="Arial" w:hAnsi="Arial" w:cs="Arial"/>
        </w:rPr>
        <w:t>eement p</w:t>
      </w:r>
      <w:r>
        <w:rPr>
          <w:rFonts w:ascii="Arial" w:hAnsi="Arial" w:cs="Arial"/>
          <w:spacing w:val="-2"/>
        </w:rPr>
        <w:t>e</w:t>
      </w:r>
      <w:r>
        <w:rPr>
          <w:rFonts w:ascii="Arial" w:hAnsi="Arial" w:cs="Arial"/>
        </w:rPr>
        <w:t>nd</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rPr>
        <w:t>he r</w:t>
      </w:r>
      <w:r>
        <w:rPr>
          <w:rFonts w:ascii="Arial" w:hAnsi="Arial" w:cs="Arial"/>
          <w:spacing w:val="-1"/>
        </w:rPr>
        <w:t>e</w:t>
      </w:r>
      <w:r>
        <w:rPr>
          <w:rFonts w:ascii="Arial" w:hAnsi="Arial" w:cs="Arial"/>
        </w:rPr>
        <w:t>solu</w:t>
      </w:r>
      <w:r>
        <w:rPr>
          <w:rFonts w:ascii="Arial" w:hAnsi="Arial" w:cs="Arial"/>
          <w:spacing w:val="-2"/>
        </w:rPr>
        <w:t>t</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w:t>
      </w:r>
      <w:r>
        <w:rPr>
          <w:rFonts w:ascii="Arial" w:hAnsi="Arial" w:cs="Arial"/>
          <w:spacing w:val="-1"/>
        </w:rPr>
        <w:t>o</w:t>
      </w:r>
      <w:r>
        <w:rPr>
          <w:rFonts w:ascii="Arial" w:hAnsi="Arial" w:cs="Arial"/>
        </w:rPr>
        <w:t>ce</w:t>
      </w:r>
      <w:r>
        <w:rPr>
          <w:rFonts w:ascii="Arial" w:hAnsi="Arial" w:cs="Arial"/>
          <w:spacing w:val="1"/>
        </w:rPr>
        <w:t>s</w:t>
      </w:r>
      <w:r>
        <w:rPr>
          <w:rFonts w:ascii="Arial" w:hAnsi="Arial" w:cs="Arial"/>
        </w:rPr>
        <w:t>s descr</w:t>
      </w:r>
      <w:r>
        <w:rPr>
          <w:rFonts w:ascii="Arial" w:hAnsi="Arial" w:cs="Arial"/>
          <w:spacing w:val="-2"/>
        </w:rPr>
        <w:t>i</w:t>
      </w:r>
      <w:r>
        <w:rPr>
          <w:rFonts w:ascii="Arial" w:hAnsi="Arial" w:cs="Arial"/>
        </w:rPr>
        <w:t xml:space="preserve">bed in </w:t>
      </w:r>
      <w:r>
        <w:rPr>
          <w:rFonts w:ascii="Arial" w:hAnsi="Arial" w:cs="Arial"/>
          <w:spacing w:val="-3"/>
        </w:rPr>
        <w:t>t</w:t>
      </w:r>
      <w:r>
        <w:rPr>
          <w:rFonts w:ascii="Arial" w:hAnsi="Arial" w:cs="Arial"/>
        </w:rPr>
        <w:t>his p</w:t>
      </w:r>
      <w:r>
        <w:rPr>
          <w:rFonts w:ascii="Arial" w:hAnsi="Arial" w:cs="Arial"/>
          <w:spacing w:val="-2"/>
        </w:rPr>
        <w:t>a</w:t>
      </w:r>
      <w:r>
        <w:rPr>
          <w:rFonts w:ascii="Arial" w:hAnsi="Arial" w:cs="Arial"/>
        </w:rPr>
        <w:t>ra</w:t>
      </w:r>
      <w:r>
        <w:rPr>
          <w:rFonts w:ascii="Arial" w:hAnsi="Arial" w:cs="Arial"/>
          <w:spacing w:val="-1"/>
        </w:rPr>
        <w:t>g</w:t>
      </w:r>
      <w:r>
        <w:rPr>
          <w:rFonts w:ascii="Arial" w:hAnsi="Arial" w:cs="Arial"/>
        </w:rPr>
        <w:t>rap</w:t>
      </w:r>
      <w:r>
        <w:rPr>
          <w:rFonts w:ascii="Arial" w:hAnsi="Arial" w:cs="Arial"/>
          <w:spacing w:val="-2"/>
        </w:rPr>
        <w:t>h</w:t>
      </w:r>
      <w:r>
        <w:rPr>
          <w:rFonts w:ascii="Arial" w:hAnsi="Arial" w:cs="Arial"/>
        </w:rPr>
        <w:t>. County</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sole d</w:t>
      </w:r>
      <w:r>
        <w:rPr>
          <w:rFonts w:ascii="Arial" w:hAnsi="Arial" w:cs="Arial"/>
          <w:spacing w:val="-2"/>
        </w:rPr>
        <w:t>i</w:t>
      </w:r>
      <w:r>
        <w:rPr>
          <w:rFonts w:ascii="Arial" w:hAnsi="Arial" w:cs="Arial"/>
        </w:rPr>
        <w:t>screti</w:t>
      </w:r>
      <w:r>
        <w:rPr>
          <w:rFonts w:ascii="Arial" w:hAnsi="Arial" w:cs="Arial"/>
          <w:spacing w:val="-2"/>
        </w:rPr>
        <w:t>o</w:t>
      </w:r>
      <w:r>
        <w:rPr>
          <w:rFonts w:ascii="Arial" w:hAnsi="Arial" w:cs="Arial"/>
        </w:rPr>
        <w:t xml:space="preserve">n </w:t>
      </w:r>
      <w:r>
        <w:rPr>
          <w:rFonts w:ascii="Arial" w:hAnsi="Arial" w:cs="Arial"/>
          <w:spacing w:val="-1"/>
        </w:rPr>
        <w:t>t</w:t>
      </w:r>
      <w:r>
        <w:rPr>
          <w:rFonts w:ascii="Arial" w:hAnsi="Arial" w:cs="Arial"/>
        </w:rPr>
        <w:t>o determi</w:t>
      </w:r>
      <w:r>
        <w:rPr>
          <w:rFonts w:ascii="Arial" w:hAnsi="Arial" w:cs="Arial"/>
          <w:spacing w:val="-1"/>
        </w:rPr>
        <w:t>n</w:t>
      </w:r>
      <w:r>
        <w:rPr>
          <w:rFonts w:ascii="Arial" w:hAnsi="Arial" w:cs="Arial"/>
        </w:rPr>
        <w:t xml:space="preserve">e what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stitu</w:t>
      </w:r>
      <w:r>
        <w:rPr>
          <w:rFonts w:ascii="Arial" w:hAnsi="Arial" w:cs="Arial"/>
          <w:spacing w:val="-1"/>
        </w:rPr>
        <w:t>t</w:t>
      </w:r>
      <w:r>
        <w:rPr>
          <w:rFonts w:ascii="Arial" w:hAnsi="Arial" w:cs="Arial"/>
        </w:rPr>
        <w:t>es an</w:t>
      </w:r>
      <w:r>
        <w:rPr>
          <w:rFonts w:ascii="Arial" w:hAnsi="Arial" w:cs="Arial"/>
          <w:spacing w:val="-1"/>
        </w:rPr>
        <w:t xml:space="preserve"> </w:t>
      </w:r>
      <w:r>
        <w:rPr>
          <w:rFonts w:ascii="Arial" w:hAnsi="Arial" w:cs="Arial"/>
        </w:rPr>
        <w:t>ex</w:t>
      </w:r>
      <w:r>
        <w:rPr>
          <w:rFonts w:ascii="Arial" w:hAnsi="Arial" w:cs="Arial"/>
          <w:spacing w:val="-1"/>
        </w:rPr>
        <w:t>t</w:t>
      </w:r>
      <w:r>
        <w:rPr>
          <w:rFonts w:ascii="Arial" w:hAnsi="Arial" w:cs="Arial"/>
        </w:rPr>
        <w:t>re</w:t>
      </w:r>
      <w:r>
        <w:rPr>
          <w:rFonts w:ascii="Arial" w:hAnsi="Arial" w:cs="Arial"/>
          <w:spacing w:val="-1"/>
        </w:rPr>
        <w:t>m</w:t>
      </w:r>
      <w:r>
        <w:rPr>
          <w:rFonts w:ascii="Arial" w:hAnsi="Arial" w:cs="Arial"/>
        </w:rPr>
        <w:t>e circu</w:t>
      </w:r>
      <w:r>
        <w:rPr>
          <w:rFonts w:ascii="Arial" w:hAnsi="Arial" w:cs="Arial"/>
          <w:spacing w:val="-1"/>
        </w:rPr>
        <w:t>m</w:t>
      </w:r>
      <w:r>
        <w:rPr>
          <w:rFonts w:ascii="Arial" w:hAnsi="Arial" w:cs="Arial"/>
        </w:rPr>
        <w:t>sta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for purpo</w:t>
      </w:r>
      <w:r>
        <w:rPr>
          <w:rFonts w:ascii="Arial" w:hAnsi="Arial" w:cs="Arial"/>
          <w:spacing w:val="-1"/>
        </w:rPr>
        <w:t>s</w:t>
      </w:r>
      <w:r>
        <w:rPr>
          <w:rFonts w:ascii="Arial" w:hAnsi="Arial" w:cs="Arial"/>
        </w:rPr>
        <w:t>es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this parag</w:t>
      </w:r>
      <w:r>
        <w:rPr>
          <w:rFonts w:ascii="Arial" w:hAnsi="Arial" w:cs="Arial"/>
          <w:spacing w:val="-1"/>
        </w:rPr>
        <w:t>r</w:t>
      </w:r>
      <w:r>
        <w:rPr>
          <w:rFonts w:ascii="Arial" w:hAnsi="Arial" w:cs="Arial"/>
        </w:rPr>
        <w:t>aph, and</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shall u</w:t>
      </w:r>
      <w:r>
        <w:rPr>
          <w:rFonts w:ascii="Arial" w:hAnsi="Arial" w:cs="Arial"/>
          <w:spacing w:val="-1"/>
        </w:rPr>
        <w:t>s</w:t>
      </w:r>
      <w:r>
        <w:rPr>
          <w:rFonts w:ascii="Arial" w:hAnsi="Arial" w:cs="Arial"/>
        </w:rPr>
        <w:t>e re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able j</w:t>
      </w:r>
      <w:r>
        <w:rPr>
          <w:rFonts w:ascii="Arial" w:hAnsi="Arial" w:cs="Arial"/>
          <w:spacing w:val="-2"/>
        </w:rPr>
        <w:t>u</w:t>
      </w:r>
      <w:r>
        <w:rPr>
          <w:rFonts w:ascii="Arial" w:hAnsi="Arial" w:cs="Arial"/>
        </w:rPr>
        <w:t>dgment in</w:t>
      </w:r>
      <w:r>
        <w:rPr>
          <w:rFonts w:ascii="Arial" w:hAnsi="Arial" w:cs="Arial"/>
          <w:spacing w:val="-1"/>
        </w:rPr>
        <w:t xml:space="preserve"> </w:t>
      </w:r>
      <w:r>
        <w:rPr>
          <w:rFonts w:ascii="Arial" w:hAnsi="Arial" w:cs="Arial"/>
        </w:rPr>
        <w:t>m</w:t>
      </w:r>
      <w:r>
        <w:rPr>
          <w:rFonts w:ascii="Arial" w:hAnsi="Arial" w:cs="Arial"/>
          <w:spacing w:val="-2"/>
        </w:rPr>
        <w:t>a</w:t>
      </w:r>
      <w:r>
        <w:rPr>
          <w:rFonts w:ascii="Arial" w:hAnsi="Arial" w:cs="Arial"/>
        </w:rPr>
        <w:t xml:space="preserve">king </w:t>
      </w:r>
      <w:r>
        <w:rPr>
          <w:rFonts w:ascii="Arial" w:hAnsi="Arial" w:cs="Arial"/>
          <w:spacing w:val="-1"/>
        </w:rPr>
        <w:t>t</w:t>
      </w:r>
      <w:r>
        <w:rPr>
          <w:rFonts w:ascii="Arial" w:hAnsi="Arial" w:cs="Arial"/>
        </w:rPr>
        <w:t>h</w:t>
      </w:r>
      <w:r>
        <w:rPr>
          <w:rFonts w:ascii="Arial" w:hAnsi="Arial" w:cs="Arial"/>
          <w:spacing w:val="2"/>
        </w:rPr>
        <w:t>a</w:t>
      </w:r>
      <w:r>
        <w:rPr>
          <w:rFonts w:ascii="Arial" w:hAnsi="Arial" w:cs="Arial"/>
        </w:rPr>
        <w:t>t determ</w:t>
      </w:r>
      <w:r>
        <w:rPr>
          <w:rFonts w:ascii="Arial" w:hAnsi="Arial" w:cs="Arial"/>
          <w:spacing w:val="-1"/>
        </w:rPr>
        <w:t>i</w:t>
      </w:r>
      <w:r>
        <w:rPr>
          <w:rFonts w:ascii="Arial" w:hAnsi="Arial" w:cs="Arial"/>
        </w:rPr>
        <w:t>natio</w:t>
      </w:r>
      <w:r>
        <w:rPr>
          <w:rFonts w:ascii="Arial" w:hAnsi="Arial" w:cs="Arial"/>
          <w:spacing w:val="-1"/>
        </w:rPr>
        <w:t>n</w:t>
      </w:r>
      <w:r>
        <w:rPr>
          <w:rFonts w:ascii="Arial" w:hAnsi="Arial" w:cs="Arial"/>
        </w:rPr>
        <w:t>.</w:t>
      </w:r>
    </w:p>
    <w:p w14:paraId="770A9F4D" w14:textId="77777777" w:rsidR="004C72E8" w:rsidRDefault="004C72E8">
      <w:pPr>
        <w:kinsoku w:val="0"/>
        <w:overflowPunct w:val="0"/>
        <w:spacing w:before="1" w:line="200" w:lineRule="exact"/>
        <w:rPr>
          <w:sz w:val="20"/>
          <w:szCs w:val="20"/>
        </w:rPr>
      </w:pPr>
    </w:p>
    <w:p w14:paraId="6D8E4F92" w14:textId="77777777" w:rsidR="004C72E8" w:rsidRDefault="004C72E8">
      <w:pPr>
        <w:pStyle w:val="Heading4"/>
        <w:numPr>
          <w:ilvl w:val="0"/>
          <w:numId w:val="6"/>
        </w:numPr>
        <w:tabs>
          <w:tab w:val="left" w:pos="820"/>
        </w:tabs>
        <w:kinsoku w:val="0"/>
        <w:overflowPunct w:val="0"/>
        <w:ind w:left="820"/>
        <w:rPr>
          <w:b w:val="0"/>
          <w:bCs w:val="0"/>
        </w:rPr>
      </w:pPr>
      <w:r>
        <w:rPr>
          <w:u w:val="thick"/>
        </w:rPr>
        <w:t>Co</w:t>
      </w:r>
      <w:r>
        <w:rPr>
          <w:spacing w:val="-1"/>
          <w:u w:val="thick"/>
        </w:rPr>
        <w:t>n</w:t>
      </w:r>
      <w:r>
        <w:rPr>
          <w:u w:val="thick"/>
        </w:rPr>
        <w:t>tra</w:t>
      </w:r>
      <w:r>
        <w:rPr>
          <w:spacing w:val="-1"/>
          <w:u w:val="thick"/>
        </w:rPr>
        <w:t>c</w:t>
      </w:r>
      <w:r>
        <w:rPr>
          <w:u w:val="thick"/>
        </w:rPr>
        <w:t>t Ma</w:t>
      </w:r>
      <w:r>
        <w:rPr>
          <w:spacing w:val="-1"/>
          <w:u w:val="thick"/>
        </w:rPr>
        <w:t>t</w:t>
      </w:r>
      <w:r>
        <w:rPr>
          <w:u w:val="thick"/>
        </w:rPr>
        <w:t>eria</w:t>
      </w:r>
      <w:r>
        <w:rPr>
          <w:spacing w:val="-1"/>
          <w:u w:val="thick"/>
        </w:rPr>
        <w:t>l</w:t>
      </w:r>
      <w:r>
        <w:rPr>
          <w:u w:val="thick"/>
        </w:rPr>
        <w:t>s</w:t>
      </w:r>
    </w:p>
    <w:p w14:paraId="078F84F6" w14:textId="77777777" w:rsidR="004C72E8" w:rsidRDefault="004C72E8">
      <w:pPr>
        <w:kinsoku w:val="0"/>
        <w:overflowPunct w:val="0"/>
        <w:spacing w:before="8" w:line="150" w:lineRule="exact"/>
        <w:rPr>
          <w:sz w:val="15"/>
          <w:szCs w:val="15"/>
        </w:rPr>
      </w:pPr>
    </w:p>
    <w:p w14:paraId="27EC7AA8" w14:textId="77777777" w:rsidR="004C72E8" w:rsidRDefault="004C72E8">
      <w:pPr>
        <w:pStyle w:val="BodyText"/>
        <w:kinsoku w:val="0"/>
        <w:overflowPunct w:val="0"/>
        <w:spacing w:before="74" w:line="276" w:lineRule="auto"/>
        <w:ind w:left="100" w:right="289"/>
        <w:rPr>
          <w:rFonts w:ascii="Arial" w:hAnsi="Arial" w:cs="Arial"/>
        </w:rPr>
      </w:pPr>
      <w:r>
        <w:rPr>
          <w:rFonts w:ascii="Arial" w:hAnsi="Arial" w:cs="Arial"/>
        </w:rPr>
        <w:t>At</w:t>
      </w:r>
      <w:r>
        <w:rPr>
          <w:rFonts w:ascii="Arial" w:hAnsi="Arial" w:cs="Arial"/>
          <w:spacing w:val="-1"/>
        </w:rPr>
        <w:t xml:space="preserve"> t</w:t>
      </w:r>
      <w:r>
        <w:rPr>
          <w:rFonts w:ascii="Arial" w:hAnsi="Arial" w:cs="Arial"/>
        </w:rPr>
        <w:t>he end 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termination,</w:t>
      </w:r>
      <w:r>
        <w:rPr>
          <w:rFonts w:ascii="Arial" w:hAnsi="Arial" w:cs="Arial"/>
          <w:spacing w:val="-1"/>
        </w:rPr>
        <w:t xml:space="preserve"> </w:t>
      </w:r>
      <w:r>
        <w:rPr>
          <w:rFonts w:ascii="Arial" w:hAnsi="Arial" w:cs="Arial"/>
        </w:rPr>
        <w:t xml:space="preserve">all </w:t>
      </w:r>
      <w:r>
        <w:rPr>
          <w:rFonts w:ascii="Arial" w:hAnsi="Arial" w:cs="Arial"/>
          <w:spacing w:val="-1"/>
        </w:rPr>
        <w:t>f</w:t>
      </w:r>
      <w:r>
        <w:rPr>
          <w:rFonts w:ascii="Arial" w:hAnsi="Arial" w:cs="Arial"/>
        </w:rPr>
        <w:t xml:space="preserve">inished or </w:t>
      </w:r>
      <w:r>
        <w:rPr>
          <w:rFonts w:ascii="Arial" w:hAnsi="Arial" w:cs="Arial"/>
          <w:spacing w:val="-2"/>
        </w:rPr>
        <w:t>u</w:t>
      </w:r>
      <w:r>
        <w:rPr>
          <w:rFonts w:ascii="Arial" w:hAnsi="Arial" w:cs="Arial"/>
        </w:rPr>
        <w:t>nfini</w:t>
      </w:r>
      <w:r>
        <w:rPr>
          <w:rFonts w:ascii="Arial" w:hAnsi="Arial" w:cs="Arial"/>
          <w:spacing w:val="-1"/>
        </w:rPr>
        <w:t>s</w:t>
      </w:r>
      <w:r>
        <w:rPr>
          <w:rFonts w:ascii="Arial" w:hAnsi="Arial" w:cs="Arial"/>
        </w:rPr>
        <w:t>hed d</w:t>
      </w:r>
      <w:r>
        <w:rPr>
          <w:rFonts w:ascii="Arial" w:hAnsi="Arial" w:cs="Arial"/>
          <w:spacing w:val="-1"/>
        </w:rPr>
        <w:t>o</w:t>
      </w:r>
      <w:r>
        <w:rPr>
          <w:rFonts w:ascii="Arial" w:hAnsi="Arial" w:cs="Arial"/>
        </w:rPr>
        <w:t>cu</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data, studi</w:t>
      </w:r>
      <w:r>
        <w:rPr>
          <w:rFonts w:ascii="Arial" w:hAnsi="Arial" w:cs="Arial"/>
          <w:spacing w:val="-1"/>
        </w:rPr>
        <w:t>e</w:t>
      </w:r>
      <w:r>
        <w:rPr>
          <w:rFonts w:ascii="Arial" w:hAnsi="Arial" w:cs="Arial"/>
        </w:rPr>
        <w:t>s, ma</w:t>
      </w:r>
      <w:r>
        <w:rPr>
          <w:rFonts w:ascii="Arial" w:hAnsi="Arial" w:cs="Arial"/>
          <w:spacing w:val="-2"/>
        </w:rPr>
        <w:t>p</w:t>
      </w:r>
      <w:r>
        <w:rPr>
          <w:rFonts w:ascii="Arial" w:hAnsi="Arial" w:cs="Arial"/>
        </w:rPr>
        <w:t>s, photo</w:t>
      </w:r>
      <w:r>
        <w:rPr>
          <w:rFonts w:ascii="Arial" w:hAnsi="Arial" w:cs="Arial"/>
          <w:spacing w:val="-2"/>
        </w:rPr>
        <w:t>g</w:t>
      </w:r>
      <w:r>
        <w:rPr>
          <w:rFonts w:ascii="Arial" w:hAnsi="Arial" w:cs="Arial"/>
        </w:rPr>
        <w:t>ra</w:t>
      </w:r>
      <w:r>
        <w:rPr>
          <w:rFonts w:ascii="Arial" w:hAnsi="Arial" w:cs="Arial"/>
          <w:spacing w:val="-1"/>
        </w:rPr>
        <w:t>ph</w:t>
      </w:r>
      <w:r>
        <w:rPr>
          <w:rFonts w:ascii="Arial" w:hAnsi="Arial" w:cs="Arial"/>
        </w:rPr>
        <w:t>s, rep</w:t>
      </w:r>
      <w:r>
        <w:rPr>
          <w:rFonts w:ascii="Arial" w:hAnsi="Arial" w:cs="Arial"/>
          <w:spacing w:val="-1"/>
        </w:rPr>
        <w:t>o</w:t>
      </w:r>
      <w:r>
        <w:rPr>
          <w:rFonts w:ascii="Arial" w:hAnsi="Arial" w:cs="Arial"/>
        </w:rPr>
        <w:t>rts, a</w:t>
      </w:r>
      <w:r>
        <w:rPr>
          <w:rFonts w:ascii="Arial" w:hAnsi="Arial" w:cs="Arial"/>
          <w:spacing w:val="-2"/>
        </w:rPr>
        <w:t>n</w:t>
      </w:r>
      <w:r>
        <w:rPr>
          <w:rFonts w:ascii="Arial" w:hAnsi="Arial" w:cs="Arial"/>
        </w:rPr>
        <w:t xml:space="preserve">d other </w:t>
      </w:r>
      <w:r>
        <w:rPr>
          <w:rFonts w:ascii="Arial" w:hAnsi="Arial" w:cs="Arial"/>
          <w:spacing w:val="-1"/>
        </w:rPr>
        <w:t>w</w:t>
      </w:r>
      <w:r>
        <w:rPr>
          <w:rFonts w:ascii="Arial" w:hAnsi="Arial" w:cs="Arial"/>
        </w:rPr>
        <w:t>rit</w:t>
      </w:r>
      <w:r>
        <w:rPr>
          <w:rFonts w:ascii="Arial" w:hAnsi="Arial" w:cs="Arial"/>
          <w:spacing w:val="-1"/>
        </w:rPr>
        <w:t>te</w:t>
      </w:r>
      <w:r>
        <w:rPr>
          <w:rFonts w:ascii="Arial" w:hAnsi="Arial" w:cs="Arial"/>
        </w:rPr>
        <w:t>n</w:t>
      </w:r>
      <w:r>
        <w:rPr>
          <w:rFonts w:ascii="Arial" w:hAnsi="Arial" w:cs="Arial"/>
          <w:spacing w:val="-1"/>
        </w:rPr>
        <w:t xml:space="preserve"> </w:t>
      </w:r>
      <w:r>
        <w:rPr>
          <w:rFonts w:ascii="Arial" w:hAnsi="Arial" w:cs="Arial"/>
        </w:rPr>
        <w:t>materia</w:t>
      </w:r>
      <w:r>
        <w:rPr>
          <w:rFonts w:ascii="Arial" w:hAnsi="Arial" w:cs="Arial"/>
          <w:spacing w:val="-1"/>
        </w:rPr>
        <w:t>l</w:t>
      </w:r>
      <w:r>
        <w:rPr>
          <w:rFonts w:ascii="Arial" w:hAnsi="Arial" w:cs="Arial"/>
        </w:rPr>
        <w:t xml:space="preserve">s </w:t>
      </w:r>
      <w:r>
        <w:rPr>
          <w:rFonts w:ascii="Arial" w:hAnsi="Arial" w:cs="Arial"/>
          <w:spacing w:val="-1"/>
        </w:rPr>
        <w:t>(</w:t>
      </w:r>
      <w:r>
        <w:rPr>
          <w:rFonts w:ascii="Arial" w:hAnsi="Arial" w:cs="Arial"/>
        </w:rPr>
        <w:t>collecti</w:t>
      </w:r>
      <w:r>
        <w:rPr>
          <w:rFonts w:ascii="Arial" w:hAnsi="Arial" w:cs="Arial"/>
          <w:spacing w:val="-1"/>
        </w:rPr>
        <w:t>v</w:t>
      </w:r>
      <w:r>
        <w:rPr>
          <w:rFonts w:ascii="Arial" w:hAnsi="Arial" w:cs="Arial"/>
        </w:rPr>
        <w:t>ely</w:t>
      </w:r>
      <w:r>
        <w:rPr>
          <w:rFonts w:ascii="Arial" w:hAnsi="Arial" w:cs="Arial"/>
          <w:spacing w:val="-1"/>
        </w:rPr>
        <w:t xml:space="preserve"> </w:t>
      </w:r>
      <w:r>
        <w:rPr>
          <w:rFonts w:ascii="Arial" w:hAnsi="Arial" w:cs="Arial"/>
        </w:rPr>
        <w:t>re</w:t>
      </w:r>
      <w:r>
        <w:rPr>
          <w:rFonts w:ascii="Arial" w:hAnsi="Arial" w:cs="Arial"/>
          <w:spacing w:val="-2"/>
        </w:rPr>
        <w:t>f</w:t>
      </w:r>
      <w:r>
        <w:rPr>
          <w:rFonts w:ascii="Arial" w:hAnsi="Arial" w:cs="Arial"/>
        </w:rPr>
        <w:t>er</w:t>
      </w:r>
      <w:r>
        <w:rPr>
          <w:rFonts w:ascii="Arial" w:hAnsi="Arial" w:cs="Arial"/>
          <w:spacing w:val="-1"/>
        </w:rPr>
        <w:t>r</w:t>
      </w:r>
      <w:r>
        <w:rPr>
          <w:rFonts w:ascii="Arial" w:hAnsi="Arial" w:cs="Arial"/>
        </w:rPr>
        <w:t xml:space="preserve">ed </w:t>
      </w:r>
      <w:r>
        <w:rPr>
          <w:rFonts w:ascii="Arial" w:hAnsi="Arial" w:cs="Arial"/>
          <w:spacing w:val="-1"/>
        </w:rPr>
        <w:t>t</w:t>
      </w:r>
      <w:r>
        <w:rPr>
          <w:rFonts w:ascii="Arial" w:hAnsi="Arial" w:cs="Arial"/>
        </w:rPr>
        <w:t>o as</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 materia</w:t>
      </w:r>
      <w:r>
        <w:rPr>
          <w:rFonts w:ascii="Arial" w:hAnsi="Arial" w:cs="Arial"/>
          <w:spacing w:val="-1"/>
        </w:rPr>
        <w:t>l</w:t>
      </w:r>
      <w:r>
        <w:rPr>
          <w:rFonts w:ascii="Arial" w:hAnsi="Arial" w:cs="Arial"/>
        </w:rPr>
        <w:t>s</w:t>
      </w:r>
      <w:r>
        <w:rPr>
          <w:rFonts w:ascii="Arial" w:hAnsi="Arial" w:cs="Arial"/>
          <w:spacing w:val="-1"/>
        </w:rPr>
        <w:t>”</w:t>
      </w:r>
      <w:r>
        <w:rPr>
          <w:rFonts w:ascii="Arial" w:hAnsi="Arial" w:cs="Arial"/>
        </w:rPr>
        <w:t>) prepa</w:t>
      </w:r>
      <w:r>
        <w:rPr>
          <w:rFonts w:ascii="Arial" w:hAnsi="Arial" w:cs="Arial"/>
          <w:spacing w:val="-1"/>
        </w:rPr>
        <w:t>r</w:t>
      </w:r>
      <w:r>
        <w:rPr>
          <w:rFonts w:ascii="Arial" w:hAnsi="Arial" w:cs="Arial"/>
        </w:rPr>
        <w:t>ed by</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shall </w:t>
      </w:r>
      <w:r>
        <w:rPr>
          <w:rFonts w:ascii="Arial" w:hAnsi="Arial" w:cs="Arial"/>
          <w:spacing w:val="-2"/>
        </w:rPr>
        <w:t>b</w:t>
      </w:r>
      <w:r>
        <w:rPr>
          <w:rFonts w:ascii="Arial" w:hAnsi="Arial" w:cs="Arial"/>
        </w:rPr>
        <w:t>ecome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pro</w:t>
      </w:r>
      <w:r>
        <w:rPr>
          <w:rFonts w:ascii="Arial" w:hAnsi="Arial" w:cs="Arial"/>
          <w:spacing w:val="-2"/>
        </w:rPr>
        <w:t>p</w:t>
      </w:r>
      <w:r>
        <w:rPr>
          <w:rFonts w:ascii="Arial" w:hAnsi="Arial" w:cs="Arial"/>
        </w:rPr>
        <w:t>erty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and shall be pro</w:t>
      </w:r>
      <w:r>
        <w:rPr>
          <w:rFonts w:ascii="Arial" w:hAnsi="Arial" w:cs="Arial"/>
          <w:spacing w:val="-1"/>
        </w:rPr>
        <w:t>m</w:t>
      </w:r>
      <w:r>
        <w:rPr>
          <w:rFonts w:ascii="Arial" w:hAnsi="Arial" w:cs="Arial"/>
        </w:rPr>
        <w:t>ptly</w:t>
      </w:r>
      <w:r>
        <w:rPr>
          <w:rFonts w:ascii="Arial" w:hAnsi="Arial" w:cs="Arial"/>
          <w:spacing w:val="-1"/>
        </w:rPr>
        <w:t xml:space="preserve"> </w:t>
      </w:r>
      <w:r>
        <w:rPr>
          <w:rFonts w:ascii="Arial" w:hAnsi="Arial" w:cs="Arial"/>
        </w:rPr>
        <w:t>deli</w:t>
      </w:r>
      <w:r>
        <w:rPr>
          <w:rFonts w:ascii="Arial" w:hAnsi="Arial" w:cs="Arial"/>
          <w:spacing w:val="-1"/>
        </w:rPr>
        <w:t>v</w:t>
      </w:r>
      <w:r>
        <w:rPr>
          <w:rFonts w:ascii="Arial" w:hAnsi="Arial" w:cs="Arial"/>
        </w:rPr>
        <w:t xml:space="preserve">ered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ounty.</w:t>
      </w:r>
      <w:r>
        <w:rPr>
          <w:rFonts w:ascii="Arial" w:hAnsi="Arial" w:cs="Arial"/>
          <w:spacing w:val="53"/>
        </w:rPr>
        <w:t xml:space="preserve"> </w:t>
      </w:r>
      <w:r>
        <w:rPr>
          <w:rFonts w:ascii="Arial" w:hAnsi="Arial" w:cs="Arial"/>
        </w:rPr>
        <w:t>Upon</w:t>
      </w:r>
      <w:r>
        <w:rPr>
          <w:rFonts w:ascii="Arial" w:hAnsi="Arial" w:cs="Arial"/>
          <w:spacing w:val="-2"/>
        </w:rPr>
        <w:t xml:space="preserve"> </w:t>
      </w:r>
      <w:r>
        <w:rPr>
          <w:rFonts w:ascii="Arial" w:hAnsi="Arial" w:cs="Arial"/>
        </w:rPr>
        <w:t>terminati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make a</w:t>
      </w:r>
      <w:r>
        <w:rPr>
          <w:rFonts w:ascii="Arial" w:hAnsi="Arial" w:cs="Arial"/>
          <w:spacing w:val="-2"/>
        </w:rPr>
        <w:t>n</w:t>
      </w:r>
      <w:r>
        <w:rPr>
          <w:rFonts w:ascii="Arial" w:hAnsi="Arial" w:cs="Arial"/>
        </w:rPr>
        <w:t>d retain a</w:t>
      </w:r>
      <w:r>
        <w:rPr>
          <w:rFonts w:ascii="Arial" w:hAnsi="Arial" w:cs="Arial"/>
          <w:spacing w:val="-1"/>
        </w:rPr>
        <w:t xml:space="preserve"> </w:t>
      </w:r>
      <w:r>
        <w:rPr>
          <w:rFonts w:ascii="Arial" w:hAnsi="Arial" w:cs="Arial"/>
        </w:rPr>
        <w:t>copy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such cont</w:t>
      </w:r>
      <w:r>
        <w:rPr>
          <w:rFonts w:ascii="Arial" w:hAnsi="Arial" w:cs="Arial"/>
          <w:spacing w:val="-1"/>
        </w:rPr>
        <w:t>r</w:t>
      </w:r>
      <w:r>
        <w:rPr>
          <w:rFonts w:ascii="Arial" w:hAnsi="Arial" w:cs="Arial"/>
        </w:rPr>
        <w:t>act</w:t>
      </w:r>
      <w:r>
        <w:rPr>
          <w:rFonts w:ascii="Arial" w:hAnsi="Arial" w:cs="Arial"/>
          <w:spacing w:val="-1"/>
        </w:rPr>
        <w:t xml:space="preserve"> </w:t>
      </w:r>
      <w:r>
        <w:rPr>
          <w:rFonts w:ascii="Arial" w:hAnsi="Arial" w:cs="Arial"/>
        </w:rPr>
        <w:t>mat</w:t>
      </w:r>
      <w:r>
        <w:rPr>
          <w:rFonts w:ascii="Arial" w:hAnsi="Arial" w:cs="Arial"/>
          <w:spacing w:val="-2"/>
        </w:rPr>
        <w:t>e</w:t>
      </w:r>
      <w:r>
        <w:rPr>
          <w:rFonts w:ascii="Arial" w:hAnsi="Arial" w:cs="Arial"/>
        </w:rPr>
        <w:t>rials if</w:t>
      </w:r>
      <w:r>
        <w:rPr>
          <w:rFonts w:ascii="Arial" w:hAnsi="Arial" w:cs="Arial"/>
          <w:spacing w:val="-2"/>
        </w:rPr>
        <w:t xml:space="preserve"> </w:t>
      </w:r>
      <w:r>
        <w:rPr>
          <w:rFonts w:ascii="Arial" w:hAnsi="Arial" w:cs="Arial"/>
        </w:rPr>
        <w:t>p</w:t>
      </w:r>
      <w:r>
        <w:rPr>
          <w:rFonts w:ascii="Arial" w:hAnsi="Arial" w:cs="Arial"/>
          <w:spacing w:val="-1"/>
        </w:rPr>
        <w:t>e</w:t>
      </w:r>
      <w:r>
        <w:rPr>
          <w:rFonts w:ascii="Arial" w:hAnsi="Arial" w:cs="Arial"/>
        </w:rPr>
        <w:t>rmit</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law.</w:t>
      </w:r>
    </w:p>
    <w:p w14:paraId="362A35BB" w14:textId="77777777" w:rsidR="004C72E8" w:rsidRDefault="004C72E8">
      <w:pPr>
        <w:kinsoku w:val="0"/>
        <w:overflowPunct w:val="0"/>
        <w:spacing w:line="200" w:lineRule="exact"/>
        <w:rPr>
          <w:sz w:val="20"/>
          <w:szCs w:val="20"/>
        </w:rPr>
      </w:pPr>
    </w:p>
    <w:p w14:paraId="0C5C1157" w14:textId="77777777" w:rsidR="004C72E8" w:rsidRDefault="004C72E8">
      <w:pPr>
        <w:pStyle w:val="Heading4"/>
        <w:numPr>
          <w:ilvl w:val="0"/>
          <w:numId w:val="6"/>
        </w:numPr>
        <w:tabs>
          <w:tab w:val="left" w:pos="820"/>
        </w:tabs>
        <w:kinsoku w:val="0"/>
        <w:overflowPunct w:val="0"/>
        <w:ind w:left="820"/>
        <w:rPr>
          <w:b w:val="0"/>
          <w:bCs w:val="0"/>
        </w:rPr>
      </w:pPr>
      <w:r>
        <w:rPr>
          <w:u w:val="thick"/>
        </w:rPr>
        <w:t>Relati</w:t>
      </w:r>
      <w:r>
        <w:rPr>
          <w:spacing w:val="-2"/>
          <w:u w:val="thick"/>
        </w:rPr>
        <w:t>o</w:t>
      </w:r>
      <w:r>
        <w:rPr>
          <w:u w:val="thick"/>
        </w:rPr>
        <w:t>nship</w:t>
      </w:r>
      <w:r>
        <w:rPr>
          <w:spacing w:val="-2"/>
          <w:u w:val="thick"/>
        </w:rPr>
        <w:t xml:space="preserve"> </w:t>
      </w:r>
      <w:r>
        <w:rPr>
          <w:u w:val="thick"/>
        </w:rPr>
        <w:t xml:space="preserve">of </w:t>
      </w:r>
      <w:r>
        <w:rPr>
          <w:spacing w:val="-1"/>
          <w:u w:val="thick"/>
        </w:rPr>
        <w:t>P</w:t>
      </w:r>
      <w:r>
        <w:rPr>
          <w:u w:val="thick"/>
        </w:rPr>
        <w:t>arties</w:t>
      </w:r>
    </w:p>
    <w:p w14:paraId="4311F83E" w14:textId="77777777" w:rsidR="004C72E8" w:rsidRDefault="004C72E8">
      <w:pPr>
        <w:kinsoku w:val="0"/>
        <w:overflowPunct w:val="0"/>
        <w:spacing w:before="8" w:line="150" w:lineRule="exact"/>
        <w:rPr>
          <w:sz w:val="15"/>
          <w:szCs w:val="15"/>
        </w:rPr>
      </w:pPr>
    </w:p>
    <w:p w14:paraId="236D40DC" w14:textId="77777777" w:rsidR="004C72E8" w:rsidRDefault="004C72E8">
      <w:pPr>
        <w:pStyle w:val="BodyText"/>
        <w:kinsoku w:val="0"/>
        <w:overflowPunct w:val="0"/>
        <w:spacing w:before="74" w:line="276" w:lineRule="auto"/>
        <w:ind w:left="100" w:right="34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a</w:t>
      </w:r>
      <w:r>
        <w:rPr>
          <w:rFonts w:ascii="Arial" w:hAnsi="Arial" w:cs="Arial"/>
          <w:spacing w:val="-1"/>
        </w:rPr>
        <w:t>g</w:t>
      </w:r>
      <w:r>
        <w:rPr>
          <w:rFonts w:ascii="Arial" w:hAnsi="Arial" w:cs="Arial"/>
        </w:rPr>
        <w:t>re</w:t>
      </w:r>
      <w:r>
        <w:rPr>
          <w:rFonts w:ascii="Arial" w:hAnsi="Arial" w:cs="Arial"/>
          <w:spacing w:val="-1"/>
        </w:rPr>
        <w:t>e</w:t>
      </w:r>
      <w:r>
        <w:rPr>
          <w:rFonts w:ascii="Arial" w:hAnsi="Arial" w:cs="Arial"/>
        </w:rPr>
        <w:t xml:space="preserve">s and </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erst</w:t>
      </w:r>
      <w:r>
        <w:rPr>
          <w:rFonts w:ascii="Arial" w:hAnsi="Arial" w:cs="Arial"/>
          <w:spacing w:val="-1"/>
        </w:rPr>
        <w:t>a</w:t>
      </w:r>
      <w:r>
        <w:rPr>
          <w:rFonts w:ascii="Arial" w:hAnsi="Arial" w:cs="Arial"/>
        </w:rPr>
        <w:t>n</w:t>
      </w:r>
      <w:r>
        <w:rPr>
          <w:rFonts w:ascii="Arial" w:hAnsi="Arial" w:cs="Arial"/>
          <w:spacing w:val="-1"/>
        </w:rPr>
        <w:t>d</w:t>
      </w:r>
      <w:r>
        <w:rPr>
          <w:rFonts w:ascii="Arial" w:hAnsi="Arial" w:cs="Arial"/>
        </w:rPr>
        <w:t>s 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k</w:t>
      </w:r>
      <w:r>
        <w:rPr>
          <w:rFonts w:ascii="Arial" w:hAnsi="Arial" w:cs="Arial"/>
          <w:spacing w:val="-2"/>
        </w:rPr>
        <w:t>/</w:t>
      </w:r>
      <w:r>
        <w:rPr>
          <w:rFonts w:ascii="Arial" w:hAnsi="Arial" w:cs="Arial"/>
        </w:rPr>
        <w:t>ser</w:t>
      </w:r>
      <w:r>
        <w:rPr>
          <w:rFonts w:ascii="Arial" w:hAnsi="Arial" w:cs="Arial"/>
          <w:spacing w:val="-2"/>
        </w:rPr>
        <w:t>v</w:t>
      </w:r>
      <w:r>
        <w:rPr>
          <w:rFonts w:ascii="Arial" w:hAnsi="Arial" w:cs="Arial"/>
        </w:rPr>
        <w:t>ices perf</w:t>
      </w:r>
      <w:r>
        <w:rPr>
          <w:rFonts w:ascii="Arial" w:hAnsi="Arial" w:cs="Arial"/>
          <w:spacing w:val="-2"/>
        </w:rPr>
        <w:t>o</w:t>
      </w:r>
      <w:r>
        <w:rPr>
          <w:rFonts w:ascii="Arial" w:hAnsi="Arial" w:cs="Arial"/>
        </w:rPr>
        <w:t>rm</w:t>
      </w:r>
      <w:r>
        <w:rPr>
          <w:rFonts w:ascii="Arial" w:hAnsi="Arial" w:cs="Arial"/>
          <w:spacing w:val="-1"/>
        </w:rPr>
        <w:t>e</w:t>
      </w:r>
      <w:r>
        <w:rPr>
          <w:rFonts w:ascii="Arial" w:hAnsi="Arial" w:cs="Arial"/>
        </w:rPr>
        <w:t>d und</w:t>
      </w:r>
      <w:r>
        <w:rPr>
          <w:rFonts w:ascii="Arial" w:hAnsi="Arial" w:cs="Arial"/>
          <w:spacing w:val="-1"/>
        </w:rPr>
        <w:t>e</w:t>
      </w:r>
      <w:r>
        <w:rPr>
          <w:rFonts w:ascii="Arial" w:hAnsi="Arial" w:cs="Arial"/>
        </w:rPr>
        <w:t>r 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are perf</w:t>
      </w:r>
      <w:r>
        <w:rPr>
          <w:rFonts w:ascii="Arial" w:hAnsi="Arial" w:cs="Arial"/>
          <w:spacing w:val="-2"/>
        </w:rPr>
        <w:t>o</w:t>
      </w:r>
      <w:r>
        <w:rPr>
          <w:rFonts w:ascii="Arial" w:hAnsi="Arial" w:cs="Arial"/>
        </w:rPr>
        <w:t xml:space="preserve">rmed </w:t>
      </w:r>
      <w:r>
        <w:rPr>
          <w:rFonts w:ascii="Arial" w:hAnsi="Arial" w:cs="Arial"/>
          <w:spacing w:val="-2"/>
        </w:rPr>
        <w:t>a</w:t>
      </w:r>
      <w:r>
        <w:rPr>
          <w:rFonts w:ascii="Arial" w:hAnsi="Arial" w:cs="Arial"/>
        </w:rPr>
        <w:t>s</w:t>
      </w:r>
      <w:r>
        <w:rPr>
          <w:rFonts w:ascii="Arial" w:hAnsi="Arial" w:cs="Arial"/>
          <w:spacing w:val="-2"/>
        </w:rPr>
        <w:t xml:space="preserve"> </w:t>
      </w:r>
      <w:r>
        <w:rPr>
          <w:rFonts w:ascii="Arial" w:hAnsi="Arial" w:cs="Arial"/>
        </w:rPr>
        <w:t>an inde</w:t>
      </w:r>
      <w:r>
        <w:rPr>
          <w:rFonts w:ascii="Arial" w:hAnsi="Arial" w:cs="Arial"/>
          <w:spacing w:val="-1"/>
        </w:rPr>
        <w:t>p</w:t>
      </w:r>
      <w:r>
        <w:rPr>
          <w:rFonts w:ascii="Arial" w:hAnsi="Arial" w:cs="Arial"/>
        </w:rPr>
        <w:t>en</w:t>
      </w:r>
      <w:r>
        <w:rPr>
          <w:rFonts w:ascii="Arial" w:hAnsi="Arial" w:cs="Arial"/>
          <w:spacing w:val="-1"/>
        </w:rPr>
        <w:t>d</w:t>
      </w:r>
      <w:r>
        <w:rPr>
          <w:rFonts w:ascii="Arial" w:hAnsi="Arial" w:cs="Arial"/>
        </w:rPr>
        <w:t>ent 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and not</w:t>
      </w:r>
      <w:r>
        <w:rPr>
          <w:rFonts w:ascii="Arial" w:hAnsi="Arial" w:cs="Arial"/>
          <w:spacing w:val="-1"/>
        </w:rPr>
        <w:t xml:space="preserve"> </w:t>
      </w:r>
      <w:r>
        <w:rPr>
          <w:rFonts w:ascii="Arial" w:hAnsi="Arial" w:cs="Arial"/>
        </w:rPr>
        <w:t xml:space="preserve">as </w:t>
      </w:r>
      <w:r>
        <w:rPr>
          <w:rFonts w:ascii="Arial" w:hAnsi="Arial" w:cs="Arial"/>
          <w:spacing w:val="-2"/>
        </w:rPr>
        <w:t>a</w:t>
      </w:r>
      <w:r>
        <w:rPr>
          <w:rFonts w:ascii="Arial" w:hAnsi="Arial" w:cs="Arial"/>
        </w:rPr>
        <w:t>n emplo</w:t>
      </w:r>
      <w:r>
        <w:rPr>
          <w:rFonts w:ascii="Arial" w:hAnsi="Arial" w:cs="Arial"/>
          <w:spacing w:val="-1"/>
        </w:rPr>
        <w:t>y</w:t>
      </w:r>
      <w:r>
        <w:rPr>
          <w:rFonts w:ascii="Arial" w:hAnsi="Arial" w:cs="Arial"/>
        </w:rPr>
        <w:t xml:space="preserve">ee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that</w:t>
      </w:r>
      <w:r>
        <w:rPr>
          <w:rFonts w:ascii="Arial" w:hAnsi="Arial" w:cs="Arial"/>
          <w:spacing w:val="-1"/>
        </w:rPr>
        <w:t xml:space="preserve"> </w:t>
      </w:r>
      <w:r>
        <w:rPr>
          <w:rFonts w:ascii="Arial" w:hAnsi="Arial" w:cs="Arial"/>
        </w:rPr>
        <w:t>nei</w:t>
      </w:r>
      <w:r>
        <w:rPr>
          <w:rFonts w:ascii="Arial" w:hAnsi="Arial" w:cs="Arial"/>
          <w:spacing w:val="-1"/>
        </w:rPr>
        <w:t>t</w:t>
      </w:r>
      <w:r>
        <w:rPr>
          <w:rFonts w:ascii="Arial" w:hAnsi="Arial" w:cs="Arial"/>
        </w:rPr>
        <w:t xml:space="preserve">her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ctor nor i</w:t>
      </w:r>
      <w:r>
        <w:rPr>
          <w:rFonts w:ascii="Arial" w:hAnsi="Arial" w:cs="Arial"/>
          <w:spacing w:val="-2"/>
        </w:rPr>
        <w:t>t</w:t>
      </w:r>
      <w:r>
        <w:rPr>
          <w:rFonts w:ascii="Arial" w:hAnsi="Arial" w:cs="Arial"/>
        </w:rPr>
        <w:t>s e</w:t>
      </w:r>
      <w:r>
        <w:rPr>
          <w:rFonts w:ascii="Arial" w:hAnsi="Arial" w:cs="Arial"/>
          <w:spacing w:val="-1"/>
        </w:rPr>
        <w:t>m</w:t>
      </w:r>
      <w:r>
        <w:rPr>
          <w:rFonts w:ascii="Arial" w:hAnsi="Arial" w:cs="Arial"/>
        </w:rPr>
        <w:t>pl</w:t>
      </w:r>
      <w:r>
        <w:rPr>
          <w:rFonts w:ascii="Arial" w:hAnsi="Arial" w:cs="Arial"/>
          <w:spacing w:val="-1"/>
        </w:rPr>
        <w:t>o</w:t>
      </w:r>
      <w:r>
        <w:rPr>
          <w:rFonts w:ascii="Arial" w:hAnsi="Arial" w:cs="Arial"/>
        </w:rPr>
        <w:t xml:space="preserve">yees </w:t>
      </w:r>
      <w:r>
        <w:rPr>
          <w:rFonts w:ascii="Arial" w:hAnsi="Arial" w:cs="Arial"/>
          <w:spacing w:val="-2"/>
        </w:rPr>
        <w:t>a</w:t>
      </w:r>
      <w:r>
        <w:rPr>
          <w:rFonts w:ascii="Arial" w:hAnsi="Arial" w:cs="Arial"/>
        </w:rPr>
        <w:t>cqu</w:t>
      </w:r>
      <w:r>
        <w:rPr>
          <w:rFonts w:ascii="Arial" w:hAnsi="Arial" w:cs="Arial"/>
          <w:spacing w:val="-2"/>
        </w:rPr>
        <w:t>i</w:t>
      </w:r>
      <w:r>
        <w:rPr>
          <w:rFonts w:ascii="Arial" w:hAnsi="Arial" w:cs="Arial"/>
        </w:rPr>
        <w:t>re</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rights,</w:t>
      </w:r>
      <w:r>
        <w:rPr>
          <w:rFonts w:ascii="Arial" w:hAnsi="Arial" w:cs="Arial"/>
          <w:spacing w:val="-1"/>
        </w:rPr>
        <w:t xml:space="preserve"> </w:t>
      </w:r>
      <w:r>
        <w:rPr>
          <w:rFonts w:ascii="Arial" w:hAnsi="Arial" w:cs="Arial"/>
        </w:rPr>
        <w:t>pri</w:t>
      </w:r>
      <w:r>
        <w:rPr>
          <w:rFonts w:ascii="Arial" w:hAnsi="Arial" w:cs="Arial"/>
          <w:spacing w:val="-1"/>
        </w:rPr>
        <w:t>v</w:t>
      </w:r>
      <w:r>
        <w:rPr>
          <w:rFonts w:ascii="Arial" w:hAnsi="Arial" w:cs="Arial"/>
        </w:rPr>
        <w:t>ileg</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powers,</w:t>
      </w:r>
      <w:r>
        <w:rPr>
          <w:rFonts w:ascii="Arial" w:hAnsi="Arial" w:cs="Arial"/>
          <w:spacing w:val="1"/>
        </w:rPr>
        <w:t xml:space="preserve"> </w:t>
      </w:r>
      <w:r>
        <w:rPr>
          <w:rFonts w:ascii="Arial" w:hAnsi="Arial" w:cs="Arial"/>
        </w:rPr>
        <w:t xml:space="preserve">or </w:t>
      </w:r>
      <w:r>
        <w:rPr>
          <w:rFonts w:ascii="Arial" w:hAnsi="Arial" w:cs="Arial"/>
          <w:spacing w:val="-2"/>
        </w:rPr>
        <w:t>a</w:t>
      </w:r>
      <w:r>
        <w:rPr>
          <w:rFonts w:ascii="Arial" w:hAnsi="Arial" w:cs="Arial"/>
        </w:rPr>
        <w:t>dvantag</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emplo</w:t>
      </w:r>
      <w:r>
        <w:rPr>
          <w:rFonts w:ascii="Arial" w:hAnsi="Arial" w:cs="Arial"/>
          <w:spacing w:val="-1"/>
        </w:rPr>
        <w:t>y</w:t>
      </w:r>
      <w:r>
        <w:rPr>
          <w:rFonts w:ascii="Arial" w:hAnsi="Arial" w:cs="Arial"/>
        </w:rPr>
        <w:t>ee</w:t>
      </w:r>
      <w:r>
        <w:rPr>
          <w:rFonts w:ascii="Arial" w:hAnsi="Arial" w:cs="Arial"/>
          <w:spacing w:val="1"/>
        </w:rPr>
        <w:t>s</w:t>
      </w:r>
      <w:r>
        <w:rPr>
          <w:rFonts w:ascii="Arial" w:hAnsi="Arial" w:cs="Arial"/>
        </w:rPr>
        <w:t>.</w:t>
      </w:r>
    </w:p>
    <w:p w14:paraId="315E05B3" w14:textId="77777777" w:rsidR="004C72E8" w:rsidRDefault="004C72E8">
      <w:pPr>
        <w:kinsoku w:val="0"/>
        <w:overflowPunct w:val="0"/>
        <w:spacing w:line="200" w:lineRule="exact"/>
        <w:rPr>
          <w:sz w:val="20"/>
          <w:szCs w:val="20"/>
        </w:rPr>
      </w:pPr>
    </w:p>
    <w:p w14:paraId="7F0D6C54" w14:textId="77777777" w:rsidR="004C72E8" w:rsidRDefault="004C72E8">
      <w:pPr>
        <w:pStyle w:val="Heading4"/>
        <w:numPr>
          <w:ilvl w:val="0"/>
          <w:numId w:val="5"/>
        </w:numPr>
        <w:tabs>
          <w:tab w:val="left" w:pos="820"/>
        </w:tabs>
        <w:kinsoku w:val="0"/>
        <w:overflowPunct w:val="0"/>
        <w:ind w:left="820"/>
        <w:rPr>
          <w:b w:val="0"/>
          <w:bCs w:val="0"/>
        </w:rPr>
      </w:pPr>
      <w:r>
        <w:rPr>
          <w:u w:val="thick"/>
        </w:rPr>
        <w:t>Hold H</w:t>
      </w:r>
      <w:r>
        <w:rPr>
          <w:spacing w:val="-2"/>
          <w:u w:val="thick"/>
        </w:rPr>
        <w:t>a</w:t>
      </w:r>
      <w:r>
        <w:rPr>
          <w:u w:val="thick"/>
        </w:rPr>
        <w:t>rm</w:t>
      </w:r>
      <w:r>
        <w:rPr>
          <w:spacing w:val="-1"/>
          <w:u w:val="thick"/>
        </w:rPr>
        <w:t>l</w:t>
      </w:r>
      <w:r>
        <w:rPr>
          <w:u w:val="thick"/>
        </w:rPr>
        <w:t>ess</w:t>
      </w:r>
    </w:p>
    <w:p w14:paraId="4101DD95" w14:textId="77777777" w:rsidR="004C72E8" w:rsidRDefault="004C72E8">
      <w:pPr>
        <w:kinsoku w:val="0"/>
        <w:overflowPunct w:val="0"/>
        <w:spacing w:before="10" w:line="150" w:lineRule="exact"/>
        <w:rPr>
          <w:sz w:val="15"/>
          <w:szCs w:val="15"/>
        </w:rPr>
      </w:pPr>
    </w:p>
    <w:p w14:paraId="7F9E7BC3" w14:textId="77777777" w:rsidR="004C72E8" w:rsidRDefault="004C72E8">
      <w:pPr>
        <w:numPr>
          <w:ilvl w:val="1"/>
          <w:numId w:val="5"/>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Ho</w:t>
      </w:r>
      <w:r>
        <w:rPr>
          <w:rFonts w:ascii="Arial" w:hAnsi="Arial" w:cs="Arial"/>
          <w:b/>
          <w:bCs/>
          <w:spacing w:val="-2"/>
          <w:sz w:val="20"/>
          <w:szCs w:val="20"/>
          <w:u w:val="thick"/>
        </w:rPr>
        <w:t>l</w:t>
      </w:r>
      <w:r>
        <w:rPr>
          <w:rFonts w:ascii="Arial" w:hAnsi="Arial" w:cs="Arial"/>
          <w:b/>
          <w:bCs/>
          <w:sz w:val="20"/>
          <w:szCs w:val="20"/>
          <w:u w:val="thick"/>
        </w:rPr>
        <w:t>d Harm</w:t>
      </w:r>
      <w:r>
        <w:rPr>
          <w:rFonts w:ascii="Arial" w:hAnsi="Arial" w:cs="Arial"/>
          <w:b/>
          <w:bCs/>
          <w:spacing w:val="-1"/>
          <w:sz w:val="20"/>
          <w:szCs w:val="20"/>
          <w:u w:val="thick"/>
        </w:rPr>
        <w:t>l</w:t>
      </w:r>
      <w:r>
        <w:rPr>
          <w:rFonts w:ascii="Arial" w:hAnsi="Arial" w:cs="Arial"/>
          <w:b/>
          <w:bCs/>
          <w:sz w:val="20"/>
          <w:szCs w:val="20"/>
          <w:u w:val="thick"/>
        </w:rPr>
        <w:t>ess</w:t>
      </w:r>
    </w:p>
    <w:p w14:paraId="7DFED17C" w14:textId="77777777" w:rsidR="004C72E8" w:rsidRDefault="004C72E8">
      <w:pPr>
        <w:kinsoku w:val="0"/>
        <w:overflowPunct w:val="0"/>
        <w:spacing w:before="8" w:line="150" w:lineRule="exact"/>
        <w:rPr>
          <w:sz w:val="15"/>
          <w:szCs w:val="15"/>
        </w:rPr>
      </w:pPr>
    </w:p>
    <w:p w14:paraId="33B786BF" w14:textId="77777777" w:rsidR="004C72E8" w:rsidRPr="007A4DF3" w:rsidRDefault="004C72E8" w:rsidP="007A4DF3">
      <w:pPr>
        <w:pStyle w:val="BodyText"/>
        <w:kinsoku w:val="0"/>
        <w:overflowPunct w:val="0"/>
        <w:spacing w:before="74" w:line="276" w:lineRule="auto"/>
        <w:ind w:left="100" w:right="1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indemni</w:t>
      </w:r>
      <w:r>
        <w:rPr>
          <w:rFonts w:ascii="Arial" w:hAnsi="Arial" w:cs="Arial"/>
          <w:spacing w:val="-1"/>
        </w:rPr>
        <w:t>f</w:t>
      </w:r>
      <w:r>
        <w:rPr>
          <w:rFonts w:ascii="Arial" w:hAnsi="Arial" w:cs="Arial"/>
        </w:rPr>
        <w:t>y</w:t>
      </w:r>
      <w:r>
        <w:rPr>
          <w:rFonts w:ascii="Arial" w:hAnsi="Arial" w:cs="Arial"/>
          <w:spacing w:val="-2"/>
        </w:rPr>
        <w:t xml:space="preserve"> </w:t>
      </w:r>
      <w:r>
        <w:rPr>
          <w:rFonts w:ascii="Arial" w:hAnsi="Arial" w:cs="Arial"/>
        </w:rPr>
        <w:t>and sa</w:t>
      </w:r>
      <w:r>
        <w:rPr>
          <w:rFonts w:ascii="Arial" w:hAnsi="Arial" w:cs="Arial"/>
          <w:spacing w:val="-1"/>
        </w:rPr>
        <w:t>v</w:t>
      </w:r>
      <w:r>
        <w:rPr>
          <w:rFonts w:ascii="Arial" w:hAnsi="Arial" w:cs="Arial"/>
        </w:rPr>
        <w:t>e ha</w:t>
      </w:r>
      <w:r>
        <w:rPr>
          <w:rFonts w:ascii="Arial" w:hAnsi="Arial" w:cs="Arial"/>
          <w:spacing w:val="-1"/>
        </w:rPr>
        <w:t>r</w:t>
      </w:r>
      <w:r>
        <w:rPr>
          <w:rFonts w:ascii="Arial" w:hAnsi="Arial" w:cs="Arial"/>
        </w:rPr>
        <w:t>mle</w:t>
      </w:r>
      <w:r>
        <w:rPr>
          <w:rFonts w:ascii="Arial" w:hAnsi="Arial" w:cs="Arial"/>
          <w:spacing w:val="-1"/>
        </w:rPr>
        <w:t>s</w:t>
      </w:r>
      <w:r>
        <w:rPr>
          <w:rFonts w:ascii="Arial" w:hAnsi="Arial" w:cs="Arial"/>
        </w:rPr>
        <w:t>s County</w:t>
      </w:r>
      <w:r>
        <w:rPr>
          <w:rFonts w:ascii="Arial" w:hAnsi="Arial" w:cs="Arial"/>
          <w:spacing w:val="-2"/>
        </w:rPr>
        <w:t xml:space="preserve"> </w:t>
      </w:r>
      <w:r>
        <w:rPr>
          <w:rFonts w:ascii="Arial" w:hAnsi="Arial" w:cs="Arial"/>
        </w:rPr>
        <w:t>and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icers, ag</w:t>
      </w:r>
      <w:r>
        <w:rPr>
          <w:rFonts w:ascii="Arial" w:hAnsi="Arial" w:cs="Arial"/>
          <w:spacing w:val="-2"/>
        </w:rPr>
        <w:t>e</w:t>
      </w:r>
      <w:r>
        <w:rPr>
          <w:rFonts w:ascii="Arial" w:hAnsi="Arial" w:cs="Arial"/>
        </w:rPr>
        <w:t>nts,</w:t>
      </w:r>
      <w:r>
        <w:rPr>
          <w:rFonts w:ascii="Arial" w:hAnsi="Arial" w:cs="Arial"/>
          <w:spacing w:val="-1"/>
        </w:rPr>
        <w:t xml:space="preserve"> e</w:t>
      </w:r>
      <w:r>
        <w:rPr>
          <w:rFonts w:ascii="Arial" w:hAnsi="Arial" w:cs="Arial"/>
        </w:rPr>
        <w:t>mploye</w:t>
      </w:r>
      <w:r>
        <w:rPr>
          <w:rFonts w:ascii="Arial" w:hAnsi="Arial" w:cs="Arial"/>
          <w:spacing w:val="-2"/>
        </w:rPr>
        <w:t>e</w:t>
      </w:r>
      <w:r>
        <w:rPr>
          <w:rFonts w:ascii="Arial" w:hAnsi="Arial" w:cs="Arial"/>
        </w:rPr>
        <w:t>s, a</w:t>
      </w:r>
      <w:r>
        <w:rPr>
          <w:rFonts w:ascii="Arial" w:hAnsi="Arial" w:cs="Arial"/>
          <w:spacing w:val="-2"/>
        </w:rPr>
        <w:t>n</w:t>
      </w:r>
      <w:r>
        <w:rPr>
          <w:rFonts w:ascii="Arial" w:hAnsi="Arial" w:cs="Arial"/>
        </w:rPr>
        <w:t>d serv</w:t>
      </w:r>
      <w:r>
        <w:rPr>
          <w:rFonts w:ascii="Arial" w:hAnsi="Arial" w:cs="Arial"/>
          <w:spacing w:val="-2"/>
        </w:rPr>
        <w:t>a</w:t>
      </w:r>
      <w:r>
        <w:rPr>
          <w:rFonts w:ascii="Arial" w:hAnsi="Arial" w:cs="Arial"/>
        </w:rPr>
        <w:t>nts from all</w:t>
      </w:r>
      <w:r>
        <w:rPr>
          <w:rFonts w:ascii="Arial" w:hAnsi="Arial" w:cs="Arial"/>
          <w:spacing w:val="-1"/>
        </w:rPr>
        <w:t xml:space="preserve"> </w:t>
      </w:r>
      <w:r>
        <w:rPr>
          <w:rFonts w:ascii="Arial" w:hAnsi="Arial" w:cs="Arial"/>
        </w:rPr>
        <w:t>clai</w:t>
      </w:r>
      <w:r>
        <w:rPr>
          <w:rFonts w:ascii="Arial" w:hAnsi="Arial" w:cs="Arial"/>
          <w:spacing w:val="-2"/>
        </w:rPr>
        <w:t>m</w:t>
      </w:r>
      <w:r>
        <w:rPr>
          <w:rFonts w:ascii="Arial" w:hAnsi="Arial" w:cs="Arial"/>
        </w:rPr>
        <w:t>s, suits,</w:t>
      </w:r>
      <w:r>
        <w:rPr>
          <w:rFonts w:ascii="Arial" w:hAnsi="Arial" w:cs="Arial"/>
          <w:spacing w:val="-1"/>
        </w:rPr>
        <w:t xml:space="preserve"> o</w:t>
      </w:r>
      <w:r>
        <w:rPr>
          <w:rFonts w:ascii="Arial" w:hAnsi="Arial" w:cs="Arial"/>
        </w:rPr>
        <w:t>r ac</w:t>
      </w:r>
      <w:r>
        <w:rPr>
          <w:rFonts w:ascii="Arial" w:hAnsi="Arial" w:cs="Arial"/>
          <w:spacing w:val="-1"/>
        </w:rPr>
        <w:t>t</w:t>
      </w:r>
      <w:r>
        <w:rPr>
          <w:rFonts w:ascii="Arial" w:hAnsi="Arial" w:cs="Arial"/>
        </w:rPr>
        <w:t>ions of</w:t>
      </w:r>
      <w:r>
        <w:rPr>
          <w:rFonts w:ascii="Arial" w:hAnsi="Arial" w:cs="Arial"/>
          <w:spacing w:val="-1"/>
        </w:rPr>
        <w:t xml:space="preserve"> </w:t>
      </w:r>
      <w:r>
        <w:rPr>
          <w:rFonts w:ascii="Arial" w:hAnsi="Arial" w:cs="Arial"/>
        </w:rPr>
        <w:t>e</w:t>
      </w:r>
      <w:r>
        <w:rPr>
          <w:rFonts w:ascii="Arial" w:hAnsi="Arial" w:cs="Arial"/>
          <w:spacing w:val="-1"/>
        </w:rPr>
        <w:t>v</w:t>
      </w:r>
      <w:r>
        <w:rPr>
          <w:rFonts w:ascii="Arial" w:hAnsi="Arial" w:cs="Arial"/>
        </w:rPr>
        <w:t>ery</w:t>
      </w:r>
      <w:r>
        <w:rPr>
          <w:rFonts w:ascii="Arial" w:hAnsi="Arial" w:cs="Arial"/>
          <w:spacing w:val="-2"/>
        </w:rPr>
        <w:t xml:space="preserve"> </w:t>
      </w:r>
      <w:r>
        <w:rPr>
          <w:rFonts w:ascii="Arial" w:hAnsi="Arial" w:cs="Arial"/>
        </w:rPr>
        <w:t>name,</w:t>
      </w:r>
      <w:r>
        <w:rPr>
          <w:rFonts w:ascii="Arial" w:hAnsi="Arial" w:cs="Arial"/>
          <w:spacing w:val="-1"/>
        </w:rPr>
        <w:t xml:space="preserve"> </w:t>
      </w:r>
      <w:r>
        <w:rPr>
          <w:rFonts w:ascii="Arial" w:hAnsi="Arial" w:cs="Arial"/>
        </w:rPr>
        <w:t>kind,</w:t>
      </w:r>
      <w:r>
        <w:rPr>
          <w:rFonts w:ascii="Arial" w:hAnsi="Arial" w:cs="Arial"/>
          <w:spacing w:val="-2"/>
        </w:rPr>
        <w:t xml:space="preserve"> </w:t>
      </w:r>
      <w:r>
        <w:rPr>
          <w:rFonts w:ascii="Arial" w:hAnsi="Arial" w:cs="Arial"/>
        </w:rPr>
        <w:t>and d</w:t>
      </w:r>
      <w:r>
        <w:rPr>
          <w:rFonts w:ascii="Arial" w:hAnsi="Arial" w:cs="Arial"/>
          <w:spacing w:val="-1"/>
        </w:rPr>
        <w:t>e</w:t>
      </w:r>
      <w:r>
        <w:rPr>
          <w:rFonts w:ascii="Arial" w:hAnsi="Arial" w:cs="Arial"/>
        </w:rPr>
        <w:t>script</w:t>
      </w:r>
      <w:r>
        <w:rPr>
          <w:rFonts w:ascii="Arial" w:hAnsi="Arial" w:cs="Arial"/>
          <w:spacing w:val="-2"/>
        </w:rPr>
        <w:t>i</w:t>
      </w:r>
      <w:r>
        <w:rPr>
          <w:rFonts w:ascii="Arial" w:hAnsi="Arial" w:cs="Arial"/>
        </w:rPr>
        <w:t>on r</w:t>
      </w:r>
      <w:r>
        <w:rPr>
          <w:rFonts w:ascii="Arial" w:hAnsi="Arial" w:cs="Arial"/>
          <w:spacing w:val="-1"/>
        </w:rPr>
        <w:t>e</w:t>
      </w:r>
      <w:r>
        <w:rPr>
          <w:rFonts w:ascii="Arial" w:hAnsi="Arial" w:cs="Arial"/>
        </w:rPr>
        <w:t>sult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f</w:t>
      </w:r>
      <w:r>
        <w:rPr>
          <w:rFonts w:ascii="Arial" w:hAnsi="Arial" w:cs="Arial"/>
          <w:spacing w:val="-2"/>
        </w:rPr>
        <w:t>r</w:t>
      </w:r>
      <w:r>
        <w:rPr>
          <w:rFonts w:ascii="Arial" w:hAnsi="Arial" w:cs="Arial"/>
        </w:rPr>
        <w:t xml:space="preserve">om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1"/>
        </w:rPr>
        <w:t xml:space="preserve"> t</w:t>
      </w:r>
      <w:r>
        <w:rPr>
          <w:rFonts w:ascii="Arial" w:hAnsi="Arial" w:cs="Arial"/>
        </w:rPr>
        <w:t>he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 xml:space="preserve">k </w:t>
      </w:r>
      <w:r>
        <w:rPr>
          <w:rFonts w:ascii="Arial" w:hAnsi="Arial" w:cs="Arial"/>
          <w:spacing w:val="-1"/>
        </w:rPr>
        <w:t>o</w:t>
      </w:r>
      <w:r>
        <w:rPr>
          <w:rFonts w:ascii="Arial" w:hAnsi="Arial" w:cs="Arial"/>
        </w:rPr>
        <w:t>r serv</w:t>
      </w:r>
      <w:r>
        <w:rPr>
          <w:rFonts w:ascii="Arial" w:hAnsi="Arial" w:cs="Arial"/>
          <w:spacing w:val="-1"/>
        </w:rPr>
        <w:t>i</w:t>
      </w:r>
      <w:r>
        <w:rPr>
          <w:rFonts w:ascii="Arial" w:hAnsi="Arial" w:cs="Arial"/>
        </w:rPr>
        <w:t>ces r</w:t>
      </w:r>
      <w:r>
        <w:rPr>
          <w:rFonts w:ascii="Arial" w:hAnsi="Arial" w:cs="Arial"/>
          <w:spacing w:val="-1"/>
        </w:rPr>
        <w:t>eq</w:t>
      </w:r>
      <w:r>
        <w:rPr>
          <w:rFonts w:ascii="Arial" w:hAnsi="Arial" w:cs="Arial"/>
        </w:rPr>
        <w:t>uired of</w:t>
      </w:r>
      <w:r>
        <w:rPr>
          <w:rFonts w:ascii="Arial" w:hAnsi="Arial" w:cs="Arial"/>
          <w:spacing w:val="-1"/>
        </w:rPr>
        <w:t xml:space="preserve"> </w:t>
      </w:r>
      <w:r>
        <w:rPr>
          <w:rFonts w:ascii="Arial" w:hAnsi="Arial" w:cs="Arial"/>
          <w:spacing w:val="-2"/>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u</w:t>
      </w:r>
      <w:r>
        <w:rPr>
          <w:rFonts w:ascii="Arial" w:hAnsi="Arial" w:cs="Arial"/>
        </w:rPr>
        <w:t>nd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or pa</w:t>
      </w:r>
      <w:r>
        <w:rPr>
          <w:rFonts w:ascii="Arial" w:hAnsi="Arial" w:cs="Arial"/>
          <w:spacing w:val="-1"/>
        </w:rPr>
        <w:t>y</w:t>
      </w:r>
      <w:r>
        <w:rPr>
          <w:rFonts w:ascii="Arial" w:hAnsi="Arial" w:cs="Arial"/>
        </w:rPr>
        <w:t>me</w:t>
      </w:r>
      <w:r>
        <w:rPr>
          <w:rFonts w:ascii="Arial" w:hAnsi="Arial" w:cs="Arial"/>
          <w:spacing w:val="-1"/>
        </w:rPr>
        <w:t>n</w:t>
      </w:r>
      <w:r>
        <w:rPr>
          <w:rFonts w:ascii="Arial" w:hAnsi="Arial" w:cs="Arial"/>
        </w:rPr>
        <w:t>ts made pursu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brought</w:t>
      </w:r>
      <w:r>
        <w:rPr>
          <w:rFonts w:ascii="Arial" w:hAnsi="Arial" w:cs="Arial"/>
          <w:spacing w:val="-1"/>
        </w:rPr>
        <w:t xml:space="preserve"> f</w:t>
      </w:r>
      <w:r>
        <w:rPr>
          <w:rFonts w:ascii="Arial" w:hAnsi="Arial" w:cs="Arial"/>
        </w:rPr>
        <w:t>or,</w:t>
      </w:r>
      <w:r>
        <w:rPr>
          <w:rFonts w:ascii="Arial" w:hAnsi="Arial" w:cs="Arial"/>
          <w:spacing w:val="-1"/>
        </w:rPr>
        <w:t xml:space="preserve"> </w:t>
      </w:r>
      <w:r>
        <w:rPr>
          <w:rFonts w:ascii="Arial" w:hAnsi="Arial" w:cs="Arial"/>
        </w:rPr>
        <w:t>or on</w:t>
      </w:r>
      <w:r>
        <w:rPr>
          <w:rFonts w:ascii="Arial" w:hAnsi="Arial" w:cs="Arial"/>
          <w:spacing w:val="-1"/>
        </w:rPr>
        <w:t xml:space="preserve"> a</w:t>
      </w:r>
      <w:r>
        <w:rPr>
          <w:rFonts w:ascii="Arial" w:hAnsi="Arial" w:cs="Arial"/>
        </w:rPr>
        <w:t>ccount</w:t>
      </w:r>
      <w:r>
        <w:rPr>
          <w:rFonts w:ascii="Arial" w:hAnsi="Arial" w:cs="Arial"/>
          <w:spacing w:val="-2"/>
        </w:rPr>
        <w:t xml:space="preserve"> </w:t>
      </w:r>
      <w:r>
        <w:rPr>
          <w:rFonts w:ascii="Arial" w:hAnsi="Arial" w:cs="Arial"/>
        </w:rPr>
        <w:t>o</w:t>
      </w:r>
      <w:r>
        <w:rPr>
          <w:rFonts w:ascii="Arial" w:hAnsi="Arial" w:cs="Arial"/>
          <w:spacing w:val="-1"/>
        </w:rPr>
        <w:t>f</w:t>
      </w:r>
      <w:r>
        <w:rPr>
          <w:rFonts w:ascii="Arial" w:hAnsi="Arial" w:cs="Arial"/>
        </w:rPr>
        <w: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of the </w:t>
      </w:r>
      <w:r>
        <w:rPr>
          <w:rFonts w:ascii="Arial" w:hAnsi="Arial" w:cs="Arial"/>
          <w:spacing w:val="-1"/>
        </w:rPr>
        <w:t>f</w:t>
      </w:r>
      <w:r>
        <w:rPr>
          <w:rFonts w:ascii="Arial" w:hAnsi="Arial" w:cs="Arial"/>
        </w:rPr>
        <w:t>ollowing:</w:t>
      </w:r>
    </w:p>
    <w:p w14:paraId="22B91B3D" w14:textId="77777777" w:rsidR="004C72E8" w:rsidRDefault="004C72E8">
      <w:pPr>
        <w:kinsoku w:val="0"/>
        <w:overflowPunct w:val="0"/>
        <w:spacing w:before="5" w:line="260" w:lineRule="exact"/>
        <w:rPr>
          <w:sz w:val="26"/>
          <w:szCs w:val="26"/>
        </w:rPr>
      </w:pPr>
    </w:p>
    <w:p w14:paraId="3256C26F" w14:textId="77777777" w:rsidR="004C72E8" w:rsidRDefault="004C72E8">
      <w:pPr>
        <w:pStyle w:val="BodyText"/>
        <w:numPr>
          <w:ilvl w:val="0"/>
          <w:numId w:val="4"/>
        </w:numPr>
        <w:tabs>
          <w:tab w:val="left" w:pos="1143"/>
        </w:tabs>
        <w:kinsoku w:val="0"/>
        <w:overflowPunct w:val="0"/>
        <w:ind w:left="820" w:firstLine="0"/>
        <w:rPr>
          <w:rFonts w:ascii="Arial" w:hAnsi="Arial" w:cs="Arial"/>
        </w:rPr>
      </w:pPr>
      <w:r>
        <w:rPr>
          <w:rFonts w:ascii="Arial" w:hAnsi="Arial" w:cs="Arial"/>
        </w:rPr>
        <w:t>inj</w:t>
      </w:r>
      <w:r>
        <w:rPr>
          <w:rFonts w:ascii="Arial" w:hAnsi="Arial" w:cs="Arial"/>
          <w:spacing w:val="-1"/>
        </w:rPr>
        <w:t>u</w:t>
      </w:r>
      <w:r>
        <w:rPr>
          <w:rFonts w:ascii="Arial" w:hAnsi="Arial" w:cs="Arial"/>
        </w:rPr>
        <w:t>ri</w:t>
      </w:r>
      <w:r>
        <w:rPr>
          <w:rFonts w:ascii="Arial" w:hAnsi="Arial" w:cs="Arial"/>
          <w:spacing w:val="-1"/>
        </w:rPr>
        <w:t>e</w:t>
      </w:r>
      <w:r>
        <w:rPr>
          <w:rFonts w:ascii="Arial" w:hAnsi="Arial" w:cs="Arial"/>
        </w:rPr>
        <w:t>s to</w:t>
      </w:r>
      <w:r>
        <w:rPr>
          <w:rFonts w:ascii="Arial" w:hAnsi="Arial" w:cs="Arial"/>
          <w:spacing w:val="-1"/>
        </w:rPr>
        <w:t xml:space="preserve"> </w:t>
      </w:r>
      <w:r>
        <w:rPr>
          <w:rFonts w:ascii="Arial" w:hAnsi="Arial" w:cs="Arial"/>
        </w:rPr>
        <w:t>or death</w:t>
      </w:r>
      <w:r>
        <w:rPr>
          <w:rFonts w:ascii="Arial" w:hAnsi="Arial" w:cs="Arial"/>
          <w:spacing w:val="-1"/>
        </w:rPr>
        <w:t xml:space="preserve"> </w:t>
      </w:r>
      <w:r>
        <w:rPr>
          <w:rFonts w:ascii="Arial" w:hAnsi="Arial" w:cs="Arial"/>
        </w:rPr>
        <w:t>of</w:t>
      </w:r>
      <w:r>
        <w:rPr>
          <w:rFonts w:ascii="Arial" w:hAnsi="Arial" w:cs="Arial"/>
          <w:spacing w:val="-1"/>
        </w:rPr>
        <w:t xml:space="preserve"> a</w:t>
      </w:r>
      <w:r>
        <w:rPr>
          <w:rFonts w:ascii="Arial" w:hAnsi="Arial" w:cs="Arial"/>
        </w:rPr>
        <w:t>ny</w:t>
      </w:r>
      <w:r>
        <w:rPr>
          <w:rFonts w:ascii="Arial" w:hAnsi="Arial" w:cs="Arial"/>
          <w:spacing w:val="-1"/>
        </w:rPr>
        <w:t xml:space="preserve"> </w:t>
      </w:r>
      <w:r>
        <w:rPr>
          <w:rFonts w:ascii="Arial" w:hAnsi="Arial" w:cs="Arial"/>
        </w:rPr>
        <w:t>person,</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clud</w:t>
      </w:r>
      <w:r>
        <w:rPr>
          <w:rFonts w:ascii="Arial" w:hAnsi="Arial" w:cs="Arial"/>
          <w:spacing w:val="-2"/>
        </w:rPr>
        <w:t>i</w:t>
      </w:r>
      <w:r>
        <w:rPr>
          <w:rFonts w:ascii="Arial" w:hAnsi="Arial" w:cs="Arial"/>
        </w:rPr>
        <w:t xml:space="preserve">ng </w:t>
      </w:r>
      <w:r>
        <w:rPr>
          <w:rFonts w:ascii="Arial" w:hAnsi="Arial" w:cs="Arial"/>
          <w:spacing w:val="-1"/>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o</w:t>
      </w:r>
      <w:r>
        <w:rPr>
          <w:rFonts w:ascii="Arial" w:hAnsi="Arial" w:cs="Arial"/>
        </w:rPr>
        <w:t>r i</w:t>
      </w:r>
      <w:r>
        <w:rPr>
          <w:rFonts w:ascii="Arial" w:hAnsi="Arial" w:cs="Arial"/>
          <w:spacing w:val="-1"/>
        </w:rPr>
        <w:t>t</w:t>
      </w:r>
      <w:r>
        <w:rPr>
          <w:rFonts w:ascii="Arial" w:hAnsi="Arial" w:cs="Arial"/>
        </w:rPr>
        <w:t xml:space="preserve">s </w:t>
      </w:r>
      <w:r>
        <w:rPr>
          <w:rFonts w:ascii="Arial" w:hAnsi="Arial" w:cs="Arial"/>
          <w:spacing w:val="-1"/>
        </w:rPr>
        <w:t>e</w:t>
      </w:r>
      <w:r>
        <w:rPr>
          <w:rFonts w:ascii="Arial" w:hAnsi="Arial" w:cs="Arial"/>
        </w:rPr>
        <w:t>mploye</w:t>
      </w:r>
      <w:r>
        <w:rPr>
          <w:rFonts w:ascii="Arial" w:hAnsi="Arial" w:cs="Arial"/>
          <w:spacing w:val="-2"/>
        </w:rPr>
        <w:t>e</w:t>
      </w:r>
      <w:r>
        <w:rPr>
          <w:rFonts w:ascii="Arial" w:hAnsi="Arial" w:cs="Arial"/>
        </w:rPr>
        <w:t>s/of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s/a</w:t>
      </w:r>
      <w:r>
        <w:rPr>
          <w:rFonts w:ascii="Arial" w:hAnsi="Arial" w:cs="Arial"/>
          <w:spacing w:val="-1"/>
        </w:rPr>
        <w:t>g</w:t>
      </w:r>
      <w:r>
        <w:rPr>
          <w:rFonts w:ascii="Arial" w:hAnsi="Arial" w:cs="Arial"/>
        </w:rPr>
        <w:t>ents;</w:t>
      </w:r>
    </w:p>
    <w:p w14:paraId="456DFCE8" w14:textId="77777777" w:rsidR="004C72E8" w:rsidRDefault="004C72E8">
      <w:pPr>
        <w:kinsoku w:val="0"/>
        <w:overflowPunct w:val="0"/>
        <w:spacing w:before="15" w:line="220" w:lineRule="exact"/>
        <w:rPr>
          <w:sz w:val="22"/>
          <w:szCs w:val="22"/>
        </w:rPr>
      </w:pPr>
    </w:p>
    <w:p w14:paraId="278C2F4B" w14:textId="77777777" w:rsidR="004C72E8" w:rsidRDefault="004C72E8">
      <w:pPr>
        <w:pStyle w:val="BodyText"/>
        <w:numPr>
          <w:ilvl w:val="0"/>
          <w:numId w:val="4"/>
        </w:numPr>
        <w:tabs>
          <w:tab w:val="left" w:pos="1143"/>
        </w:tabs>
        <w:kinsoku w:val="0"/>
        <w:overflowPunct w:val="0"/>
        <w:ind w:left="1143"/>
        <w:rPr>
          <w:rFonts w:ascii="Arial" w:hAnsi="Arial" w:cs="Arial"/>
        </w:rPr>
      </w:pPr>
      <w:r>
        <w:rPr>
          <w:rFonts w:ascii="Arial" w:hAnsi="Arial" w:cs="Arial"/>
        </w:rPr>
        <w:t>da</w:t>
      </w:r>
      <w:r>
        <w:rPr>
          <w:rFonts w:ascii="Arial" w:hAnsi="Arial" w:cs="Arial"/>
          <w:spacing w:val="-1"/>
        </w:rPr>
        <w:t>m</w:t>
      </w:r>
      <w:r>
        <w:rPr>
          <w:rFonts w:ascii="Arial" w:hAnsi="Arial" w:cs="Arial"/>
        </w:rPr>
        <w:t xml:space="preserve">age </w:t>
      </w:r>
      <w:r>
        <w:rPr>
          <w:rFonts w:ascii="Arial" w:hAnsi="Arial" w:cs="Arial"/>
          <w:spacing w:val="-2"/>
        </w:rPr>
        <w:t>t</w:t>
      </w:r>
      <w:r>
        <w:rPr>
          <w:rFonts w:ascii="Arial" w:hAnsi="Arial" w:cs="Arial"/>
        </w:rPr>
        <w:t>o any</w:t>
      </w:r>
      <w:r>
        <w:rPr>
          <w:rFonts w:ascii="Arial" w:hAnsi="Arial" w:cs="Arial"/>
          <w:spacing w:val="-1"/>
        </w:rPr>
        <w:t xml:space="preserve"> </w:t>
      </w:r>
      <w:r>
        <w:rPr>
          <w:rFonts w:ascii="Arial" w:hAnsi="Arial" w:cs="Arial"/>
        </w:rPr>
        <w:t>pro</w:t>
      </w:r>
      <w:r>
        <w:rPr>
          <w:rFonts w:ascii="Arial" w:hAnsi="Arial" w:cs="Arial"/>
          <w:spacing w:val="-1"/>
        </w:rPr>
        <w:t>p</w:t>
      </w:r>
      <w:r>
        <w:rPr>
          <w:rFonts w:ascii="Arial" w:hAnsi="Arial" w:cs="Arial"/>
        </w:rPr>
        <w:t>er</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kind wha</w:t>
      </w:r>
      <w:r>
        <w:rPr>
          <w:rFonts w:ascii="Arial" w:hAnsi="Arial" w:cs="Arial"/>
          <w:spacing w:val="-2"/>
        </w:rPr>
        <w:t>t</w:t>
      </w:r>
      <w:r>
        <w:rPr>
          <w:rFonts w:ascii="Arial" w:hAnsi="Arial" w:cs="Arial"/>
        </w:rPr>
        <w:t>soev</w:t>
      </w:r>
      <w:r>
        <w:rPr>
          <w:rFonts w:ascii="Arial" w:hAnsi="Arial" w:cs="Arial"/>
          <w:spacing w:val="-2"/>
        </w:rPr>
        <w:t>e</w:t>
      </w:r>
      <w:r>
        <w:rPr>
          <w:rFonts w:ascii="Arial" w:hAnsi="Arial" w:cs="Arial"/>
        </w:rPr>
        <w:t xml:space="preserve">r </w:t>
      </w:r>
      <w:r>
        <w:rPr>
          <w:rFonts w:ascii="Arial" w:hAnsi="Arial" w:cs="Arial"/>
          <w:spacing w:val="-1"/>
        </w:rPr>
        <w:t>a</w:t>
      </w:r>
      <w:r>
        <w:rPr>
          <w:rFonts w:ascii="Arial" w:hAnsi="Arial" w:cs="Arial"/>
        </w:rPr>
        <w:t xml:space="preserve">nd </w:t>
      </w:r>
      <w:r>
        <w:rPr>
          <w:rFonts w:ascii="Arial" w:hAnsi="Arial" w:cs="Arial"/>
          <w:spacing w:val="-1"/>
        </w:rPr>
        <w:t>t</w:t>
      </w:r>
      <w:r>
        <w:rPr>
          <w:rFonts w:ascii="Arial" w:hAnsi="Arial" w:cs="Arial"/>
        </w:rPr>
        <w:t>o who</w:t>
      </w:r>
      <w:r>
        <w:rPr>
          <w:rFonts w:ascii="Arial" w:hAnsi="Arial" w:cs="Arial"/>
          <w:spacing w:val="-1"/>
        </w:rPr>
        <w:t>m</w:t>
      </w:r>
      <w:r>
        <w:rPr>
          <w:rFonts w:ascii="Arial" w:hAnsi="Arial" w:cs="Arial"/>
        </w:rPr>
        <w:t>soe</w:t>
      </w:r>
      <w:r>
        <w:rPr>
          <w:rFonts w:ascii="Arial" w:hAnsi="Arial" w:cs="Arial"/>
          <w:spacing w:val="-1"/>
        </w:rPr>
        <w:t>v</w:t>
      </w:r>
      <w:r>
        <w:rPr>
          <w:rFonts w:ascii="Arial" w:hAnsi="Arial" w:cs="Arial"/>
        </w:rPr>
        <w:t>er be</w:t>
      </w:r>
      <w:r>
        <w:rPr>
          <w:rFonts w:ascii="Arial" w:hAnsi="Arial" w:cs="Arial"/>
          <w:spacing w:val="-2"/>
        </w:rPr>
        <w:t>l</w:t>
      </w:r>
      <w:r>
        <w:rPr>
          <w:rFonts w:ascii="Arial" w:hAnsi="Arial" w:cs="Arial"/>
        </w:rPr>
        <w:t>ong</w:t>
      </w:r>
      <w:r>
        <w:rPr>
          <w:rFonts w:ascii="Arial" w:hAnsi="Arial" w:cs="Arial"/>
          <w:spacing w:val="-1"/>
        </w:rPr>
        <w:t>i</w:t>
      </w:r>
      <w:r>
        <w:rPr>
          <w:rFonts w:ascii="Arial" w:hAnsi="Arial" w:cs="Arial"/>
        </w:rPr>
        <w:t>ng;</w:t>
      </w:r>
    </w:p>
    <w:p w14:paraId="47FF1003" w14:textId="77777777" w:rsidR="007A4DF3" w:rsidRDefault="007A4DF3" w:rsidP="007A4DF3">
      <w:pPr>
        <w:pStyle w:val="BodyText"/>
        <w:tabs>
          <w:tab w:val="left" w:pos="1154"/>
        </w:tabs>
        <w:kinsoku w:val="0"/>
        <w:overflowPunct w:val="0"/>
        <w:spacing w:before="67" w:line="276" w:lineRule="auto"/>
        <w:ind w:left="820" w:right="136"/>
        <w:rPr>
          <w:rFonts w:ascii="Arial" w:hAnsi="Arial" w:cs="Arial"/>
        </w:rPr>
      </w:pPr>
    </w:p>
    <w:p w14:paraId="1F160CAC" w14:textId="77777777" w:rsidR="004C72E8" w:rsidRDefault="004C72E8">
      <w:pPr>
        <w:pStyle w:val="BodyText"/>
        <w:numPr>
          <w:ilvl w:val="0"/>
          <w:numId w:val="4"/>
        </w:numPr>
        <w:tabs>
          <w:tab w:val="left" w:pos="1154"/>
        </w:tabs>
        <w:kinsoku w:val="0"/>
        <w:overflowPunct w:val="0"/>
        <w:spacing w:before="67" w:line="276" w:lineRule="auto"/>
        <w:ind w:left="820" w:right="136" w:firstLine="0"/>
        <w:rPr>
          <w:rFonts w:ascii="Arial" w:hAnsi="Arial" w:cs="Arial"/>
        </w:rPr>
      </w:pPr>
      <w:r>
        <w:rPr>
          <w:rFonts w:ascii="Arial" w:hAnsi="Arial" w:cs="Arial"/>
        </w:rPr>
        <w:t>any</w:t>
      </w:r>
      <w:r>
        <w:rPr>
          <w:rFonts w:ascii="Arial" w:hAnsi="Arial" w:cs="Arial"/>
          <w:spacing w:val="-1"/>
        </w:rPr>
        <w:t xml:space="preserve"> </w:t>
      </w:r>
      <w:r>
        <w:rPr>
          <w:rFonts w:ascii="Arial" w:hAnsi="Arial" w:cs="Arial"/>
        </w:rPr>
        <w:t>sanc</w:t>
      </w:r>
      <w:r>
        <w:rPr>
          <w:rFonts w:ascii="Arial" w:hAnsi="Arial" w:cs="Arial"/>
          <w:spacing w:val="-2"/>
        </w:rPr>
        <w:t>t</w:t>
      </w:r>
      <w:r>
        <w:rPr>
          <w:rFonts w:ascii="Arial" w:hAnsi="Arial" w:cs="Arial"/>
        </w:rPr>
        <w:t>ions,</w:t>
      </w:r>
      <w:r>
        <w:rPr>
          <w:rFonts w:ascii="Arial" w:hAnsi="Arial" w:cs="Arial"/>
          <w:spacing w:val="-1"/>
        </w:rPr>
        <w:t xml:space="preserve"> </w:t>
      </w:r>
      <w:r>
        <w:rPr>
          <w:rFonts w:ascii="Arial" w:hAnsi="Arial" w:cs="Arial"/>
        </w:rPr>
        <w:t>p</w:t>
      </w:r>
      <w:r>
        <w:rPr>
          <w:rFonts w:ascii="Arial" w:hAnsi="Arial" w:cs="Arial"/>
          <w:spacing w:val="-1"/>
        </w:rPr>
        <w:t>e</w:t>
      </w:r>
      <w:r>
        <w:rPr>
          <w:rFonts w:ascii="Arial" w:hAnsi="Arial" w:cs="Arial"/>
        </w:rPr>
        <w:t>nalti</w:t>
      </w:r>
      <w:r>
        <w:rPr>
          <w:rFonts w:ascii="Arial" w:hAnsi="Arial" w:cs="Arial"/>
          <w:spacing w:val="-2"/>
        </w:rPr>
        <w:t>e</w:t>
      </w:r>
      <w:r>
        <w:rPr>
          <w:rFonts w:ascii="Arial" w:hAnsi="Arial" w:cs="Arial"/>
        </w:rPr>
        <w:t>s, or c</w:t>
      </w:r>
      <w:r>
        <w:rPr>
          <w:rFonts w:ascii="Arial" w:hAnsi="Arial" w:cs="Arial"/>
          <w:spacing w:val="-1"/>
        </w:rPr>
        <w:t>l</w:t>
      </w:r>
      <w:r>
        <w:rPr>
          <w:rFonts w:ascii="Arial" w:hAnsi="Arial" w:cs="Arial"/>
        </w:rPr>
        <w:t xml:space="preserve">aims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damages r</w:t>
      </w:r>
      <w:r>
        <w:rPr>
          <w:rFonts w:ascii="Arial" w:hAnsi="Arial" w:cs="Arial"/>
          <w:spacing w:val="-1"/>
        </w:rPr>
        <w:t>e</w:t>
      </w:r>
      <w:r>
        <w:rPr>
          <w:rFonts w:ascii="Arial" w:hAnsi="Arial" w:cs="Arial"/>
        </w:rPr>
        <w:t>sult</w:t>
      </w:r>
      <w:r>
        <w:rPr>
          <w:rFonts w:ascii="Arial" w:hAnsi="Arial" w:cs="Arial"/>
          <w:spacing w:val="-1"/>
        </w:rPr>
        <w:t>i</w:t>
      </w:r>
      <w:r>
        <w:rPr>
          <w:rFonts w:ascii="Arial" w:hAnsi="Arial" w:cs="Arial"/>
        </w:rPr>
        <w:t xml:space="preserve">ng </w:t>
      </w:r>
      <w:r>
        <w:rPr>
          <w:rFonts w:ascii="Arial" w:hAnsi="Arial" w:cs="Arial"/>
          <w:spacing w:val="-1"/>
        </w:rPr>
        <w:t>f</w:t>
      </w:r>
      <w:r>
        <w:rPr>
          <w:rFonts w:ascii="Arial" w:hAnsi="Arial" w:cs="Arial"/>
        </w:rPr>
        <w:t>rom</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 xml:space="preserve">s failure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w:t>
      </w:r>
      <w:r>
        <w:rPr>
          <w:rFonts w:ascii="Arial" w:hAnsi="Arial" w:cs="Arial"/>
          <w:spacing w:val="-2"/>
        </w:rPr>
        <w:t>m</w:t>
      </w:r>
      <w:r>
        <w:rPr>
          <w:rFonts w:ascii="Arial" w:hAnsi="Arial" w:cs="Arial"/>
        </w:rPr>
        <w:t>ply,</w:t>
      </w:r>
      <w:r>
        <w:rPr>
          <w:rFonts w:ascii="Arial" w:hAnsi="Arial" w:cs="Arial"/>
          <w:spacing w:val="-1"/>
        </w:rPr>
        <w:t xml:space="preserve"> </w:t>
      </w:r>
      <w:r>
        <w:rPr>
          <w:rFonts w:ascii="Arial" w:hAnsi="Arial" w:cs="Arial"/>
        </w:rPr>
        <w:t>if 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w:t>
      </w:r>
      <w:r>
        <w:rPr>
          <w:rFonts w:ascii="Arial" w:hAnsi="Arial" w:cs="Arial"/>
          <w:spacing w:val="-1"/>
        </w:rPr>
        <w:t>e</w:t>
      </w:r>
      <w:r>
        <w:rPr>
          <w:rFonts w:ascii="Arial" w:hAnsi="Arial" w:cs="Arial"/>
        </w:rPr>
        <w:t>ments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Heal</w:t>
      </w:r>
      <w:r>
        <w:rPr>
          <w:rFonts w:ascii="Arial" w:hAnsi="Arial" w:cs="Arial"/>
          <w:spacing w:val="-2"/>
        </w:rPr>
        <w:t>t</w:t>
      </w:r>
      <w:r>
        <w:rPr>
          <w:rFonts w:ascii="Arial" w:hAnsi="Arial" w:cs="Arial"/>
        </w:rPr>
        <w:t xml:space="preserve">h </w:t>
      </w:r>
      <w:r>
        <w:rPr>
          <w:rFonts w:ascii="Arial" w:hAnsi="Arial" w:cs="Arial"/>
          <w:spacing w:val="-1"/>
        </w:rPr>
        <w:t>I</w:t>
      </w:r>
      <w:r>
        <w:rPr>
          <w:rFonts w:ascii="Arial" w:hAnsi="Arial" w:cs="Arial"/>
        </w:rPr>
        <w:t>nsura</w:t>
      </w:r>
      <w:r>
        <w:rPr>
          <w:rFonts w:ascii="Arial" w:hAnsi="Arial" w:cs="Arial"/>
          <w:spacing w:val="-2"/>
        </w:rPr>
        <w:t>n</w:t>
      </w:r>
      <w:r>
        <w:rPr>
          <w:rFonts w:ascii="Arial" w:hAnsi="Arial" w:cs="Arial"/>
        </w:rPr>
        <w:t>ce</w:t>
      </w:r>
      <w:r>
        <w:rPr>
          <w:rFonts w:ascii="Arial" w:hAnsi="Arial" w:cs="Arial"/>
          <w:spacing w:val="-2"/>
        </w:rPr>
        <w:t xml:space="preserve"> </w:t>
      </w:r>
      <w:r>
        <w:rPr>
          <w:rFonts w:ascii="Arial" w:hAnsi="Arial" w:cs="Arial"/>
        </w:rPr>
        <w:t>Portabili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A</w:t>
      </w:r>
      <w:r>
        <w:rPr>
          <w:rFonts w:ascii="Arial" w:hAnsi="Arial" w:cs="Arial"/>
        </w:rPr>
        <w:t>c</w:t>
      </w:r>
      <w:r>
        <w:rPr>
          <w:rFonts w:ascii="Arial" w:hAnsi="Arial" w:cs="Arial"/>
          <w:spacing w:val="1"/>
        </w:rPr>
        <w:t>c</w:t>
      </w:r>
      <w:r>
        <w:rPr>
          <w:rFonts w:ascii="Arial" w:hAnsi="Arial" w:cs="Arial"/>
          <w:spacing w:val="-1"/>
        </w:rPr>
        <w:t>o</w:t>
      </w:r>
      <w:r>
        <w:rPr>
          <w:rFonts w:ascii="Arial" w:hAnsi="Arial" w:cs="Arial"/>
        </w:rPr>
        <w:t>untabi</w:t>
      </w:r>
      <w:r>
        <w:rPr>
          <w:rFonts w:ascii="Arial" w:hAnsi="Arial" w:cs="Arial"/>
          <w:spacing w:val="-2"/>
        </w:rPr>
        <w:t>l</w:t>
      </w:r>
      <w:r>
        <w:rPr>
          <w:rFonts w:ascii="Arial" w:hAnsi="Arial" w:cs="Arial"/>
        </w:rPr>
        <w:t>ity Act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1996 </w:t>
      </w:r>
      <w:r>
        <w:rPr>
          <w:rFonts w:ascii="Arial" w:hAnsi="Arial" w:cs="Arial"/>
          <w:spacing w:val="-2"/>
        </w:rPr>
        <w:t>(</w:t>
      </w:r>
      <w:r>
        <w:rPr>
          <w:rFonts w:ascii="Arial" w:hAnsi="Arial" w:cs="Arial"/>
        </w:rPr>
        <w:t>HIP</w:t>
      </w:r>
      <w:r>
        <w:rPr>
          <w:rFonts w:ascii="Arial" w:hAnsi="Arial" w:cs="Arial"/>
          <w:spacing w:val="-1"/>
        </w:rPr>
        <w:t>A</w:t>
      </w:r>
      <w:r>
        <w:rPr>
          <w:rFonts w:ascii="Arial" w:hAnsi="Arial" w:cs="Arial"/>
        </w:rPr>
        <w:t xml:space="preserve">A) and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Federal</w:t>
      </w:r>
      <w:r>
        <w:rPr>
          <w:rFonts w:ascii="Arial" w:hAnsi="Arial" w:cs="Arial"/>
          <w:spacing w:val="-1"/>
        </w:rPr>
        <w:t xml:space="preserve"> </w:t>
      </w:r>
      <w:r>
        <w:rPr>
          <w:rFonts w:ascii="Arial" w:hAnsi="Arial" w:cs="Arial"/>
        </w:rPr>
        <w:t>re</w:t>
      </w:r>
      <w:r>
        <w:rPr>
          <w:rFonts w:ascii="Arial" w:hAnsi="Arial" w:cs="Arial"/>
          <w:spacing w:val="-1"/>
        </w:rPr>
        <w:t>g</w:t>
      </w:r>
      <w:r>
        <w:rPr>
          <w:rFonts w:ascii="Arial" w:hAnsi="Arial" w:cs="Arial"/>
        </w:rPr>
        <w:t>ulatio</w:t>
      </w:r>
      <w:r>
        <w:rPr>
          <w:rFonts w:ascii="Arial" w:hAnsi="Arial" w:cs="Arial"/>
          <w:spacing w:val="-2"/>
        </w:rPr>
        <w:t>n</w:t>
      </w:r>
      <w:r>
        <w:rPr>
          <w:rFonts w:ascii="Arial" w:hAnsi="Arial" w:cs="Arial"/>
        </w:rPr>
        <w:t>s pr</w:t>
      </w:r>
      <w:r>
        <w:rPr>
          <w:rFonts w:ascii="Arial" w:hAnsi="Arial" w:cs="Arial"/>
          <w:spacing w:val="-1"/>
        </w:rPr>
        <w:t>o</w:t>
      </w:r>
      <w:r>
        <w:rPr>
          <w:rFonts w:ascii="Arial" w:hAnsi="Arial" w:cs="Arial"/>
          <w:spacing w:val="-2"/>
        </w:rPr>
        <w:t>m</w:t>
      </w:r>
      <w:r>
        <w:rPr>
          <w:rFonts w:ascii="Arial" w:hAnsi="Arial" w:cs="Arial"/>
        </w:rPr>
        <w:t xml:space="preserve">ulgated </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reund</w:t>
      </w:r>
      <w:r>
        <w:rPr>
          <w:rFonts w:ascii="Arial" w:hAnsi="Arial" w:cs="Arial"/>
          <w:spacing w:val="-1"/>
        </w:rPr>
        <w:t>e</w:t>
      </w:r>
      <w:r>
        <w:rPr>
          <w:rFonts w:ascii="Arial" w:hAnsi="Arial" w:cs="Arial"/>
        </w:rPr>
        <w:t>r, as a</w:t>
      </w:r>
      <w:r>
        <w:rPr>
          <w:rFonts w:ascii="Arial" w:hAnsi="Arial" w:cs="Arial"/>
          <w:spacing w:val="-2"/>
        </w:rPr>
        <w:t>m</w:t>
      </w:r>
      <w:r>
        <w:rPr>
          <w:rFonts w:ascii="Arial" w:hAnsi="Arial" w:cs="Arial"/>
        </w:rPr>
        <w:t>ended;</w:t>
      </w:r>
      <w:r>
        <w:rPr>
          <w:rFonts w:ascii="Arial" w:hAnsi="Arial" w:cs="Arial"/>
          <w:spacing w:val="-1"/>
        </w:rPr>
        <w:t xml:space="preserve"> </w:t>
      </w:r>
      <w:r>
        <w:rPr>
          <w:rFonts w:ascii="Arial" w:hAnsi="Arial" w:cs="Arial"/>
        </w:rPr>
        <w:t>or</w:t>
      </w:r>
    </w:p>
    <w:p w14:paraId="2BF0E433" w14:textId="77777777" w:rsidR="004C72E8" w:rsidRDefault="004C72E8">
      <w:pPr>
        <w:kinsoku w:val="0"/>
        <w:overflowPunct w:val="0"/>
        <w:spacing w:before="9" w:line="190" w:lineRule="exact"/>
        <w:rPr>
          <w:sz w:val="19"/>
          <w:szCs w:val="19"/>
        </w:rPr>
      </w:pPr>
    </w:p>
    <w:p w14:paraId="536F3777" w14:textId="77777777" w:rsidR="004C72E8" w:rsidRDefault="004C72E8">
      <w:pPr>
        <w:pStyle w:val="BodyText"/>
        <w:numPr>
          <w:ilvl w:val="0"/>
          <w:numId w:val="4"/>
        </w:numPr>
        <w:tabs>
          <w:tab w:val="left" w:pos="1154"/>
        </w:tabs>
        <w:kinsoku w:val="0"/>
        <w:overflowPunct w:val="0"/>
        <w:spacing w:line="276" w:lineRule="auto"/>
        <w:ind w:left="820" w:right="225" w:firstLine="0"/>
        <w:rPr>
          <w:rFonts w:ascii="Arial" w:hAnsi="Arial" w:cs="Arial"/>
        </w:rPr>
      </w:pPr>
      <w:r>
        <w:rPr>
          <w:rFonts w:ascii="Arial" w:hAnsi="Arial" w:cs="Arial"/>
        </w:rPr>
        <w:t>any</w:t>
      </w:r>
      <w:r>
        <w:rPr>
          <w:rFonts w:ascii="Arial" w:hAnsi="Arial" w:cs="Arial"/>
          <w:spacing w:val="-1"/>
        </w:rPr>
        <w:t xml:space="preserve"> </w:t>
      </w:r>
      <w:r>
        <w:rPr>
          <w:rFonts w:ascii="Arial" w:hAnsi="Arial" w:cs="Arial"/>
        </w:rPr>
        <w:t>other</w:t>
      </w:r>
      <w:r>
        <w:rPr>
          <w:rFonts w:ascii="Arial" w:hAnsi="Arial" w:cs="Arial"/>
          <w:spacing w:val="-2"/>
        </w:rPr>
        <w:t xml:space="preserve"> </w:t>
      </w:r>
      <w:r>
        <w:rPr>
          <w:rFonts w:ascii="Arial" w:hAnsi="Arial" w:cs="Arial"/>
        </w:rPr>
        <w:t>loss or</w:t>
      </w:r>
      <w:r>
        <w:rPr>
          <w:rFonts w:ascii="Arial" w:hAnsi="Arial" w:cs="Arial"/>
          <w:spacing w:val="-2"/>
        </w:rPr>
        <w:t xml:space="preserve"> </w:t>
      </w:r>
      <w:r>
        <w:rPr>
          <w:rFonts w:ascii="Arial" w:hAnsi="Arial" w:cs="Arial"/>
        </w:rPr>
        <w:t>cost,</w:t>
      </w:r>
      <w:r>
        <w:rPr>
          <w:rFonts w:ascii="Arial" w:hAnsi="Arial" w:cs="Arial"/>
          <w:spacing w:val="-1"/>
        </w:rPr>
        <w:t xml:space="preserve"> </w:t>
      </w:r>
      <w:r>
        <w:rPr>
          <w:rFonts w:ascii="Arial" w:hAnsi="Arial" w:cs="Arial"/>
          <w:spacing w:val="-2"/>
        </w:rPr>
        <w:t>i</w:t>
      </w:r>
      <w:r>
        <w:rPr>
          <w:rFonts w:ascii="Arial" w:hAnsi="Arial" w:cs="Arial"/>
        </w:rPr>
        <w:t>ncl</w:t>
      </w:r>
      <w:r>
        <w:rPr>
          <w:rFonts w:ascii="Arial" w:hAnsi="Arial" w:cs="Arial"/>
          <w:spacing w:val="-2"/>
        </w:rPr>
        <w:t>u</w:t>
      </w:r>
      <w:r>
        <w:rPr>
          <w:rFonts w:ascii="Arial" w:hAnsi="Arial" w:cs="Arial"/>
        </w:rPr>
        <w:t>ding but</w:t>
      </w:r>
      <w:r>
        <w:rPr>
          <w:rFonts w:ascii="Arial" w:hAnsi="Arial" w:cs="Arial"/>
          <w:spacing w:val="-2"/>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ca</w:t>
      </w:r>
      <w:r>
        <w:rPr>
          <w:rFonts w:ascii="Arial" w:hAnsi="Arial" w:cs="Arial"/>
          <w:spacing w:val="-1"/>
        </w:rPr>
        <w:t>u</w:t>
      </w:r>
      <w:r>
        <w:rPr>
          <w:rFonts w:ascii="Arial" w:hAnsi="Arial" w:cs="Arial"/>
        </w:rPr>
        <w:t xml:space="preserve">sed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concu</w:t>
      </w:r>
      <w:r>
        <w:rPr>
          <w:rFonts w:ascii="Arial" w:hAnsi="Arial" w:cs="Arial"/>
          <w:spacing w:val="-1"/>
        </w:rPr>
        <w:t>rr</w:t>
      </w:r>
      <w:r>
        <w:rPr>
          <w:rFonts w:ascii="Arial" w:hAnsi="Arial" w:cs="Arial"/>
        </w:rPr>
        <w:t>ent</w:t>
      </w:r>
      <w:r>
        <w:rPr>
          <w:rFonts w:ascii="Arial" w:hAnsi="Arial" w:cs="Arial"/>
          <w:spacing w:val="-1"/>
        </w:rPr>
        <w:t xml:space="preserve"> </w:t>
      </w:r>
      <w:r>
        <w:rPr>
          <w:rFonts w:ascii="Arial" w:hAnsi="Arial" w:cs="Arial"/>
        </w:rPr>
        <w:t>acti</w:t>
      </w:r>
      <w:r>
        <w:rPr>
          <w:rFonts w:ascii="Arial" w:hAnsi="Arial" w:cs="Arial"/>
          <w:spacing w:val="-2"/>
        </w:rPr>
        <w:t>v</w:t>
      </w:r>
      <w:r>
        <w:rPr>
          <w:rFonts w:ascii="Arial" w:hAnsi="Arial" w:cs="Arial"/>
        </w:rPr>
        <w:t>e or passive</w:t>
      </w:r>
      <w:r>
        <w:rPr>
          <w:rFonts w:ascii="Arial" w:hAnsi="Arial" w:cs="Arial"/>
          <w:spacing w:val="-1"/>
        </w:rPr>
        <w:t xml:space="preserve"> </w:t>
      </w:r>
      <w:r>
        <w:rPr>
          <w:rFonts w:ascii="Arial" w:hAnsi="Arial" w:cs="Arial"/>
        </w:rPr>
        <w:t>n</w:t>
      </w:r>
      <w:r>
        <w:rPr>
          <w:rFonts w:ascii="Arial" w:hAnsi="Arial" w:cs="Arial"/>
          <w:spacing w:val="-1"/>
        </w:rPr>
        <w:t>e</w:t>
      </w:r>
      <w:r>
        <w:rPr>
          <w:rFonts w:ascii="Arial" w:hAnsi="Arial" w:cs="Arial"/>
        </w:rPr>
        <w:t>glige</w:t>
      </w:r>
      <w:r>
        <w:rPr>
          <w:rFonts w:ascii="Arial" w:hAnsi="Arial" w:cs="Arial"/>
          <w:spacing w:val="-1"/>
        </w:rPr>
        <w:t>n</w:t>
      </w:r>
      <w:r>
        <w:rPr>
          <w:rFonts w:ascii="Arial" w:hAnsi="Arial" w:cs="Arial"/>
        </w:rPr>
        <w:t>ce of</w:t>
      </w:r>
      <w:r>
        <w:rPr>
          <w:rFonts w:ascii="Arial" w:hAnsi="Arial" w:cs="Arial"/>
          <w:spacing w:val="-1"/>
        </w:rPr>
        <w:t xml:space="preserve"> </w:t>
      </w:r>
      <w:r>
        <w:rPr>
          <w:rFonts w:ascii="Arial" w:hAnsi="Arial" w:cs="Arial"/>
        </w:rPr>
        <w:t>C</w:t>
      </w:r>
      <w:r>
        <w:rPr>
          <w:rFonts w:ascii="Arial" w:hAnsi="Arial" w:cs="Arial"/>
          <w:spacing w:val="-1"/>
        </w:rPr>
        <w:t>ou</w:t>
      </w:r>
      <w:r>
        <w:rPr>
          <w:rFonts w:ascii="Arial" w:hAnsi="Arial" w:cs="Arial"/>
        </w:rPr>
        <w:t>nty</w:t>
      </w:r>
      <w:r>
        <w:rPr>
          <w:rFonts w:ascii="Arial" w:hAnsi="Arial" w:cs="Arial"/>
          <w:spacing w:val="-1"/>
        </w:rPr>
        <w:t xml:space="preserve"> </w:t>
      </w:r>
      <w:r>
        <w:rPr>
          <w:rFonts w:ascii="Arial" w:hAnsi="Arial" w:cs="Arial"/>
        </w:rPr>
        <w:t>and/or i</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 age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employe</w:t>
      </w:r>
      <w:r>
        <w:rPr>
          <w:rFonts w:ascii="Arial" w:hAnsi="Arial" w:cs="Arial"/>
          <w:spacing w:val="-2"/>
        </w:rPr>
        <w:t>e</w:t>
      </w:r>
      <w:r>
        <w:rPr>
          <w:rFonts w:ascii="Arial" w:hAnsi="Arial" w:cs="Arial"/>
        </w:rPr>
        <w:t xml:space="preserve">s, or </w:t>
      </w:r>
      <w:r>
        <w:rPr>
          <w:rFonts w:ascii="Arial" w:hAnsi="Arial" w:cs="Arial"/>
          <w:spacing w:val="-1"/>
        </w:rPr>
        <w:t>s</w:t>
      </w:r>
      <w:r>
        <w:rPr>
          <w:rFonts w:ascii="Arial" w:hAnsi="Arial" w:cs="Arial"/>
        </w:rPr>
        <w:t>ervan</w:t>
      </w:r>
      <w:r>
        <w:rPr>
          <w:rFonts w:ascii="Arial" w:hAnsi="Arial" w:cs="Arial"/>
          <w:spacing w:val="-2"/>
        </w:rPr>
        <w:t>t</w:t>
      </w:r>
      <w:r>
        <w:rPr>
          <w:rFonts w:ascii="Arial" w:hAnsi="Arial" w:cs="Arial"/>
        </w:rPr>
        <w:t>s.</w:t>
      </w:r>
      <w:r>
        <w:rPr>
          <w:rFonts w:ascii="Arial" w:hAnsi="Arial" w:cs="Arial"/>
          <w:spacing w:val="53"/>
        </w:rPr>
        <w:t xml:space="preserve"> </w:t>
      </w:r>
      <w:r>
        <w:rPr>
          <w:rFonts w:ascii="Arial" w:hAnsi="Arial" w:cs="Arial"/>
        </w:rPr>
        <w:t>However,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duty</w:t>
      </w:r>
      <w:r>
        <w:rPr>
          <w:rFonts w:ascii="Arial" w:hAnsi="Arial" w:cs="Arial"/>
          <w:spacing w:val="-1"/>
        </w:rPr>
        <w:t xml:space="preserve"> t</w:t>
      </w:r>
      <w:r>
        <w:rPr>
          <w:rFonts w:ascii="Arial" w:hAnsi="Arial" w:cs="Arial"/>
        </w:rPr>
        <w:t>o indemnify</w:t>
      </w:r>
      <w:r>
        <w:rPr>
          <w:rFonts w:ascii="Arial" w:hAnsi="Arial" w:cs="Arial"/>
          <w:spacing w:val="-1"/>
        </w:rPr>
        <w:t xml:space="preserve"> </w:t>
      </w:r>
      <w:r>
        <w:rPr>
          <w:rFonts w:ascii="Arial" w:hAnsi="Arial" w:cs="Arial"/>
        </w:rPr>
        <w:t>and save</w:t>
      </w:r>
      <w:r>
        <w:rPr>
          <w:rFonts w:ascii="Arial" w:hAnsi="Arial" w:cs="Arial"/>
          <w:spacing w:val="-2"/>
        </w:rPr>
        <w:t xml:space="preserve"> </w:t>
      </w:r>
      <w:r>
        <w:rPr>
          <w:rFonts w:ascii="Arial" w:hAnsi="Arial" w:cs="Arial"/>
        </w:rPr>
        <w:t>harml</w:t>
      </w:r>
      <w:r>
        <w:rPr>
          <w:rFonts w:ascii="Arial" w:hAnsi="Arial" w:cs="Arial"/>
          <w:spacing w:val="-1"/>
        </w:rPr>
        <w:t>e</w:t>
      </w:r>
      <w:r>
        <w:rPr>
          <w:rFonts w:ascii="Arial" w:hAnsi="Arial" w:cs="Arial"/>
        </w:rPr>
        <w:t>ss u</w:t>
      </w:r>
      <w:r>
        <w:rPr>
          <w:rFonts w:ascii="Arial" w:hAnsi="Arial" w:cs="Arial"/>
          <w:spacing w:val="-2"/>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w:t>
      </w:r>
      <w:r>
        <w:rPr>
          <w:rFonts w:ascii="Arial" w:hAnsi="Arial" w:cs="Arial"/>
          <w:spacing w:val="-2"/>
        </w:rPr>
        <w:t>i</w:t>
      </w:r>
      <w:r>
        <w:rPr>
          <w:rFonts w:ascii="Arial" w:hAnsi="Arial" w:cs="Arial"/>
        </w:rPr>
        <w:t>on shall</w:t>
      </w:r>
      <w:r>
        <w:rPr>
          <w:rFonts w:ascii="Arial" w:hAnsi="Arial" w:cs="Arial"/>
          <w:spacing w:val="-1"/>
        </w:rPr>
        <w:t xml:space="preserve"> </w:t>
      </w:r>
      <w:r>
        <w:rPr>
          <w:rFonts w:ascii="Arial" w:hAnsi="Arial" w:cs="Arial"/>
        </w:rPr>
        <w:t>not</w:t>
      </w:r>
      <w:r>
        <w:rPr>
          <w:rFonts w:ascii="Arial" w:hAnsi="Arial" w:cs="Arial"/>
          <w:spacing w:val="-1"/>
        </w:rPr>
        <w:t xml:space="preserve"> a</w:t>
      </w:r>
      <w:r>
        <w:rPr>
          <w:rFonts w:ascii="Arial" w:hAnsi="Arial" w:cs="Arial"/>
        </w:rPr>
        <w:t>pply</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injuri</w:t>
      </w:r>
      <w:r>
        <w:rPr>
          <w:rFonts w:ascii="Arial" w:hAnsi="Arial" w:cs="Arial"/>
          <w:spacing w:val="-2"/>
        </w:rPr>
        <w:t>e</w:t>
      </w:r>
      <w:r>
        <w:rPr>
          <w:rFonts w:ascii="Arial" w:hAnsi="Arial" w:cs="Arial"/>
        </w:rPr>
        <w:t>s or dama</w:t>
      </w:r>
      <w:r>
        <w:rPr>
          <w:rFonts w:ascii="Arial" w:hAnsi="Arial" w:cs="Arial"/>
          <w:spacing w:val="-1"/>
        </w:rPr>
        <w:t>g</w:t>
      </w:r>
      <w:r>
        <w:rPr>
          <w:rFonts w:ascii="Arial" w:hAnsi="Arial" w:cs="Arial"/>
        </w:rPr>
        <w:t xml:space="preserve">e </w:t>
      </w:r>
      <w:r>
        <w:rPr>
          <w:rFonts w:ascii="Arial" w:hAnsi="Arial" w:cs="Arial"/>
          <w:spacing w:val="-1"/>
        </w:rPr>
        <w:t>f</w:t>
      </w:r>
      <w:r>
        <w:rPr>
          <w:rFonts w:ascii="Arial" w:hAnsi="Arial" w:cs="Arial"/>
        </w:rPr>
        <w:t xml:space="preserve">or </w:t>
      </w:r>
      <w:r>
        <w:rPr>
          <w:rFonts w:ascii="Arial" w:hAnsi="Arial" w:cs="Arial"/>
          <w:spacing w:val="-2"/>
        </w:rPr>
        <w:t>w</w:t>
      </w:r>
      <w:r>
        <w:rPr>
          <w:rFonts w:ascii="Arial" w:hAnsi="Arial" w:cs="Arial"/>
        </w:rPr>
        <w:t>hich</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has b</w:t>
      </w:r>
      <w:r>
        <w:rPr>
          <w:rFonts w:ascii="Arial" w:hAnsi="Arial" w:cs="Arial"/>
          <w:spacing w:val="-1"/>
        </w:rPr>
        <w:t>e</w:t>
      </w:r>
      <w:r>
        <w:rPr>
          <w:rFonts w:ascii="Arial" w:hAnsi="Arial" w:cs="Arial"/>
        </w:rPr>
        <w:t xml:space="preserve">en </w:t>
      </w:r>
      <w:r>
        <w:rPr>
          <w:rFonts w:ascii="Arial" w:hAnsi="Arial" w:cs="Arial"/>
          <w:spacing w:val="-1"/>
        </w:rPr>
        <w:t>f</w:t>
      </w:r>
      <w:r>
        <w:rPr>
          <w:rFonts w:ascii="Arial" w:hAnsi="Arial" w:cs="Arial"/>
        </w:rPr>
        <w:t>ou</w:t>
      </w:r>
      <w:r>
        <w:rPr>
          <w:rFonts w:ascii="Arial" w:hAnsi="Arial" w:cs="Arial"/>
          <w:spacing w:val="-1"/>
        </w:rPr>
        <w:t>n</w:t>
      </w:r>
      <w:r>
        <w:rPr>
          <w:rFonts w:ascii="Arial" w:hAnsi="Arial" w:cs="Arial"/>
        </w:rPr>
        <w:t>d in</w:t>
      </w:r>
      <w:r>
        <w:rPr>
          <w:rFonts w:ascii="Arial" w:hAnsi="Arial" w:cs="Arial"/>
          <w:spacing w:val="-1"/>
        </w:rPr>
        <w:t xml:space="preserve"> </w:t>
      </w:r>
      <w:r>
        <w:rPr>
          <w:rFonts w:ascii="Arial" w:hAnsi="Arial" w:cs="Arial"/>
        </w:rPr>
        <w:t>a court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compet</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j</w:t>
      </w:r>
      <w:r>
        <w:rPr>
          <w:rFonts w:ascii="Arial" w:hAnsi="Arial" w:cs="Arial"/>
          <w:spacing w:val="1"/>
        </w:rPr>
        <w:t>u</w:t>
      </w:r>
      <w:r>
        <w:rPr>
          <w:rFonts w:ascii="Arial" w:hAnsi="Arial" w:cs="Arial"/>
        </w:rPr>
        <w:t>risd</w:t>
      </w:r>
      <w:r>
        <w:rPr>
          <w:rFonts w:ascii="Arial" w:hAnsi="Arial" w:cs="Arial"/>
          <w:spacing w:val="-2"/>
        </w:rPr>
        <w:t>i</w:t>
      </w:r>
      <w:r>
        <w:rPr>
          <w:rFonts w:ascii="Arial" w:hAnsi="Arial" w:cs="Arial"/>
        </w:rPr>
        <w:t xml:space="preserve">ction </w:t>
      </w:r>
      <w:r>
        <w:rPr>
          <w:rFonts w:ascii="Arial" w:hAnsi="Arial" w:cs="Arial"/>
          <w:spacing w:val="-1"/>
        </w:rPr>
        <w:t>t</w:t>
      </w:r>
      <w:r>
        <w:rPr>
          <w:rFonts w:ascii="Arial" w:hAnsi="Arial" w:cs="Arial"/>
        </w:rPr>
        <w:t xml:space="preserve">o </w:t>
      </w:r>
      <w:r>
        <w:rPr>
          <w:rFonts w:ascii="Arial" w:hAnsi="Arial" w:cs="Arial"/>
          <w:spacing w:val="-2"/>
        </w:rPr>
        <w:t>b</w:t>
      </w:r>
      <w:r>
        <w:rPr>
          <w:rFonts w:ascii="Arial" w:hAnsi="Arial" w:cs="Arial"/>
        </w:rPr>
        <w:t>e solely</w:t>
      </w:r>
      <w:r>
        <w:rPr>
          <w:rFonts w:ascii="Arial" w:hAnsi="Arial" w:cs="Arial"/>
          <w:spacing w:val="-1"/>
        </w:rPr>
        <w:t xml:space="preserve"> </w:t>
      </w:r>
      <w:r>
        <w:rPr>
          <w:rFonts w:ascii="Arial" w:hAnsi="Arial" w:cs="Arial"/>
        </w:rPr>
        <w:t>liable by</w:t>
      </w:r>
      <w:r>
        <w:rPr>
          <w:rFonts w:ascii="Arial" w:hAnsi="Arial" w:cs="Arial"/>
          <w:spacing w:val="-1"/>
        </w:rPr>
        <w:t xml:space="preserve"> </w:t>
      </w:r>
      <w:r>
        <w:rPr>
          <w:rFonts w:ascii="Arial" w:hAnsi="Arial" w:cs="Arial"/>
        </w:rPr>
        <w:t>reason of</w:t>
      </w:r>
      <w:r>
        <w:rPr>
          <w:rFonts w:ascii="Arial" w:hAnsi="Arial" w:cs="Arial"/>
          <w:spacing w:val="-1"/>
        </w:rPr>
        <w:t xml:space="preserve"> </w:t>
      </w:r>
      <w:r>
        <w:rPr>
          <w:rFonts w:ascii="Arial" w:hAnsi="Arial" w:cs="Arial"/>
        </w:rPr>
        <w:t>i</w:t>
      </w:r>
      <w:r>
        <w:rPr>
          <w:rFonts w:ascii="Arial" w:hAnsi="Arial" w:cs="Arial"/>
          <w:spacing w:val="-2"/>
        </w:rPr>
        <w:t>t</w:t>
      </w:r>
      <w:r>
        <w:rPr>
          <w:rFonts w:ascii="Arial" w:hAnsi="Arial" w:cs="Arial"/>
        </w:rPr>
        <w:t xml:space="preserve">s own </w:t>
      </w:r>
      <w:r>
        <w:rPr>
          <w:rFonts w:ascii="Arial" w:hAnsi="Arial" w:cs="Arial"/>
          <w:spacing w:val="-2"/>
        </w:rPr>
        <w:t>n</w:t>
      </w:r>
      <w:r>
        <w:rPr>
          <w:rFonts w:ascii="Arial" w:hAnsi="Arial" w:cs="Arial"/>
        </w:rPr>
        <w:t>egli</w:t>
      </w:r>
      <w:r>
        <w:rPr>
          <w:rFonts w:ascii="Arial" w:hAnsi="Arial" w:cs="Arial"/>
          <w:spacing w:val="-1"/>
        </w:rPr>
        <w:t>g</w:t>
      </w:r>
      <w:r>
        <w:rPr>
          <w:rFonts w:ascii="Arial" w:hAnsi="Arial" w:cs="Arial"/>
        </w:rPr>
        <w:t>ence or will</w:t>
      </w:r>
      <w:r>
        <w:rPr>
          <w:rFonts w:ascii="Arial" w:hAnsi="Arial" w:cs="Arial"/>
          <w:spacing w:val="-1"/>
        </w:rPr>
        <w:t>f</w:t>
      </w:r>
      <w:r>
        <w:rPr>
          <w:rFonts w:ascii="Arial" w:hAnsi="Arial" w:cs="Arial"/>
        </w:rPr>
        <w:t>ul</w:t>
      </w:r>
      <w:r>
        <w:rPr>
          <w:rFonts w:ascii="Arial" w:hAnsi="Arial" w:cs="Arial"/>
          <w:spacing w:val="-2"/>
        </w:rPr>
        <w:t xml:space="preserve"> </w:t>
      </w:r>
      <w:r>
        <w:rPr>
          <w:rFonts w:ascii="Arial" w:hAnsi="Arial" w:cs="Arial"/>
          <w:spacing w:val="-1"/>
        </w:rPr>
        <w:t>m</w:t>
      </w:r>
      <w:r>
        <w:rPr>
          <w:rFonts w:ascii="Arial" w:hAnsi="Arial" w:cs="Arial"/>
        </w:rPr>
        <w:t>is</w:t>
      </w:r>
      <w:r>
        <w:rPr>
          <w:rFonts w:ascii="Arial" w:hAnsi="Arial" w:cs="Arial"/>
          <w:spacing w:val="1"/>
        </w:rPr>
        <w:t>c</w:t>
      </w:r>
      <w:r>
        <w:rPr>
          <w:rFonts w:ascii="Arial" w:hAnsi="Arial" w:cs="Arial"/>
          <w:spacing w:val="-1"/>
        </w:rPr>
        <w:t>o</w:t>
      </w:r>
      <w:r>
        <w:rPr>
          <w:rFonts w:ascii="Arial" w:hAnsi="Arial" w:cs="Arial"/>
        </w:rPr>
        <w:t>nd</w:t>
      </w:r>
      <w:r>
        <w:rPr>
          <w:rFonts w:ascii="Arial" w:hAnsi="Arial" w:cs="Arial"/>
          <w:spacing w:val="-1"/>
        </w:rPr>
        <w:t>u</w:t>
      </w:r>
      <w:r>
        <w:rPr>
          <w:rFonts w:ascii="Arial" w:hAnsi="Arial" w:cs="Arial"/>
        </w:rPr>
        <w:t>ct.</w:t>
      </w:r>
    </w:p>
    <w:p w14:paraId="6CAFC03F" w14:textId="77777777" w:rsidR="004C72E8" w:rsidRDefault="004C72E8">
      <w:pPr>
        <w:kinsoku w:val="0"/>
        <w:overflowPunct w:val="0"/>
        <w:spacing w:before="1" w:line="200" w:lineRule="exact"/>
        <w:rPr>
          <w:sz w:val="20"/>
          <w:szCs w:val="20"/>
        </w:rPr>
      </w:pPr>
    </w:p>
    <w:p w14:paraId="2D6F1FEF" w14:textId="77777777" w:rsidR="004C72E8" w:rsidRDefault="004C72E8">
      <w:pPr>
        <w:pStyle w:val="BodyText"/>
        <w:kinsoku w:val="0"/>
        <w:overflowPunct w:val="0"/>
        <w:spacing w:line="276" w:lineRule="auto"/>
        <w:ind w:left="100" w:right="159"/>
        <w:rPr>
          <w:rFonts w:ascii="Arial" w:hAnsi="Arial" w:cs="Arial"/>
        </w:rPr>
      </w:pPr>
      <w:r>
        <w:rPr>
          <w:rFonts w:ascii="Arial" w:hAnsi="Arial" w:cs="Arial"/>
        </w:rPr>
        <w:t>The duty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1"/>
        </w:rPr>
        <w:t>t</w:t>
      </w:r>
      <w:r>
        <w:rPr>
          <w:rFonts w:ascii="Arial" w:hAnsi="Arial" w:cs="Arial"/>
        </w:rPr>
        <w:t>o i</w:t>
      </w:r>
      <w:r>
        <w:rPr>
          <w:rFonts w:ascii="Arial" w:hAnsi="Arial" w:cs="Arial"/>
          <w:spacing w:val="-2"/>
        </w:rPr>
        <w:t>n</w:t>
      </w:r>
      <w:r>
        <w:rPr>
          <w:rFonts w:ascii="Arial" w:hAnsi="Arial" w:cs="Arial"/>
        </w:rPr>
        <w:t>demnify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save</w:t>
      </w:r>
      <w:r>
        <w:rPr>
          <w:rFonts w:ascii="Arial" w:hAnsi="Arial" w:cs="Arial"/>
          <w:spacing w:val="-1"/>
        </w:rPr>
        <w:t xml:space="preserve"> </w:t>
      </w:r>
      <w:r>
        <w:rPr>
          <w:rFonts w:ascii="Arial" w:hAnsi="Arial" w:cs="Arial"/>
        </w:rPr>
        <w:t>h</w:t>
      </w:r>
      <w:r>
        <w:rPr>
          <w:rFonts w:ascii="Arial" w:hAnsi="Arial" w:cs="Arial"/>
          <w:spacing w:val="-1"/>
        </w:rPr>
        <w:t>a</w:t>
      </w:r>
      <w:r>
        <w:rPr>
          <w:rFonts w:ascii="Arial" w:hAnsi="Arial" w:cs="Arial"/>
        </w:rPr>
        <w:t>rml</w:t>
      </w:r>
      <w:r>
        <w:rPr>
          <w:rFonts w:ascii="Arial" w:hAnsi="Arial" w:cs="Arial"/>
          <w:spacing w:val="-1"/>
        </w:rPr>
        <w:t>e</w:t>
      </w:r>
      <w:r>
        <w:rPr>
          <w:rFonts w:ascii="Arial" w:hAnsi="Arial" w:cs="Arial"/>
        </w:rPr>
        <w:t>ss as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n shall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w:t>
      </w:r>
      <w:r>
        <w:rPr>
          <w:rFonts w:ascii="Arial" w:hAnsi="Arial" w:cs="Arial"/>
          <w:spacing w:val="-1"/>
        </w:rPr>
        <w:t>d</w:t>
      </w:r>
      <w:r>
        <w:rPr>
          <w:rFonts w:ascii="Arial" w:hAnsi="Arial" w:cs="Arial"/>
        </w:rPr>
        <w:t xml:space="preserve">e </w:t>
      </w:r>
      <w:r>
        <w:rPr>
          <w:rFonts w:ascii="Arial" w:hAnsi="Arial" w:cs="Arial"/>
          <w:spacing w:val="-1"/>
        </w:rPr>
        <w:t>t</w:t>
      </w:r>
      <w:r>
        <w:rPr>
          <w:rFonts w:ascii="Arial" w:hAnsi="Arial" w:cs="Arial"/>
        </w:rPr>
        <w:t>he duty to</w:t>
      </w:r>
      <w:r>
        <w:rPr>
          <w:rFonts w:ascii="Arial" w:hAnsi="Arial" w:cs="Arial"/>
          <w:spacing w:val="-1"/>
        </w:rPr>
        <w:t xml:space="preserve"> </w:t>
      </w:r>
      <w:r>
        <w:rPr>
          <w:rFonts w:ascii="Arial" w:hAnsi="Arial" w:cs="Arial"/>
        </w:rPr>
        <w:t xml:space="preserve">defend </w:t>
      </w:r>
      <w:r>
        <w:rPr>
          <w:rFonts w:ascii="Arial" w:hAnsi="Arial" w:cs="Arial"/>
          <w:spacing w:val="-2"/>
        </w:rPr>
        <w:t>a</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S</w:t>
      </w:r>
      <w:r>
        <w:rPr>
          <w:rFonts w:ascii="Arial" w:hAnsi="Arial" w:cs="Arial"/>
        </w:rPr>
        <w:t>ection</w:t>
      </w:r>
      <w:r>
        <w:rPr>
          <w:rFonts w:ascii="Arial" w:hAnsi="Arial" w:cs="Arial"/>
          <w:spacing w:val="-1"/>
        </w:rPr>
        <w:t xml:space="preserve"> 2</w:t>
      </w:r>
      <w:r>
        <w:rPr>
          <w:rFonts w:ascii="Arial" w:hAnsi="Arial" w:cs="Arial"/>
        </w:rPr>
        <w:t xml:space="preserve">778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Civil</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d</w:t>
      </w:r>
      <w:r>
        <w:rPr>
          <w:rFonts w:ascii="Arial" w:hAnsi="Arial" w:cs="Arial"/>
        </w:rPr>
        <w:t>e.</w:t>
      </w:r>
    </w:p>
    <w:p w14:paraId="1B28CECC" w14:textId="77777777" w:rsidR="007A4DF3" w:rsidRDefault="007A4DF3">
      <w:pPr>
        <w:pStyle w:val="BodyText"/>
        <w:kinsoku w:val="0"/>
        <w:overflowPunct w:val="0"/>
        <w:spacing w:line="276" w:lineRule="auto"/>
        <w:ind w:left="100" w:right="159"/>
        <w:rPr>
          <w:rFonts w:ascii="Arial" w:hAnsi="Arial" w:cs="Arial"/>
        </w:rPr>
      </w:pPr>
    </w:p>
    <w:p w14:paraId="079219B7" w14:textId="77777777" w:rsidR="004C72E8" w:rsidRDefault="004C72E8">
      <w:pPr>
        <w:kinsoku w:val="0"/>
        <w:overflowPunct w:val="0"/>
        <w:spacing w:line="200" w:lineRule="exact"/>
        <w:rPr>
          <w:sz w:val="20"/>
          <w:szCs w:val="20"/>
        </w:rPr>
      </w:pPr>
    </w:p>
    <w:p w14:paraId="0AF13E67" w14:textId="77777777" w:rsidR="004C72E8" w:rsidRDefault="004C72E8">
      <w:pPr>
        <w:pStyle w:val="Heading4"/>
        <w:numPr>
          <w:ilvl w:val="1"/>
          <w:numId w:val="5"/>
        </w:numPr>
        <w:tabs>
          <w:tab w:val="left" w:pos="1540"/>
        </w:tabs>
        <w:kinsoku w:val="0"/>
        <w:overflowPunct w:val="0"/>
        <w:ind w:left="1540"/>
        <w:rPr>
          <w:b w:val="0"/>
          <w:bCs w:val="0"/>
        </w:rPr>
      </w:pPr>
      <w:r>
        <w:rPr>
          <w:u w:val="thick"/>
        </w:rPr>
        <w:t>Intel</w:t>
      </w:r>
      <w:r>
        <w:rPr>
          <w:spacing w:val="-1"/>
          <w:u w:val="thick"/>
        </w:rPr>
        <w:t>l</w:t>
      </w:r>
      <w:r>
        <w:rPr>
          <w:u w:val="thick"/>
        </w:rPr>
        <w:t>ect</w:t>
      </w:r>
      <w:r>
        <w:rPr>
          <w:spacing w:val="-2"/>
          <w:u w:val="thick"/>
        </w:rPr>
        <w:t>u</w:t>
      </w:r>
      <w:r>
        <w:rPr>
          <w:u w:val="thick"/>
        </w:rPr>
        <w:t>al</w:t>
      </w:r>
      <w:r>
        <w:rPr>
          <w:spacing w:val="-1"/>
          <w:u w:val="thick"/>
        </w:rPr>
        <w:t xml:space="preserve"> </w:t>
      </w:r>
      <w:r>
        <w:rPr>
          <w:u w:val="thick"/>
        </w:rPr>
        <w:t>Property</w:t>
      </w:r>
      <w:r>
        <w:rPr>
          <w:spacing w:val="-2"/>
          <w:u w:val="thick"/>
        </w:rPr>
        <w:t xml:space="preserve"> </w:t>
      </w:r>
      <w:r>
        <w:rPr>
          <w:spacing w:val="-1"/>
          <w:u w:val="thick"/>
        </w:rPr>
        <w:t>I</w:t>
      </w:r>
      <w:r>
        <w:rPr>
          <w:u w:val="thick"/>
        </w:rPr>
        <w:t>n</w:t>
      </w:r>
      <w:r>
        <w:rPr>
          <w:spacing w:val="1"/>
          <w:u w:val="thick"/>
        </w:rPr>
        <w:t>d</w:t>
      </w:r>
      <w:r>
        <w:rPr>
          <w:u w:val="thick"/>
        </w:rPr>
        <w:t>emn</w:t>
      </w:r>
      <w:r>
        <w:rPr>
          <w:spacing w:val="-1"/>
          <w:u w:val="thick"/>
        </w:rPr>
        <w:t>i</w:t>
      </w:r>
      <w:r>
        <w:rPr>
          <w:u w:val="thick"/>
        </w:rPr>
        <w:t>fication</w:t>
      </w:r>
    </w:p>
    <w:p w14:paraId="63F39C61" w14:textId="77777777" w:rsidR="004C72E8" w:rsidRDefault="004C72E8">
      <w:pPr>
        <w:kinsoku w:val="0"/>
        <w:overflowPunct w:val="0"/>
        <w:spacing w:before="8" w:line="150" w:lineRule="exact"/>
        <w:rPr>
          <w:sz w:val="15"/>
          <w:szCs w:val="15"/>
        </w:rPr>
      </w:pPr>
    </w:p>
    <w:p w14:paraId="13C32077" w14:textId="77777777" w:rsidR="004C72E8" w:rsidRDefault="004C72E8">
      <w:pPr>
        <w:pStyle w:val="BodyText"/>
        <w:kinsoku w:val="0"/>
        <w:overflowPunct w:val="0"/>
        <w:spacing w:before="74" w:line="276" w:lineRule="auto"/>
        <w:ind w:left="100" w:right="219"/>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h</w:t>
      </w:r>
      <w:r>
        <w:rPr>
          <w:rFonts w:ascii="Arial" w:hAnsi="Arial" w:cs="Arial"/>
          <w:spacing w:val="-1"/>
        </w:rPr>
        <w:t>e</w:t>
      </w:r>
      <w:r>
        <w:rPr>
          <w:rFonts w:ascii="Arial" w:hAnsi="Arial" w:cs="Arial"/>
        </w:rPr>
        <w:t>reby</w:t>
      </w:r>
      <w:r>
        <w:rPr>
          <w:rFonts w:ascii="Arial" w:hAnsi="Arial" w:cs="Arial"/>
          <w:spacing w:val="-1"/>
        </w:rPr>
        <w:t xml:space="preserve"> </w:t>
      </w:r>
      <w:r>
        <w:rPr>
          <w:rFonts w:ascii="Arial" w:hAnsi="Arial" w:cs="Arial"/>
        </w:rPr>
        <w:t>certi</w:t>
      </w:r>
      <w:r>
        <w:rPr>
          <w:rFonts w:ascii="Arial" w:hAnsi="Arial" w:cs="Arial"/>
          <w:spacing w:val="-1"/>
        </w:rPr>
        <w:t>f</w:t>
      </w:r>
      <w:r>
        <w:rPr>
          <w:rFonts w:ascii="Arial" w:hAnsi="Arial" w:cs="Arial"/>
        </w:rPr>
        <w:t>ies</w:t>
      </w:r>
      <w:r>
        <w:rPr>
          <w:rFonts w:ascii="Arial" w:hAnsi="Arial" w:cs="Arial"/>
          <w:spacing w:val="-2"/>
        </w:rPr>
        <w:t xml:space="preserve"> </w:t>
      </w:r>
      <w:r>
        <w:rPr>
          <w:rFonts w:ascii="Arial" w:hAnsi="Arial" w:cs="Arial"/>
        </w:rPr>
        <w:t>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owns, con</w:t>
      </w:r>
      <w:r>
        <w:rPr>
          <w:rFonts w:ascii="Arial" w:hAnsi="Arial" w:cs="Arial"/>
          <w:spacing w:val="-1"/>
        </w:rPr>
        <w:t>t</w:t>
      </w:r>
      <w:r>
        <w:rPr>
          <w:rFonts w:ascii="Arial" w:hAnsi="Arial" w:cs="Arial"/>
        </w:rPr>
        <w:t>ro</w:t>
      </w:r>
      <w:r>
        <w:rPr>
          <w:rFonts w:ascii="Arial" w:hAnsi="Arial" w:cs="Arial"/>
          <w:spacing w:val="-2"/>
        </w:rPr>
        <w:t>l</w:t>
      </w:r>
      <w:r>
        <w:rPr>
          <w:rFonts w:ascii="Arial" w:hAnsi="Arial" w:cs="Arial"/>
        </w:rPr>
        <w:t>s, and/</w:t>
      </w:r>
      <w:r>
        <w:rPr>
          <w:rFonts w:ascii="Arial" w:hAnsi="Arial" w:cs="Arial"/>
          <w:spacing w:val="-2"/>
        </w:rPr>
        <w:t>o</w:t>
      </w:r>
      <w:r>
        <w:rPr>
          <w:rFonts w:ascii="Arial" w:hAnsi="Arial" w:cs="Arial"/>
        </w:rPr>
        <w:t>r licens</w:t>
      </w:r>
      <w:r>
        <w:rPr>
          <w:rFonts w:ascii="Arial" w:hAnsi="Arial" w:cs="Arial"/>
          <w:spacing w:val="-1"/>
        </w:rPr>
        <w:t>e</w:t>
      </w:r>
      <w:r>
        <w:rPr>
          <w:rFonts w:ascii="Arial" w:hAnsi="Arial" w:cs="Arial"/>
        </w:rPr>
        <w:t>s a</w:t>
      </w:r>
      <w:r>
        <w:rPr>
          <w:rFonts w:ascii="Arial" w:hAnsi="Arial" w:cs="Arial"/>
          <w:spacing w:val="-1"/>
        </w:rPr>
        <w:t>n</w:t>
      </w:r>
      <w:r>
        <w:rPr>
          <w:rFonts w:ascii="Arial" w:hAnsi="Arial" w:cs="Arial"/>
        </w:rPr>
        <w:t>d retai</w:t>
      </w:r>
      <w:r>
        <w:rPr>
          <w:rFonts w:ascii="Arial" w:hAnsi="Arial" w:cs="Arial"/>
          <w:spacing w:val="-2"/>
        </w:rPr>
        <w:t>n</w:t>
      </w:r>
      <w:r>
        <w:rPr>
          <w:rFonts w:ascii="Arial" w:hAnsi="Arial" w:cs="Arial"/>
        </w:rPr>
        <w:t>s all r</w:t>
      </w:r>
      <w:r>
        <w:rPr>
          <w:rFonts w:ascii="Arial" w:hAnsi="Arial" w:cs="Arial"/>
          <w:spacing w:val="-2"/>
        </w:rPr>
        <w:t>i</w:t>
      </w:r>
      <w:r>
        <w:rPr>
          <w:rFonts w:ascii="Arial" w:hAnsi="Arial" w:cs="Arial"/>
        </w:rPr>
        <w:t>ght,</w:t>
      </w:r>
      <w:r>
        <w:rPr>
          <w:rFonts w:ascii="Arial" w:hAnsi="Arial" w:cs="Arial"/>
          <w:spacing w:val="-1"/>
        </w:rPr>
        <w:t xml:space="preserve"> t</w:t>
      </w:r>
      <w:r>
        <w:rPr>
          <w:rFonts w:ascii="Arial" w:hAnsi="Arial" w:cs="Arial"/>
        </w:rPr>
        <w:t>it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w:t>
      </w:r>
      <w:r>
        <w:rPr>
          <w:rFonts w:ascii="Arial" w:hAnsi="Arial" w:cs="Arial"/>
        </w:rPr>
        <w:t>or in</w:t>
      </w:r>
      <w:r>
        <w:rPr>
          <w:rFonts w:ascii="Arial" w:hAnsi="Arial" w:cs="Arial"/>
          <w:spacing w:val="-1"/>
        </w:rPr>
        <w:t>t</w:t>
      </w:r>
      <w:r>
        <w:rPr>
          <w:rFonts w:ascii="Arial" w:hAnsi="Arial" w:cs="Arial"/>
        </w:rPr>
        <w:t xml:space="preserve">erest in and </w:t>
      </w:r>
      <w:r>
        <w:rPr>
          <w:rFonts w:ascii="Arial" w:hAnsi="Arial" w:cs="Arial"/>
          <w:spacing w:val="-1"/>
        </w:rPr>
        <w:t>t</w:t>
      </w:r>
      <w:r>
        <w:rPr>
          <w:rFonts w:ascii="Arial" w:hAnsi="Arial" w:cs="Arial"/>
        </w:rPr>
        <w:t>o any</w:t>
      </w:r>
      <w:r>
        <w:rPr>
          <w:rFonts w:ascii="Arial" w:hAnsi="Arial" w:cs="Arial"/>
          <w:spacing w:val="-1"/>
        </w:rPr>
        <w:t xml:space="preserve"> </w:t>
      </w:r>
      <w:r>
        <w:rPr>
          <w:rFonts w:ascii="Arial" w:hAnsi="Arial" w:cs="Arial"/>
        </w:rPr>
        <w:t>intellect</w:t>
      </w:r>
      <w:r>
        <w:rPr>
          <w:rFonts w:ascii="Arial" w:hAnsi="Arial" w:cs="Arial"/>
          <w:spacing w:val="-2"/>
        </w:rPr>
        <w:t>u</w:t>
      </w:r>
      <w:r>
        <w:rPr>
          <w:rFonts w:ascii="Arial" w:hAnsi="Arial" w:cs="Arial"/>
        </w:rPr>
        <w:t>al p</w:t>
      </w:r>
      <w:r>
        <w:rPr>
          <w:rFonts w:ascii="Arial" w:hAnsi="Arial" w:cs="Arial"/>
          <w:spacing w:val="-1"/>
        </w:rPr>
        <w:t>r</w:t>
      </w:r>
      <w:r>
        <w:rPr>
          <w:rFonts w:ascii="Arial" w:hAnsi="Arial" w:cs="Arial"/>
        </w:rPr>
        <w:t>operty</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us</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 xml:space="preserve">in relation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includi</w:t>
      </w:r>
      <w:r>
        <w:rPr>
          <w:rFonts w:ascii="Arial" w:hAnsi="Arial" w:cs="Arial"/>
          <w:spacing w:val="-1"/>
        </w:rPr>
        <w:t>n</w:t>
      </w:r>
      <w:r>
        <w:rPr>
          <w:rFonts w:ascii="Arial" w:hAnsi="Arial" w:cs="Arial"/>
        </w:rPr>
        <w:t xml:space="preserve">g </w:t>
      </w:r>
      <w:r>
        <w:rPr>
          <w:rFonts w:ascii="Arial" w:hAnsi="Arial" w:cs="Arial"/>
          <w:spacing w:val="-1"/>
        </w:rPr>
        <w:t>t</w:t>
      </w:r>
      <w:r>
        <w:rPr>
          <w:rFonts w:ascii="Arial" w:hAnsi="Arial" w:cs="Arial"/>
        </w:rPr>
        <w:t>he d</w:t>
      </w:r>
      <w:r>
        <w:rPr>
          <w:rFonts w:ascii="Arial" w:hAnsi="Arial" w:cs="Arial"/>
          <w:spacing w:val="-1"/>
        </w:rPr>
        <w:t>e</w:t>
      </w:r>
      <w:r>
        <w:rPr>
          <w:rFonts w:ascii="Arial" w:hAnsi="Arial" w:cs="Arial"/>
        </w:rPr>
        <w:t>sign,</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ok,</w:t>
      </w:r>
      <w:r>
        <w:rPr>
          <w:rFonts w:ascii="Arial" w:hAnsi="Arial" w:cs="Arial"/>
          <w:spacing w:val="-1"/>
        </w:rPr>
        <w:t xml:space="preserve"> </w:t>
      </w:r>
      <w:r>
        <w:rPr>
          <w:rFonts w:ascii="Arial" w:hAnsi="Arial" w:cs="Arial"/>
        </w:rPr>
        <w:t>feel, fea</w:t>
      </w:r>
      <w:r>
        <w:rPr>
          <w:rFonts w:ascii="Arial" w:hAnsi="Arial" w:cs="Arial"/>
          <w:spacing w:val="-1"/>
        </w:rPr>
        <w:t>t</w:t>
      </w:r>
      <w:r>
        <w:rPr>
          <w:rFonts w:ascii="Arial" w:hAnsi="Arial" w:cs="Arial"/>
        </w:rPr>
        <w:t>ur</w:t>
      </w:r>
      <w:r>
        <w:rPr>
          <w:rFonts w:ascii="Arial" w:hAnsi="Arial" w:cs="Arial"/>
          <w:spacing w:val="-1"/>
        </w:rPr>
        <w:t>e</w:t>
      </w:r>
      <w:r>
        <w:rPr>
          <w:rFonts w:ascii="Arial" w:hAnsi="Arial" w:cs="Arial"/>
        </w:rPr>
        <w:t>s, so</w:t>
      </w:r>
      <w:r>
        <w:rPr>
          <w:rFonts w:ascii="Arial" w:hAnsi="Arial" w:cs="Arial"/>
          <w:spacing w:val="-1"/>
        </w:rPr>
        <w:t>ur</w:t>
      </w:r>
      <w:r>
        <w:rPr>
          <w:rFonts w:ascii="Arial" w:hAnsi="Arial" w:cs="Arial"/>
        </w:rPr>
        <w:t xml:space="preserve">ce </w:t>
      </w:r>
      <w:r>
        <w:rPr>
          <w:rFonts w:ascii="Arial" w:hAnsi="Arial" w:cs="Arial"/>
          <w:spacing w:val="-2"/>
        </w:rPr>
        <w:t>c</w:t>
      </w:r>
      <w:r>
        <w:rPr>
          <w:rFonts w:ascii="Arial" w:hAnsi="Arial" w:cs="Arial"/>
        </w:rPr>
        <w:t xml:space="preserve">ode, </w:t>
      </w:r>
      <w:r>
        <w:rPr>
          <w:rFonts w:ascii="Arial" w:hAnsi="Arial" w:cs="Arial"/>
          <w:spacing w:val="-1"/>
        </w:rPr>
        <w:t>c</w:t>
      </w:r>
      <w:r>
        <w:rPr>
          <w:rFonts w:ascii="Arial" w:hAnsi="Arial" w:cs="Arial"/>
        </w:rPr>
        <w:t>on</w:t>
      </w:r>
      <w:r>
        <w:rPr>
          <w:rFonts w:ascii="Arial" w:hAnsi="Arial" w:cs="Arial"/>
          <w:spacing w:val="-2"/>
        </w:rPr>
        <w:t>t</w:t>
      </w:r>
      <w:r>
        <w:rPr>
          <w:rFonts w:ascii="Arial" w:hAnsi="Arial" w:cs="Arial"/>
        </w:rPr>
        <w:t>ent,</w:t>
      </w:r>
      <w:r>
        <w:rPr>
          <w:rFonts w:ascii="Arial" w:hAnsi="Arial" w:cs="Arial"/>
          <w:spacing w:val="-1"/>
        </w:rPr>
        <w:t xml:space="preserve"> </w:t>
      </w:r>
      <w:r>
        <w:rPr>
          <w:rFonts w:ascii="Arial" w:hAnsi="Arial" w:cs="Arial"/>
        </w:rPr>
        <w:t>and/or o</w:t>
      </w:r>
      <w:r>
        <w:rPr>
          <w:rFonts w:ascii="Arial" w:hAnsi="Arial" w:cs="Arial"/>
          <w:spacing w:val="-2"/>
        </w:rPr>
        <w:t>t</w:t>
      </w:r>
      <w:r>
        <w:rPr>
          <w:rFonts w:ascii="Arial" w:hAnsi="Arial" w:cs="Arial"/>
        </w:rPr>
        <w:t xml:space="preserve">her </w:t>
      </w:r>
      <w:r>
        <w:rPr>
          <w:rFonts w:ascii="Arial" w:hAnsi="Arial" w:cs="Arial"/>
          <w:spacing w:val="-1"/>
        </w:rPr>
        <w:t>t</w:t>
      </w:r>
      <w:r>
        <w:rPr>
          <w:rFonts w:ascii="Arial" w:hAnsi="Arial" w:cs="Arial"/>
        </w:rPr>
        <w:t>echno</w:t>
      </w:r>
      <w:r>
        <w:rPr>
          <w:rFonts w:ascii="Arial" w:hAnsi="Arial" w:cs="Arial"/>
          <w:spacing w:val="-2"/>
        </w:rPr>
        <w:t>l</w:t>
      </w:r>
      <w:r>
        <w:rPr>
          <w:rFonts w:ascii="Arial" w:hAnsi="Arial" w:cs="Arial"/>
        </w:rPr>
        <w:t>o</w:t>
      </w:r>
      <w:r>
        <w:rPr>
          <w:rFonts w:ascii="Arial" w:hAnsi="Arial" w:cs="Arial"/>
          <w:spacing w:val="-1"/>
        </w:rPr>
        <w:t>g</w:t>
      </w:r>
      <w:r>
        <w:rPr>
          <w:rFonts w:ascii="Arial" w:hAnsi="Arial" w:cs="Arial"/>
        </w:rPr>
        <w:t>y</w:t>
      </w:r>
      <w:r>
        <w:rPr>
          <w:rFonts w:ascii="Arial" w:hAnsi="Arial" w:cs="Arial"/>
          <w:spacing w:val="-2"/>
        </w:rPr>
        <w:t xml:space="preserve"> </w:t>
      </w:r>
      <w:r>
        <w:rPr>
          <w:rFonts w:ascii="Arial" w:hAnsi="Arial" w:cs="Arial"/>
        </w:rPr>
        <w:t>relating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part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it</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 xml:space="preserve">ovides under </w:t>
      </w:r>
      <w:r>
        <w:rPr>
          <w:rFonts w:ascii="Arial" w:hAnsi="Arial" w:cs="Arial"/>
          <w:spacing w:val="-2"/>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2"/>
        </w:rPr>
        <w:t>i</w:t>
      </w:r>
      <w:r>
        <w:rPr>
          <w:rFonts w:ascii="Arial" w:hAnsi="Arial" w:cs="Arial"/>
        </w:rPr>
        <w:t>ncl</w:t>
      </w:r>
      <w:r>
        <w:rPr>
          <w:rFonts w:ascii="Arial" w:hAnsi="Arial" w:cs="Arial"/>
          <w:spacing w:val="-2"/>
        </w:rPr>
        <w:t>u</w:t>
      </w:r>
      <w:r>
        <w:rPr>
          <w:rFonts w:ascii="Arial" w:hAnsi="Arial" w:cs="Arial"/>
        </w:rPr>
        <w:t xml:space="preserve">ding all </w:t>
      </w:r>
      <w:r>
        <w:rPr>
          <w:rFonts w:ascii="Arial" w:hAnsi="Arial" w:cs="Arial"/>
          <w:spacing w:val="-2"/>
        </w:rPr>
        <w:t>r</w:t>
      </w:r>
      <w:r>
        <w:rPr>
          <w:rFonts w:ascii="Arial" w:hAnsi="Arial" w:cs="Arial"/>
        </w:rPr>
        <w:t>elated pat</w:t>
      </w:r>
      <w:r>
        <w:rPr>
          <w:rFonts w:ascii="Arial" w:hAnsi="Arial" w:cs="Arial"/>
          <w:spacing w:val="-2"/>
        </w:rPr>
        <w:t>e</w:t>
      </w:r>
      <w:r>
        <w:rPr>
          <w:rFonts w:ascii="Arial" w:hAnsi="Arial" w:cs="Arial"/>
        </w:rPr>
        <w:t>nts,</w:t>
      </w:r>
      <w:r>
        <w:rPr>
          <w:rFonts w:ascii="Arial" w:hAnsi="Arial" w:cs="Arial"/>
          <w:spacing w:val="-1"/>
        </w:rPr>
        <w:t xml:space="preserve"> </w:t>
      </w:r>
      <w:r>
        <w:rPr>
          <w:rFonts w:ascii="Arial" w:hAnsi="Arial" w:cs="Arial"/>
        </w:rPr>
        <w:t>inven</w:t>
      </w:r>
      <w:r>
        <w:rPr>
          <w:rFonts w:ascii="Arial" w:hAnsi="Arial" w:cs="Arial"/>
          <w:spacing w:val="-1"/>
        </w:rPr>
        <w:t>t</w:t>
      </w:r>
      <w:r>
        <w:rPr>
          <w:rFonts w:ascii="Arial" w:hAnsi="Arial" w:cs="Arial"/>
        </w:rPr>
        <w:t>io</w:t>
      </w:r>
      <w:r>
        <w:rPr>
          <w:rFonts w:ascii="Arial" w:hAnsi="Arial" w:cs="Arial"/>
          <w:spacing w:val="-1"/>
        </w:rPr>
        <w:t>n</w:t>
      </w:r>
      <w:r>
        <w:rPr>
          <w:rFonts w:ascii="Arial" w:hAnsi="Arial" w:cs="Arial"/>
        </w:rPr>
        <w:t xml:space="preserve">s, </w:t>
      </w:r>
      <w:r>
        <w:rPr>
          <w:rFonts w:ascii="Arial" w:hAnsi="Arial" w:cs="Arial"/>
          <w:spacing w:val="-1"/>
        </w:rPr>
        <w:t>t</w:t>
      </w:r>
      <w:r>
        <w:rPr>
          <w:rFonts w:ascii="Arial" w:hAnsi="Arial" w:cs="Arial"/>
        </w:rPr>
        <w:t>rade</w:t>
      </w:r>
      <w:r>
        <w:rPr>
          <w:rFonts w:ascii="Arial" w:hAnsi="Arial" w:cs="Arial"/>
          <w:spacing w:val="-1"/>
        </w:rPr>
        <w:t>m</w:t>
      </w:r>
      <w:r>
        <w:rPr>
          <w:rFonts w:ascii="Arial" w:hAnsi="Arial" w:cs="Arial"/>
        </w:rPr>
        <w:t>arks,</w:t>
      </w:r>
      <w:r>
        <w:rPr>
          <w:rFonts w:ascii="Arial" w:hAnsi="Arial" w:cs="Arial"/>
          <w:spacing w:val="-1"/>
        </w:rPr>
        <w:t xml:space="preserve"> a</w:t>
      </w:r>
      <w:r>
        <w:rPr>
          <w:rFonts w:ascii="Arial" w:hAnsi="Arial" w:cs="Arial"/>
        </w:rPr>
        <w:t>nd cop</w:t>
      </w:r>
      <w:r>
        <w:rPr>
          <w:rFonts w:ascii="Arial" w:hAnsi="Arial" w:cs="Arial"/>
          <w:spacing w:val="-1"/>
        </w:rPr>
        <w:t>y</w:t>
      </w:r>
      <w:r>
        <w:rPr>
          <w:rFonts w:ascii="Arial" w:hAnsi="Arial" w:cs="Arial"/>
        </w:rPr>
        <w:t>righ</w:t>
      </w:r>
      <w:r>
        <w:rPr>
          <w:rFonts w:ascii="Arial" w:hAnsi="Arial" w:cs="Arial"/>
          <w:spacing w:val="-2"/>
        </w:rPr>
        <w:t>t</w:t>
      </w:r>
      <w:r>
        <w:rPr>
          <w:rFonts w:ascii="Arial" w:hAnsi="Arial" w:cs="Arial"/>
        </w:rPr>
        <w:t>s,</w:t>
      </w:r>
      <w:r>
        <w:rPr>
          <w:rFonts w:ascii="Arial" w:hAnsi="Arial" w:cs="Arial"/>
          <w:spacing w:val="-2"/>
        </w:rPr>
        <w:t xml:space="preserve"> </w:t>
      </w:r>
      <w:r>
        <w:rPr>
          <w:rFonts w:ascii="Arial" w:hAnsi="Arial" w:cs="Arial"/>
        </w:rPr>
        <w:t>all appl</w:t>
      </w:r>
      <w:r>
        <w:rPr>
          <w:rFonts w:ascii="Arial" w:hAnsi="Arial" w:cs="Arial"/>
          <w:spacing w:val="-1"/>
        </w:rPr>
        <w:t>i</w:t>
      </w:r>
      <w:r>
        <w:rPr>
          <w:rFonts w:ascii="Arial" w:hAnsi="Arial" w:cs="Arial"/>
        </w:rPr>
        <w:t>catio</w:t>
      </w:r>
      <w:r>
        <w:rPr>
          <w:rFonts w:ascii="Arial" w:hAnsi="Arial" w:cs="Arial"/>
          <w:spacing w:val="-2"/>
        </w:rPr>
        <w:t>n</w:t>
      </w:r>
      <w:r>
        <w:rPr>
          <w:rFonts w:ascii="Arial" w:hAnsi="Arial" w:cs="Arial"/>
        </w:rPr>
        <w:t>s theref</w:t>
      </w:r>
      <w:r>
        <w:rPr>
          <w:rFonts w:ascii="Arial" w:hAnsi="Arial" w:cs="Arial"/>
          <w:spacing w:val="-1"/>
        </w:rPr>
        <w:t>o</w:t>
      </w:r>
      <w:r>
        <w:rPr>
          <w:rFonts w:ascii="Arial" w:hAnsi="Arial" w:cs="Arial"/>
        </w:rPr>
        <w:t>r, and</w:t>
      </w:r>
      <w:r>
        <w:rPr>
          <w:rFonts w:ascii="Arial" w:hAnsi="Arial" w:cs="Arial"/>
          <w:spacing w:val="-2"/>
        </w:rPr>
        <w:t xml:space="preserve"> </w:t>
      </w:r>
      <w:r>
        <w:rPr>
          <w:rFonts w:ascii="Arial" w:hAnsi="Arial" w:cs="Arial"/>
        </w:rPr>
        <w:t xml:space="preserve">all </w:t>
      </w:r>
      <w:r>
        <w:rPr>
          <w:rFonts w:ascii="Arial" w:hAnsi="Arial" w:cs="Arial"/>
          <w:spacing w:val="-1"/>
        </w:rPr>
        <w:t>t</w:t>
      </w:r>
      <w:r>
        <w:rPr>
          <w:rFonts w:ascii="Arial" w:hAnsi="Arial" w:cs="Arial"/>
        </w:rPr>
        <w:t>rade n</w:t>
      </w:r>
      <w:r>
        <w:rPr>
          <w:rFonts w:ascii="Arial" w:hAnsi="Arial" w:cs="Arial"/>
          <w:spacing w:val="-1"/>
        </w:rPr>
        <w:t>a</w:t>
      </w:r>
      <w:r>
        <w:rPr>
          <w:rFonts w:ascii="Arial" w:hAnsi="Arial" w:cs="Arial"/>
          <w:spacing w:val="-2"/>
        </w:rPr>
        <w:t>m</w:t>
      </w:r>
      <w:r>
        <w:rPr>
          <w:rFonts w:ascii="Arial" w:hAnsi="Arial" w:cs="Arial"/>
        </w:rPr>
        <w:t>es,</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 </w:t>
      </w:r>
      <w:r>
        <w:rPr>
          <w:rFonts w:ascii="Arial" w:hAnsi="Arial" w:cs="Arial"/>
          <w:spacing w:val="-2"/>
        </w:rPr>
        <w:t>m</w:t>
      </w:r>
      <w:r>
        <w:rPr>
          <w:rFonts w:ascii="Arial" w:hAnsi="Arial" w:cs="Arial"/>
        </w:rPr>
        <w:t>arks,</w:t>
      </w:r>
      <w:r>
        <w:rPr>
          <w:rFonts w:ascii="Arial" w:hAnsi="Arial" w:cs="Arial"/>
          <w:spacing w:val="-1"/>
        </w:rPr>
        <w:t xml:space="preserve"> </w:t>
      </w:r>
      <w:r>
        <w:rPr>
          <w:rFonts w:ascii="Arial" w:hAnsi="Arial" w:cs="Arial"/>
        </w:rPr>
        <w:t xml:space="preserve">know </w:t>
      </w:r>
      <w:r>
        <w:rPr>
          <w:rFonts w:ascii="Arial" w:hAnsi="Arial" w:cs="Arial"/>
          <w:spacing w:val="-2"/>
        </w:rPr>
        <w:t>h</w:t>
      </w:r>
      <w:r>
        <w:rPr>
          <w:rFonts w:ascii="Arial" w:hAnsi="Arial" w:cs="Arial"/>
        </w:rPr>
        <w:t>ow,</w:t>
      </w:r>
      <w:r>
        <w:rPr>
          <w:rFonts w:ascii="Arial" w:hAnsi="Arial" w:cs="Arial"/>
          <w:spacing w:val="-1"/>
        </w:rPr>
        <w:t xml:space="preserve"> </w:t>
      </w:r>
      <w:r>
        <w:rPr>
          <w:rFonts w:ascii="Arial" w:hAnsi="Arial" w:cs="Arial"/>
        </w:rPr>
        <w:t>and tr</w:t>
      </w:r>
      <w:r>
        <w:rPr>
          <w:rFonts w:ascii="Arial" w:hAnsi="Arial" w:cs="Arial"/>
          <w:spacing w:val="-1"/>
        </w:rPr>
        <w:t>a</w:t>
      </w:r>
      <w:r>
        <w:rPr>
          <w:rFonts w:ascii="Arial" w:hAnsi="Arial" w:cs="Arial"/>
        </w:rPr>
        <w:t>de</w:t>
      </w:r>
      <w:r>
        <w:rPr>
          <w:rFonts w:ascii="Arial" w:hAnsi="Arial" w:cs="Arial"/>
          <w:spacing w:val="-1"/>
        </w:rPr>
        <w:t xml:space="preserve"> </w:t>
      </w:r>
      <w:r>
        <w:rPr>
          <w:rFonts w:ascii="Arial" w:hAnsi="Arial" w:cs="Arial"/>
        </w:rPr>
        <w:t>secre</w:t>
      </w:r>
      <w:r>
        <w:rPr>
          <w:rFonts w:ascii="Arial" w:hAnsi="Arial" w:cs="Arial"/>
          <w:spacing w:val="-2"/>
        </w:rPr>
        <w:t>t</w:t>
      </w:r>
      <w:r>
        <w:rPr>
          <w:rFonts w:ascii="Arial" w:hAnsi="Arial" w:cs="Arial"/>
        </w:rPr>
        <w:t>s (col</w:t>
      </w:r>
      <w:r>
        <w:rPr>
          <w:rFonts w:ascii="Arial" w:hAnsi="Arial" w:cs="Arial"/>
          <w:spacing w:val="-2"/>
        </w:rPr>
        <w:t>l</w:t>
      </w:r>
      <w:r>
        <w:rPr>
          <w:rFonts w:ascii="Arial" w:hAnsi="Arial" w:cs="Arial"/>
        </w:rPr>
        <w:t>ecti</w:t>
      </w:r>
      <w:r>
        <w:rPr>
          <w:rFonts w:ascii="Arial" w:hAnsi="Arial" w:cs="Arial"/>
          <w:spacing w:val="-2"/>
        </w:rPr>
        <w:t>v</w:t>
      </w:r>
      <w:r>
        <w:rPr>
          <w:rFonts w:ascii="Arial" w:hAnsi="Arial" w:cs="Arial"/>
        </w:rPr>
        <w:t>ely refe</w:t>
      </w:r>
      <w:r>
        <w:rPr>
          <w:rFonts w:ascii="Arial" w:hAnsi="Arial" w:cs="Arial"/>
          <w:spacing w:val="-1"/>
        </w:rPr>
        <w:t>r</w:t>
      </w:r>
      <w:r>
        <w:rPr>
          <w:rFonts w:ascii="Arial" w:hAnsi="Arial" w:cs="Arial"/>
        </w:rPr>
        <w:t xml:space="preserve">red </w:t>
      </w:r>
      <w:r>
        <w:rPr>
          <w:rFonts w:ascii="Arial" w:hAnsi="Arial" w:cs="Arial"/>
          <w:spacing w:val="-1"/>
        </w:rPr>
        <w:t>t</w:t>
      </w:r>
      <w:r>
        <w:rPr>
          <w:rFonts w:ascii="Arial" w:hAnsi="Arial" w:cs="Arial"/>
        </w:rPr>
        <w:t xml:space="preserve">o </w:t>
      </w:r>
      <w:r>
        <w:rPr>
          <w:rFonts w:ascii="Arial" w:hAnsi="Arial" w:cs="Arial"/>
          <w:spacing w:val="-2"/>
        </w:rPr>
        <w:t>a</w:t>
      </w:r>
      <w:r>
        <w:rPr>
          <w:rFonts w:ascii="Arial" w:hAnsi="Arial" w:cs="Arial"/>
        </w:rPr>
        <w:t>s</w:t>
      </w:r>
      <w:r>
        <w:rPr>
          <w:rFonts w:ascii="Arial" w:hAnsi="Arial" w:cs="Arial"/>
          <w:spacing w:val="-2"/>
        </w:rPr>
        <w:t xml:space="preserve"> </w:t>
      </w:r>
      <w:r>
        <w:rPr>
          <w:rFonts w:ascii="Arial" w:hAnsi="Arial" w:cs="Arial"/>
        </w:rPr>
        <w:t>“IP</w:t>
      </w:r>
      <w:r>
        <w:rPr>
          <w:rFonts w:ascii="Arial" w:hAnsi="Arial" w:cs="Arial"/>
          <w:spacing w:val="-1"/>
        </w:rPr>
        <w:t xml:space="preserve"> </w:t>
      </w:r>
      <w:r>
        <w:rPr>
          <w:rFonts w:ascii="Arial" w:hAnsi="Arial" w:cs="Arial"/>
        </w:rPr>
        <w:t>Right</w:t>
      </w:r>
      <w:r>
        <w:rPr>
          <w:rFonts w:ascii="Arial" w:hAnsi="Arial" w:cs="Arial"/>
          <w:spacing w:val="-2"/>
        </w:rPr>
        <w:t>s</w:t>
      </w:r>
      <w:r>
        <w:rPr>
          <w:rFonts w:ascii="Arial" w:hAnsi="Arial" w:cs="Arial"/>
        </w:rPr>
        <w:t>”)</w:t>
      </w:r>
      <w:r>
        <w:rPr>
          <w:rFonts w:ascii="Arial" w:hAnsi="Arial" w:cs="Arial"/>
          <w:spacing w:val="-1"/>
        </w:rPr>
        <w:t xml:space="preserve"> </w:t>
      </w:r>
      <w:r>
        <w:rPr>
          <w:rFonts w:ascii="Arial" w:hAnsi="Arial" w:cs="Arial"/>
        </w:rPr>
        <w:t xml:space="preserve">except </w:t>
      </w:r>
      <w:r>
        <w:rPr>
          <w:rFonts w:ascii="Arial" w:hAnsi="Arial" w:cs="Arial"/>
          <w:spacing w:val="-2"/>
        </w:rPr>
        <w:t>a</w:t>
      </w:r>
      <w:r>
        <w:rPr>
          <w:rFonts w:ascii="Arial" w:hAnsi="Arial" w:cs="Arial"/>
        </w:rPr>
        <w:t>s ot</w:t>
      </w:r>
      <w:r>
        <w:rPr>
          <w:rFonts w:ascii="Arial" w:hAnsi="Arial" w:cs="Arial"/>
          <w:spacing w:val="-2"/>
        </w:rPr>
        <w:t>h</w:t>
      </w:r>
      <w:r>
        <w:rPr>
          <w:rFonts w:ascii="Arial" w:hAnsi="Arial" w:cs="Arial"/>
        </w:rPr>
        <w:t>erw</w:t>
      </w:r>
      <w:r>
        <w:rPr>
          <w:rFonts w:ascii="Arial" w:hAnsi="Arial" w:cs="Arial"/>
          <w:spacing w:val="-1"/>
        </w:rPr>
        <w:t>i</w:t>
      </w:r>
      <w:r>
        <w:rPr>
          <w:rFonts w:ascii="Arial" w:hAnsi="Arial" w:cs="Arial"/>
        </w:rPr>
        <w:t xml:space="preserve">se </w:t>
      </w:r>
      <w:r>
        <w:rPr>
          <w:rFonts w:ascii="Arial" w:hAnsi="Arial" w:cs="Arial"/>
          <w:spacing w:val="-2"/>
        </w:rPr>
        <w:t>n</w:t>
      </w:r>
      <w:r>
        <w:rPr>
          <w:rFonts w:ascii="Arial" w:hAnsi="Arial" w:cs="Arial"/>
        </w:rPr>
        <w:t>oted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w:t>
      </w:r>
      <w:r>
        <w:rPr>
          <w:rFonts w:ascii="Arial" w:hAnsi="Arial" w:cs="Arial"/>
          <w:spacing w:val="-1"/>
        </w:rPr>
        <w:t>e</w:t>
      </w:r>
      <w:r>
        <w:rPr>
          <w:rFonts w:ascii="Arial" w:hAnsi="Arial" w:cs="Arial"/>
        </w:rPr>
        <w:t>ment.</w:t>
      </w:r>
    </w:p>
    <w:p w14:paraId="3FC125EF" w14:textId="77777777" w:rsidR="004C72E8" w:rsidRDefault="004C72E8">
      <w:pPr>
        <w:kinsoku w:val="0"/>
        <w:overflowPunct w:val="0"/>
        <w:spacing w:before="9" w:line="190" w:lineRule="exact"/>
        <w:rPr>
          <w:sz w:val="19"/>
          <w:szCs w:val="19"/>
        </w:rPr>
      </w:pPr>
    </w:p>
    <w:p w14:paraId="6FD91E35" w14:textId="77777777" w:rsidR="004C72E8" w:rsidRDefault="004C72E8">
      <w:pPr>
        <w:pStyle w:val="BodyText"/>
        <w:kinsoku w:val="0"/>
        <w:overflowPunct w:val="0"/>
        <w:spacing w:line="276" w:lineRule="auto"/>
        <w:ind w:left="100" w:right="12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w</w:t>
      </w:r>
      <w:r>
        <w:rPr>
          <w:rFonts w:ascii="Arial" w:hAnsi="Arial" w:cs="Arial"/>
        </w:rPr>
        <w:t>ar</w:t>
      </w:r>
      <w:r>
        <w:rPr>
          <w:rFonts w:ascii="Arial" w:hAnsi="Arial" w:cs="Arial"/>
          <w:spacing w:val="-1"/>
        </w:rPr>
        <w:t>r</w:t>
      </w:r>
      <w:r>
        <w:rPr>
          <w:rFonts w:ascii="Arial" w:hAnsi="Arial" w:cs="Arial"/>
        </w:rPr>
        <w:t>ants that</w:t>
      </w:r>
      <w:r>
        <w:rPr>
          <w:rFonts w:ascii="Arial" w:hAnsi="Arial" w:cs="Arial"/>
          <w:spacing w:val="-1"/>
        </w:rPr>
        <w:t xml:space="preserve"> t</w:t>
      </w:r>
      <w:r>
        <w:rPr>
          <w:rFonts w:ascii="Arial" w:hAnsi="Arial" w:cs="Arial"/>
        </w:rPr>
        <w:t>he ser</w:t>
      </w:r>
      <w:r>
        <w:rPr>
          <w:rFonts w:ascii="Arial" w:hAnsi="Arial" w:cs="Arial"/>
          <w:spacing w:val="-1"/>
        </w:rPr>
        <w:t>v</w:t>
      </w:r>
      <w:r>
        <w:rPr>
          <w:rFonts w:ascii="Arial" w:hAnsi="Arial" w:cs="Arial"/>
        </w:rPr>
        <w:t>ices it</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u</w:t>
      </w:r>
      <w:r>
        <w:rPr>
          <w:rFonts w:ascii="Arial" w:hAnsi="Arial" w:cs="Arial"/>
          <w:spacing w:val="-1"/>
        </w:rPr>
        <w:t>nd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do not</w:t>
      </w:r>
      <w:r>
        <w:rPr>
          <w:rFonts w:ascii="Arial" w:hAnsi="Arial" w:cs="Arial"/>
          <w:spacing w:val="-1"/>
        </w:rPr>
        <w:t xml:space="preserve"> </w:t>
      </w:r>
      <w:r>
        <w:rPr>
          <w:rFonts w:ascii="Arial" w:hAnsi="Arial" w:cs="Arial"/>
        </w:rPr>
        <w:t xml:space="preserve">infringe, </w:t>
      </w:r>
      <w:r>
        <w:rPr>
          <w:rFonts w:ascii="Arial" w:hAnsi="Arial" w:cs="Arial"/>
          <w:spacing w:val="-2"/>
        </w:rPr>
        <w:t>v</w:t>
      </w:r>
      <w:r>
        <w:rPr>
          <w:rFonts w:ascii="Arial" w:hAnsi="Arial" w:cs="Arial"/>
        </w:rPr>
        <w:t>iola</w:t>
      </w:r>
      <w:r>
        <w:rPr>
          <w:rFonts w:ascii="Arial" w:hAnsi="Arial" w:cs="Arial"/>
          <w:spacing w:val="-2"/>
        </w:rPr>
        <w:t>t</w:t>
      </w:r>
      <w:r>
        <w:rPr>
          <w:rFonts w:ascii="Arial" w:hAnsi="Arial" w:cs="Arial"/>
        </w:rPr>
        <w:t>e,</w:t>
      </w:r>
      <w:r>
        <w:rPr>
          <w:rFonts w:ascii="Arial" w:hAnsi="Arial" w:cs="Arial"/>
          <w:spacing w:val="-1"/>
        </w:rPr>
        <w:t xml:space="preserve"> </w:t>
      </w:r>
      <w:r>
        <w:rPr>
          <w:rFonts w:ascii="Arial" w:hAnsi="Arial" w:cs="Arial"/>
        </w:rPr>
        <w:t>tres</w:t>
      </w:r>
      <w:r>
        <w:rPr>
          <w:rFonts w:ascii="Arial" w:hAnsi="Arial" w:cs="Arial"/>
          <w:spacing w:val="-1"/>
        </w:rPr>
        <w:t>p</w:t>
      </w:r>
      <w:r>
        <w:rPr>
          <w:rFonts w:ascii="Arial" w:hAnsi="Arial" w:cs="Arial"/>
        </w:rPr>
        <w:t>ass, or c</w:t>
      </w:r>
      <w:r>
        <w:rPr>
          <w:rFonts w:ascii="Arial" w:hAnsi="Arial" w:cs="Arial"/>
          <w:spacing w:val="-1"/>
        </w:rPr>
        <w:t>o</w:t>
      </w:r>
      <w:r>
        <w:rPr>
          <w:rFonts w:ascii="Arial" w:hAnsi="Arial" w:cs="Arial"/>
        </w:rPr>
        <w:t>nsti</w:t>
      </w:r>
      <w:r>
        <w:rPr>
          <w:rFonts w:ascii="Arial" w:hAnsi="Arial" w:cs="Arial"/>
          <w:spacing w:val="-2"/>
        </w:rPr>
        <w:t>t</w:t>
      </w:r>
      <w:r>
        <w:rPr>
          <w:rFonts w:ascii="Arial" w:hAnsi="Arial" w:cs="Arial"/>
        </w:rPr>
        <w:t>ute</w:t>
      </w:r>
      <w:r>
        <w:rPr>
          <w:rFonts w:ascii="Arial" w:hAnsi="Arial" w:cs="Arial"/>
          <w:spacing w:val="-1"/>
        </w:rPr>
        <w:t xml:space="preserve"> </w:t>
      </w:r>
      <w:r>
        <w:rPr>
          <w:rFonts w:ascii="Arial" w:hAnsi="Arial" w:cs="Arial"/>
          <w:spacing w:val="-2"/>
        </w:rPr>
        <w:t>t</w:t>
      </w:r>
      <w:r>
        <w:rPr>
          <w:rFonts w:ascii="Arial" w:hAnsi="Arial" w:cs="Arial"/>
        </w:rPr>
        <w:t>he un</w:t>
      </w:r>
      <w:r>
        <w:rPr>
          <w:rFonts w:ascii="Arial" w:hAnsi="Arial" w:cs="Arial"/>
          <w:spacing w:val="-1"/>
        </w:rPr>
        <w:t>a</w:t>
      </w:r>
      <w:r>
        <w:rPr>
          <w:rFonts w:ascii="Arial" w:hAnsi="Arial" w:cs="Arial"/>
        </w:rPr>
        <w:t>uthor</w:t>
      </w:r>
      <w:r>
        <w:rPr>
          <w:rFonts w:ascii="Arial" w:hAnsi="Arial" w:cs="Arial"/>
          <w:spacing w:val="-1"/>
        </w:rPr>
        <w:t>i</w:t>
      </w:r>
      <w:r>
        <w:rPr>
          <w:rFonts w:ascii="Arial" w:hAnsi="Arial" w:cs="Arial"/>
        </w:rPr>
        <w:t>zed</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spacing w:val="-2"/>
        </w:rPr>
        <w:t>i</w:t>
      </w:r>
      <w:r>
        <w:rPr>
          <w:rFonts w:ascii="Arial" w:hAnsi="Arial" w:cs="Arial"/>
        </w:rPr>
        <w:t>sapp</w:t>
      </w:r>
      <w:r>
        <w:rPr>
          <w:rFonts w:ascii="Arial" w:hAnsi="Arial" w:cs="Arial"/>
          <w:spacing w:val="-1"/>
        </w:rPr>
        <w:t>r</w:t>
      </w:r>
      <w:r>
        <w:rPr>
          <w:rFonts w:ascii="Arial" w:hAnsi="Arial" w:cs="Arial"/>
        </w:rPr>
        <w:t>o</w:t>
      </w:r>
      <w:r>
        <w:rPr>
          <w:rFonts w:ascii="Arial" w:hAnsi="Arial" w:cs="Arial"/>
          <w:spacing w:val="-1"/>
        </w:rPr>
        <w:t>p</w:t>
      </w:r>
      <w:r>
        <w:rPr>
          <w:rFonts w:ascii="Arial" w:hAnsi="Arial" w:cs="Arial"/>
        </w:rPr>
        <w:t>riation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IP</w:t>
      </w:r>
      <w:r>
        <w:rPr>
          <w:rFonts w:ascii="Arial" w:hAnsi="Arial" w:cs="Arial"/>
          <w:spacing w:val="-1"/>
        </w:rPr>
        <w:t xml:space="preserve"> </w:t>
      </w:r>
      <w:r>
        <w:rPr>
          <w:rFonts w:ascii="Arial" w:hAnsi="Arial" w:cs="Arial"/>
        </w:rPr>
        <w:t>Rights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thi</w:t>
      </w:r>
      <w:r>
        <w:rPr>
          <w:rFonts w:ascii="Arial" w:hAnsi="Arial" w:cs="Arial"/>
          <w:spacing w:val="-2"/>
        </w:rPr>
        <w:t>r</w:t>
      </w:r>
      <w:r>
        <w:rPr>
          <w:rFonts w:ascii="Arial" w:hAnsi="Arial" w:cs="Arial"/>
        </w:rPr>
        <w:t>d part</w:t>
      </w:r>
      <w:r>
        <w:rPr>
          <w:rFonts w:ascii="Arial" w:hAnsi="Arial" w:cs="Arial"/>
          <w:spacing w:val="-1"/>
        </w:rPr>
        <w:t>y</w:t>
      </w:r>
      <w:r>
        <w:rPr>
          <w:rFonts w:ascii="Arial" w:hAnsi="Arial" w:cs="Arial"/>
        </w:rPr>
        <w:t>.</w:t>
      </w:r>
      <w:r>
        <w:rPr>
          <w:rFonts w:ascii="Arial" w:hAnsi="Arial" w:cs="Arial"/>
          <w:spacing w:val="54"/>
        </w:rPr>
        <w:t xml:space="preserve"> </w:t>
      </w:r>
      <w:r>
        <w:rPr>
          <w:rFonts w:ascii="Arial" w:hAnsi="Arial" w:cs="Arial"/>
        </w:rPr>
        <w:t>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shall </w:t>
      </w:r>
      <w:r>
        <w:rPr>
          <w:rFonts w:ascii="Arial" w:hAnsi="Arial" w:cs="Arial"/>
          <w:spacing w:val="-2"/>
        </w:rPr>
        <w:t>d</w:t>
      </w:r>
      <w:r>
        <w:rPr>
          <w:rFonts w:ascii="Arial" w:hAnsi="Arial" w:cs="Arial"/>
        </w:rPr>
        <w:t>efend,</w:t>
      </w:r>
      <w:r>
        <w:rPr>
          <w:rFonts w:ascii="Arial" w:hAnsi="Arial" w:cs="Arial"/>
          <w:spacing w:val="-2"/>
        </w:rPr>
        <w:t xml:space="preserve"> </w:t>
      </w:r>
      <w:r>
        <w:rPr>
          <w:rFonts w:ascii="Arial" w:hAnsi="Arial" w:cs="Arial"/>
        </w:rPr>
        <w:t>indemnif</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hold h</w:t>
      </w:r>
      <w:r>
        <w:rPr>
          <w:rFonts w:ascii="Arial" w:hAnsi="Arial" w:cs="Arial"/>
          <w:spacing w:val="-2"/>
        </w:rPr>
        <w:t>a</w:t>
      </w:r>
      <w:r>
        <w:rPr>
          <w:rFonts w:ascii="Arial" w:hAnsi="Arial" w:cs="Arial"/>
        </w:rPr>
        <w:t>rml</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rom</w:t>
      </w:r>
      <w:r>
        <w:rPr>
          <w:rFonts w:ascii="Arial" w:hAnsi="Arial" w:cs="Arial"/>
          <w:spacing w:val="-1"/>
        </w:rPr>
        <w:t xml:space="preserve"> </w:t>
      </w:r>
      <w:r>
        <w:rPr>
          <w:rFonts w:ascii="Arial" w:hAnsi="Arial" w:cs="Arial"/>
        </w:rPr>
        <w:t>and aga</w:t>
      </w:r>
      <w:r>
        <w:rPr>
          <w:rFonts w:ascii="Arial" w:hAnsi="Arial" w:cs="Arial"/>
          <w:spacing w:val="-1"/>
        </w:rPr>
        <w:t>i</w:t>
      </w:r>
      <w:r>
        <w:rPr>
          <w:rFonts w:ascii="Arial" w:hAnsi="Arial" w:cs="Arial"/>
        </w:rPr>
        <w:t>nst</w:t>
      </w:r>
      <w:r>
        <w:rPr>
          <w:rFonts w:ascii="Arial" w:hAnsi="Arial" w:cs="Arial"/>
          <w:spacing w:val="-1"/>
        </w:rPr>
        <w:t xml:space="preserve"> </w:t>
      </w:r>
      <w:r>
        <w:rPr>
          <w:rFonts w:ascii="Arial" w:hAnsi="Arial" w:cs="Arial"/>
        </w:rPr>
        <w:t>all</w:t>
      </w:r>
      <w:r>
        <w:rPr>
          <w:rFonts w:ascii="Arial" w:hAnsi="Arial" w:cs="Arial"/>
          <w:spacing w:val="-1"/>
        </w:rPr>
        <w:t xml:space="preserve"> </w:t>
      </w:r>
      <w:r>
        <w:rPr>
          <w:rFonts w:ascii="Arial" w:hAnsi="Arial" w:cs="Arial"/>
        </w:rPr>
        <w:t>liabilit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cos</w:t>
      </w:r>
      <w:r>
        <w:rPr>
          <w:rFonts w:ascii="Arial" w:hAnsi="Arial" w:cs="Arial"/>
          <w:spacing w:val="-2"/>
        </w:rPr>
        <w:t>t</w:t>
      </w:r>
      <w:r>
        <w:rPr>
          <w:rFonts w:ascii="Arial" w:hAnsi="Arial" w:cs="Arial"/>
        </w:rPr>
        <w:t>s, dam</w:t>
      </w:r>
      <w:r>
        <w:rPr>
          <w:rFonts w:ascii="Arial" w:hAnsi="Arial" w:cs="Arial"/>
          <w:spacing w:val="-2"/>
        </w:rPr>
        <w:t>a</w:t>
      </w:r>
      <w:r>
        <w:rPr>
          <w:rFonts w:ascii="Arial" w:hAnsi="Arial" w:cs="Arial"/>
        </w:rPr>
        <w:t>ges,</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sses, and exp</w:t>
      </w:r>
      <w:r>
        <w:rPr>
          <w:rFonts w:ascii="Arial" w:hAnsi="Arial" w:cs="Arial"/>
          <w:spacing w:val="-2"/>
        </w:rPr>
        <w:t>e</w:t>
      </w:r>
      <w:r>
        <w:rPr>
          <w:rFonts w:ascii="Arial" w:hAnsi="Arial" w:cs="Arial"/>
        </w:rPr>
        <w:t>ns</w:t>
      </w:r>
      <w:r>
        <w:rPr>
          <w:rFonts w:ascii="Arial" w:hAnsi="Arial" w:cs="Arial"/>
          <w:spacing w:val="-2"/>
        </w:rPr>
        <w:t>e</w:t>
      </w:r>
      <w:r>
        <w:rPr>
          <w:rFonts w:ascii="Arial" w:hAnsi="Arial" w:cs="Arial"/>
        </w:rPr>
        <w:t>s (includ</w:t>
      </w:r>
      <w:r>
        <w:rPr>
          <w:rFonts w:ascii="Arial" w:hAnsi="Arial" w:cs="Arial"/>
          <w:spacing w:val="-1"/>
        </w:rPr>
        <w:t>i</w:t>
      </w:r>
      <w:r>
        <w:rPr>
          <w:rFonts w:ascii="Arial" w:hAnsi="Arial" w:cs="Arial"/>
        </w:rPr>
        <w:t xml:space="preserve">ng </w:t>
      </w:r>
      <w:r>
        <w:rPr>
          <w:rFonts w:ascii="Arial" w:hAnsi="Arial" w:cs="Arial"/>
          <w:spacing w:val="-1"/>
        </w:rPr>
        <w:t>r</w:t>
      </w:r>
      <w:r>
        <w:rPr>
          <w:rFonts w:ascii="Arial" w:hAnsi="Arial" w:cs="Arial"/>
        </w:rPr>
        <w:t>eason</w:t>
      </w:r>
      <w:r>
        <w:rPr>
          <w:rFonts w:ascii="Arial" w:hAnsi="Arial" w:cs="Arial"/>
          <w:spacing w:val="-1"/>
        </w:rPr>
        <w:t>a</w:t>
      </w:r>
      <w:r>
        <w:rPr>
          <w:rFonts w:ascii="Arial" w:hAnsi="Arial" w:cs="Arial"/>
        </w:rPr>
        <w:t>ble at</w:t>
      </w:r>
      <w:r>
        <w:rPr>
          <w:rFonts w:ascii="Arial" w:hAnsi="Arial" w:cs="Arial"/>
          <w:spacing w:val="-1"/>
        </w:rPr>
        <w:t>t</w:t>
      </w:r>
      <w:r>
        <w:rPr>
          <w:rFonts w:ascii="Arial" w:hAnsi="Arial" w:cs="Arial"/>
        </w:rPr>
        <w:t>orney</w:t>
      </w:r>
      <w:r>
        <w:rPr>
          <w:rFonts w:ascii="Arial" w:hAnsi="Arial" w:cs="Arial"/>
          <w:spacing w:val="-1"/>
        </w:rPr>
        <w:t xml:space="preserve"> </w:t>
      </w:r>
      <w:r>
        <w:rPr>
          <w:rFonts w:ascii="Arial" w:hAnsi="Arial" w:cs="Arial"/>
        </w:rPr>
        <w:t>fe</w:t>
      </w:r>
      <w:r>
        <w:rPr>
          <w:rFonts w:ascii="Arial" w:hAnsi="Arial" w:cs="Arial"/>
          <w:spacing w:val="-2"/>
        </w:rPr>
        <w:t>e</w:t>
      </w:r>
      <w:r>
        <w:rPr>
          <w:rFonts w:ascii="Arial" w:hAnsi="Arial" w:cs="Arial"/>
        </w:rPr>
        <w:t xml:space="preserve">s) </w:t>
      </w:r>
      <w:r>
        <w:rPr>
          <w:rFonts w:ascii="Arial" w:hAnsi="Arial" w:cs="Arial"/>
          <w:spacing w:val="-2"/>
        </w:rPr>
        <w:t>a</w:t>
      </w:r>
      <w:r>
        <w:rPr>
          <w:rFonts w:ascii="Arial" w:hAnsi="Arial" w:cs="Arial"/>
        </w:rPr>
        <w:t>risi</w:t>
      </w:r>
      <w:r>
        <w:rPr>
          <w:rFonts w:ascii="Arial" w:hAnsi="Arial" w:cs="Arial"/>
          <w:spacing w:val="-2"/>
        </w:rPr>
        <w:t>n</w:t>
      </w:r>
      <w:r>
        <w:rPr>
          <w:rFonts w:ascii="Arial" w:hAnsi="Arial" w:cs="Arial"/>
        </w:rPr>
        <w:t>g out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or relat</w:t>
      </w:r>
      <w:r>
        <w:rPr>
          <w:rFonts w:ascii="Arial" w:hAnsi="Arial" w:cs="Arial"/>
          <w:spacing w:val="-2"/>
        </w:rPr>
        <w:t>e</w:t>
      </w:r>
      <w:r>
        <w:rPr>
          <w:rFonts w:ascii="Arial" w:hAnsi="Arial" w:cs="Arial"/>
        </w:rPr>
        <w:t xml:space="preserve">d </w:t>
      </w:r>
      <w:r>
        <w:rPr>
          <w:rFonts w:ascii="Arial" w:hAnsi="Arial" w:cs="Arial"/>
          <w:spacing w:val="-1"/>
        </w:rPr>
        <w:t>t</w:t>
      </w:r>
      <w:r>
        <w:rPr>
          <w:rFonts w:ascii="Arial" w:hAnsi="Arial" w:cs="Arial"/>
        </w:rPr>
        <w:t>o any</w:t>
      </w:r>
      <w:r>
        <w:rPr>
          <w:rFonts w:ascii="Arial" w:hAnsi="Arial" w:cs="Arial"/>
          <w:spacing w:val="-1"/>
        </w:rPr>
        <w:t xml:space="preserve"> </w:t>
      </w:r>
      <w:r>
        <w:rPr>
          <w:rFonts w:ascii="Arial" w:hAnsi="Arial" w:cs="Arial"/>
        </w:rPr>
        <w:t>claim</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hird p</w:t>
      </w:r>
      <w:r>
        <w:rPr>
          <w:rFonts w:ascii="Arial" w:hAnsi="Arial" w:cs="Arial"/>
          <w:spacing w:val="-2"/>
        </w:rPr>
        <w:t>a</w:t>
      </w:r>
      <w:r>
        <w:rPr>
          <w:rFonts w:ascii="Arial" w:hAnsi="Arial" w:cs="Arial"/>
        </w:rPr>
        <w:t>rty that</w:t>
      </w:r>
      <w:r>
        <w:rPr>
          <w:rFonts w:ascii="Arial" w:hAnsi="Arial" w:cs="Arial"/>
          <w:spacing w:val="-1"/>
        </w:rPr>
        <w:t xml:space="preserve"> t</w:t>
      </w:r>
      <w:r>
        <w:rPr>
          <w:rFonts w:ascii="Arial" w:hAnsi="Arial" w:cs="Arial"/>
        </w:rPr>
        <w:t>he serv</w:t>
      </w:r>
      <w:r>
        <w:rPr>
          <w:rFonts w:ascii="Arial" w:hAnsi="Arial" w:cs="Arial"/>
          <w:spacing w:val="-2"/>
        </w:rPr>
        <w:t>i</w:t>
      </w:r>
      <w:r>
        <w:rPr>
          <w:rFonts w:ascii="Arial" w:hAnsi="Arial" w:cs="Arial"/>
        </w:rPr>
        <w:t>ces provi</w:t>
      </w:r>
      <w:r>
        <w:rPr>
          <w:rFonts w:ascii="Arial" w:hAnsi="Arial" w:cs="Arial"/>
          <w:spacing w:val="-2"/>
        </w:rPr>
        <w:t>d</w:t>
      </w:r>
      <w:r>
        <w:rPr>
          <w:rFonts w:ascii="Arial" w:hAnsi="Arial" w:cs="Arial"/>
        </w:rPr>
        <w:t>ed</w:t>
      </w:r>
      <w:r>
        <w:rPr>
          <w:rFonts w:ascii="Arial" w:hAnsi="Arial" w:cs="Arial"/>
          <w:spacing w:val="-2"/>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infri</w:t>
      </w:r>
      <w:r>
        <w:rPr>
          <w:rFonts w:ascii="Arial" w:hAnsi="Arial" w:cs="Arial"/>
          <w:spacing w:val="-1"/>
        </w:rPr>
        <w:t>n</w:t>
      </w:r>
      <w:r>
        <w:rPr>
          <w:rFonts w:ascii="Arial" w:hAnsi="Arial" w:cs="Arial"/>
        </w:rPr>
        <w:t xml:space="preserve">ge or </w:t>
      </w:r>
      <w:r>
        <w:rPr>
          <w:rFonts w:ascii="Arial" w:hAnsi="Arial" w:cs="Arial"/>
          <w:spacing w:val="-1"/>
        </w:rPr>
        <w:t>v</w:t>
      </w:r>
      <w:r>
        <w:rPr>
          <w:rFonts w:ascii="Arial" w:hAnsi="Arial" w:cs="Arial"/>
        </w:rPr>
        <w:t>iolate</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third</w:t>
      </w:r>
      <w:r>
        <w:rPr>
          <w:rFonts w:ascii="Arial" w:hAnsi="Arial" w:cs="Arial"/>
          <w:spacing w:val="-1"/>
        </w:rPr>
        <w:t>-</w:t>
      </w:r>
      <w:r>
        <w:rPr>
          <w:rFonts w:ascii="Arial" w:hAnsi="Arial" w:cs="Arial"/>
        </w:rPr>
        <w:t>par</w:t>
      </w:r>
      <w:r>
        <w:rPr>
          <w:rFonts w:ascii="Arial" w:hAnsi="Arial" w:cs="Arial"/>
          <w:spacing w:val="-2"/>
        </w:rPr>
        <w:t>t</w:t>
      </w:r>
      <w:r>
        <w:rPr>
          <w:rFonts w:ascii="Arial" w:hAnsi="Arial" w:cs="Arial"/>
        </w:rPr>
        <w:t>y</w:t>
      </w:r>
      <w:r>
        <w:rPr>
          <w:rFonts w:ascii="Arial" w:hAnsi="Arial" w:cs="Arial"/>
          <w:spacing w:val="-1"/>
        </w:rPr>
        <w:t>’</w:t>
      </w:r>
      <w:r>
        <w:rPr>
          <w:rFonts w:ascii="Arial" w:hAnsi="Arial" w:cs="Arial"/>
        </w:rPr>
        <w:t>s IP</w:t>
      </w:r>
      <w:r>
        <w:rPr>
          <w:rFonts w:ascii="Arial" w:hAnsi="Arial" w:cs="Arial"/>
          <w:spacing w:val="-1"/>
        </w:rPr>
        <w:t xml:space="preserve"> </w:t>
      </w:r>
      <w:r>
        <w:rPr>
          <w:rFonts w:ascii="Arial" w:hAnsi="Arial" w:cs="Arial"/>
        </w:rPr>
        <w:t>Rights</w:t>
      </w:r>
      <w:r>
        <w:rPr>
          <w:rFonts w:ascii="Arial" w:hAnsi="Arial" w:cs="Arial"/>
          <w:spacing w:val="-2"/>
        </w:rPr>
        <w:t xml:space="preserve"> </w:t>
      </w:r>
      <w:r>
        <w:rPr>
          <w:rFonts w:ascii="Arial" w:hAnsi="Arial" w:cs="Arial"/>
        </w:rPr>
        <w:t>provid</w:t>
      </w:r>
      <w:r>
        <w:rPr>
          <w:rFonts w:ascii="Arial" w:hAnsi="Arial" w:cs="Arial"/>
          <w:spacing w:val="-2"/>
        </w:rPr>
        <w:t>e</w:t>
      </w:r>
      <w:r>
        <w:rPr>
          <w:rFonts w:ascii="Arial" w:hAnsi="Arial" w:cs="Arial"/>
        </w:rPr>
        <w:t>d</w:t>
      </w:r>
    </w:p>
    <w:p w14:paraId="7768D608" w14:textId="77777777" w:rsidR="004C72E8" w:rsidRDefault="004C72E8">
      <w:pPr>
        <w:pStyle w:val="BodyText"/>
        <w:kinsoku w:val="0"/>
        <w:overflowPunct w:val="0"/>
        <w:spacing w:line="276" w:lineRule="auto"/>
        <w:ind w:left="100" w:right="161"/>
        <w:rPr>
          <w:rFonts w:ascii="Arial" w:hAnsi="Arial" w:cs="Arial"/>
        </w:rPr>
      </w:pPr>
      <w:r>
        <w:rPr>
          <w:rFonts w:ascii="Arial" w:hAnsi="Arial" w:cs="Arial"/>
        </w:rPr>
        <w:t>any</w:t>
      </w:r>
      <w:r>
        <w:rPr>
          <w:rFonts w:ascii="Arial" w:hAnsi="Arial" w:cs="Arial"/>
          <w:spacing w:val="-1"/>
        </w:rPr>
        <w:t xml:space="preserve"> </w:t>
      </w:r>
      <w:r>
        <w:rPr>
          <w:rFonts w:ascii="Arial" w:hAnsi="Arial" w:cs="Arial"/>
        </w:rPr>
        <w:t>such ri</w:t>
      </w:r>
      <w:r>
        <w:rPr>
          <w:rFonts w:ascii="Arial" w:hAnsi="Arial" w:cs="Arial"/>
          <w:spacing w:val="-1"/>
        </w:rPr>
        <w:t>gh</w:t>
      </w:r>
      <w:r>
        <w:rPr>
          <w:rFonts w:ascii="Arial" w:hAnsi="Arial" w:cs="Arial"/>
        </w:rPr>
        <w:t>t</w:t>
      </w:r>
      <w:r>
        <w:rPr>
          <w:rFonts w:ascii="Arial" w:hAnsi="Arial" w:cs="Arial"/>
          <w:spacing w:val="-1"/>
        </w:rPr>
        <w:t xml:space="preserve"> </w:t>
      </w:r>
      <w:r>
        <w:rPr>
          <w:rFonts w:ascii="Arial" w:hAnsi="Arial" w:cs="Arial"/>
        </w:rPr>
        <w:t>is enfo</w:t>
      </w:r>
      <w:r>
        <w:rPr>
          <w:rFonts w:ascii="Arial" w:hAnsi="Arial" w:cs="Arial"/>
          <w:spacing w:val="-1"/>
        </w:rPr>
        <w:t>r</w:t>
      </w:r>
      <w:r>
        <w:rPr>
          <w:rFonts w:ascii="Arial" w:hAnsi="Arial" w:cs="Arial"/>
        </w:rPr>
        <w:t>cea</w:t>
      </w:r>
      <w:r>
        <w:rPr>
          <w:rFonts w:ascii="Arial" w:hAnsi="Arial" w:cs="Arial"/>
          <w:spacing w:val="-1"/>
        </w:rPr>
        <w:t>b</w:t>
      </w:r>
      <w:r>
        <w:rPr>
          <w:rFonts w:ascii="Arial" w:hAnsi="Arial" w:cs="Arial"/>
        </w:rPr>
        <w:t>le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Unit</w:t>
      </w:r>
      <w:r>
        <w:rPr>
          <w:rFonts w:ascii="Arial" w:hAnsi="Arial" w:cs="Arial"/>
          <w:spacing w:val="-2"/>
        </w:rPr>
        <w:t>e</w:t>
      </w:r>
      <w:r>
        <w:rPr>
          <w:rFonts w:ascii="Arial" w:hAnsi="Arial" w:cs="Arial"/>
        </w:rPr>
        <w:t xml:space="preserve">d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es.</w:t>
      </w:r>
      <w:r>
        <w:rPr>
          <w:rFonts w:ascii="Arial" w:hAnsi="Arial" w:cs="Arial"/>
          <w:spacing w:val="54"/>
        </w:rPr>
        <w:t xml:space="preserve"> </w:t>
      </w:r>
      <w:r>
        <w:rPr>
          <w:rFonts w:ascii="Arial" w:hAnsi="Arial" w:cs="Arial"/>
        </w:rPr>
        <w:t>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du</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defend,</w:t>
      </w:r>
      <w:r>
        <w:rPr>
          <w:rFonts w:ascii="Arial" w:hAnsi="Arial" w:cs="Arial"/>
          <w:spacing w:val="-1"/>
        </w:rPr>
        <w:t xml:space="preserve"> </w:t>
      </w:r>
      <w:r>
        <w:rPr>
          <w:rFonts w:ascii="Arial" w:hAnsi="Arial" w:cs="Arial"/>
        </w:rPr>
        <w:t>indemnif</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hold harm</w:t>
      </w:r>
      <w:r>
        <w:rPr>
          <w:rFonts w:ascii="Arial" w:hAnsi="Arial" w:cs="Arial"/>
          <w:spacing w:val="-2"/>
        </w:rPr>
        <w:t>l</w:t>
      </w:r>
      <w:r>
        <w:rPr>
          <w:rFonts w:ascii="Arial" w:hAnsi="Arial" w:cs="Arial"/>
        </w:rPr>
        <w:t>ess u</w:t>
      </w:r>
      <w:r>
        <w:rPr>
          <w:rFonts w:ascii="Arial" w:hAnsi="Arial" w:cs="Arial"/>
          <w:spacing w:val="-2"/>
        </w:rPr>
        <w:t>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cti</w:t>
      </w:r>
      <w:r>
        <w:rPr>
          <w:rFonts w:ascii="Arial" w:hAnsi="Arial" w:cs="Arial"/>
          <w:spacing w:val="-1"/>
        </w:rPr>
        <w:t>o</w:t>
      </w:r>
      <w:r>
        <w:rPr>
          <w:rFonts w:ascii="Arial" w:hAnsi="Arial" w:cs="Arial"/>
        </w:rPr>
        <w:t>n appli</w:t>
      </w:r>
      <w:r>
        <w:rPr>
          <w:rFonts w:ascii="Arial" w:hAnsi="Arial" w:cs="Arial"/>
          <w:spacing w:val="-1"/>
        </w:rPr>
        <w:t>e</w:t>
      </w:r>
      <w:r>
        <w:rPr>
          <w:rFonts w:ascii="Arial" w:hAnsi="Arial" w:cs="Arial"/>
        </w:rPr>
        <w:t>s only</w:t>
      </w:r>
      <w:r>
        <w:rPr>
          <w:rFonts w:ascii="Arial" w:hAnsi="Arial" w:cs="Arial"/>
          <w:spacing w:val="-2"/>
        </w:rPr>
        <w:t xml:space="preserve"> </w:t>
      </w:r>
      <w:r>
        <w:rPr>
          <w:rFonts w:ascii="Arial" w:hAnsi="Arial" w:cs="Arial"/>
        </w:rPr>
        <w:t xml:space="preserve">provided </w:t>
      </w:r>
      <w:r>
        <w:rPr>
          <w:rFonts w:ascii="Arial" w:hAnsi="Arial" w:cs="Arial"/>
          <w:spacing w:val="-1"/>
        </w:rPr>
        <w:t>t</w:t>
      </w:r>
      <w:r>
        <w:rPr>
          <w:rFonts w:ascii="Arial" w:hAnsi="Arial" w:cs="Arial"/>
        </w:rPr>
        <w:t>ha</w:t>
      </w:r>
      <w:r>
        <w:rPr>
          <w:rFonts w:ascii="Arial" w:hAnsi="Arial" w:cs="Arial"/>
          <w:spacing w:val="-2"/>
        </w:rPr>
        <w:t>t</w:t>
      </w:r>
      <w:r>
        <w:rPr>
          <w:rFonts w:ascii="Arial" w:hAnsi="Arial" w:cs="Arial"/>
        </w:rPr>
        <w:t>:</w:t>
      </w:r>
      <w:r>
        <w:rPr>
          <w:rFonts w:ascii="Arial" w:hAnsi="Arial" w:cs="Arial"/>
          <w:spacing w:val="54"/>
        </w:rPr>
        <w:t xml:space="preserve"> </w:t>
      </w:r>
      <w:r>
        <w:rPr>
          <w:rFonts w:ascii="Arial" w:hAnsi="Arial" w:cs="Arial"/>
        </w:rPr>
        <w:t>(a)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if</w:t>
      </w:r>
      <w:r>
        <w:rPr>
          <w:rFonts w:ascii="Arial" w:hAnsi="Arial" w:cs="Arial"/>
          <w:spacing w:val="-1"/>
        </w:rPr>
        <w:t>i</w:t>
      </w:r>
      <w:r>
        <w:rPr>
          <w:rFonts w:ascii="Arial" w:hAnsi="Arial" w:cs="Arial"/>
        </w:rPr>
        <w:t xml:space="preserve">es </w:t>
      </w:r>
      <w:r>
        <w:rPr>
          <w:rFonts w:ascii="Arial" w:hAnsi="Arial" w:cs="Arial"/>
          <w:spacing w:val="-2"/>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p</w:t>
      </w:r>
      <w:r>
        <w:rPr>
          <w:rFonts w:ascii="Arial" w:hAnsi="Arial" w:cs="Arial"/>
        </w:rPr>
        <w:t>ro</w:t>
      </w:r>
      <w:r>
        <w:rPr>
          <w:rFonts w:ascii="Arial" w:hAnsi="Arial" w:cs="Arial"/>
          <w:spacing w:val="-2"/>
        </w:rPr>
        <w:t>m</w:t>
      </w:r>
      <w:r>
        <w:rPr>
          <w:rFonts w:ascii="Arial" w:hAnsi="Arial" w:cs="Arial"/>
        </w:rPr>
        <w:t>ptly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writ</w:t>
      </w:r>
      <w:r>
        <w:rPr>
          <w:rFonts w:ascii="Arial" w:hAnsi="Arial" w:cs="Arial"/>
          <w:spacing w:val="-1"/>
        </w:rPr>
        <w:t>i</w:t>
      </w:r>
      <w:r>
        <w:rPr>
          <w:rFonts w:ascii="Arial" w:hAnsi="Arial" w:cs="Arial"/>
        </w:rPr>
        <w:t>ng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notice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thir</w:t>
      </w:r>
      <w:r>
        <w:rPr>
          <w:rFonts w:ascii="Arial" w:hAnsi="Arial" w:cs="Arial"/>
          <w:spacing w:val="-1"/>
        </w:rPr>
        <w:t>d</w:t>
      </w:r>
      <w:r>
        <w:rPr>
          <w:rFonts w:ascii="Arial" w:hAnsi="Arial" w:cs="Arial"/>
        </w:rPr>
        <w:t>-p</w:t>
      </w:r>
      <w:r>
        <w:rPr>
          <w:rFonts w:ascii="Arial" w:hAnsi="Arial" w:cs="Arial"/>
          <w:spacing w:val="-1"/>
        </w:rPr>
        <w:t>a</w:t>
      </w:r>
      <w:r>
        <w:rPr>
          <w:rFonts w:ascii="Arial" w:hAnsi="Arial" w:cs="Arial"/>
        </w:rPr>
        <w:t>rty</w:t>
      </w:r>
      <w:r>
        <w:rPr>
          <w:rFonts w:ascii="Arial" w:hAnsi="Arial" w:cs="Arial"/>
          <w:spacing w:val="-1"/>
        </w:rPr>
        <w:t xml:space="preserve"> </w:t>
      </w:r>
      <w:r>
        <w:rPr>
          <w:rFonts w:ascii="Arial" w:hAnsi="Arial" w:cs="Arial"/>
        </w:rPr>
        <w:t>cla</w:t>
      </w:r>
      <w:r>
        <w:rPr>
          <w:rFonts w:ascii="Arial" w:hAnsi="Arial" w:cs="Arial"/>
          <w:spacing w:val="-2"/>
        </w:rPr>
        <w:t>i</w:t>
      </w:r>
      <w:r>
        <w:rPr>
          <w:rFonts w:ascii="Arial" w:hAnsi="Arial" w:cs="Arial"/>
        </w:rPr>
        <w:t>m;</w:t>
      </w:r>
      <w:r>
        <w:rPr>
          <w:rFonts w:ascii="Arial" w:hAnsi="Arial" w:cs="Arial"/>
          <w:spacing w:val="53"/>
        </w:rPr>
        <w:t xml:space="preserve"> </w:t>
      </w:r>
      <w:r>
        <w:rPr>
          <w:rFonts w:ascii="Arial" w:hAnsi="Arial" w:cs="Arial"/>
        </w:rPr>
        <w:t>(b) 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coop</w:t>
      </w:r>
      <w:r>
        <w:rPr>
          <w:rFonts w:ascii="Arial" w:hAnsi="Arial" w:cs="Arial"/>
          <w:spacing w:val="-1"/>
        </w:rPr>
        <w:t>e</w:t>
      </w:r>
      <w:r>
        <w:rPr>
          <w:rFonts w:ascii="Arial" w:hAnsi="Arial" w:cs="Arial"/>
        </w:rPr>
        <w:t>rat</w:t>
      </w:r>
      <w:r>
        <w:rPr>
          <w:rFonts w:ascii="Arial" w:hAnsi="Arial" w:cs="Arial"/>
          <w:spacing w:val="-2"/>
        </w:rPr>
        <w:t>e</w:t>
      </w:r>
      <w:r>
        <w:rPr>
          <w:rFonts w:ascii="Arial" w:hAnsi="Arial" w:cs="Arial"/>
        </w:rPr>
        <w:t>s with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w:t>
      </w:r>
      <w:r>
        <w:rPr>
          <w:rFonts w:ascii="Arial" w:hAnsi="Arial" w:cs="Arial"/>
          <w:spacing w:val="-1"/>
        </w:rPr>
        <w:t>t</w:t>
      </w:r>
      <w:r>
        <w:rPr>
          <w:rFonts w:ascii="Arial" w:hAnsi="Arial" w:cs="Arial"/>
        </w:rPr>
        <w:t>or’s expe</w:t>
      </w:r>
      <w:r>
        <w:rPr>
          <w:rFonts w:ascii="Arial" w:hAnsi="Arial" w:cs="Arial"/>
          <w:spacing w:val="-1"/>
        </w:rPr>
        <w:t>n</w:t>
      </w:r>
      <w:r>
        <w:rPr>
          <w:rFonts w:ascii="Arial" w:hAnsi="Arial" w:cs="Arial"/>
        </w:rPr>
        <w:t>se,</w:t>
      </w:r>
      <w:r>
        <w:rPr>
          <w:rFonts w:ascii="Arial" w:hAnsi="Arial" w:cs="Arial"/>
          <w:spacing w:val="-1"/>
        </w:rPr>
        <w:t xml:space="preserve"> </w:t>
      </w:r>
      <w:r>
        <w:rPr>
          <w:rFonts w:ascii="Arial" w:hAnsi="Arial" w:cs="Arial"/>
        </w:rPr>
        <w:t xml:space="preserve">in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reason</w:t>
      </w:r>
      <w:r>
        <w:rPr>
          <w:rFonts w:ascii="Arial" w:hAnsi="Arial" w:cs="Arial"/>
          <w:spacing w:val="-1"/>
        </w:rPr>
        <w:t>a</w:t>
      </w:r>
      <w:r>
        <w:rPr>
          <w:rFonts w:ascii="Arial" w:hAnsi="Arial" w:cs="Arial"/>
        </w:rPr>
        <w:t>ble</w:t>
      </w:r>
      <w:r>
        <w:rPr>
          <w:rFonts w:ascii="Arial" w:hAnsi="Arial" w:cs="Arial"/>
          <w:spacing w:val="-2"/>
        </w:rPr>
        <w:t xml:space="preserve"> </w:t>
      </w:r>
      <w:r>
        <w:rPr>
          <w:rFonts w:ascii="Arial" w:hAnsi="Arial" w:cs="Arial"/>
        </w:rPr>
        <w:t>resp</w:t>
      </w:r>
      <w:r>
        <w:rPr>
          <w:rFonts w:ascii="Arial" w:hAnsi="Arial" w:cs="Arial"/>
          <w:spacing w:val="-2"/>
        </w:rPr>
        <w:t>e</w:t>
      </w:r>
      <w:r>
        <w:rPr>
          <w:rFonts w:ascii="Arial" w:hAnsi="Arial" w:cs="Arial"/>
        </w:rPr>
        <w:t>cts in</w:t>
      </w:r>
      <w:r>
        <w:rPr>
          <w:rFonts w:ascii="Arial" w:hAnsi="Arial" w:cs="Arial"/>
          <w:spacing w:val="-1"/>
        </w:rPr>
        <w:t xml:space="preserve"> </w:t>
      </w:r>
      <w:r>
        <w:rPr>
          <w:rFonts w:ascii="Arial" w:hAnsi="Arial" w:cs="Arial"/>
        </w:rPr>
        <w:t>conn</w:t>
      </w:r>
      <w:r>
        <w:rPr>
          <w:rFonts w:ascii="Arial" w:hAnsi="Arial" w:cs="Arial"/>
          <w:spacing w:val="-1"/>
        </w:rPr>
        <w:t>e</w:t>
      </w:r>
      <w:r>
        <w:rPr>
          <w:rFonts w:ascii="Arial" w:hAnsi="Arial" w:cs="Arial"/>
        </w:rPr>
        <w:t>ction</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he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 xml:space="preserve">ation and </w:t>
      </w:r>
      <w:r>
        <w:rPr>
          <w:rFonts w:ascii="Arial" w:hAnsi="Arial" w:cs="Arial"/>
          <w:spacing w:val="-2"/>
        </w:rPr>
        <w:t>d</w:t>
      </w:r>
      <w:r>
        <w:rPr>
          <w:rFonts w:ascii="Arial" w:hAnsi="Arial" w:cs="Arial"/>
        </w:rPr>
        <w:t>efense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such </w:t>
      </w:r>
      <w:r>
        <w:rPr>
          <w:rFonts w:ascii="Arial" w:hAnsi="Arial" w:cs="Arial"/>
          <w:spacing w:val="-1"/>
        </w:rPr>
        <w:t>t</w:t>
      </w:r>
      <w:r>
        <w:rPr>
          <w:rFonts w:ascii="Arial" w:hAnsi="Arial" w:cs="Arial"/>
        </w:rPr>
        <w:t>hi</w:t>
      </w:r>
      <w:r>
        <w:rPr>
          <w:rFonts w:ascii="Arial" w:hAnsi="Arial" w:cs="Arial"/>
          <w:spacing w:val="-1"/>
        </w:rPr>
        <w:t>r</w:t>
      </w:r>
      <w:r>
        <w:rPr>
          <w:rFonts w:ascii="Arial" w:hAnsi="Arial" w:cs="Arial"/>
          <w:spacing w:val="1"/>
        </w:rPr>
        <w:t>d</w:t>
      </w:r>
      <w:r>
        <w:rPr>
          <w:rFonts w:ascii="Arial" w:hAnsi="Arial" w:cs="Arial"/>
        </w:rPr>
        <w:t>- party</w:t>
      </w:r>
      <w:r>
        <w:rPr>
          <w:rFonts w:ascii="Arial" w:hAnsi="Arial" w:cs="Arial"/>
          <w:spacing w:val="-2"/>
        </w:rPr>
        <w:t xml:space="preserve"> </w:t>
      </w:r>
      <w:r>
        <w:rPr>
          <w:rFonts w:ascii="Arial" w:hAnsi="Arial" w:cs="Arial"/>
        </w:rPr>
        <w:t>claim;</w:t>
      </w:r>
      <w:r>
        <w:rPr>
          <w:rFonts w:ascii="Arial" w:hAnsi="Arial" w:cs="Arial"/>
          <w:spacing w:val="-1"/>
        </w:rPr>
        <w:t xml:space="preserve"> (</w:t>
      </w:r>
      <w:r>
        <w:rPr>
          <w:rFonts w:ascii="Arial" w:hAnsi="Arial" w:cs="Arial"/>
        </w:rPr>
        <w:t>c)</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rPr>
        <w:t>retai</w:t>
      </w:r>
      <w:r>
        <w:rPr>
          <w:rFonts w:ascii="Arial" w:hAnsi="Arial" w:cs="Arial"/>
          <w:spacing w:val="-2"/>
        </w:rPr>
        <w:t>n</w:t>
      </w:r>
      <w:r>
        <w:rPr>
          <w:rFonts w:ascii="Arial" w:hAnsi="Arial" w:cs="Arial"/>
        </w:rPr>
        <w:t>s so</w:t>
      </w:r>
      <w:r>
        <w:rPr>
          <w:rFonts w:ascii="Arial" w:hAnsi="Arial" w:cs="Arial"/>
          <w:spacing w:val="-2"/>
        </w:rPr>
        <w:t>l</w:t>
      </w:r>
      <w:r>
        <w:rPr>
          <w:rFonts w:ascii="Arial" w:hAnsi="Arial" w:cs="Arial"/>
        </w:rPr>
        <w:t xml:space="preserve">e </w:t>
      </w:r>
      <w:r>
        <w:rPr>
          <w:rFonts w:ascii="Arial" w:hAnsi="Arial" w:cs="Arial"/>
          <w:spacing w:val="-1"/>
        </w:rPr>
        <w:t>c</w:t>
      </w:r>
      <w:r>
        <w:rPr>
          <w:rFonts w:ascii="Arial" w:hAnsi="Arial" w:cs="Arial"/>
        </w:rPr>
        <w:t>ontrol of</w:t>
      </w:r>
      <w:r>
        <w:rPr>
          <w:rFonts w:ascii="Arial" w:hAnsi="Arial" w:cs="Arial"/>
          <w:spacing w:val="-1"/>
        </w:rPr>
        <w:t xml:space="preserve"> </w:t>
      </w:r>
      <w:r>
        <w:rPr>
          <w:rFonts w:ascii="Arial" w:hAnsi="Arial" w:cs="Arial"/>
        </w:rPr>
        <w:t>the</w:t>
      </w:r>
      <w:r>
        <w:rPr>
          <w:rFonts w:ascii="Arial" w:hAnsi="Arial" w:cs="Arial"/>
          <w:spacing w:val="-1"/>
        </w:rPr>
        <w:t xml:space="preserve"> d</w:t>
      </w:r>
      <w:r>
        <w:rPr>
          <w:rFonts w:ascii="Arial" w:hAnsi="Arial" w:cs="Arial"/>
        </w:rPr>
        <w:t>efense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action</w:t>
      </w:r>
      <w:r>
        <w:rPr>
          <w:rFonts w:ascii="Arial" w:hAnsi="Arial" w:cs="Arial"/>
          <w:spacing w:val="-1"/>
        </w:rPr>
        <w:t xml:space="preserve"> </w:t>
      </w:r>
      <w:r>
        <w:rPr>
          <w:rFonts w:ascii="Arial" w:hAnsi="Arial" w:cs="Arial"/>
        </w:rPr>
        <w:t xml:space="preserve">on </w:t>
      </w:r>
      <w:r>
        <w:rPr>
          <w:rFonts w:ascii="Arial" w:hAnsi="Arial" w:cs="Arial"/>
          <w:spacing w:val="-2"/>
        </w:rPr>
        <w:t>a</w:t>
      </w:r>
      <w:r>
        <w:rPr>
          <w:rFonts w:ascii="Arial" w:hAnsi="Arial" w:cs="Arial"/>
          <w:spacing w:val="-1"/>
        </w:rPr>
        <w:t>n</w:t>
      </w:r>
      <w:r>
        <w:rPr>
          <w:rFonts w:ascii="Arial" w:hAnsi="Arial" w:cs="Arial"/>
        </w:rPr>
        <w:t>y</w:t>
      </w:r>
      <w:r>
        <w:rPr>
          <w:rFonts w:ascii="Arial" w:hAnsi="Arial" w:cs="Arial"/>
          <w:spacing w:val="-2"/>
        </w:rPr>
        <w:t xml:space="preserve"> </w:t>
      </w:r>
      <w:r>
        <w:rPr>
          <w:rFonts w:ascii="Arial" w:hAnsi="Arial" w:cs="Arial"/>
        </w:rPr>
        <w:t>such</w:t>
      </w:r>
      <w:r>
        <w:rPr>
          <w:rFonts w:ascii="Arial" w:hAnsi="Arial" w:cs="Arial"/>
          <w:spacing w:val="-2"/>
        </w:rPr>
        <w:t xml:space="preserve"> </w:t>
      </w:r>
      <w:r>
        <w:rPr>
          <w:rFonts w:ascii="Arial" w:hAnsi="Arial" w:cs="Arial"/>
        </w:rPr>
        <w:t>claim</w:t>
      </w:r>
      <w:r>
        <w:rPr>
          <w:rFonts w:ascii="Arial" w:hAnsi="Arial" w:cs="Arial"/>
          <w:spacing w:val="-2"/>
        </w:rPr>
        <w:t xml:space="preserve"> </w:t>
      </w:r>
      <w:r>
        <w:rPr>
          <w:rFonts w:ascii="Arial" w:hAnsi="Arial" w:cs="Arial"/>
        </w:rPr>
        <w:t>and all negotia</w:t>
      </w:r>
      <w:r>
        <w:rPr>
          <w:rFonts w:ascii="Arial" w:hAnsi="Arial" w:cs="Arial"/>
          <w:spacing w:val="-1"/>
        </w:rPr>
        <w:t>t</w:t>
      </w:r>
      <w:r>
        <w:rPr>
          <w:rFonts w:ascii="Arial" w:hAnsi="Arial" w:cs="Arial"/>
        </w:rPr>
        <w:t>i</w:t>
      </w:r>
      <w:r>
        <w:rPr>
          <w:rFonts w:ascii="Arial" w:hAnsi="Arial" w:cs="Arial"/>
          <w:spacing w:val="-2"/>
        </w:rPr>
        <w:t>o</w:t>
      </w:r>
      <w:r>
        <w:rPr>
          <w:rFonts w:ascii="Arial" w:hAnsi="Arial" w:cs="Arial"/>
        </w:rPr>
        <w:t xml:space="preserve">ns </w:t>
      </w:r>
      <w:r>
        <w:rPr>
          <w:rFonts w:ascii="Arial" w:hAnsi="Arial" w:cs="Arial"/>
          <w:spacing w:val="-3"/>
        </w:rPr>
        <w:t>f</w:t>
      </w:r>
      <w:r>
        <w:rPr>
          <w:rFonts w:ascii="Arial" w:hAnsi="Arial" w:cs="Arial"/>
        </w:rPr>
        <w:t>or i</w:t>
      </w:r>
      <w:r>
        <w:rPr>
          <w:rFonts w:ascii="Arial" w:hAnsi="Arial" w:cs="Arial"/>
          <w:spacing w:val="-2"/>
        </w:rPr>
        <w:t>t</w:t>
      </w:r>
      <w:r>
        <w:rPr>
          <w:rFonts w:ascii="Arial" w:hAnsi="Arial" w:cs="Arial"/>
        </w:rPr>
        <w:t>s se</w:t>
      </w:r>
      <w:r>
        <w:rPr>
          <w:rFonts w:ascii="Arial" w:hAnsi="Arial" w:cs="Arial"/>
          <w:spacing w:val="-1"/>
        </w:rPr>
        <w:t>t</w:t>
      </w:r>
      <w:r>
        <w:rPr>
          <w:rFonts w:ascii="Arial" w:hAnsi="Arial" w:cs="Arial"/>
        </w:rPr>
        <w:t>tlement</w:t>
      </w:r>
      <w:r>
        <w:rPr>
          <w:rFonts w:ascii="Arial" w:hAnsi="Arial" w:cs="Arial"/>
          <w:spacing w:val="-1"/>
        </w:rPr>
        <w:t xml:space="preserve"> </w:t>
      </w:r>
      <w:r>
        <w:rPr>
          <w:rFonts w:ascii="Arial" w:hAnsi="Arial" w:cs="Arial"/>
        </w:rPr>
        <w:t xml:space="preserve">or </w:t>
      </w:r>
      <w:r>
        <w:rPr>
          <w:rFonts w:ascii="Arial" w:hAnsi="Arial" w:cs="Arial"/>
          <w:spacing w:val="-1"/>
        </w:rPr>
        <w:t>c</w:t>
      </w:r>
      <w:r>
        <w:rPr>
          <w:rFonts w:ascii="Arial" w:hAnsi="Arial" w:cs="Arial"/>
        </w:rPr>
        <w:t>ompromise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ovi</w:t>
      </w:r>
      <w:r>
        <w:rPr>
          <w:rFonts w:ascii="Arial" w:hAnsi="Arial" w:cs="Arial"/>
          <w:spacing w:val="-2"/>
        </w:rPr>
        <w:t>d</w:t>
      </w:r>
      <w:r>
        <w:rPr>
          <w:rFonts w:ascii="Arial" w:hAnsi="Arial" w:cs="Arial"/>
        </w:rPr>
        <w:t>ed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shall not</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 xml:space="preserve">e </w:t>
      </w:r>
      <w:r>
        <w:rPr>
          <w:rFonts w:ascii="Arial" w:hAnsi="Arial" w:cs="Arial"/>
          <w:spacing w:val="-1"/>
        </w:rPr>
        <w:t>t</w:t>
      </w:r>
      <w:r>
        <w:rPr>
          <w:rFonts w:ascii="Arial" w:hAnsi="Arial" w:cs="Arial"/>
        </w:rPr>
        <w:t xml:space="preserve">he right </w:t>
      </w:r>
      <w:r>
        <w:rPr>
          <w:rFonts w:ascii="Arial" w:hAnsi="Arial" w:cs="Arial"/>
          <w:spacing w:val="-1"/>
        </w:rPr>
        <w:t>t</w:t>
      </w:r>
      <w:r>
        <w:rPr>
          <w:rFonts w:ascii="Arial" w:hAnsi="Arial" w:cs="Arial"/>
        </w:rPr>
        <w:t>o sett</w:t>
      </w:r>
      <w:r>
        <w:rPr>
          <w:rFonts w:ascii="Arial" w:hAnsi="Arial" w:cs="Arial"/>
          <w:spacing w:val="-1"/>
        </w:rPr>
        <w:t>l</w:t>
      </w:r>
      <w:r>
        <w:rPr>
          <w:rFonts w:ascii="Arial" w:hAnsi="Arial" w:cs="Arial"/>
        </w:rPr>
        <w:t>e any crim</w:t>
      </w:r>
      <w:r>
        <w:rPr>
          <w:rFonts w:ascii="Arial" w:hAnsi="Arial" w:cs="Arial"/>
          <w:spacing w:val="-2"/>
        </w:rPr>
        <w:t>i</w:t>
      </w:r>
      <w:r>
        <w:rPr>
          <w:rFonts w:ascii="Arial" w:hAnsi="Arial" w:cs="Arial"/>
        </w:rPr>
        <w:t xml:space="preserve">nal </w:t>
      </w:r>
      <w:r>
        <w:rPr>
          <w:rFonts w:ascii="Arial" w:hAnsi="Arial" w:cs="Arial"/>
          <w:spacing w:val="-2"/>
        </w:rPr>
        <w:t>a</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suit,</w:t>
      </w:r>
      <w:r>
        <w:rPr>
          <w:rFonts w:ascii="Arial" w:hAnsi="Arial" w:cs="Arial"/>
          <w:spacing w:val="-2"/>
        </w:rPr>
        <w:t xml:space="preserve"> </w:t>
      </w:r>
      <w:r>
        <w:rPr>
          <w:rFonts w:ascii="Arial" w:hAnsi="Arial" w:cs="Arial"/>
        </w:rPr>
        <w:t>or pr</w:t>
      </w:r>
      <w:r>
        <w:rPr>
          <w:rFonts w:ascii="Arial" w:hAnsi="Arial" w:cs="Arial"/>
          <w:spacing w:val="-1"/>
        </w:rPr>
        <w:t>o</w:t>
      </w:r>
      <w:r>
        <w:rPr>
          <w:rFonts w:ascii="Arial" w:hAnsi="Arial" w:cs="Arial"/>
        </w:rPr>
        <w:t>ce</w:t>
      </w:r>
      <w:r>
        <w:rPr>
          <w:rFonts w:ascii="Arial" w:hAnsi="Arial" w:cs="Arial"/>
          <w:spacing w:val="-1"/>
        </w:rPr>
        <w:t>e</w:t>
      </w:r>
      <w:r>
        <w:rPr>
          <w:rFonts w:ascii="Arial" w:hAnsi="Arial" w:cs="Arial"/>
        </w:rPr>
        <w:t>ding</w:t>
      </w:r>
      <w:r>
        <w:rPr>
          <w:rFonts w:ascii="Arial" w:hAnsi="Arial" w:cs="Arial"/>
          <w:spacing w:val="-2"/>
        </w:rPr>
        <w:t xml:space="preserve"> </w:t>
      </w:r>
      <w:r>
        <w:rPr>
          <w:rFonts w:ascii="Arial" w:hAnsi="Arial" w:cs="Arial"/>
        </w:rPr>
        <w:t>with</w:t>
      </w:r>
      <w:r>
        <w:rPr>
          <w:rFonts w:ascii="Arial" w:hAnsi="Arial" w:cs="Arial"/>
          <w:spacing w:val="-1"/>
        </w:rPr>
        <w:t>o</w:t>
      </w:r>
      <w:r>
        <w:rPr>
          <w:rFonts w:ascii="Arial" w:hAnsi="Arial" w:cs="Arial"/>
        </w:rPr>
        <w:t>ut</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 xml:space="preserve">’s </w:t>
      </w:r>
      <w:r>
        <w:rPr>
          <w:rFonts w:ascii="Arial" w:hAnsi="Arial" w:cs="Arial"/>
          <w:spacing w:val="-1"/>
        </w:rPr>
        <w:t>p</w:t>
      </w:r>
      <w:r>
        <w:rPr>
          <w:rFonts w:ascii="Arial" w:hAnsi="Arial" w:cs="Arial"/>
        </w:rPr>
        <w:t>rior</w:t>
      </w:r>
      <w:r>
        <w:rPr>
          <w:rFonts w:ascii="Arial" w:hAnsi="Arial" w:cs="Arial"/>
          <w:spacing w:val="-1"/>
        </w:rPr>
        <w:t xml:space="preserve"> </w:t>
      </w:r>
      <w:r>
        <w:rPr>
          <w:rFonts w:ascii="Arial" w:hAnsi="Arial" w:cs="Arial"/>
        </w:rPr>
        <w:t>writ</w:t>
      </w:r>
      <w:r>
        <w:rPr>
          <w:rFonts w:ascii="Arial" w:hAnsi="Arial" w:cs="Arial"/>
          <w:spacing w:val="-2"/>
        </w:rPr>
        <w:t>t</w:t>
      </w:r>
      <w:r>
        <w:rPr>
          <w:rFonts w:ascii="Arial" w:hAnsi="Arial" w:cs="Arial"/>
        </w:rPr>
        <w:t xml:space="preserve">en </w:t>
      </w:r>
      <w:r>
        <w:rPr>
          <w:rFonts w:ascii="Arial" w:hAnsi="Arial" w:cs="Arial"/>
          <w:spacing w:val="-1"/>
        </w:rPr>
        <w:t>co</w:t>
      </w:r>
      <w:r>
        <w:rPr>
          <w:rFonts w:ascii="Arial" w:hAnsi="Arial" w:cs="Arial"/>
        </w:rPr>
        <w:t>ns</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not</w:t>
      </w:r>
      <w:r>
        <w:rPr>
          <w:rFonts w:ascii="Arial" w:hAnsi="Arial" w:cs="Arial"/>
          <w:spacing w:val="-1"/>
        </w:rPr>
        <w:t xml:space="preserve"> t</w:t>
      </w:r>
      <w:r>
        <w:rPr>
          <w:rFonts w:ascii="Arial" w:hAnsi="Arial" w:cs="Arial"/>
        </w:rPr>
        <w:t>o be unre</w:t>
      </w:r>
      <w:r>
        <w:rPr>
          <w:rFonts w:ascii="Arial" w:hAnsi="Arial" w:cs="Arial"/>
          <w:spacing w:val="-2"/>
        </w:rPr>
        <w:t>a</w:t>
      </w:r>
      <w:r>
        <w:rPr>
          <w:rFonts w:ascii="Arial" w:hAnsi="Arial" w:cs="Arial"/>
        </w:rPr>
        <w:t>so</w:t>
      </w:r>
      <w:r>
        <w:rPr>
          <w:rFonts w:ascii="Arial" w:hAnsi="Arial" w:cs="Arial"/>
          <w:spacing w:val="-1"/>
        </w:rPr>
        <w:t>na</w:t>
      </w:r>
      <w:r>
        <w:rPr>
          <w:rFonts w:ascii="Arial" w:hAnsi="Arial" w:cs="Arial"/>
        </w:rPr>
        <w:t>bly withhe</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 xml:space="preserve">provided </w:t>
      </w:r>
      <w:r>
        <w:rPr>
          <w:rFonts w:ascii="Arial" w:hAnsi="Arial" w:cs="Arial"/>
          <w:spacing w:val="-1"/>
        </w:rPr>
        <w:t>fu</w:t>
      </w:r>
      <w:r>
        <w:rPr>
          <w:rFonts w:ascii="Arial" w:hAnsi="Arial" w:cs="Arial"/>
        </w:rPr>
        <w:t xml:space="preserve">rther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se</w:t>
      </w:r>
      <w:r>
        <w:rPr>
          <w:rFonts w:ascii="Arial" w:hAnsi="Arial" w:cs="Arial"/>
          <w:spacing w:val="-1"/>
        </w:rPr>
        <w:t>t</w:t>
      </w:r>
      <w:r>
        <w:rPr>
          <w:rFonts w:ascii="Arial" w:hAnsi="Arial" w:cs="Arial"/>
        </w:rPr>
        <w:t>tlement</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rPr>
        <w:t>mi</w:t>
      </w:r>
      <w:r>
        <w:rPr>
          <w:rFonts w:ascii="Arial" w:hAnsi="Arial" w:cs="Arial"/>
          <w:spacing w:val="-1"/>
        </w:rPr>
        <w:t>t</w:t>
      </w:r>
      <w:r>
        <w:rPr>
          <w:rFonts w:ascii="Arial" w:hAnsi="Arial" w:cs="Arial"/>
        </w:rPr>
        <w:t>ted</w:t>
      </w:r>
      <w:r>
        <w:rPr>
          <w:rFonts w:ascii="Arial" w:hAnsi="Arial" w:cs="Arial"/>
          <w:spacing w:val="-1"/>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 xml:space="preserve">n </w:t>
      </w:r>
      <w:r>
        <w:rPr>
          <w:rFonts w:ascii="Arial" w:hAnsi="Arial" w:cs="Arial"/>
          <w:spacing w:val="-1"/>
        </w:rPr>
        <w:t>s</w:t>
      </w:r>
      <w:r>
        <w:rPr>
          <w:rFonts w:ascii="Arial" w:hAnsi="Arial" w:cs="Arial"/>
        </w:rPr>
        <w:t>hall not</w:t>
      </w:r>
      <w:r>
        <w:rPr>
          <w:rFonts w:ascii="Arial" w:hAnsi="Arial" w:cs="Arial"/>
          <w:spacing w:val="-1"/>
        </w:rPr>
        <w:t xml:space="preserve"> </w:t>
      </w:r>
      <w:r>
        <w:rPr>
          <w:rFonts w:ascii="Arial" w:hAnsi="Arial" w:cs="Arial"/>
        </w:rPr>
        <w:t>imp</w:t>
      </w:r>
      <w:r>
        <w:rPr>
          <w:rFonts w:ascii="Arial" w:hAnsi="Arial" w:cs="Arial"/>
          <w:spacing w:val="-1"/>
        </w:rPr>
        <w:t>o</w:t>
      </w:r>
      <w:r>
        <w:rPr>
          <w:rFonts w:ascii="Arial" w:hAnsi="Arial" w:cs="Arial"/>
        </w:rPr>
        <w:t>se any financ</w:t>
      </w:r>
      <w:r>
        <w:rPr>
          <w:rFonts w:ascii="Arial" w:hAnsi="Arial" w:cs="Arial"/>
          <w:spacing w:val="-1"/>
        </w:rPr>
        <w:t>i</w:t>
      </w:r>
      <w:r>
        <w:rPr>
          <w:rFonts w:ascii="Arial" w:hAnsi="Arial" w:cs="Arial"/>
        </w:rPr>
        <w:t>al or o</w:t>
      </w:r>
      <w:r>
        <w:rPr>
          <w:rFonts w:ascii="Arial" w:hAnsi="Arial" w:cs="Arial"/>
          <w:spacing w:val="-2"/>
        </w:rPr>
        <w:t>t</w:t>
      </w:r>
      <w:r>
        <w:rPr>
          <w:rFonts w:ascii="Arial" w:hAnsi="Arial" w:cs="Arial"/>
        </w:rPr>
        <w:t>her obl</w:t>
      </w:r>
      <w:r>
        <w:rPr>
          <w:rFonts w:ascii="Arial" w:hAnsi="Arial" w:cs="Arial"/>
          <w:spacing w:val="-2"/>
        </w:rPr>
        <w:t>i</w:t>
      </w:r>
      <w:r>
        <w:rPr>
          <w:rFonts w:ascii="Arial" w:hAnsi="Arial" w:cs="Arial"/>
        </w:rPr>
        <w:t>gation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spacing w:val="1"/>
        </w:rPr>
        <w:t>i</w:t>
      </w:r>
      <w:r>
        <w:rPr>
          <w:rFonts w:ascii="Arial" w:hAnsi="Arial" w:cs="Arial"/>
        </w:rPr>
        <w:t xml:space="preserve">mpair </w:t>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ri</w:t>
      </w:r>
      <w:r>
        <w:rPr>
          <w:rFonts w:ascii="Arial" w:hAnsi="Arial" w:cs="Arial"/>
          <w:spacing w:val="-1"/>
        </w:rPr>
        <w:t>g</w:t>
      </w:r>
      <w:r>
        <w:rPr>
          <w:rFonts w:ascii="Arial" w:hAnsi="Arial" w:cs="Arial"/>
        </w:rPr>
        <w:t>ht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or c</w:t>
      </w:r>
      <w:r>
        <w:rPr>
          <w:rFonts w:ascii="Arial" w:hAnsi="Arial" w:cs="Arial"/>
          <w:spacing w:val="-1"/>
        </w:rPr>
        <w:t>o</w:t>
      </w:r>
      <w:r>
        <w:rPr>
          <w:rFonts w:ascii="Arial" w:hAnsi="Arial" w:cs="Arial"/>
        </w:rPr>
        <w:t>ntain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stipulation,</w:t>
      </w:r>
      <w:r>
        <w:rPr>
          <w:rFonts w:ascii="Arial" w:hAnsi="Arial" w:cs="Arial"/>
          <w:spacing w:val="-1"/>
        </w:rPr>
        <w:t xml:space="preserve"> </w:t>
      </w:r>
      <w:r>
        <w:rPr>
          <w:rFonts w:ascii="Arial" w:hAnsi="Arial" w:cs="Arial"/>
        </w:rPr>
        <w:t>admissi</w:t>
      </w:r>
      <w:r>
        <w:rPr>
          <w:rFonts w:ascii="Arial" w:hAnsi="Arial" w:cs="Arial"/>
          <w:spacing w:val="-1"/>
        </w:rPr>
        <w:t>o</w:t>
      </w:r>
      <w:r>
        <w:rPr>
          <w:rFonts w:ascii="Arial" w:hAnsi="Arial" w:cs="Arial"/>
        </w:rPr>
        <w:t>n,</w:t>
      </w:r>
    </w:p>
    <w:p w14:paraId="0BE7D7A3" w14:textId="77777777" w:rsidR="004C72E8" w:rsidRDefault="004C72E8">
      <w:pPr>
        <w:pStyle w:val="BodyText"/>
        <w:kinsoku w:val="0"/>
        <w:overflowPunct w:val="0"/>
        <w:spacing w:before="1" w:line="276" w:lineRule="auto"/>
        <w:ind w:left="100" w:right="115"/>
        <w:rPr>
          <w:rFonts w:ascii="Arial" w:hAnsi="Arial" w:cs="Arial"/>
        </w:rPr>
      </w:pPr>
      <w:r>
        <w:rPr>
          <w:rFonts w:ascii="Arial" w:hAnsi="Arial" w:cs="Arial"/>
        </w:rPr>
        <w:t>or a</w:t>
      </w:r>
      <w:r>
        <w:rPr>
          <w:rFonts w:ascii="Arial" w:hAnsi="Arial" w:cs="Arial"/>
          <w:spacing w:val="-1"/>
        </w:rPr>
        <w:t>c</w:t>
      </w:r>
      <w:r>
        <w:rPr>
          <w:rFonts w:ascii="Arial" w:hAnsi="Arial" w:cs="Arial"/>
        </w:rPr>
        <w:t>know</w:t>
      </w:r>
      <w:r>
        <w:rPr>
          <w:rFonts w:ascii="Arial" w:hAnsi="Arial" w:cs="Arial"/>
          <w:spacing w:val="-1"/>
        </w:rPr>
        <w:t>l</w:t>
      </w:r>
      <w:r>
        <w:rPr>
          <w:rFonts w:ascii="Arial" w:hAnsi="Arial" w:cs="Arial"/>
        </w:rPr>
        <w:t>e</w:t>
      </w:r>
      <w:r>
        <w:rPr>
          <w:rFonts w:ascii="Arial" w:hAnsi="Arial" w:cs="Arial"/>
          <w:spacing w:val="-1"/>
        </w:rPr>
        <w:t>d</w:t>
      </w:r>
      <w:r>
        <w:rPr>
          <w:rFonts w:ascii="Arial" w:hAnsi="Arial" w:cs="Arial"/>
        </w:rPr>
        <w:t>gement of</w:t>
      </w:r>
      <w:r>
        <w:rPr>
          <w:rFonts w:ascii="Arial" w:hAnsi="Arial" w:cs="Arial"/>
          <w:spacing w:val="-1"/>
        </w:rPr>
        <w:t xml:space="preserve"> </w:t>
      </w:r>
      <w:r>
        <w:rPr>
          <w:rFonts w:ascii="Arial" w:hAnsi="Arial" w:cs="Arial"/>
          <w:spacing w:val="-2"/>
        </w:rPr>
        <w:t>w</w:t>
      </w:r>
      <w:r>
        <w:rPr>
          <w:rFonts w:ascii="Arial" w:hAnsi="Arial" w:cs="Arial"/>
          <w:spacing w:val="-1"/>
        </w:rPr>
        <w:t>r</w:t>
      </w:r>
      <w:r>
        <w:rPr>
          <w:rFonts w:ascii="Arial" w:hAnsi="Arial" w:cs="Arial"/>
        </w:rPr>
        <w:t>ongdoing on</w:t>
      </w:r>
      <w:r>
        <w:rPr>
          <w:rFonts w:ascii="Arial" w:hAnsi="Arial" w:cs="Arial"/>
          <w:spacing w:val="-1"/>
        </w:rPr>
        <w:t xml:space="preserve"> </w:t>
      </w:r>
      <w:r>
        <w:rPr>
          <w:rFonts w:ascii="Arial" w:hAnsi="Arial" w:cs="Arial"/>
          <w:spacing w:val="-2"/>
        </w:rPr>
        <w:t>t</w:t>
      </w:r>
      <w:r>
        <w:rPr>
          <w:rFonts w:ascii="Arial" w:hAnsi="Arial" w:cs="Arial"/>
        </w:rPr>
        <w:t>he part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with</w:t>
      </w:r>
      <w:r>
        <w:rPr>
          <w:rFonts w:ascii="Arial" w:hAnsi="Arial" w:cs="Arial"/>
          <w:spacing w:val="1"/>
        </w:rPr>
        <w:t>o</w:t>
      </w:r>
      <w:r>
        <w:rPr>
          <w:rFonts w:ascii="Arial" w:hAnsi="Arial" w:cs="Arial"/>
        </w:rPr>
        <w:t>ut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pri</w:t>
      </w:r>
      <w:r>
        <w:rPr>
          <w:rFonts w:ascii="Arial" w:hAnsi="Arial" w:cs="Arial"/>
          <w:spacing w:val="-2"/>
        </w:rPr>
        <w:t>o</w:t>
      </w:r>
      <w:r>
        <w:rPr>
          <w:rFonts w:ascii="Arial" w:hAnsi="Arial" w:cs="Arial"/>
        </w:rPr>
        <w:t>r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sen</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unr</w:t>
      </w:r>
      <w:r>
        <w:rPr>
          <w:rFonts w:ascii="Arial" w:hAnsi="Arial" w:cs="Arial"/>
          <w:spacing w:val="-1"/>
        </w:rPr>
        <w:t>e</w:t>
      </w:r>
      <w:r>
        <w:rPr>
          <w:rFonts w:ascii="Arial" w:hAnsi="Arial" w:cs="Arial"/>
        </w:rPr>
        <w:t>ason</w:t>
      </w:r>
      <w:r>
        <w:rPr>
          <w:rFonts w:ascii="Arial" w:hAnsi="Arial" w:cs="Arial"/>
          <w:spacing w:val="-1"/>
        </w:rPr>
        <w:t>a</w:t>
      </w:r>
      <w:r>
        <w:rPr>
          <w:rFonts w:ascii="Arial" w:hAnsi="Arial" w:cs="Arial"/>
        </w:rPr>
        <w:t>bly</w:t>
      </w:r>
      <w:r>
        <w:rPr>
          <w:rFonts w:ascii="Arial" w:hAnsi="Arial" w:cs="Arial"/>
          <w:spacing w:val="-1"/>
        </w:rPr>
        <w:t xml:space="preserve"> </w:t>
      </w:r>
      <w:r>
        <w:rPr>
          <w:rFonts w:ascii="Arial" w:hAnsi="Arial" w:cs="Arial"/>
        </w:rPr>
        <w:t>withhel</w:t>
      </w:r>
      <w:r>
        <w:rPr>
          <w:rFonts w:ascii="Arial" w:hAnsi="Arial" w:cs="Arial"/>
          <w:spacing w:val="-1"/>
        </w:rPr>
        <w:t>d</w:t>
      </w:r>
      <w:r>
        <w:rPr>
          <w:rFonts w:ascii="Arial" w:hAnsi="Arial" w:cs="Arial"/>
        </w:rPr>
        <w:t>); a</w:t>
      </w:r>
      <w:r>
        <w:rPr>
          <w:rFonts w:ascii="Arial" w:hAnsi="Arial" w:cs="Arial"/>
          <w:spacing w:val="-2"/>
        </w:rPr>
        <w:t>n</w:t>
      </w:r>
      <w:r>
        <w:rPr>
          <w:rFonts w:ascii="Arial" w:hAnsi="Arial" w:cs="Arial"/>
        </w:rPr>
        <w:t>d (d)</w:t>
      </w:r>
      <w:r>
        <w:rPr>
          <w:rFonts w:ascii="Arial" w:hAnsi="Arial" w:cs="Arial"/>
          <w:spacing w:val="-2"/>
        </w:rPr>
        <w:t xml:space="preserve"> </w:t>
      </w:r>
      <w:r>
        <w:rPr>
          <w:rFonts w:ascii="Arial" w:hAnsi="Arial" w:cs="Arial"/>
        </w:rPr>
        <w:t>sh</w:t>
      </w:r>
      <w:r>
        <w:rPr>
          <w:rFonts w:ascii="Arial" w:hAnsi="Arial" w:cs="Arial"/>
          <w:spacing w:val="-1"/>
        </w:rPr>
        <w:t>o</w:t>
      </w:r>
      <w:r>
        <w:rPr>
          <w:rFonts w:ascii="Arial" w:hAnsi="Arial" w:cs="Arial"/>
        </w:rPr>
        <w:t xml:space="preserve">uld </w:t>
      </w:r>
      <w:r>
        <w:rPr>
          <w:rFonts w:ascii="Arial" w:hAnsi="Arial" w:cs="Arial"/>
          <w:spacing w:val="-1"/>
        </w:rPr>
        <w:t>s</w:t>
      </w:r>
      <w:r>
        <w:rPr>
          <w:rFonts w:ascii="Arial" w:hAnsi="Arial" w:cs="Arial"/>
        </w:rPr>
        <w:t>erv</w:t>
      </w:r>
      <w:r>
        <w:rPr>
          <w:rFonts w:ascii="Arial" w:hAnsi="Arial" w:cs="Arial"/>
          <w:spacing w:val="-1"/>
        </w:rPr>
        <w:t>i</w:t>
      </w:r>
      <w:r>
        <w:rPr>
          <w:rFonts w:ascii="Arial" w:hAnsi="Arial" w:cs="Arial"/>
        </w:rPr>
        <w:t>ces u</w:t>
      </w:r>
      <w:r>
        <w:rPr>
          <w:rFonts w:ascii="Arial" w:hAnsi="Arial" w:cs="Arial"/>
          <w:spacing w:val="-2"/>
        </w:rPr>
        <w:t>n</w:t>
      </w:r>
      <w:r>
        <w:rPr>
          <w:rFonts w:ascii="Arial" w:hAnsi="Arial" w:cs="Arial"/>
        </w:rPr>
        <w:t>d</w:t>
      </w:r>
      <w:r>
        <w:rPr>
          <w:rFonts w:ascii="Arial" w:hAnsi="Arial" w:cs="Arial"/>
          <w:spacing w:val="-1"/>
        </w:rPr>
        <w:t>e</w:t>
      </w:r>
      <w:r>
        <w:rPr>
          <w:rFonts w:ascii="Arial" w:hAnsi="Arial" w:cs="Arial"/>
        </w:rPr>
        <w:t>r</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become,</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w:t>
      </w:r>
      <w:r>
        <w:rPr>
          <w:rFonts w:ascii="Arial" w:hAnsi="Arial" w:cs="Arial"/>
          <w:spacing w:val="-2"/>
        </w:rPr>
        <w:t>t</w:t>
      </w:r>
      <w:r>
        <w:rPr>
          <w:rFonts w:ascii="Arial" w:hAnsi="Arial" w:cs="Arial"/>
        </w:rPr>
        <w:t xml:space="preserve">or’s </w:t>
      </w:r>
      <w:r>
        <w:rPr>
          <w:rFonts w:ascii="Arial" w:hAnsi="Arial" w:cs="Arial"/>
          <w:spacing w:val="-1"/>
        </w:rPr>
        <w:t>o</w:t>
      </w:r>
      <w:r>
        <w:rPr>
          <w:rFonts w:ascii="Arial" w:hAnsi="Arial" w:cs="Arial"/>
        </w:rPr>
        <w:t>pini</w:t>
      </w:r>
      <w:r>
        <w:rPr>
          <w:rFonts w:ascii="Arial" w:hAnsi="Arial" w:cs="Arial"/>
          <w:spacing w:val="-1"/>
        </w:rPr>
        <w:t>o</w:t>
      </w:r>
      <w:r>
        <w:rPr>
          <w:rFonts w:ascii="Arial" w:hAnsi="Arial" w:cs="Arial"/>
        </w:rPr>
        <w:t>n be likely</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w:t>
      </w:r>
      <w:r>
        <w:rPr>
          <w:rFonts w:ascii="Arial" w:hAnsi="Arial" w:cs="Arial"/>
          <w:spacing w:val="-1"/>
        </w:rPr>
        <w:t>e</w:t>
      </w:r>
      <w:r>
        <w:rPr>
          <w:rFonts w:ascii="Arial" w:hAnsi="Arial" w:cs="Arial"/>
        </w:rPr>
        <w:t>come,</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subject of</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2"/>
        </w:rPr>
        <w:t xml:space="preserve"> </w:t>
      </w:r>
      <w:r>
        <w:rPr>
          <w:rFonts w:ascii="Arial" w:hAnsi="Arial" w:cs="Arial"/>
        </w:rPr>
        <w:t>a claim,</w:t>
      </w:r>
      <w:r>
        <w:rPr>
          <w:rFonts w:ascii="Arial" w:hAnsi="Arial" w:cs="Arial"/>
          <w:spacing w:val="-1"/>
        </w:rPr>
        <w:t xml:space="preserve"> </w:t>
      </w:r>
      <w:r>
        <w:rPr>
          <w:rFonts w:ascii="Arial" w:hAnsi="Arial" w:cs="Arial"/>
        </w:rPr>
        <w:t>or in</w:t>
      </w:r>
      <w:r>
        <w:rPr>
          <w:rFonts w:ascii="Arial" w:hAnsi="Arial" w:cs="Arial"/>
          <w:spacing w:val="-3"/>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su</w:t>
      </w:r>
      <w:r>
        <w:rPr>
          <w:rFonts w:ascii="Arial" w:hAnsi="Arial" w:cs="Arial"/>
          <w:spacing w:val="-1"/>
        </w:rPr>
        <w:t>c</w:t>
      </w:r>
      <w:r>
        <w:rPr>
          <w:rFonts w:ascii="Arial" w:hAnsi="Arial" w:cs="Arial"/>
        </w:rPr>
        <w:t>h a</w:t>
      </w:r>
      <w:r>
        <w:rPr>
          <w:rFonts w:ascii="Arial" w:hAnsi="Arial" w:cs="Arial"/>
          <w:spacing w:val="-1"/>
        </w:rPr>
        <w:t xml:space="preserve"> </w:t>
      </w:r>
      <w:r>
        <w:rPr>
          <w:rFonts w:ascii="Arial" w:hAnsi="Arial" w:cs="Arial"/>
        </w:rPr>
        <w:t>third p</w:t>
      </w:r>
      <w:r>
        <w:rPr>
          <w:rFonts w:ascii="Arial" w:hAnsi="Arial" w:cs="Arial"/>
          <w:spacing w:val="-2"/>
        </w:rPr>
        <w:t>a</w:t>
      </w:r>
      <w:r>
        <w:rPr>
          <w:rFonts w:ascii="Arial" w:hAnsi="Arial" w:cs="Arial"/>
        </w:rPr>
        <w:t>rty</w:t>
      </w:r>
      <w:r>
        <w:rPr>
          <w:rFonts w:ascii="Arial" w:hAnsi="Arial" w:cs="Arial"/>
          <w:spacing w:val="-1"/>
        </w:rPr>
        <w:t xml:space="preserve"> </w:t>
      </w:r>
      <w:r>
        <w:rPr>
          <w:rFonts w:ascii="Arial" w:hAnsi="Arial" w:cs="Arial"/>
        </w:rPr>
        <w:t xml:space="preserve">claim or </w:t>
      </w:r>
      <w:r>
        <w:rPr>
          <w:rFonts w:ascii="Arial" w:hAnsi="Arial" w:cs="Arial"/>
          <w:spacing w:val="-1"/>
        </w:rPr>
        <w:t>th</w:t>
      </w:r>
      <w:r>
        <w:rPr>
          <w:rFonts w:ascii="Arial" w:hAnsi="Arial" w:cs="Arial"/>
        </w:rPr>
        <w:t>rea</w:t>
      </w:r>
      <w:r>
        <w:rPr>
          <w:rFonts w:ascii="Arial" w:hAnsi="Arial" w:cs="Arial"/>
          <w:spacing w:val="-1"/>
        </w:rPr>
        <w:t>t</w:t>
      </w:r>
      <w:r>
        <w:rPr>
          <w:rFonts w:ascii="Arial" w:hAnsi="Arial" w:cs="Arial"/>
        </w:rPr>
        <w:t>ened c</w:t>
      </w:r>
      <w:r>
        <w:rPr>
          <w:rFonts w:ascii="Arial" w:hAnsi="Arial" w:cs="Arial"/>
          <w:spacing w:val="-1"/>
        </w:rPr>
        <w:t>l</w:t>
      </w:r>
      <w:r>
        <w:rPr>
          <w:rFonts w:ascii="Arial" w:hAnsi="Arial" w:cs="Arial"/>
        </w:rPr>
        <w:t xml:space="preserve">aim </w:t>
      </w:r>
      <w:r>
        <w:rPr>
          <w:rFonts w:ascii="Arial" w:hAnsi="Arial" w:cs="Arial"/>
          <w:spacing w:val="-2"/>
        </w:rPr>
        <w:t>c</w:t>
      </w:r>
      <w:r>
        <w:rPr>
          <w:rFonts w:ascii="Arial" w:hAnsi="Arial" w:cs="Arial"/>
        </w:rPr>
        <w:t>a</w:t>
      </w:r>
      <w:r>
        <w:rPr>
          <w:rFonts w:ascii="Arial" w:hAnsi="Arial" w:cs="Arial"/>
          <w:spacing w:val="-1"/>
        </w:rPr>
        <w:t>u</w:t>
      </w:r>
      <w:r>
        <w:rPr>
          <w:rFonts w:ascii="Arial" w:hAnsi="Arial" w:cs="Arial"/>
        </w:rPr>
        <w:t>ses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re</w:t>
      </w:r>
      <w:r>
        <w:rPr>
          <w:rFonts w:ascii="Arial" w:hAnsi="Arial" w:cs="Arial"/>
          <w:spacing w:val="-1"/>
        </w:rPr>
        <w:t>a</w:t>
      </w:r>
      <w:r>
        <w:rPr>
          <w:rFonts w:ascii="Arial" w:hAnsi="Arial" w:cs="Arial"/>
        </w:rPr>
        <w:t>sonab</w:t>
      </w:r>
      <w:r>
        <w:rPr>
          <w:rFonts w:ascii="Arial" w:hAnsi="Arial" w:cs="Arial"/>
          <w:spacing w:val="-2"/>
        </w:rPr>
        <w:t>l</w:t>
      </w:r>
      <w:r>
        <w:rPr>
          <w:rFonts w:ascii="Arial" w:hAnsi="Arial" w:cs="Arial"/>
        </w:rPr>
        <w:t>e u</w:t>
      </w:r>
      <w:r>
        <w:rPr>
          <w:rFonts w:ascii="Arial" w:hAnsi="Arial" w:cs="Arial"/>
          <w:spacing w:val="-1"/>
        </w:rPr>
        <w:t>s</w:t>
      </w:r>
      <w:r>
        <w:rPr>
          <w:rFonts w:ascii="Arial" w:hAnsi="Arial" w:cs="Arial"/>
        </w:rPr>
        <w:t>e of</w:t>
      </w:r>
      <w:r>
        <w:rPr>
          <w:rFonts w:ascii="Arial" w:hAnsi="Arial" w:cs="Arial"/>
          <w:spacing w:val="-1"/>
        </w:rPr>
        <w:t xml:space="preserve"> t</w:t>
      </w:r>
      <w:r>
        <w:rPr>
          <w:rFonts w:ascii="Arial" w:hAnsi="Arial" w:cs="Arial"/>
        </w:rPr>
        <w:t>he serv</w:t>
      </w:r>
      <w:r>
        <w:rPr>
          <w:rFonts w:ascii="Arial" w:hAnsi="Arial" w:cs="Arial"/>
          <w:spacing w:val="-2"/>
        </w:rPr>
        <w:t>i</w:t>
      </w:r>
      <w:r>
        <w:rPr>
          <w:rFonts w:ascii="Arial" w:hAnsi="Arial" w:cs="Arial"/>
        </w:rPr>
        <w:t>ces</w:t>
      </w:r>
      <w:r>
        <w:rPr>
          <w:rFonts w:ascii="Arial" w:hAnsi="Arial" w:cs="Arial"/>
          <w:spacing w:val="-2"/>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ser</w:t>
      </w:r>
      <w:r>
        <w:rPr>
          <w:rFonts w:ascii="Arial" w:hAnsi="Arial" w:cs="Arial"/>
          <w:spacing w:val="-1"/>
        </w:rPr>
        <w:t>i</w:t>
      </w:r>
      <w:r>
        <w:rPr>
          <w:rFonts w:ascii="Arial" w:hAnsi="Arial" w:cs="Arial"/>
        </w:rPr>
        <w:t>o</w:t>
      </w:r>
      <w:r>
        <w:rPr>
          <w:rFonts w:ascii="Arial" w:hAnsi="Arial" w:cs="Arial"/>
          <w:spacing w:val="-1"/>
        </w:rPr>
        <w:t>u</w:t>
      </w:r>
      <w:r>
        <w:rPr>
          <w:rFonts w:ascii="Arial" w:hAnsi="Arial" w:cs="Arial"/>
        </w:rPr>
        <w:t>sly enda</w:t>
      </w:r>
      <w:r>
        <w:rPr>
          <w:rFonts w:ascii="Arial" w:hAnsi="Arial" w:cs="Arial"/>
          <w:spacing w:val="-1"/>
        </w:rPr>
        <w:t>n</w:t>
      </w:r>
      <w:r>
        <w:rPr>
          <w:rFonts w:ascii="Arial" w:hAnsi="Arial" w:cs="Arial"/>
        </w:rPr>
        <w:t>gered or di</w:t>
      </w:r>
      <w:r>
        <w:rPr>
          <w:rFonts w:ascii="Arial" w:hAnsi="Arial" w:cs="Arial"/>
          <w:spacing w:val="-1"/>
        </w:rPr>
        <w:t>s</w:t>
      </w:r>
      <w:r>
        <w:rPr>
          <w:rFonts w:ascii="Arial" w:hAnsi="Arial" w:cs="Arial"/>
        </w:rPr>
        <w:t>rup</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w:t>
      </w:r>
      <w:r>
        <w:rPr>
          <w:rFonts w:ascii="Arial" w:hAnsi="Arial" w:cs="Arial"/>
        </w:rPr>
        <w:t>s option</w:t>
      </w:r>
      <w:r>
        <w:rPr>
          <w:rFonts w:ascii="Arial" w:hAnsi="Arial" w:cs="Arial"/>
          <w:spacing w:val="-2"/>
        </w:rPr>
        <w:t xml:space="preserve"> </w:t>
      </w:r>
      <w:r>
        <w:rPr>
          <w:rFonts w:ascii="Arial" w:hAnsi="Arial" w:cs="Arial"/>
        </w:rPr>
        <w:t>and exp</w:t>
      </w:r>
      <w:r>
        <w:rPr>
          <w:rFonts w:ascii="Arial" w:hAnsi="Arial" w:cs="Arial"/>
          <w:spacing w:val="-2"/>
        </w:rPr>
        <w:t>e</w:t>
      </w:r>
      <w:r>
        <w:rPr>
          <w:rFonts w:ascii="Arial" w:hAnsi="Arial" w:cs="Arial"/>
        </w:rPr>
        <w:t>nse,</w:t>
      </w:r>
      <w:r>
        <w:rPr>
          <w:rFonts w:ascii="Arial" w:hAnsi="Arial" w:cs="Arial"/>
          <w:spacing w:val="-1"/>
        </w:rPr>
        <w:t xml:space="preserve"> </w:t>
      </w:r>
      <w:r>
        <w:rPr>
          <w:rFonts w:ascii="Arial" w:hAnsi="Arial" w:cs="Arial"/>
        </w:rPr>
        <w:t>ei</w:t>
      </w:r>
      <w:r>
        <w:rPr>
          <w:rFonts w:ascii="Arial" w:hAnsi="Arial" w:cs="Arial"/>
          <w:spacing w:val="-1"/>
        </w:rPr>
        <w:t>t</w:t>
      </w:r>
      <w:r>
        <w:rPr>
          <w:rFonts w:ascii="Arial" w:hAnsi="Arial" w:cs="Arial"/>
        </w:rPr>
        <w:t>her:</w:t>
      </w:r>
      <w:r>
        <w:rPr>
          <w:rFonts w:ascii="Arial" w:hAnsi="Arial" w:cs="Arial"/>
          <w:spacing w:val="54"/>
        </w:rPr>
        <w:t xml:space="preserve"> </w:t>
      </w:r>
      <w:r>
        <w:rPr>
          <w:rFonts w:ascii="Arial" w:hAnsi="Arial" w:cs="Arial"/>
        </w:rPr>
        <w:t>(</w:t>
      </w:r>
      <w:proofErr w:type="spellStart"/>
      <w:r>
        <w:rPr>
          <w:rFonts w:ascii="Arial" w:hAnsi="Arial" w:cs="Arial"/>
        </w:rPr>
        <w:t>i</w:t>
      </w:r>
      <w:proofErr w:type="spellEnd"/>
      <w:r>
        <w:rPr>
          <w:rFonts w:ascii="Arial" w:hAnsi="Arial" w:cs="Arial"/>
        </w:rPr>
        <w:t>) p</w:t>
      </w:r>
      <w:r>
        <w:rPr>
          <w:rFonts w:ascii="Arial" w:hAnsi="Arial" w:cs="Arial"/>
          <w:spacing w:val="-1"/>
        </w:rPr>
        <w:t>r</w:t>
      </w:r>
      <w:r>
        <w:rPr>
          <w:rFonts w:ascii="Arial" w:hAnsi="Arial" w:cs="Arial"/>
        </w:rPr>
        <w:t>oc</w:t>
      </w:r>
      <w:r>
        <w:rPr>
          <w:rFonts w:ascii="Arial" w:hAnsi="Arial" w:cs="Arial"/>
          <w:spacing w:val="-1"/>
        </w:rPr>
        <w:t>u</w:t>
      </w:r>
      <w:r>
        <w:rPr>
          <w:rFonts w:ascii="Arial" w:hAnsi="Arial" w:cs="Arial"/>
        </w:rPr>
        <w:t xml:space="preserve">re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t</w:t>
      </w:r>
      <w:r>
        <w:rPr>
          <w:rFonts w:ascii="Arial" w:hAnsi="Arial" w:cs="Arial"/>
        </w:rPr>
        <w:t>he right to</w:t>
      </w:r>
      <w:r>
        <w:rPr>
          <w:rFonts w:ascii="Arial" w:hAnsi="Arial" w:cs="Arial"/>
          <w:spacing w:val="-1"/>
        </w:rPr>
        <w:t xml:space="preserve"> </w:t>
      </w:r>
      <w:r>
        <w:rPr>
          <w:rFonts w:ascii="Arial" w:hAnsi="Arial" w:cs="Arial"/>
        </w:rPr>
        <w:t>contin</w:t>
      </w:r>
      <w:r>
        <w:rPr>
          <w:rFonts w:ascii="Arial" w:hAnsi="Arial" w:cs="Arial"/>
          <w:spacing w:val="-2"/>
        </w:rPr>
        <w:t>u</w:t>
      </w:r>
      <w:r>
        <w:rPr>
          <w:rFonts w:ascii="Arial" w:hAnsi="Arial" w:cs="Arial"/>
        </w:rPr>
        <w:t xml:space="preserve">e </w:t>
      </w:r>
      <w:r>
        <w:rPr>
          <w:rFonts w:ascii="Arial" w:hAnsi="Arial" w:cs="Arial"/>
          <w:spacing w:val="-2"/>
        </w:rPr>
        <w:t>u</w:t>
      </w:r>
      <w:r>
        <w:rPr>
          <w:rFonts w:ascii="Arial" w:hAnsi="Arial" w:cs="Arial"/>
        </w:rPr>
        <w:t xml:space="preserve">sing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ces with</w:t>
      </w:r>
      <w:r>
        <w:rPr>
          <w:rFonts w:ascii="Arial" w:hAnsi="Arial" w:cs="Arial"/>
          <w:spacing w:val="-2"/>
        </w:rPr>
        <w:t>o</w:t>
      </w:r>
      <w:r>
        <w:rPr>
          <w:rFonts w:ascii="Arial" w:hAnsi="Arial" w:cs="Arial"/>
        </w:rPr>
        <w:t>ut</w:t>
      </w:r>
      <w:r>
        <w:rPr>
          <w:rFonts w:ascii="Arial" w:hAnsi="Arial" w:cs="Arial"/>
          <w:spacing w:val="-1"/>
        </w:rPr>
        <w:t xml:space="preserve"> </w:t>
      </w:r>
      <w:r>
        <w:rPr>
          <w:rFonts w:ascii="Arial" w:hAnsi="Arial" w:cs="Arial"/>
        </w:rPr>
        <w:t>infring</w:t>
      </w:r>
      <w:r>
        <w:rPr>
          <w:rFonts w:ascii="Arial" w:hAnsi="Arial" w:cs="Arial"/>
          <w:spacing w:val="1"/>
        </w:rPr>
        <w:t>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(ii) rep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modify</w:t>
      </w:r>
      <w:r>
        <w:rPr>
          <w:rFonts w:ascii="Arial" w:hAnsi="Arial" w:cs="Arial"/>
          <w:spacing w:val="-1"/>
        </w:rPr>
        <w:t xml:space="preserve"> t</w:t>
      </w:r>
      <w:r>
        <w:rPr>
          <w:rFonts w:ascii="Arial" w:hAnsi="Arial" w:cs="Arial"/>
        </w:rPr>
        <w:t>he servic</w:t>
      </w:r>
      <w:r>
        <w:rPr>
          <w:rFonts w:ascii="Arial" w:hAnsi="Arial" w:cs="Arial"/>
          <w:spacing w:val="-1"/>
        </w:rPr>
        <w:t>e</w:t>
      </w:r>
      <w:r>
        <w:rPr>
          <w:rFonts w:ascii="Arial" w:hAnsi="Arial" w:cs="Arial"/>
        </w:rPr>
        <w:t>s so</w:t>
      </w:r>
      <w:r>
        <w:rPr>
          <w:rFonts w:ascii="Arial" w:hAnsi="Arial" w:cs="Arial"/>
          <w:spacing w:val="-1"/>
        </w:rPr>
        <w:t xml:space="preserve"> </w:t>
      </w:r>
      <w:r>
        <w:rPr>
          <w:rFonts w:ascii="Arial" w:hAnsi="Arial" w:cs="Arial"/>
        </w:rPr>
        <w:t>that</w:t>
      </w:r>
      <w:r>
        <w:rPr>
          <w:rFonts w:ascii="Arial" w:hAnsi="Arial" w:cs="Arial"/>
          <w:spacing w:val="-1"/>
        </w:rPr>
        <w:t xml:space="preserve"> t</w:t>
      </w:r>
      <w:r>
        <w:rPr>
          <w:rFonts w:ascii="Arial" w:hAnsi="Arial" w:cs="Arial"/>
        </w:rPr>
        <w:t>hey become n</w:t>
      </w:r>
      <w:r>
        <w:rPr>
          <w:rFonts w:ascii="Arial" w:hAnsi="Arial" w:cs="Arial"/>
          <w:spacing w:val="-2"/>
        </w:rPr>
        <w:t>o</w:t>
      </w:r>
      <w:r>
        <w:rPr>
          <w:rFonts w:ascii="Arial" w:hAnsi="Arial" w:cs="Arial"/>
        </w:rPr>
        <w:t>n-</w:t>
      </w:r>
      <w:r>
        <w:rPr>
          <w:rFonts w:ascii="Arial" w:hAnsi="Arial" w:cs="Arial"/>
          <w:spacing w:val="-2"/>
        </w:rPr>
        <w:t>i</w:t>
      </w:r>
      <w:r>
        <w:rPr>
          <w:rFonts w:ascii="Arial" w:hAnsi="Arial" w:cs="Arial"/>
        </w:rPr>
        <w:t>nfringi</w:t>
      </w:r>
      <w:r>
        <w:rPr>
          <w:rFonts w:ascii="Arial" w:hAnsi="Arial" w:cs="Arial"/>
          <w:spacing w:val="-1"/>
        </w:rPr>
        <w:t>n</w:t>
      </w:r>
      <w:r>
        <w:rPr>
          <w:rFonts w:ascii="Arial" w:hAnsi="Arial" w:cs="Arial"/>
        </w:rPr>
        <w:t>g but</w:t>
      </w:r>
      <w:r>
        <w:rPr>
          <w:rFonts w:ascii="Arial" w:hAnsi="Arial" w:cs="Arial"/>
          <w:spacing w:val="-1"/>
        </w:rPr>
        <w:t xml:space="preserve"> r</w:t>
      </w:r>
      <w:r>
        <w:rPr>
          <w:rFonts w:ascii="Arial" w:hAnsi="Arial" w:cs="Arial"/>
        </w:rPr>
        <w:t xml:space="preserve">emain </w:t>
      </w:r>
      <w:r>
        <w:rPr>
          <w:rFonts w:ascii="Arial" w:hAnsi="Arial" w:cs="Arial"/>
          <w:spacing w:val="-1"/>
        </w:rPr>
        <w:t>f</w:t>
      </w:r>
      <w:r>
        <w:rPr>
          <w:rFonts w:ascii="Arial" w:hAnsi="Arial" w:cs="Arial"/>
        </w:rPr>
        <w:t>u</w:t>
      </w:r>
      <w:r>
        <w:rPr>
          <w:rFonts w:ascii="Arial" w:hAnsi="Arial" w:cs="Arial"/>
          <w:spacing w:val="-1"/>
        </w:rPr>
        <w:t>n</w:t>
      </w:r>
      <w:r>
        <w:rPr>
          <w:rFonts w:ascii="Arial" w:hAnsi="Arial" w:cs="Arial"/>
        </w:rPr>
        <w:t>cti</w:t>
      </w:r>
      <w:r>
        <w:rPr>
          <w:rFonts w:ascii="Arial" w:hAnsi="Arial" w:cs="Arial"/>
          <w:spacing w:val="-1"/>
        </w:rPr>
        <w:t>o</w:t>
      </w:r>
      <w:r>
        <w:rPr>
          <w:rFonts w:ascii="Arial" w:hAnsi="Arial" w:cs="Arial"/>
        </w:rPr>
        <w:t>nally</w:t>
      </w:r>
      <w:r>
        <w:rPr>
          <w:rFonts w:ascii="Arial" w:hAnsi="Arial" w:cs="Arial"/>
          <w:spacing w:val="-1"/>
        </w:rPr>
        <w:t xml:space="preserve"> </w:t>
      </w:r>
      <w:r>
        <w:rPr>
          <w:rFonts w:ascii="Arial" w:hAnsi="Arial" w:cs="Arial"/>
        </w:rPr>
        <w:t>equival</w:t>
      </w:r>
      <w:r>
        <w:rPr>
          <w:rFonts w:ascii="Arial" w:hAnsi="Arial" w:cs="Arial"/>
          <w:spacing w:val="-1"/>
        </w:rPr>
        <w:t>e</w:t>
      </w:r>
      <w:r>
        <w:rPr>
          <w:rFonts w:ascii="Arial" w:hAnsi="Arial" w:cs="Arial"/>
        </w:rPr>
        <w:t>nt.</w:t>
      </w:r>
    </w:p>
    <w:p w14:paraId="58483CE3" w14:textId="77777777" w:rsidR="004C72E8" w:rsidRDefault="004C72E8">
      <w:pPr>
        <w:kinsoku w:val="0"/>
        <w:overflowPunct w:val="0"/>
        <w:spacing w:before="9" w:line="190" w:lineRule="exact"/>
        <w:rPr>
          <w:sz w:val="19"/>
          <w:szCs w:val="19"/>
        </w:rPr>
      </w:pPr>
    </w:p>
    <w:p w14:paraId="6654C4E7" w14:textId="77777777" w:rsidR="004C72E8" w:rsidRDefault="004C72E8">
      <w:pPr>
        <w:pStyle w:val="BodyText"/>
        <w:kinsoku w:val="0"/>
        <w:overflowPunct w:val="0"/>
        <w:spacing w:line="276" w:lineRule="auto"/>
        <w:ind w:left="100" w:right="150"/>
        <w:rPr>
          <w:rFonts w:ascii="Arial" w:hAnsi="Arial" w:cs="Arial"/>
        </w:rPr>
      </w:pPr>
      <w:r>
        <w:rPr>
          <w:rFonts w:ascii="Arial" w:hAnsi="Arial" w:cs="Arial"/>
        </w:rPr>
        <w:t>Notwit</w:t>
      </w:r>
      <w:r>
        <w:rPr>
          <w:rFonts w:ascii="Arial" w:hAnsi="Arial" w:cs="Arial"/>
          <w:spacing w:val="-2"/>
        </w:rPr>
        <w:t>h</w:t>
      </w:r>
      <w:r>
        <w:rPr>
          <w:rFonts w:ascii="Arial" w:hAnsi="Arial" w:cs="Arial"/>
        </w:rPr>
        <w:t>sta</w:t>
      </w:r>
      <w:r>
        <w:rPr>
          <w:rFonts w:ascii="Arial" w:hAnsi="Arial" w:cs="Arial"/>
          <w:spacing w:val="-1"/>
        </w:rPr>
        <w:t>n</w:t>
      </w:r>
      <w:r>
        <w:rPr>
          <w:rFonts w:ascii="Arial" w:hAnsi="Arial" w:cs="Arial"/>
        </w:rPr>
        <w:t>d</w:t>
      </w:r>
      <w:r>
        <w:rPr>
          <w:rFonts w:ascii="Arial" w:hAnsi="Arial" w:cs="Arial"/>
          <w:spacing w:val="-2"/>
        </w:rPr>
        <w:t>i</w:t>
      </w:r>
      <w:r>
        <w:rPr>
          <w:rFonts w:ascii="Arial" w:hAnsi="Arial" w:cs="Arial"/>
        </w:rPr>
        <w:t>ng any</w:t>
      </w:r>
      <w:r>
        <w:rPr>
          <w:rFonts w:ascii="Arial" w:hAnsi="Arial" w:cs="Arial"/>
          <w:spacing w:val="-1"/>
        </w:rPr>
        <w:t>t</w:t>
      </w:r>
      <w:r>
        <w:rPr>
          <w:rFonts w:ascii="Arial" w:hAnsi="Arial" w:cs="Arial"/>
        </w:rPr>
        <w:t xml:space="preserve">hing </w:t>
      </w:r>
      <w:r>
        <w:rPr>
          <w:rFonts w:ascii="Arial" w:hAnsi="Arial" w:cs="Arial"/>
          <w:spacing w:val="-2"/>
        </w:rPr>
        <w:t>i</w:t>
      </w:r>
      <w:r>
        <w:rPr>
          <w:rFonts w:ascii="Arial" w:hAnsi="Arial" w:cs="Arial"/>
        </w:rPr>
        <w:t xml:space="preserve">n </w:t>
      </w:r>
      <w:r>
        <w:rPr>
          <w:rFonts w:ascii="Arial" w:hAnsi="Arial" w:cs="Arial"/>
          <w:spacing w:val="-1"/>
        </w:rPr>
        <w:t>t</w:t>
      </w:r>
      <w:r>
        <w:rPr>
          <w:rFonts w:ascii="Arial" w:hAnsi="Arial" w:cs="Arial"/>
        </w:rPr>
        <w:t xml:space="preserve">his </w:t>
      </w:r>
      <w:r>
        <w:rPr>
          <w:rFonts w:ascii="Arial" w:hAnsi="Arial" w:cs="Arial"/>
          <w:spacing w:val="-1"/>
        </w:rPr>
        <w:t>S</w:t>
      </w:r>
      <w:r>
        <w:rPr>
          <w:rFonts w:ascii="Arial" w:hAnsi="Arial" w:cs="Arial"/>
        </w:rPr>
        <w:t>ection</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contr</w:t>
      </w:r>
      <w:r>
        <w:rPr>
          <w:rFonts w:ascii="Arial" w:hAnsi="Arial" w:cs="Arial"/>
          <w:spacing w:val="-1"/>
        </w:rPr>
        <w:t>a</w:t>
      </w:r>
      <w:r>
        <w:rPr>
          <w:rFonts w:ascii="Arial" w:hAnsi="Arial" w:cs="Arial"/>
        </w:rPr>
        <w:t>ry,</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will</w:t>
      </w:r>
      <w:r>
        <w:rPr>
          <w:rFonts w:ascii="Arial" w:hAnsi="Arial" w:cs="Arial"/>
          <w:spacing w:val="-1"/>
        </w:rPr>
        <w:t xml:space="preserve"> </w:t>
      </w:r>
      <w:r>
        <w:rPr>
          <w:rFonts w:ascii="Arial" w:hAnsi="Arial" w:cs="Arial"/>
        </w:rPr>
        <w:t>have no</w:t>
      </w:r>
      <w:r>
        <w:rPr>
          <w:rFonts w:ascii="Arial" w:hAnsi="Arial" w:cs="Arial"/>
          <w:spacing w:val="-2"/>
        </w:rPr>
        <w:t xml:space="preserve"> </w:t>
      </w:r>
      <w:r>
        <w:rPr>
          <w:rFonts w:ascii="Arial" w:hAnsi="Arial" w:cs="Arial"/>
        </w:rPr>
        <w:t xml:space="preserve">obligation </w:t>
      </w:r>
      <w:r>
        <w:rPr>
          <w:rFonts w:ascii="Arial" w:hAnsi="Arial" w:cs="Arial"/>
          <w:spacing w:val="-2"/>
        </w:rPr>
        <w:t>o</w:t>
      </w:r>
      <w:r>
        <w:rPr>
          <w:rFonts w:ascii="Arial" w:hAnsi="Arial" w:cs="Arial"/>
        </w:rPr>
        <w:t xml:space="preserve">r </w:t>
      </w:r>
      <w:r>
        <w:rPr>
          <w:rFonts w:ascii="Arial" w:hAnsi="Arial" w:cs="Arial"/>
          <w:spacing w:val="-2"/>
        </w:rPr>
        <w:t>l</w:t>
      </w:r>
      <w:r>
        <w:rPr>
          <w:rFonts w:ascii="Arial" w:hAnsi="Arial" w:cs="Arial"/>
        </w:rPr>
        <w:t>iability</w:t>
      </w:r>
      <w:r>
        <w:rPr>
          <w:rFonts w:ascii="Arial" w:hAnsi="Arial" w:cs="Arial"/>
          <w:spacing w:val="-2"/>
        </w:rPr>
        <w:t xml:space="preserve"> </w:t>
      </w:r>
      <w:r>
        <w:rPr>
          <w:rFonts w:ascii="Arial" w:hAnsi="Arial" w:cs="Arial"/>
          <w:spacing w:val="-1"/>
        </w:rPr>
        <w:t>t</w:t>
      </w:r>
      <w:r>
        <w:rPr>
          <w:rFonts w:ascii="Arial" w:hAnsi="Arial" w:cs="Arial"/>
        </w:rPr>
        <w:t>o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under</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1"/>
        </w:rPr>
        <w:t xml:space="preserve"> </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he 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otherw</w:t>
      </w:r>
      <w:r>
        <w:rPr>
          <w:rFonts w:ascii="Arial" w:hAnsi="Arial" w:cs="Arial"/>
          <w:spacing w:val="-2"/>
        </w:rPr>
        <w:t>i</w:t>
      </w:r>
      <w:r>
        <w:rPr>
          <w:rFonts w:ascii="Arial" w:hAnsi="Arial" w:cs="Arial"/>
        </w:rPr>
        <w:t>se</w:t>
      </w:r>
      <w:r>
        <w:rPr>
          <w:rFonts w:ascii="Arial" w:hAnsi="Arial" w:cs="Arial"/>
          <w:spacing w:val="-2"/>
        </w:rPr>
        <w:t xml:space="preserve"> </w:t>
      </w:r>
      <w:r>
        <w:rPr>
          <w:rFonts w:ascii="Arial" w:hAnsi="Arial" w:cs="Arial"/>
        </w:rPr>
        <w:t>cove</w:t>
      </w:r>
      <w:r>
        <w:rPr>
          <w:rFonts w:ascii="Arial" w:hAnsi="Arial" w:cs="Arial"/>
          <w:spacing w:val="-2"/>
        </w:rPr>
        <w:t>r</w:t>
      </w:r>
      <w:r>
        <w:rPr>
          <w:rFonts w:ascii="Arial" w:hAnsi="Arial" w:cs="Arial"/>
        </w:rPr>
        <w:t>ed c</w:t>
      </w:r>
      <w:r>
        <w:rPr>
          <w:rFonts w:ascii="Arial" w:hAnsi="Arial" w:cs="Arial"/>
          <w:spacing w:val="-1"/>
        </w:rPr>
        <w:t>l</w:t>
      </w:r>
      <w:r>
        <w:rPr>
          <w:rFonts w:ascii="Arial" w:hAnsi="Arial" w:cs="Arial"/>
        </w:rPr>
        <w:t>a</w:t>
      </w:r>
      <w:r>
        <w:rPr>
          <w:rFonts w:ascii="Arial" w:hAnsi="Arial" w:cs="Arial"/>
          <w:spacing w:val="-2"/>
        </w:rPr>
        <w:t>i</w:t>
      </w:r>
      <w:r>
        <w:rPr>
          <w:rFonts w:ascii="Arial" w:hAnsi="Arial" w:cs="Arial"/>
        </w:rPr>
        <w:t>m</w:t>
      </w:r>
      <w:r>
        <w:rPr>
          <w:rFonts w:ascii="Arial" w:hAnsi="Arial" w:cs="Arial"/>
          <w:spacing w:val="-1"/>
        </w:rPr>
        <w:t xml:space="preserve"> </w:t>
      </w:r>
      <w:r>
        <w:rPr>
          <w:rFonts w:ascii="Arial" w:hAnsi="Arial" w:cs="Arial"/>
        </w:rPr>
        <w:t>is b</w:t>
      </w:r>
      <w:r>
        <w:rPr>
          <w:rFonts w:ascii="Arial" w:hAnsi="Arial" w:cs="Arial"/>
          <w:spacing w:val="-1"/>
        </w:rPr>
        <w:t>a</w:t>
      </w:r>
      <w:r>
        <w:rPr>
          <w:rFonts w:ascii="Arial" w:hAnsi="Arial" w:cs="Arial"/>
        </w:rPr>
        <w:t xml:space="preserve">sed </w:t>
      </w:r>
      <w:r>
        <w:rPr>
          <w:rFonts w:ascii="Arial" w:hAnsi="Arial" w:cs="Arial"/>
          <w:spacing w:val="-2"/>
        </w:rPr>
        <w:t>u</w:t>
      </w:r>
      <w:r>
        <w:rPr>
          <w:rFonts w:ascii="Arial" w:hAnsi="Arial" w:cs="Arial"/>
        </w:rPr>
        <w:t>pon:</w:t>
      </w:r>
      <w:r>
        <w:rPr>
          <w:rFonts w:ascii="Arial" w:hAnsi="Arial" w:cs="Arial"/>
          <w:spacing w:val="54"/>
        </w:rPr>
        <w:t xml:space="preserve"> </w:t>
      </w:r>
      <w:r>
        <w:rPr>
          <w:rFonts w:ascii="Arial" w:hAnsi="Arial" w:cs="Arial"/>
        </w:rPr>
        <w:t xml:space="preserve">(a) </w:t>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as</w:t>
      </w:r>
      <w:r>
        <w:rPr>
          <w:rFonts w:ascii="Arial" w:hAnsi="Arial" w:cs="Arial"/>
          <w:spacing w:val="-1"/>
        </w:rPr>
        <w:t>p</w:t>
      </w:r>
      <w:r>
        <w:rPr>
          <w:rFonts w:ascii="Arial" w:hAnsi="Arial" w:cs="Arial"/>
        </w:rPr>
        <w:t>ec</w:t>
      </w:r>
      <w:r>
        <w:rPr>
          <w:rFonts w:ascii="Arial" w:hAnsi="Arial" w:cs="Arial"/>
          <w:spacing w:val="-2"/>
        </w:rPr>
        <w:t>t</w:t>
      </w:r>
      <w:r>
        <w:rPr>
          <w:rFonts w:ascii="Arial" w:hAnsi="Arial" w:cs="Arial"/>
        </w:rPr>
        <w:t>s of 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und</w:t>
      </w:r>
      <w:r>
        <w:rPr>
          <w:rFonts w:ascii="Arial" w:hAnsi="Arial" w:cs="Arial"/>
          <w:spacing w:val="-1"/>
        </w:rPr>
        <w:t>e</w:t>
      </w:r>
      <w:r>
        <w:rPr>
          <w:rFonts w:ascii="Arial" w:hAnsi="Arial" w:cs="Arial"/>
        </w:rPr>
        <w:t xml:space="preserve">r 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have be</w:t>
      </w:r>
      <w:r>
        <w:rPr>
          <w:rFonts w:ascii="Arial" w:hAnsi="Arial" w:cs="Arial"/>
          <w:spacing w:val="-2"/>
        </w:rPr>
        <w:t>e</w:t>
      </w:r>
      <w:r>
        <w:rPr>
          <w:rFonts w:ascii="Arial" w:hAnsi="Arial" w:cs="Arial"/>
        </w:rPr>
        <w:t>n modi</w:t>
      </w:r>
      <w:r>
        <w:rPr>
          <w:rFonts w:ascii="Arial" w:hAnsi="Arial" w:cs="Arial"/>
          <w:spacing w:val="-1"/>
        </w:rPr>
        <w:t>f</w:t>
      </w:r>
      <w:r>
        <w:rPr>
          <w:rFonts w:ascii="Arial" w:hAnsi="Arial" w:cs="Arial"/>
        </w:rPr>
        <w:t>ied by</w:t>
      </w:r>
      <w:r>
        <w:rPr>
          <w:rFonts w:ascii="Arial" w:hAnsi="Arial" w:cs="Arial"/>
          <w:spacing w:val="-1"/>
        </w:rPr>
        <w:t xml:space="preserve"> </w:t>
      </w:r>
      <w:r>
        <w:rPr>
          <w:rFonts w:ascii="Arial" w:hAnsi="Arial" w:cs="Arial"/>
          <w:spacing w:val="-2"/>
        </w:rPr>
        <w:t>o</w:t>
      </w:r>
      <w:r>
        <w:rPr>
          <w:rFonts w:ascii="Arial" w:hAnsi="Arial" w:cs="Arial"/>
        </w:rPr>
        <w:t>r for C</w:t>
      </w:r>
      <w:r>
        <w:rPr>
          <w:rFonts w:ascii="Arial" w:hAnsi="Arial" w:cs="Arial"/>
          <w:spacing w:val="-1"/>
        </w:rPr>
        <w:t>o</w:t>
      </w:r>
      <w:r>
        <w:rPr>
          <w:rFonts w:ascii="Arial" w:hAnsi="Arial" w:cs="Arial"/>
        </w:rPr>
        <w:t>unty</w:t>
      </w:r>
      <w:r>
        <w:rPr>
          <w:rFonts w:ascii="Arial" w:hAnsi="Arial" w:cs="Arial"/>
          <w:spacing w:val="-1"/>
        </w:rPr>
        <w:t xml:space="preserve"> </w:t>
      </w:r>
      <w:r>
        <w:rPr>
          <w:rFonts w:ascii="Arial" w:hAnsi="Arial" w:cs="Arial"/>
          <w:spacing w:val="-2"/>
        </w:rPr>
        <w:t>(</w:t>
      </w:r>
      <w:r>
        <w:rPr>
          <w:rFonts w:ascii="Arial" w:hAnsi="Arial" w:cs="Arial"/>
        </w:rPr>
        <w:t xml:space="preserve">other than </w:t>
      </w:r>
      <w:r>
        <w:rPr>
          <w:rFonts w:ascii="Arial" w:hAnsi="Arial" w:cs="Arial"/>
          <w:spacing w:val="-2"/>
        </w:rPr>
        <w:t>m</w:t>
      </w:r>
      <w:r>
        <w:rPr>
          <w:rFonts w:ascii="Arial" w:hAnsi="Arial" w:cs="Arial"/>
        </w:rPr>
        <w:t>odificati</w:t>
      </w:r>
      <w:r>
        <w:rPr>
          <w:rFonts w:ascii="Arial" w:hAnsi="Arial" w:cs="Arial"/>
          <w:spacing w:val="-2"/>
        </w:rPr>
        <w:t>o</w:t>
      </w:r>
      <w:r>
        <w:rPr>
          <w:rFonts w:ascii="Arial" w:hAnsi="Arial" w:cs="Arial"/>
        </w:rPr>
        <w:t>n perf</w:t>
      </w:r>
      <w:r>
        <w:rPr>
          <w:rFonts w:ascii="Arial" w:hAnsi="Arial" w:cs="Arial"/>
          <w:spacing w:val="-2"/>
        </w:rPr>
        <w:t>o</w:t>
      </w:r>
      <w:r>
        <w:rPr>
          <w:rFonts w:ascii="Arial" w:hAnsi="Arial" w:cs="Arial"/>
        </w:rPr>
        <w:t>rmed b</w:t>
      </w:r>
      <w:r>
        <w:rPr>
          <w:rFonts w:ascii="Arial" w:hAnsi="Arial" w:cs="Arial"/>
          <w:spacing w:val="-3"/>
        </w:rPr>
        <w:t>y</w:t>
      </w:r>
      <w:r>
        <w:rPr>
          <w:rFonts w:ascii="Arial" w:hAnsi="Arial" w:cs="Arial"/>
        </w:rPr>
        <w:t>,</w:t>
      </w:r>
      <w:r>
        <w:rPr>
          <w:rFonts w:ascii="Arial" w:hAnsi="Arial" w:cs="Arial"/>
          <w:spacing w:val="-1"/>
        </w:rPr>
        <w:t xml:space="preserve"> </w:t>
      </w:r>
      <w:r>
        <w:rPr>
          <w:rFonts w:ascii="Arial" w:hAnsi="Arial" w:cs="Arial"/>
        </w:rPr>
        <w:t>or at</w:t>
      </w:r>
      <w:r>
        <w:rPr>
          <w:rFonts w:ascii="Arial" w:hAnsi="Arial" w:cs="Arial"/>
          <w:spacing w:val="-1"/>
        </w:rPr>
        <w:t xml:space="preserve"> t</w:t>
      </w:r>
      <w:r>
        <w:rPr>
          <w:rFonts w:ascii="Arial" w:hAnsi="Arial" w:cs="Arial"/>
        </w:rPr>
        <w:t>he dire</w:t>
      </w:r>
      <w:r>
        <w:rPr>
          <w:rFonts w:ascii="Arial" w:hAnsi="Arial" w:cs="Arial"/>
          <w:spacing w:val="1"/>
        </w:rPr>
        <w:t>c</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spacing w:val="-1"/>
        </w:rPr>
        <w:t>r</w:t>
      </w:r>
      <w:r>
        <w:rPr>
          <w:rFonts w:ascii="Arial" w:hAnsi="Arial" w:cs="Arial"/>
        </w:rPr>
        <w:t>) in s</w:t>
      </w:r>
      <w:r>
        <w:rPr>
          <w:rFonts w:ascii="Arial" w:hAnsi="Arial" w:cs="Arial"/>
          <w:spacing w:val="-1"/>
        </w:rPr>
        <w:t>u</w:t>
      </w:r>
      <w:r>
        <w:rPr>
          <w:rFonts w:ascii="Arial" w:hAnsi="Arial" w:cs="Arial"/>
        </w:rPr>
        <w:t>ch a</w:t>
      </w:r>
      <w:r>
        <w:rPr>
          <w:rFonts w:ascii="Arial" w:hAnsi="Arial" w:cs="Arial"/>
          <w:spacing w:val="-1"/>
        </w:rPr>
        <w:t xml:space="preserve"> w</w:t>
      </w:r>
      <w:r>
        <w:rPr>
          <w:rFonts w:ascii="Arial" w:hAnsi="Arial" w:cs="Arial"/>
        </w:rPr>
        <w:t>ay</w:t>
      </w:r>
      <w:r>
        <w:rPr>
          <w:rFonts w:ascii="Arial" w:hAnsi="Arial" w:cs="Arial"/>
          <w:spacing w:val="-1"/>
        </w:rPr>
        <w:t xml:space="preserve"> </w:t>
      </w:r>
      <w:r>
        <w:rPr>
          <w:rFonts w:ascii="Arial" w:hAnsi="Arial" w:cs="Arial"/>
        </w:rPr>
        <w:t xml:space="preserve">as </w:t>
      </w:r>
      <w:r>
        <w:rPr>
          <w:rFonts w:ascii="Arial" w:hAnsi="Arial" w:cs="Arial"/>
          <w:spacing w:val="-1"/>
        </w:rPr>
        <w:t>t</w:t>
      </w:r>
      <w:r>
        <w:rPr>
          <w:rFonts w:ascii="Arial" w:hAnsi="Arial" w:cs="Arial"/>
        </w:rPr>
        <w:t xml:space="preserve">o cause </w:t>
      </w:r>
      <w:r>
        <w:rPr>
          <w:rFonts w:ascii="Arial" w:hAnsi="Arial" w:cs="Arial"/>
          <w:spacing w:val="-1"/>
        </w:rPr>
        <w:t>t</w:t>
      </w:r>
      <w:r>
        <w:rPr>
          <w:rFonts w:ascii="Arial" w:hAnsi="Arial" w:cs="Arial"/>
        </w:rPr>
        <w:t xml:space="preserve">he </w:t>
      </w:r>
      <w:r>
        <w:rPr>
          <w:rFonts w:ascii="Arial" w:hAnsi="Arial" w:cs="Arial"/>
          <w:spacing w:val="-2"/>
        </w:rPr>
        <w:t>a</w:t>
      </w:r>
      <w:r>
        <w:rPr>
          <w:rFonts w:ascii="Arial" w:hAnsi="Arial" w:cs="Arial"/>
        </w:rPr>
        <w:t>ll</w:t>
      </w:r>
      <w:r>
        <w:rPr>
          <w:rFonts w:ascii="Arial" w:hAnsi="Arial" w:cs="Arial"/>
          <w:spacing w:val="2"/>
        </w:rPr>
        <w:t>e</w:t>
      </w:r>
      <w:r>
        <w:rPr>
          <w:rFonts w:ascii="Arial" w:hAnsi="Arial" w:cs="Arial"/>
        </w:rPr>
        <w:t>ged infr</w:t>
      </w:r>
      <w:r>
        <w:rPr>
          <w:rFonts w:ascii="Arial" w:hAnsi="Arial" w:cs="Arial"/>
          <w:spacing w:val="-2"/>
        </w:rPr>
        <w:t>i</w:t>
      </w:r>
      <w:r>
        <w:rPr>
          <w:rFonts w:ascii="Arial" w:hAnsi="Arial" w:cs="Arial"/>
        </w:rPr>
        <w:t>n</w:t>
      </w:r>
      <w:r>
        <w:rPr>
          <w:rFonts w:ascii="Arial" w:hAnsi="Arial" w:cs="Arial"/>
          <w:spacing w:val="-1"/>
        </w:rPr>
        <w:t>g</w:t>
      </w:r>
      <w:r>
        <w:rPr>
          <w:rFonts w:ascii="Arial" w:hAnsi="Arial" w:cs="Arial"/>
        </w:rPr>
        <w:t>ement</w:t>
      </w:r>
      <w:r>
        <w:rPr>
          <w:rFonts w:ascii="Arial" w:hAnsi="Arial" w:cs="Arial"/>
          <w:spacing w:val="-1"/>
        </w:rPr>
        <w:t xml:space="preserve"> </w:t>
      </w:r>
      <w:r>
        <w:rPr>
          <w:rFonts w:ascii="Arial" w:hAnsi="Arial" w:cs="Arial"/>
        </w:rPr>
        <w:t>at issue;</w:t>
      </w:r>
      <w:r>
        <w:rPr>
          <w:rFonts w:ascii="Arial" w:hAnsi="Arial" w:cs="Arial"/>
          <w:spacing w:val="-1"/>
        </w:rPr>
        <w:t xml:space="preserve"> </w:t>
      </w:r>
      <w:r>
        <w:rPr>
          <w:rFonts w:ascii="Arial" w:hAnsi="Arial" w:cs="Arial"/>
        </w:rPr>
        <w:t>and/</w:t>
      </w:r>
      <w:r>
        <w:rPr>
          <w:rFonts w:ascii="Arial" w:hAnsi="Arial" w:cs="Arial"/>
          <w:spacing w:val="-1"/>
        </w:rPr>
        <w:t>o</w:t>
      </w:r>
      <w:r>
        <w:rPr>
          <w:rFonts w:ascii="Arial" w:hAnsi="Arial" w:cs="Arial"/>
        </w:rPr>
        <w:t xml:space="preserve">r (b)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as</w:t>
      </w:r>
      <w:r>
        <w:rPr>
          <w:rFonts w:ascii="Arial" w:hAnsi="Arial" w:cs="Arial"/>
          <w:spacing w:val="-1"/>
        </w:rPr>
        <w:t>p</w:t>
      </w:r>
      <w:r>
        <w:rPr>
          <w:rFonts w:ascii="Arial" w:hAnsi="Arial" w:cs="Arial"/>
        </w:rPr>
        <w:t>ec</w:t>
      </w:r>
      <w:r>
        <w:rPr>
          <w:rFonts w:ascii="Arial" w:hAnsi="Arial" w:cs="Arial"/>
          <w:spacing w:val="-1"/>
        </w:rPr>
        <w:t>t</w:t>
      </w:r>
      <w:r>
        <w:rPr>
          <w:rFonts w:ascii="Arial" w:hAnsi="Arial" w:cs="Arial"/>
        </w:rPr>
        <w:t>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un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wh</w:t>
      </w:r>
      <w:r>
        <w:rPr>
          <w:rFonts w:ascii="Arial" w:hAnsi="Arial" w:cs="Arial"/>
          <w:spacing w:val="-2"/>
        </w:rPr>
        <w:t>i</w:t>
      </w:r>
      <w:r>
        <w:rPr>
          <w:rFonts w:ascii="Arial" w:hAnsi="Arial" w:cs="Arial"/>
        </w:rPr>
        <w:t>ch ha</w:t>
      </w:r>
      <w:r>
        <w:rPr>
          <w:rFonts w:ascii="Arial" w:hAnsi="Arial" w:cs="Arial"/>
          <w:spacing w:val="-1"/>
        </w:rPr>
        <w:t>v</w:t>
      </w:r>
      <w:r>
        <w:rPr>
          <w:rFonts w:ascii="Arial" w:hAnsi="Arial" w:cs="Arial"/>
        </w:rPr>
        <w:t xml:space="preserve">e </w:t>
      </w:r>
      <w:r>
        <w:rPr>
          <w:rFonts w:ascii="Arial" w:hAnsi="Arial" w:cs="Arial"/>
          <w:spacing w:val="-2"/>
        </w:rPr>
        <w:t>b</w:t>
      </w:r>
      <w:r>
        <w:rPr>
          <w:rFonts w:ascii="Arial" w:hAnsi="Arial" w:cs="Arial"/>
        </w:rPr>
        <w:t xml:space="preserve">een </w:t>
      </w:r>
      <w:r>
        <w:rPr>
          <w:rFonts w:ascii="Arial" w:hAnsi="Arial" w:cs="Arial"/>
          <w:spacing w:val="-1"/>
        </w:rPr>
        <w:t>u</w:t>
      </w:r>
      <w:r>
        <w:rPr>
          <w:rFonts w:ascii="Arial" w:hAnsi="Arial" w:cs="Arial"/>
        </w:rPr>
        <w:t>sed by</w:t>
      </w:r>
      <w:r>
        <w:rPr>
          <w:rFonts w:ascii="Arial" w:hAnsi="Arial" w:cs="Arial"/>
          <w:spacing w:val="-3"/>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a mann</w:t>
      </w:r>
      <w:r>
        <w:rPr>
          <w:rFonts w:ascii="Arial" w:hAnsi="Arial" w:cs="Arial"/>
          <w:spacing w:val="-1"/>
        </w:rPr>
        <w:t>e</w:t>
      </w:r>
      <w:r>
        <w:rPr>
          <w:rFonts w:ascii="Arial" w:hAnsi="Arial" w:cs="Arial"/>
        </w:rPr>
        <w:t>r proh</w:t>
      </w:r>
      <w:r>
        <w:rPr>
          <w:rFonts w:ascii="Arial" w:hAnsi="Arial" w:cs="Arial"/>
          <w:spacing w:val="-2"/>
        </w:rPr>
        <w:t>i</w:t>
      </w:r>
      <w:r>
        <w:rPr>
          <w:rFonts w:ascii="Arial" w:hAnsi="Arial" w:cs="Arial"/>
        </w:rPr>
        <w:t>bited by</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p>
    <w:p w14:paraId="5D12B618" w14:textId="77777777" w:rsidR="004C72E8" w:rsidRDefault="004C72E8">
      <w:pPr>
        <w:kinsoku w:val="0"/>
        <w:overflowPunct w:val="0"/>
        <w:spacing w:before="10" w:line="190" w:lineRule="exact"/>
        <w:rPr>
          <w:sz w:val="19"/>
          <w:szCs w:val="19"/>
        </w:rPr>
      </w:pPr>
    </w:p>
    <w:p w14:paraId="31E0B14D" w14:textId="77777777" w:rsidR="004C72E8" w:rsidRDefault="004C72E8">
      <w:pPr>
        <w:pStyle w:val="BodyText"/>
        <w:kinsoku w:val="0"/>
        <w:overflowPunct w:val="0"/>
        <w:spacing w:line="277" w:lineRule="auto"/>
        <w:ind w:left="100" w:right="158"/>
        <w:rPr>
          <w:rFonts w:ascii="Arial" w:hAnsi="Arial" w:cs="Arial"/>
        </w:rPr>
      </w:pPr>
      <w:r>
        <w:rPr>
          <w:rFonts w:ascii="Arial" w:hAnsi="Arial" w:cs="Arial"/>
        </w:rPr>
        <w:t>The duty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1"/>
        </w:rPr>
        <w:t>t</w:t>
      </w:r>
      <w:r>
        <w:rPr>
          <w:rFonts w:ascii="Arial" w:hAnsi="Arial" w:cs="Arial"/>
        </w:rPr>
        <w:t>o i</w:t>
      </w:r>
      <w:r>
        <w:rPr>
          <w:rFonts w:ascii="Arial" w:hAnsi="Arial" w:cs="Arial"/>
          <w:spacing w:val="-2"/>
        </w:rPr>
        <w:t>n</w:t>
      </w:r>
      <w:r>
        <w:rPr>
          <w:rFonts w:ascii="Arial" w:hAnsi="Arial" w:cs="Arial"/>
        </w:rPr>
        <w:t>demnify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save</w:t>
      </w:r>
      <w:r>
        <w:rPr>
          <w:rFonts w:ascii="Arial" w:hAnsi="Arial" w:cs="Arial"/>
          <w:spacing w:val="-1"/>
        </w:rPr>
        <w:t xml:space="preserve"> </w:t>
      </w:r>
      <w:r>
        <w:rPr>
          <w:rFonts w:ascii="Arial" w:hAnsi="Arial" w:cs="Arial"/>
        </w:rPr>
        <w:t>h</w:t>
      </w:r>
      <w:r>
        <w:rPr>
          <w:rFonts w:ascii="Arial" w:hAnsi="Arial" w:cs="Arial"/>
          <w:spacing w:val="-1"/>
        </w:rPr>
        <w:t>a</w:t>
      </w:r>
      <w:r>
        <w:rPr>
          <w:rFonts w:ascii="Arial" w:hAnsi="Arial" w:cs="Arial"/>
        </w:rPr>
        <w:t>rml</w:t>
      </w:r>
      <w:r>
        <w:rPr>
          <w:rFonts w:ascii="Arial" w:hAnsi="Arial" w:cs="Arial"/>
          <w:spacing w:val="-1"/>
        </w:rPr>
        <w:t>e</w:t>
      </w:r>
      <w:r>
        <w:rPr>
          <w:rFonts w:ascii="Arial" w:hAnsi="Arial" w:cs="Arial"/>
        </w:rPr>
        <w:t>ss as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n shall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duty to</w:t>
      </w:r>
      <w:r>
        <w:rPr>
          <w:rFonts w:ascii="Arial" w:hAnsi="Arial" w:cs="Arial"/>
          <w:spacing w:val="-1"/>
        </w:rPr>
        <w:t xml:space="preserve"> </w:t>
      </w:r>
      <w:r>
        <w:rPr>
          <w:rFonts w:ascii="Arial" w:hAnsi="Arial" w:cs="Arial"/>
        </w:rPr>
        <w:t xml:space="preserve">defend </w:t>
      </w:r>
      <w:r>
        <w:rPr>
          <w:rFonts w:ascii="Arial" w:hAnsi="Arial" w:cs="Arial"/>
          <w:spacing w:val="-2"/>
        </w:rPr>
        <w:t>a</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S</w:t>
      </w:r>
      <w:r>
        <w:rPr>
          <w:rFonts w:ascii="Arial" w:hAnsi="Arial" w:cs="Arial"/>
        </w:rPr>
        <w:t>ection</w:t>
      </w:r>
      <w:r>
        <w:rPr>
          <w:rFonts w:ascii="Arial" w:hAnsi="Arial" w:cs="Arial"/>
          <w:spacing w:val="-1"/>
        </w:rPr>
        <w:t xml:space="preserve"> 2</w:t>
      </w:r>
      <w:r>
        <w:rPr>
          <w:rFonts w:ascii="Arial" w:hAnsi="Arial" w:cs="Arial"/>
        </w:rPr>
        <w:t xml:space="preserve">778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Civil</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p>
    <w:p w14:paraId="13FEB71C" w14:textId="77777777" w:rsidR="007A4DF3" w:rsidRDefault="007A4DF3">
      <w:pPr>
        <w:pStyle w:val="BodyText"/>
        <w:kinsoku w:val="0"/>
        <w:overflowPunct w:val="0"/>
        <w:spacing w:line="277" w:lineRule="auto"/>
        <w:ind w:left="100" w:right="158"/>
        <w:rPr>
          <w:rFonts w:ascii="Arial" w:hAnsi="Arial" w:cs="Arial"/>
        </w:rPr>
      </w:pPr>
    </w:p>
    <w:p w14:paraId="2DC3625F" w14:textId="77777777" w:rsidR="004C72E8" w:rsidRDefault="004C72E8">
      <w:pPr>
        <w:pStyle w:val="Heading4"/>
        <w:numPr>
          <w:ilvl w:val="0"/>
          <w:numId w:val="3"/>
        </w:numPr>
        <w:tabs>
          <w:tab w:val="left" w:pos="820"/>
        </w:tabs>
        <w:kinsoku w:val="0"/>
        <w:overflowPunct w:val="0"/>
        <w:spacing w:before="69"/>
        <w:ind w:left="820"/>
        <w:rPr>
          <w:b w:val="0"/>
          <w:bCs w:val="0"/>
        </w:rPr>
      </w:pPr>
      <w:r>
        <w:rPr>
          <w:u w:val="thick"/>
        </w:rPr>
        <w:t>Assig</w:t>
      </w:r>
      <w:r>
        <w:rPr>
          <w:spacing w:val="-2"/>
          <w:u w:val="thick"/>
        </w:rPr>
        <w:t>n</w:t>
      </w:r>
      <w:r>
        <w:rPr>
          <w:u w:val="thick"/>
        </w:rPr>
        <w:t>abi</w:t>
      </w:r>
      <w:r>
        <w:rPr>
          <w:spacing w:val="-1"/>
          <w:u w:val="thick"/>
        </w:rPr>
        <w:t>l</w:t>
      </w:r>
      <w:r>
        <w:rPr>
          <w:u w:val="thick"/>
        </w:rPr>
        <w:t>ity</w:t>
      </w:r>
      <w:r>
        <w:rPr>
          <w:spacing w:val="-2"/>
          <w:u w:val="thick"/>
        </w:rPr>
        <w:t xml:space="preserve"> </w:t>
      </w:r>
      <w:r>
        <w:rPr>
          <w:u w:val="thick"/>
        </w:rPr>
        <w:t xml:space="preserve">and </w:t>
      </w:r>
      <w:r>
        <w:rPr>
          <w:spacing w:val="-1"/>
          <w:u w:val="thick"/>
        </w:rPr>
        <w:t>S</w:t>
      </w:r>
      <w:r>
        <w:rPr>
          <w:u w:val="thick"/>
        </w:rPr>
        <w:t>ubcontra</w:t>
      </w:r>
      <w:r>
        <w:rPr>
          <w:spacing w:val="-1"/>
          <w:u w:val="thick"/>
        </w:rPr>
        <w:t>c</w:t>
      </w:r>
      <w:r>
        <w:rPr>
          <w:u w:val="thick"/>
        </w:rPr>
        <w:t>ting</w:t>
      </w:r>
    </w:p>
    <w:p w14:paraId="3BA1AF01" w14:textId="77777777" w:rsidR="004C72E8" w:rsidRDefault="004C72E8">
      <w:pPr>
        <w:kinsoku w:val="0"/>
        <w:overflowPunct w:val="0"/>
        <w:spacing w:before="8" w:line="150" w:lineRule="exact"/>
        <w:rPr>
          <w:sz w:val="15"/>
          <w:szCs w:val="15"/>
        </w:rPr>
      </w:pPr>
    </w:p>
    <w:p w14:paraId="44C380B2" w14:textId="77777777" w:rsidR="004C72E8" w:rsidRDefault="004C72E8">
      <w:pPr>
        <w:pStyle w:val="BodyText"/>
        <w:kinsoku w:val="0"/>
        <w:overflowPunct w:val="0"/>
        <w:spacing w:before="74" w:line="276" w:lineRule="auto"/>
        <w:ind w:left="100" w:right="14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not</w:t>
      </w:r>
      <w:r>
        <w:rPr>
          <w:rFonts w:ascii="Arial" w:hAnsi="Arial" w:cs="Arial"/>
          <w:spacing w:val="-1"/>
        </w:rPr>
        <w:t xml:space="preserve"> </w:t>
      </w:r>
      <w:r>
        <w:rPr>
          <w:rFonts w:ascii="Arial" w:hAnsi="Arial" w:cs="Arial"/>
        </w:rPr>
        <w:t>a</w:t>
      </w:r>
      <w:r>
        <w:rPr>
          <w:rFonts w:ascii="Arial" w:hAnsi="Arial" w:cs="Arial"/>
          <w:spacing w:val="-1"/>
        </w:rPr>
        <w:t>s</w:t>
      </w:r>
      <w:r>
        <w:rPr>
          <w:rFonts w:ascii="Arial" w:hAnsi="Arial" w:cs="Arial"/>
        </w:rPr>
        <w:t>sign</w:t>
      </w:r>
      <w:r>
        <w:rPr>
          <w:rFonts w:ascii="Arial" w:hAnsi="Arial" w:cs="Arial"/>
          <w:spacing w:val="-2"/>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or any</w:t>
      </w:r>
      <w:r>
        <w:rPr>
          <w:rFonts w:ascii="Arial" w:hAnsi="Arial" w:cs="Arial"/>
          <w:spacing w:val="-1"/>
        </w:rPr>
        <w:t xml:space="preserve"> </w:t>
      </w:r>
      <w:r>
        <w:rPr>
          <w:rFonts w:ascii="Arial" w:hAnsi="Arial" w:cs="Arial"/>
        </w:rPr>
        <w:t>port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spacing w:val="1"/>
        </w:rPr>
        <w:t>h</w:t>
      </w:r>
      <w:r>
        <w:rPr>
          <w:rFonts w:ascii="Arial" w:hAnsi="Arial" w:cs="Arial"/>
        </w:rPr>
        <w:t>ird p</w:t>
      </w:r>
      <w:r>
        <w:rPr>
          <w:rFonts w:ascii="Arial" w:hAnsi="Arial" w:cs="Arial"/>
          <w:spacing w:val="-1"/>
        </w:rPr>
        <w:t>a</w:t>
      </w:r>
      <w:r>
        <w:rPr>
          <w:rFonts w:ascii="Arial" w:hAnsi="Arial" w:cs="Arial"/>
        </w:rPr>
        <w:t>rty</w:t>
      </w:r>
      <w:r>
        <w:rPr>
          <w:rFonts w:ascii="Arial" w:hAnsi="Arial" w:cs="Arial"/>
          <w:spacing w:val="-1"/>
        </w:rPr>
        <w:t xml:space="preserve"> </w:t>
      </w:r>
      <w:r>
        <w:rPr>
          <w:rFonts w:ascii="Arial" w:hAnsi="Arial" w:cs="Arial"/>
        </w:rPr>
        <w:t>or s</w:t>
      </w:r>
      <w:r>
        <w:rPr>
          <w:rFonts w:ascii="Arial" w:hAnsi="Arial" w:cs="Arial"/>
          <w:spacing w:val="-1"/>
        </w:rPr>
        <w:t>u</w:t>
      </w:r>
      <w:r>
        <w:rPr>
          <w:rFonts w:ascii="Arial" w:hAnsi="Arial" w:cs="Arial"/>
        </w:rPr>
        <w:t>bc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 with</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hird party</w:t>
      </w:r>
      <w:r>
        <w:rPr>
          <w:rFonts w:ascii="Arial" w:hAnsi="Arial" w:cs="Arial"/>
          <w:spacing w:val="-2"/>
        </w:rPr>
        <w:t xml:space="preserve"> </w:t>
      </w:r>
      <w:r>
        <w:rPr>
          <w:rFonts w:ascii="Arial" w:hAnsi="Arial" w:cs="Arial"/>
          <w:spacing w:val="-1"/>
        </w:rPr>
        <w:t>t</w:t>
      </w:r>
      <w:r>
        <w:rPr>
          <w:rFonts w:ascii="Arial" w:hAnsi="Arial" w:cs="Arial"/>
        </w:rPr>
        <w:t>o prov</w:t>
      </w:r>
      <w:r>
        <w:rPr>
          <w:rFonts w:ascii="Arial" w:hAnsi="Arial" w:cs="Arial"/>
          <w:spacing w:val="-2"/>
        </w:rPr>
        <w:t>i</w:t>
      </w:r>
      <w:r>
        <w:rPr>
          <w:rFonts w:ascii="Arial" w:hAnsi="Arial" w:cs="Arial"/>
        </w:rPr>
        <w:t>de ser</w:t>
      </w:r>
      <w:r>
        <w:rPr>
          <w:rFonts w:ascii="Arial" w:hAnsi="Arial" w:cs="Arial"/>
          <w:spacing w:val="-1"/>
        </w:rPr>
        <w:t>v</w:t>
      </w:r>
      <w:r>
        <w:rPr>
          <w:rFonts w:ascii="Arial" w:hAnsi="Arial" w:cs="Arial"/>
        </w:rPr>
        <w:t xml:space="preserve">ices </w:t>
      </w:r>
      <w:r>
        <w:rPr>
          <w:rFonts w:ascii="Arial" w:hAnsi="Arial" w:cs="Arial"/>
          <w:spacing w:val="-2"/>
        </w:rPr>
        <w:t>r</w:t>
      </w:r>
      <w:r>
        <w:rPr>
          <w:rFonts w:ascii="Arial" w:hAnsi="Arial" w:cs="Arial"/>
        </w:rPr>
        <w:t>equired by</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without</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pri</w:t>
      </w:r>
      <w:r>
        <w:rPr>
          <w:rFonts w:ascii="Arial" w:hAnsi="Arial" w:cs="Arial"/>
          <w:spacing w:val="-2"/>
        </w:rPr>
        <w:t>o</w:t>
      </w:r>
      <w:r>
        <w:rPr>
          <w:rFonts w:ascii="Arial" w:hAnsi="Arial" w:cs="Arial"/>
        </w:rPr>
        <w:t>r writ</w:t>
      </w:r>
      <w:r>
        <w:rPr>
          <w:rFonts w:ascii="Arial" w:hAnsi="Arial" w:cs="Arial"/>
          <w:spacing w:val="-3"/>
        </w:rPr>
        <w:t>t</w:t>
      </w:r>
      <w:r>
        <w:rPr>
          <w:rFonts w:ascii="Arial" w:hAnsi="Arial" w:cs="Arial"/>
        </w:rPr>
        <w:t>en con</w:t>
      </w:r>
      <w:r>
        <w:rPr>
          <w:rFonts w:ascii="Arial" w:hAnsi="Arial" w:cs="Arial"/>
          <w:spacing w:val="-1"/>
        </w:rPr>
        <w:t>s</w:t>
      </w:r>
      <w:r>
        <w:rPr>
          <w:rFonts w:ascii="Arial" w:hAnsi="Arial" w:cs="Arial"/>
        </w:rPr>
        <w:t>ent</w:t>
      </w:r>
      <w:r>
        <w:rPr>
          <w:rFonts w:ascii="Arial" w:hAnsi="Arial" w:cs="Arial"/>
          <w:spacing w:val="-1"/>
        </w:rPr>
        <w:t xml:space="preserve"> </w:t>
      </w:r>
      <w:r>
        <w:rPr>
          <w:rFonts w:ascii="Arial" w:hAnsi="Arial" w:cs="Arial"/>
        </w:rPr>
        <w:t>of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54"/>
        </w:rPr>
        <w:t xml:space="preserve"> </w:t>
      </w:r>
      <w:r>
        <w:rPr>
          <w:rFonts w:ascii="Arial" w:hAnsi="Arial" w:cs="Arial"/>
          <w:spacing w:val="-1"/>
        </w:rPr>
        <w:t>A</w:t>
      </w:r>
      <w:r>
        <w:rPr>
          <w:rFonts w:ascii="Arial" w:hAnsi="Arial" w:cs="Arial"/>
        </w:rPr>
        <w:t>ny s</w:t>
      </w:r>
      <w:r>
        <w:rPr>
          <w:rFonts w:ascii="Arial" w:hAnsi="Arial" w:cs="Arial"/>
          <w:spacing w:val="-1"/>
        </w:rPr>
        <w:t>u</w:t>
      </w:r>
      <w:r>
        <w:rPr>
          <w:rFonts w:ascii="Arial" w:hAnsi="Arial" w:cs="Arial"/>
        </w:rPr>
        <w:t xml:space="preserve">ch </w:t>
      </w:r>
      <w:r>
        <w:rPr>
          <w:rFonts w:ascii="Arial" w:hAnsi="Arial" w:cs="Arial"/>
          <w:spacing w:val="-2"/>
        </w:rPr>
        <w:t>a</w:t>
      </w:r>
      <w:r>
        <w:rPr>
          <w:rFonts w:ascii="Arial" w:hAnsi="Arial" w:cs="Arial"/>
        </w:rPr>
        <w:t>s</w:t>
      </w:r>
      <w:r>
        <w:rPr>
          <w:rFonts w:ascii="Arial" w:hAnsi="Arial" w:cs="Arial"/>
          <w:spacing w:val="1"/>
        </w:rPr>
        <w:t>s</w:t>
      </w:r>
      <w:r>
        <w:rPr>
          <w:rFonts w:ascii="Arial" w:hAnsi="Arial" w:cs="Arial"/>
          <w:spacing w:val="-2"/>
        </w:rPr>
        <w:t>i</w:t>
      </w:r>
      <w:r>
        <w:rPr>
          <w:rFonts w:ascii="Arial" w:hAnsi="Arial" w:cs="Arial"/>
        </w:rPr>
        <w:t>gn</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or </w:t>
      </w:r>
      <w:r>
        <w:rPr>
          <w:rFonts w:ascii="Arial" w:hAnsi="Arial" w:cs="Arial"/>
          <w:spacing w:val="-2"/>
        </w:rPr>
        <w:t>s</w:t>
      </w:r>
      <w:r>
        <w:rPr>
          <w:rFonts w:ascii="Arial" w:hAnsi="Arial" w:cs="Arial"/>
        </w:rPr>
        <w:t>ubco</w:t>
      </w:r>
      <w:r>
        <w:rPr>
          <w:rFonts w:ascii="Arial" w:hAnsi="Arial" w:cs="Arial"/>
          <w:spacing w:val="-1"/>
        </w:rPr>
        <w:t>n</w:t>
      </w:r>
      <w:r>
        <w:rPr>
          <w:rFonts w:ascii="Arial" w:hAnsi="Arial" w:cs="Arial"/>
        </w:rPr>
        <w:t>tract</w:t>
      </w:r>
      <w:r>
        <w:rPr>
          <w:rFonts w:ascii="Arial" w:hAnsi="Arial" w:cs="Arial"/>
          <w:spacing w:val="-1"/>
        </w:rPr>
        <w:t xml:space="preserve"> </w:t>
      </w:r>
      <w:r>
        <w:rPr>
          <w:rFonts w:ascii="Arial" w:hAnsi="Arial" w:cs="Arial"/>
        </w:rPr>
        <w:t>wit</w:t>
      </w:r>
      <w:r>
        <w:rPr>
          <w:rFonts w:ascii="Arial" w:hAnsi="Arial" w:cs="Arial"/>
          <w:spacing w:val="-2"/>
        </w:rPr>
        <w:t>h</w:t>
      </w:r>
      <w:r>
        <w:rPr>
          <w:rFonts w:ascii="Arial" w:hAnsi="Arial" w:cs="Arial"/>
        </w:rPr>
        <w:t>out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pri</w:t>
      </w:r>
      <w:r>
        <w:rPr>
          <w:rFonts w:ascii="Arial" w:hAnsi="Arial" w:cs="Arial"/>
          <w:spacing w:val="-2"/>
        </w:rPr>
        <w:t>o</w:t>
      </w:r>
      <w:r>
        <w:rPr>
          <w:rFonts w:ascii="Arial" w:hAnsi="Arial" w:cs="Arial"/>
        </w:rPr>
        <w:t>r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sent</w:t>
      </w:r>
      <w:r>
        <w:rPr>
          <w:rFonts w:ascii="Arial" w:hAnsi="Arial" w:cs="Arial"/>
          <w:spacing w:val="-1"/>
        </w:rPr>
        <w:t xml:space="preserve"> </w:t>
      </w:r>
      <w:r>
        <w:rPr>
          <w:rFonts w:ascii="Arial" w:hAnsi="Arial" w:cs="Arial"/>
        </w:rPr>
        <w:t>shall gi</w:t>
      </w:r>
      <w:r>
        <w:rPr>
          <w:rFonts w:ascii="Arial" w:hAnsi="Arial" w:cs="Arial"/>
          <w:spacing w:val="-1"/>
        </w:rPr>
        <w:t>v</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t</w:t>
      </w:r>
      <w:r>
        <w:rPr>
          <w:rFonts w:ascii="Arial" w:hAnsi="Arial" w:cs="Arial"/>
          <w:spacing w:val="3"/>
        </w:rPr>
        <w:t>h</w:t>
      </w:r>
      <w:r>
        <w:rPr>
          <w:rFonts w:ascii="Arial" w:hAnsi="Arial" w:cs="Arial"/>
        </w:rPr>
        <w:t>e right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auto</w:t>
      </w:r>
      <w:r>
        <w:rPr>
          <w:rFonts w:ascii="Arial" w:hAnsi="Arial" w:cs="Arial"/>
          <w:spacing w:val="-2"/>
        </w:rPr>
        <w:t>m</w:t>
      </w:r>
      <w:r>
        <w:rPr>
          <w:rFonts w:ascii="Arial" w:hAnsi="Arial" w:cs="Arial"/>
        </w:rPr>
        <w:t>atically</w:t>
      </w:r>
      <w:r>
        <w:rPr>
          <w:rFonts w:ascii="Arial" w:hAnsi="Arial" w:cs="Arial"/>
          <w:spacing w:val="-1"/>
        </w:rPr>
        <w:t xml:space="preserve"> </w:t>
      </w:r>
      <w:r>
        <w:rPr>
          <w:rFonts w:ascii="Arial" w:hAnsi="Arial" w:cs="Arial"/>
        </w:rPr>
        <w:t xml:space="preserve">and </w:t>
      </w:r>
      <w:r>
        <w:rPr>
          <w:rFonts w:ascii="Arial" w:hAnsi="Arial" w:cs="Arial"/>
          <w:spacing w:val="-2"/>
        </w:rPr>
        <w:t>i</w:t>
      </w:r>
      <w:r>
        <w:rPr>
          <w:rFonts w:ascii="Arial" w:hAnsi="Arial" w:cs="Arial"/>
        </w:rPr>
        <w:t>mmediately</w:t>
      </w:r>
      <w:r>
        <w:rPr>
          <w:rFonts w:ascii="Arial" w:hAnsi="Arial" w:cs="Arial"/>
          <w:spacing w:val="-1"/>
        </w:rPr>
        <w:t xml:space="preserve"> 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 w</w:t>
      </w:r>
      <w:r>
        <w:rPr>
          <w:rFonts w:ascii="Arial" w:hAnsi="Arial" w:cs="Arial"/>
          <w:spacing w:val="-1"/>
        </w:rPr>
        <w:t>i</w:t>
      </w:r>
      <w:r>
        <w:rPr>
          <w:rFonts w:ascii="Arial" w:hAnsi="Arial" w:cs="Arial"/>
        </w:rPr>
        <w:t>thout</w:t>
      </w:r>
      <w:r>
        <w:rPr>
          <w:rFonts w:ascii="Arial" w:hAnsi="Arial" w:cs="Arial"/>
          <w:spacing w:val="-1"/>
        </w:rPr>
        <w:t xml:space="preserve"> </w:t>
      </w:r>
      <w:r>
        <w:rPr>
          <w:rFonts w:ascii="Arial" w:hAnsi="Arial" w:cs="Arial"/>
        </w:rPr>
        <w:t>penalty</w:t>
      </w:r>
      <w:r>
        <w:rPr>
          <w:rFonts w:ascii="Arial" w:hAnsi="Arial" w:cs="Arial"/>
          <w:spacing w:val="-2"/>
        </w:rPr>
        <w:t xml:space="preserve"> </w:t>
      </w:r>
      <w:r>
        <w:rPr>
          <w:rFonts w:ascii="Arial" w:hAnsi="Arial" w:cs="Arial"/>
        </w:rPr>
        <w:t>or ad</w:t>
      </w:r>
      <w:r>
        <w:rPr>
          <w:rFonts w:ascii="Arial" w:hAnsi="Arial" w:cs="Arial"/>
          <w:spacing w:val="-1"/>
        </w:rPr>
        <w:t>v</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2"/>
        </w:rPr>
        <w:t>n</w:t>
      </w:r>
      <w:r>
        <w:rPr>
          <w:rFonts w:ascii="Arial" w:hAnsi="Arial" w:cs="Arial"/>
        </w:rPr>
        <w:t>otice.</w:t>
      </w:r>
    </w:p>
    <w:p w14:paraId="1B2D0382" w14:textId="77777777" w:rsidR="004C72E8" w:rsidRDefault="004C72E8">
      <w:pPr>
        <w:kinsoku w:val="0"/>
        <w:overflowPunct w:val="0"/>
        <w:spacing w:before="1" w:line="200" w:lineRule="exact"/>
        <w:rPr>
          <w:sz w:val="20"/>
          <w:szCs w:val="20"/>
        </w:rPr>
      </w:pPr>
    </w:p>
    <w:p w14:paraId="28EC59B6" w14:textId="77777777" w:rsidR="004C72E8" w:rsidRDefault="004C72E8">
      <w:pPr>
        <w:pStyle w:val="Heading4"/>
        <w:numPr>
          <w:ilvl w:val="0"/>
          <w:numId w:val="3"/>
        </w:numPr>
        <w:tabs>
          <w:tab w:val="left" w:pos="820"/>
        </w:tabs>
        <w:kinsoku w:val="0"/>
        <w:overflowPunct w:val="0"/>
        <w:ind w:left="820"/>
        <w:rPr>
          <w:b w:val="0"/>
          <w:bCs w:val="0"/>
        </w:rPr>
      </w:pPr>
      <w:r>
        <w:rPr>
          <w:u w:val="thick"/>
        </w:rPr>
        <w:t>Insuran</w:t>
      </w:r>
      <w:r>
        <w:rPr>
          <w:spacing w:val="-2"/>
          <w:u w:val="thick"/>
        </w:rPr>
        <w:t>c</w:t>
      </w:r>
      <w:r>
        <w:rPr>
          <w:u w:val="thick"/>
        </w:rPr>
        <w:t>e</w:t>
      </w:r>
    </w:p>
    <w:p w14:paraId="0E3A5989" w14:textId="77777777" w:rsidR="004C72E8" w:rsidRDefault="004C72E8">
      <w:pPr>
        <w:kinsoku w:val="0"/>
        <w:overflowPunct w:val="0"/>
        <w:spacing w:before="10" w:line="150" w:lineRule="exact"/>
        <w:rPr>
          <w:sz w:val="15"/>
          <w:szCs w:val="15"/>
        </w:rPr>
      </w:pPr>
    </w:p>
    <w:p w14:paraId="6F899C02" w14:textId="77777777" w:rsidR="004C72E8" w:rsidRDefault="004C72E8">
      <w:pPr>
        <w:numPr>
          <w:ilvl w:val="1"/>
          <w:numId w:val="3"/>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Re</w:t>
      </w:r>
      <w:r>
        <w:rPr>
          <w:rFonts w:ascii="Arial" w:hAnsi="Arial" w:cs="Arial"/>
          <w:b/>
          <w:bCs/>
          <w:spacing w:val="-2"/>
          <w:sz w:val="20"/>
          <w:szCs w:val="20"/>
          <w:u w:val="thick"/>
        </w:rPr>
        <w:t>q</w:t>
      </w:r>
      <w:r>
        <w:rPr>
          <w:rFonts w:ascii="Arial" w:hAnsi="Arial" w:cs="Arial"/>
          <w:b/>
          <w:bCs/>
          <w:sz w:val="20"/>
          <w:szCs w:val="20"/>
          <w:u w:val="thick"/>
        </w:rPr>
        <w:t>uire</w:t>
      </w:r>
      <w:r>
        <w:rPr>
          <w:rFonts w:ascii="Arial" w:hAnsi="Arial" w:cs="Arial"/>
          <w:b/>
          <w:bCs/>
          <w:spacing w:val="-1"/>
          <w:sz w:val="20"/>
          <w:szCs w:val="20"/>
          <w:u w:val="thick"/>
        </w:rPr>
        <w:t>m</w:t>
      </w:r>
      <w:r>
        <w:rPr>
          <w:rFonts w:ascii="Arial" w:hAnsi="Arial" w:cs="Arial"/>
          <w:b/>
          <w:bCs/>
          <w:sz w:val="20"/>
          <w:szCs w:val="20"/>
          <w:u w:val="thick"/>
        </w:rPr>
        <w:t>ents</w:t>
      </w:r>
    </w:p>
    <w:p w14:paraId="0D32DE42" w14:textId="77777777" w:rsidR="004C72E8" w:rsidRDefault="004C72E8">
      <w:pPr>
        <w:kinsoku w:val="0"/>
        <w:overflowPunct w:val="0"/>
        <w:spacing w:before="8" w:line="150" w:lineRule="exact"/>
        <w:rPr>
          <w:sz w:val="15"/>
          <w:szCs w:val="15"/>
        </w:rPr>
      </w:pPr>
    </w:p>
    <w:p w14:paraId="7385423F" w14:textId="77777777" w:rsidR="004C72E8" w:rsidRDefault="004C72E8">
      <w:pPr>
        <w:pStyle w:val="BodyText"/>
        <w:kinsoku w:val="0"/>
        <w:overflowPunct w:val="0"/>
        <w:spacing w:before="74" w:line="276" w:lineRule="auto"/>
        <w:ind w:left="100" w:right="187"/>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not</w:t>
      </w:r>
      <w:r>
        <w:rPr>
          <w:rFonts w:ascii="Arial" w:hAnsi="Arial" w:cs="Arial"/>
          <w:spacing w:val="-1"/>
        </w:rPr>
        <w:t xml:space="preserve"> </w:t>
      </w:r>
      <w:r>
        <w:rPr>
          <w:rFonts w:ascii="Arial" w:hAnsi="Arial" w:cs="Arial"/>
        </w:rPr>
        <w:t>com</w:t>
      </w:r>
      <w:r>
        <w:rPr>
          <w:rFonts w:ascii="Arial" w:hAnsi="Arial" w:cs="Arial"/>
          <w:spacing w:val="-2"/>
        </w:rPr>
        <w:t>m</w:t>
      </w:r>
      <w:r>
        <w:rPr>
          <w:rFonts w:ascii="Arial" w:hAnsi="Arial" w:cs="Arial"/>
        </w:rPr>
        <w:t>ence w</w:t>
      </w:r>
      <w:r>
        <w:rPr>
          <w:rFonts w:ascii="Arial" w:hAnsi="Arial" w:cs="Arial"/>
          <w:spacing w:val="-1"/>
        </w:rPr>
        <w:t>o</w:t>
      </w:r>
      <w:r>
        <w:rPr>
          <w:rFonts w:ascii="Arial" w:hAnsi="Arial" w:cs="Arial"/>
        </w:rPr>
        <w:t xml:space="preserve">rk </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rPr>
        <w:t>be requi</w:t>
      </w:r>
      <w:r>
        <w:rPr>
          <w:rFonts w:ascii="Arial" w:hAnsi="Arial" w:cs="Arial"/>
          <w:spacing w:val="-2"/>
        </w:rPr>
        <w:t>r</w:t>
      </w:r>
      <w:r>
        <w:rPr>
          <w:rFonts w:ascii="Arial" w:hAnsi="Arial" w:cs="Arial"/>
        </w:rPr>
        <w:t xml:space="preserve">ed </w:t>
      </w:r>
      <w:r>
        <w:rPr>
          <w:rFonts w:ascii="Arial" w:hAnsi="Arial" w:cs="Arial"/>
          <w:spacing w:val="-1"/>
        </w:rPr>
        <w:t>t</w:t>
      </w:r>
      <w:r>
        <w:rPr>
          <w:rFonts w:ascii="Arial" w:hAnsi="Arial" w:cs="Arial"/>
        </w:rPr>
        <w:t>o com</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wo</w:t>
      </w:r>
      <w:r>
        <w:rPr>
          <w:rFonts w:ascii="Arial" w:hAnsi="Arial" w:cs="Arial"/>
          <w:spacing w:val="-1"/>
        </w:rPr>
        <w:t>r</w:t>
      </w:r>
      <w:r>
        <w:rPr>
          <w:rFonts w:ascii="Arial" w:hAnsi="Arial" w:cs="Arial"/>
        </w:rPr>
        <w:t>k 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unle</w:t>
      </w:r>
      <w:r>
        <w:rPr>
          <w:rFonts w:ascii="Arial" w:hAnsi="Arial" w:cs="Arial"/>
          <w:spacing w:val="-1"/>
        </w:rPr>
        <w:t>s</w:t>
      </w:r>
      <w:r>
        <w:rPr>
          <w:rFonts w:ascii="Arial" w:hAnsi="Arial" w:cs="Arial"/>
        </w:rPr>
        <w:t>s a</w:t>
      </w:r>
      <w:r>
        <w:rPr>
          <w:rFonts w:ascii="Arial" w:hAnsi="Arial" w:cs="Arial"/>
          <w:spacing w:val="-1"/>
        </w:rPr>
        <w:t>n</w:t>
      </w:r>
      <w:r>
        <w:rPr>
          <w:rFonts w:ascii="Arial" w:hAnsi="Arial" w:cs="Arial"/>
        </w:rPr>
        <w:t>d until</w:t>
      </w:r>
      <w:r>
        <w:rPr>
          <w:rFonts w:ascii="Arial" w:hAnsi="Arial" w:cs="Arial"/>
          <w:spacing w:val="-1"/>
        </w:rPr>
        <w:t xml:space="preserve"> </w:t>
      </w:r>
      <w:r>
        <w:rPr>
          <w:rFonts w:ascii="Arial" w:hAnsi="Arial" w:cs="Arial"/>
        </w:rPr>
        <w:t>all ins</w:t>
      </w:r>
      <w:r>
        <w:rPr>
          <w:rFonts w:ascii="Arial" w:hAnsi="Arial" w:cs="Arial"/>
          <w:spacing w:val="-1"/>
        </w:rPr>
        <w:t>u</w:t>
      </w:r>
      <w:r>
        <w:rPr>
          <w:rFonts w:ascii="Arial" w:hAnsi="Arial" w:cs="Arial"/>
        </w:rPr>
        <w:t xml:space="preserve">rance </w:t>
      </w:r>
      <w:r>
        <w:rPr>
          <w:rFonts w:ascii="Arial" w:hAnsi="Arial" w:cs="Arial"/>
          <w:spacing w:val="-1"/>
        </w:rPr>
        <w:t>r</w:t>
      </w:r>
      <w:r>
        <w:rPr>
          <w:rFonts w:ascii="Arial" w:hAnsi="Arial" w:cs="Arial"/>
        </w:rPr>
        <w:t>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ction h</w:t>
      </w:r>
      <w:r>
        <w:rPr>
          <w:rFonts w:ascii="Arial" w:hAnsi="Arial" w:cs="Arial"/>
          <w:spacing w:val="-1"/>
        </w:rPr>
        <w:t>a</w:t>
      </w:r>
      <w:r>
        <w:rPr>
          <w:rFonts w:ascii="Arial" w:hAnsi="Arial" w:cs="Arial"/>
        </w:rPr>
        <w:t>s b</w:t>
      </w:r>
      <w:r>
        <w:rPr>
          <w:rFonts w:ascii="Arial" w:hAnsi="Arial" w:cs="Arial"/>
          <w:spacing w:val="-1"/>
        </w:rPr>
        <w:t>ee</w:t>
      </w:r>
      <w:r>
        <w:rPr>
          <w:rFonts w:ascii="Arial" w:hAnsi="Arial" w:cs="Arial"/>
        </w:rPr>
        <w:t>n obtain</w:t>
      </w:r>
      <w:r>
        <w:rPr>
          <w:rFonts w:ascii="Arial" w:hAnsi="Arial" w:cs="Arial"/>
          <w:spacing w:val="-2"/>
        </w:rPr>
        <w:t>e</w:t>
      </w:r>
      <w:r>
        <w:rPr>
          <w:rFonts w:ascii="Arial" w:hAnsi="Arial" w:cs="Arial"/>
        </w:rPr>
        <w:t>d a</w:t>
      </w:r>
      <w:r>
        <w:rPr>
          <w:rFonts w:ascii="Arial" w:hAnsi="Arial" w:cs="Arial"/>
          <w:spacing w:val="-2"/>
        </w:rPr>
        <w:t>n</w:t>
      </w:r>
      <w:r>
        <w:rPr>
          <w:rFonts w:ascii="Arial" w:hAnsi="Arial" w:cs="Arial"/>
        </w:rPr>
        <w:t>d s</w:t>
      </w:r>
      <w:r>
        <w:rPr>
          <w:rFonts w:ascii="Arial" w:hAnsi="Arial" w:cs="Arial"/>
          <w:spacing w:val="-1"/>
        </w:rPr>
        <w:t>u</w:t>
      </w:r>
      <w:r>
        <w:rPr>
          <w:rFonts w:ascii="Arial" w:hAnsi="Arial" w:cs="Arial"/>
        </w:rPr>
        <w:t>ch i</w:t>
      </w:r>
      <w:r>
        <w:rPr>
          <w:rFonts w:ascii="Arial" w:hAnsi="Arial" w:cs="Arial"/>
          <w:spacing w:val="-2"/>
        </w:rPr>
        <w:t>n</w:t>
      </w:r>
      <w:r>
        <w:rPr>
          <w:rFonts w:ascii="Arial" w:hAnsi="Arial" w:cs="Arial"/>
        </w:rPr>
        <w:t>su</w:t>
      </w:r>
      <w:r>
        <w:rPr>
          <w:rFonts w:ascii="Arial" w:hAnsi="Arial" w:cs="Arial"/>
          <w:spacing w:val="-1"/>
        </w:rPr>
        <w:t>ra</w:t>
      </w:r>
      <w:r>
        <w:rPr>
          <w:rFonts w:ascii="Arial" w:hAnsi="Arial" w:cs="Arial"/>
        </w:rPr>
        <w:t xml:space="preserve">nce </w:t>
      </w:r>
      <w:r>
        <w:rPr>
          <w:rFonts w:ascii="Arial" w:hAnsi="Arial" w:cs="Arial"/>
          <w:spacing w:val="-2"/>
        </w:rPr>
        <w:t>h</w:t>
      </w:r>
      <w:r>
        <w:rPr>
          <w:rFonts w:ascii="Arial" w:hAnsi="Arial" w:cs="Arial"/>
        </w:rPr>
        <w:t xml:space="preserve">as </w:t>
      </w:r>
      <w:r>
        <w:rPr>
          <w:rFonts w:ascii="Arial" w:hAnsi="Arial" w:cs="Arial"/>
          <w:spacing w:val="-2"/>
        </w:rPr>
        <w:t>b</w:t>
      </w:r>
      <w:r>
        <w:rPr>
          <w:rFonts w:ascii="Arial" w:hAnsi="Arial" w:cs="Arial"/>
        </w:rPr>
        <w:t>een</w:t>
      </w:r>
      <w:r>
        <w:rPr>
          <w:rFonts w:ascii="Arial" w:hAnsi="Arial" w:cs="Arial"/>
          <w:spacing w:val="-1"/>
        </w:rPr>
        <w:t xml:space="preserve"> </w:t>
      </w:r>
      <w:r>
        <w:rPr>
          <w:rFonts w:ascii="Arial" w:hAnsi="Arial" w:cs="Arial"/>
        </w:rPr>
        <w:t>approv</w:t>
      </w:r>
      <w:r>
        <w:rPr>
          <w:rFonts w:ascii="Arial" w:hAnsi="Arial" w:cs="Arial"/>
          <w:spacing w:val="-2"/>
        </w:rPr>
        <w:t>e</w:t>
      </w:r>
      <w:r>
        <w:rPr>
          <w:rFonts w:ascii="Arial" w:hAnsi="Arial" w:cs="Arial"/>
        </w:rPr>
        <w:t>d by</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’s</w:t>
      </w:r>
      <w:r>
        <w:rPr>
          <w:rFonts w:ascii="Arial" w:hAnsi="Arial" w:cs="Arial"/>
          <w:spacing w:val="-2"/>
        </w:rPr>
        <w:t xml:space="preserve"> </w:t>
      </w:r>
      <w:r>
        <w:rPr>
          <w:rFonts w:ascii="Arial" w:hAnsi="Arial" w:cs="Arial"/>
        </w:rPr>
        <w:t>Risk Ma</w:t>
      </w:r>
      <w:r>
        <w:rPr>
          <w:rFonts w:ascii="Arial" w:hAnsi="Arial" w:cs="Arial"/>
          <w:spacing w:val="-1"/>
        </w:rPr>
        <w:t>n</w:t>
      </w:r>
      <w:r>
        <w:rPr>
          <w:rFonts w:ascii="Arial" w:hAnsi="Arial" w:cs="Arial"/>
        </w:rPr>
        <w:t>ag</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w:t>
      </w:r>
      <w:r>
        <w:rPr>
          <w:rFonts w:ascii="Arial" w:hAnsi="Arial" w:cs="Arial"/>
          <w:spacing w:val="-2"/>
        </w:rPr>
        <w:t xml:space="preserve"> </w:t>
      </w:r>
      <w:r>
        <w:rPr>
          <w:rFonts w:ascii="Arial" w:hAnsi="Arial" w:cs="Arial"/>
        </w:rPr>
        <w:t>use dil</w:t>
      </w:r>
      <w:r>
        <w:rPr>
          <w:rFonts w:ascii="Arial" w:hAnsi="Arial" w:cs="Arial"/>
          <w:spacing w:val="-2"/>
        </w:rPr>
        <w:t>i</w:t>
      </w:r>
      <w:r>
        <w:rPr>
          <w:rFonts w:ascii="Arial" w:hAnsi="Arial" w:cs="Arial"/>
        </w:rPr>
        <w:t>ge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obtain s</w:t>
      </w:r>
      <w:r>
        <w:rPr>
          <w:rFonts w:ascii="Arial" w:hAnsi="Arial" w:cs="Arial"/>
          <w:spacing w:val="-1"/>
        </w:rPr>
        <w:t>u</w:t>
      </w:r>
      <w:r>
        <w:rPr>
          <w:rFonts w:ascii="Arial" w:hAnsi="Arial" w:cs="Arial"/>
        </w:rPr>
        <w:t>ch</w:t>
      </w:r>
      <w:r>
        <w:rPr>
          <w:rFonts w:ascii="Arial" w:hAnsi="Arial" w:cs="Arial"/>
          <w:spacing w:val="-1"/>
        </w:rPr>
        <w:t xml:space="preserve"> </w:t>
      </w:r>
      <w:r>
        <w:rPr>
          <w:rFonts w:ascii="Arial" w:hAnsi="Arial" w:cs="Arial"/>
        </w:rPr>
        <w:t>ins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 xml:space="preserve">ce </w:t>
      </w:r>
      <w:r>
        <w:rPr>
          <w:rFonts w:ascii="Arial" w:hAnsi="Arial" w:cs="Arial"/>
          <w:spacing w:val="-2"/>
        </w:rPr>
        <w:t>a</w:t>
      </w:r>
      <w:r>
        <w:rPr>
          <w:rFonts w:ascii="Arial" w:hAnsi="Arial" w:cs="Arial"/>
        </w:rPr>
        <w:t xml:space="preserve">nd </w:t>
      </w:r>
      <w:r>
        <w:rPr>
          <w:rFonts w:ascii="Arial" w:hAnsi="Arial" w:cs="Arial"/>
          <w:spacing w:val="-1"/>
        </w:rPr>
        <w:t>t</w:t>
      </w:r>
      <w:r>
        <w:rPr>
          <w:rFonts w:ascii="Arial" w:hAnsi="Arial" w:cs="Arial"/>
        </w:rPr>
        <w:t>o obtain such a</w:t>
      </w:r>
      <w:r>
        <w:rPr>
          <w:rFonts w:ascii="Arial" w:hAnsi="Arial" w:cs="Arial"/>
          <w:spacing w:val="-1"/>
        </w:rPr>
        <w:t>p</w:t>
      </w:r>
      <w:r>
        <w:rPr>
          <w:rFonts w:ascii="Arial" w:hAnsi="Arial" w:cs="Arial"/>
        </w:rPr>
        <w:t>prov</w:t>
      </w:r>
      <w:r>
        <w:rPr>
          <w:rFonts w:ascii="Arial" w:hAnsi="Arial" w:cs="Arial"/>
          <w:spacing w:val="-2"/>
        </w:rPr>
        <w:t>a</w:t>
      </w:r>
      <w:r>
        <w:rPr>
          <w:rFonts w:ascii="Arial" w:hAnsi="Arial" w:cs="Arial"/>
        </w:rPr>
        <w:t>l.</w:t>
      </w:r>
      <w:r>
        <w:rPr>
          <w:rFonts w:ascii="Arial" w:hAnsi="Arial" w:cs="Arial"/>
          <w:spacing w:val="54"/>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 xml:space="preserve"> </w:t>
      </w:r>
      <w:r>
        <w:rPr>
          <w:rFonts w:ascii="Arial" w:hAnsi="Arial" w:cs="Arial"/>
        </w:rPr>
        <w:t xml:space="preserve">shall </w:t>
      </w:r>
      <w:r>
        <w:rPr>
          <w:rFonts w:ascii="Arial" w:hAnsi="Arial" w:cs="Arial"/>
          <w:spacing w:val="-1"/>
        </w:rPr>
        <w:t>f</w:t>
      </w:r>
      <w:r>
        <w:rPr>
          <w:rFonts w:ascii="Arial" w:hAnsi="Arial" w:cs="Arial"/>
        </w:rPr>
        <w:t>urni</w:t>
      </w:r>
      <w:r>
        <w:rPr>
          <w:rFonts w:ascii="Arial" w:hAnsi="Arial" w:cs="Arial"/>
          <w:spacing w:val="-1"/>
        </w:rPr>
        <w:t>s</w:t>
      </w:r>
      <w:r>
        <w:rPr>
          <w:rFonts w:ascii="Arial" w:hAnsi="Arial" w:cs="Arial"/>
        </w:rPr>
        <w:t>h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certi</w:t>
      </w:r>
      <w:r>
        <w:rPr>
          <w:rFonts w:ascii="Arial" w:hAnsi="Arial" w:cs="Arial"/>
          <w:spacing w:val="-1"/>
        </w:rPr>
        <w:t>f</w:t>
      </w:r>
      <w:r>
        <w:rPr>
          <w:rFonts w:ascii="Arial" w:hAnsi="Arial" w:cs="Arial"/>
        </w:rPr>
        <w:t>icat</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ins</w:t>
      </w:r>
      <w:r>
        <w:rPr>
          <w:rFonts w:ascii="Arial" w:hAnsi="Arial" w:cs="Arial"/>
          <w:spacing w:val="-1"/>
        </w:rPr>
        <w:t>u</w:t>
      </w:r>
      <w:r>
        <w:rPr>
          <w:rFonts w:ascii="Arial" w:hAnsi="Arial" w:cs="Arial"/>
        </w:rPr>
        <w:t>r</w:t>
      </w:r>
      <w:r>
        <w:rPr>
          <w:rFonts w:ascii="Arial" w:hAnsi="Arial" w:cs="Arial"/>
          <w:spacing w:val="2"/>
        </w:rPr>
        <w:t>a</w:t>
      </w:r>
      <w:r>
        <w:rPr>
          <w:rFonts w:ascii="Arial" w:hAnsi="Arial" w:cs="Arial"/>
          <w:spacing w:val="-1"/>
        </w:rPr>
        <w:t>n</w:t>
      </w:r>
      <w:r>
        <w:rPr>
          <w:rFonts w:ascii="Arial" w:hAnsi="Arial" w:cs="Arial"/>
        </w:rPr>
        <w:t>ce e</w:t>
      </w:r>
      <w:r>
        <w:rPr>
          <w:rFonts w:ascii="Arial" w:hAnsi="Arial" w:cs="Arial"/>
          <w:spacing w:val="-1"/>
        </w:rPr>
        <w:t>v</w:t>
      </w:r>
      <w:r>
        <w:rPr>
          <w:rFonts w:ascii="Arial" w:hAnsi="Arial" w:cs="Arial"/>
          <w:spacing w:val="-2"/>
        </w:rPr>
        <w:t>i</w:t>
      </w:r>
      <w:r>
        <w:rPr>
          <w:rFonts w:ascii="Arial" w:hAnsi="Arial" w:cs="Arial"/>
        </w:rPr>
        <w:t>de</w:t>
      </w:r>
      <w:r>
        <w:rPr>
          <w:rFonts w:ascii="Arial" w:hAnsi="Arial" w:cs="Arial"/>
          <w:spacing w:val="-1"/>
        </w:rPr>
        <w:t>n</w:t>
      </w:r>
      <w:r>
        <w:rPr>
          <w:rFonts w:ascii="Arial" w:hAnsi="Arial" w:cs="Arial"/>
        </w:rPr>
        <w:t xml:space="preserve">cing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equired cove</w:t>
      </w:r>
      <w:r>
        <w:rPr>
          <w:rFonts w:ascii="Arial" w:hAnsi="Arial" w:cs="Arial"/>
          <w:spacing w:val="-2"/>
        </w:rPr>
        <w:t>r</w:t>
      </w:r>
      <w:r>
        <w:rPr>
          <w:rFonts w:ascii="Arial" w:hAnsi="Arial" w:cs="Arial"/>
        </w:rPr>
        <w:t>age, a</w:t>
      </w:r>
      <w:r>
        <w:rPr>
          <w:rFonts w:ascii="Arial" w:hAnsi="Arial" w:cs="Arial"/>
          <w:spacing w:val="-2"/>
        </w:rPr>
        <w:t>n</w:t>
      </w:r>
      <w:r>
        <w:rPr>
          <w:rFonts w:ascii="Arial" w:hAnsi="Arial" w:cs="Arial"/>
        </w:rPr>
        <w:t xml:space="preserve">d </w:t>
      </w:r>
      <w:r>
        <w:rPr>
          <w:rFonts w:ascii="Arial" w:hAnsi="Arial" w:cs="Arial"/>
          <w:spacing w:val="-1"/>
        </w:rPr>
        <w:t>t</w:t>
      </w:r>
      <w:r>
        <w:rPr>
          <w:rFonts w:ascii="Arial" w:hAnsi="Arial" w:cs="Arial"/>
        </w:rPr>
        <w:t>here</w:t>
      </w:r>
      <w:r>
        <w:rPr>
          <w:rFonts w:ascii="Arial" w:hAnsi="Arial" w:cs="Arial"/>
          <w:spacing w:val="-2"/>
        </w:rPr>
        <w:t xml:space="preserve"> </w:t>
      </w:r>
      <w:r>
        <w:rPr>
          <w:rFonts w:ascii="Arial" w:hAnsi="Arial" w:cs="Arial"/>
        </w:rPr>
        <w:t>shall</w:t>
      </w:r>
      <w:r>
        <w:rPr>
          <w:rFonts w:ascii="Arial" w:hAnsi="Arial" w:cs="Arial"/>
          <w:spacing w:val="-2"/>
        </w:rPr>
        <w:t xml:space="preserve"> </w:t>
      </w:r>
      <w:r>
        <w:rPr>
          <w:rFonts w:ascii="Arial" w:hAnsi="Arial" w:cs="Arial"/>
        </w:rPr>
        <w:t>be a s</w:t>
      </w:r>
      <w:r>
        <w:rPr>
          <w:rFonts w:ascii="Arial" w:hAnsi="Arial" w:cs="Arial"/>
          <w:spacing w:val="-1"/>
        </w:rPr>
        <w:t>p</w:t>
      </w:r>
      <w:r>
        <w:rPr>
          <w:rFonts w:ascii="Arial" w:hAnsi="Arial" w:cs="Arial"/>
        </w:rPr>
        <w:t>ecif</w:t>
      </w:r>
      <w:r>
        <w:rPr>
          <w:rFonts w:ascii="Arial" w:hAnsi="Arial" w:cs="Arial"/>
          <w:spacing w:val="-2"/>
        </w:rPr>
        <w:t>i</w:t>
      </w:r>
      <w:r>
        <w:rPr>
          <w:rFonts w:ascii="Arial" w:hAnsi="Arial" w:cs="Arial"/>
        </w:rPr>
        <w:t>c cont</w:t>
      </w:r>
      <w:r>
        <w:rPr>
          <w:rFonts w:ascii="Arial" w:hAnsi="Arial" w:cs="Arial"/>
          <w:spacing w:val="-1"/>
        </w:rPr>
        <w:t>r</w:t>
      </w:r>
      <w:r>
        <w:rPr>
          <w:rFonts w:ascii="Arial" w:hAnsi="Arial" w:cs="Arial"/>
        </w:rPr>
        <w:t>act</w:t>
      </w:r>
      <w:r>
        <w:rPr>
          <w:rFonts w:ascii="Arial" w:hAnsi="Arial" w:cs="Arial"/>
          <w:spacing w:val="-2"/>
        </w:rPr>
        <w:t>u</w:t>
      </w:r>
      <w:r>
        <w:rPr>
          <w:rFonts w:ascii="Arial" w:hAnsi="Arial" w:cs="Arial"/>
        </w:rPr>
        <w:t>al liabili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endo</w:t>
      </w:r>
      <w:r>
        <w:rPr>
          <w:rFonts w:ascii="Arial" w:hAnsi="Arial" w:cs="Arial"/>
          <w:spacing w:val="-1"/>
        </w:rPr>
        <w:t>r</w:t>
      </w:r>
      <w:r>
        <w:rPr>
          <w:rFonts w:ascii="Arial" w:hAnsi="Arial" w:cs="Arial"/>
        </w:rPr>
        <w:t>sement</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ten</w:t>
      </w:r>
      <w:r>
        <w:rPr>
          <w:rFonts w:ascii="Arial" w:hAnsi="Arial" w:cs="Arial"/>
          <w:spacing w:val="-2"/>
        </w:rPr>
        <w:t>d</w:t>
      </w:r>
      <w:r>
        <w:rPr>
          <w:rFonts w:ascii="Arial" w:hAnsi="Arial" w:cs="Arial"/>
        </w:rPr>
        <w:t>ing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r’s</w:t>
      </w:r>
      <w:r>
        <w:rPr>
          <w:rFonts w:ascii="Arial" w:hAnsi="Arial" w:cs="Arial"/>
          <w:spacing w:val="-1"/>
        </w:rPr>
        <w:t xml:space="preserve"> </w:t>
      </w:r>
      <w:r>
        <w:rPr>
          <w:rFonts w:ascii="Arial" w:hAnsi="Arial" w:cs="Arial"/>
        </w:rPr>
        <w:t>cove</w:t>
      </w:r>
      <w:r>
        <w:rPr>
          <w:rFonts w:ascii="Arial" w:hAnsi="Arial" w:cs="Arial"/>
          <w:spacing w:val="-2"/>
        </w:rPr>
        <w:t>r</w:t>
      </w:r>
      <w:r>
        <w:rPr>
          <w:rFonts w:ascii="Arial" w:hAnsi="Arial" w:cs="Arial"/>
        </w:rPr>
        <w:t>age to</w:t>
      </w:r>
      <w:r>
        <w:rPr>
          <w:rFonts w:ascii="Arial" w:hAnsi="Arial" w:cs="Arial"/>
          <w:spacing w:val="-1"/>
        </w:rPr>
        <w:t xml:space="preserve"> </w:t>
      </w:r>
      <w:r>
        <w:rPr>
          <w:rFonts w:ascii="Arial" w:hAnsi="Arial" w:cs="Arial"/>
        </w:rPr>
        <w:t>inclu</w:t>
      </w:r>
      <w:r>
        <w:rPr>
          <w:rFonts w:ascii="Arial" w:hAnsi="Arial" w:cs="Arial"/>
          <w:spacing w:val="-1"/>
        </w:rPr>
        <w:t>d</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ctual l</w:t>
      </w:r>
      <w:r>
        <w:rPr>
          <w:rFonts w:ascii="Arial" w:hAnsi="Arial" w:cs="Arial"/>
          <w:spacing w:val="-2"/>
        </w:rPr>
        <w:t>i</w:t>
      </w:r>
      <w:r>
        <w:rPr>
          <w:rFonts w:ascii="Arial" w:hAnsi="Arial" w:cs="Arial"/>
        </w:rPr>
        <w:t>ability</w:t>
      </w:r>
      <w:r>
        <w:rPr>
          <w:rFonts w:ascii="Arial" w:hAnsi="Arial" w:cs="Arial"/>
          <w:spacing w:val="-1"/>
        </w:rPr>
        <w:t xml:space="preserve"> </w:t>
      </w:r>
      <w:r>
        <w:rPr>
          <w:rFonts w:ascii="Arial" w:hAnsi="Arial" w:cs="Arial"/>
        </w:rPr>
        <w:t>assu</w:t>
      </w:r>
      <w:r>
        <w:rPr>
          <w:rFonts w:ascii="Arial" w:hAnsi="Arial" w:cs="Arial"/>
          <w:spacing w:val="-2"/>
        </w:rPr>
        <w:t>m</w:t>
      </w:r>
      <w:r>
        <w:rPr>
          <w:rFonts w:ascii="Arial" w:hAnsi="Arial" w:cs="Arial"/>
        </w:rPr>
        <w:t>ed by</w:t>
      </w:r>
      <w:r>
        <w:rPr>
          <w:rFonts w:ascii="Arial" w:hAnsi="Arial" w:cs="Arial"/>
          <w:spacing w:val="-1"/>
        </w:rPr>
        <w:t xml:space="preserve"> </w:t>
      </w:r>
      <w:r>
        <w:rPr>
          <w:rFonts w:ascii="Arial" w:hAnsi="Arial" w:cs="Arial"/>
        </w:rPr>
        <w:t>Cont</w:t>
      </w:r>
      <w:r>
        <w:rPr>
          <w:rFonts w:ascii="Arial" w:hAnsi="Arial" w:cs="Arial"/>
          <w:spacing w:val="-1"/>
        </w:rPr>
        <w:t>ra</w:t>
      </w:r>
      <w:r>
        <w:rPr>
          <w:rFonts w:ascii="Arial" w:hAnsi="Arial" w:cs="Arial"/>
        </w:rPr>
        <w:t>ctor p</w:t>
      </w:r>
      <w:r>
        <w:rPr>
          <w:rFonts w:ascii="Arial" w:hAnsi="Arial" w:cs="Arial"/>
          <w:spacing w:val="-2"/>
        </w:rPr>
        <w:t>u</w:t>
      </w:r>
      <w:r>
        <w:rPr>
          <w:rFonts w:ascii="Arial" w:hAnsi="Arial" w:cs="Arial"/>
          <w:spacing w:val="-1"/>
        </w:rPr>
        <w:t>r</w:t>
      </w:r>
      <w:r>
        <w:rPr>
          <w:rFonts w:ascii="Arial" w:hAnsi="Arial" w:cs="Arial"/>
        </w:rPr>
        <w:t>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53"/>
        </w:rPr>
        <w:t xml:space="preserve"> </w:t>
      </w:r>
      <w:r>
        <w:rPr>
          <w:rFonts w:ascii="Arial" w:hAnsi="Arial" w:cs="Arial"/>
        </w:rPr>
        <w:t>These</w:t>
      </w:r>
      <w:r>
        <w:rPr>
          <w:rFonts w:ascii="Arial" w:hAnsi="Arial" w:cs="Arial"/>
          <w:spacing w:val="-2"/>
        </w:rPr>
        <w:t xml:space="preserve"> </w:t>
      </w:r>
      <w:r>
        <w:rPr>
          <w:rFonts w:ascii="Arial" w:hAnsi="Arial" w:cs="Arial"/>
        </w:rPr>
        <w:t>certi</w:t>
      </w:r>
      <w:r>
        <w:rPr>
          <w:rFonts w:ascii="Arial" w:hAnsi="Arial" w:cs="Arial"/>
          <w:spacing w:val="-1"/>
        </w:rPr>
        <w:t>f</w:t>
      </w:r>
      <w:r>
        <w:rPr>
          <w:rFonts w:ascii="Arial" w:hAnsi="Arial" w:cs="Arial"/>
        </w:rPr>
        <w:t>i</w:t>
      </w:r>
      <w:r>
        <w:rPr>
          <w:rFonts w:ascii="Arial" w:hAnsi="Arial" w:cs="Arial"/>
          <w:spacing w:val="-1"/>
        </w:rPr>
        <w:t>c</w:t>
      </w:r>
      <w:r>
        <w:rPr>
          <w:rFonts w:ascii="Arial" w:hAnsi="Arial" w:cs="Arial"/>
        </w:rPr>
        <w:t>ates shall</w:t>
      </w:r>
      <w:r>
        <w:rPr>
          <w:rFonts w:ascii="Arial" w:hAnsi="Arial" w:cs="Arial"/>
          <w:spacing w:val="-2"/>
        </w:rPr>
        <w:t xml:space="preserve"> </w:t>
      </w:r>
      <w:r>
        <w:rPr>
          <w:rFonts w:ascii="Arial" w:hAnsi="Arial" w:cs="Arial"/>
        </w:rPr>
        <w:t>sp</w:t>
      </w:r>
      <w:r>
        <w:rPr>
          <w:rFonts w:ascii="Arial" w:hAnsi="Arial" w:cs="Arial"/>
          <w:spacing w:val="-1"/>
        </w:rPr>
        <w:t>e</w:t>
      </w:r>
      <w:r>
        <w:rPr>
          <w:rFonts w:ascii="Arial" w:hAnsi="Arial" w:cs="Arial"/>
        </w:rPr>
        <w:t>cify</w:t>
      </w:r>
      <w:r>
        <w:rPr>
          <w:rFonts w:ascii="Arial" w:hAnsi="Arial" w:cs="Arial"/>
          <w:spacing w:val="-2"/>
        </w:rPr>
        <w:t xml:space="preserve"> </w:t>
      </w:r>
      <w:r>
        <w:rPr>
          <w:rFonts w:ascii="Arial" w:hAnsi="Arial" w:cs="Arial"/>
          <w:spacing w:val="1"/>
        </w:rPr>
        <w:t>o</w:t>
      </w:r>
      <w:r>
        <w:rPr>
          <w:rFonts w:ascii="Arial" w:hAnsi="Arial" w:cs="Arial"/>
        </w:rPr>
        <w:t>r be e</w:t>
      </w:r>
      <w:r>
        <w:rPr>
          <w:rFonts w:ascii="Arial" w:hAnsi="Arial" w:cs="Arial"/>
          <w:spacing w:val="-1"/>
        </w:rPr>
        <w:t>n</w:t>
      </w:r>
      <w:r>
        <w:rPr>
          <w:rFonts w:ascii="Arial" w:hAnsi="Arial" w:cs="Arial"/>
        </w:rPr>
        <w:t>d</w:t>
      </w:r>
      <w:r>
        <w:rPr>
          <w:rFonts w:ascii="Arial" w:hAnsi="Arial" w:cs="Arial"/>
          <w:spacing w:val="-1"/>
        </w:rPr>
        <w:t>o</w:t>
      </w:r>
      <w:r>
        <w:rPr>
          <w:rFonts w:ascii="Arial" w:hAnsi="Arial" w:cs="Arial"/>
        </w:rPr>
        <w:t xml:space="preserve">rsed </w:t>
      </w:r>
      <w:r>
        <w:rPr>
          <w:rFonts w:ascii="Arial" w:hAnsi="Arial" w:cs="Arial"/>
          <w:spacing w:val="-1"/>
        </w:rPr>
        <w:t>t</w:t>
      </w:r>
      <w:r>
        <w:rPr>
          <w:rFonts w:ascii="Arial" w:hAnsi="Arial" w:cs="Arial"/>
        </w:rPr>
        <w:t>o provide</w:t>
      </w:r>
      <w:r>
        <w:rPr>
          <w:rFonts w:ascii="Arial" w:hAnsi="Arial" w:cs="Arial"/>
          <w:spacing w:val="-2"/>
        </w:rPr>
        <w:t xml:space="preserve"> </w:t>
      </w:r>
      <w:r>
        <w:rPr>
          <w:rFonts w:ascii="Arial" w:hAnsi="Arial" w:cs="Arial"/>
        </w:rPr>
        <w:t>that</w:t>
      </w:r>
      <w:r>
        <w:rPr>
          <w:rFonts w:ascii="Arial" w:hAnsi="Arial" w:cs="Arial"/>
          <w:spacing w:val="-1"/>
        </w:rPr>
        <w:t xml:space="preserve"> t</w:t>
      </w:r>
      <w:r>
        <w:rPr>
          <w:rFonts w:ascii="Arial" w:hAnsi="Arial" w:cs="Arial"/>
        </w:rPr>
        <w:t>hirty</w:t>
      </w:r>
      <w:r>
        <w:rPr>
          <w:rFonts w:ascii="Arial" w:hAnsi="Arial" w:cs="Arial"/>
          <w:spacing w:val="-1"/>
        </w:rPr>
        <w:t xml:space="preserve"> </w:t>
      </w:r>
      <w:r>
        <w:rPr>
          <w:rFonts w:ascii="Arial" w:hAnsi="Arial" w:cs="Arial"/>
        </w:rPr>
        <w:t>(30) da</w:t>
      </w:r>
      <w:r>
        <w:rPr>
          <w:rFonts w:ascii="Arial" w:hAnsi="Arial" w:cs="Arial"/>
          <w:spacing w:val="-1"/>
        </w:rPr>
        <w:t>y</w:t>
      </w:r>
      <w:r>
        <w:rPr>
          <w:rFonts w:ascii="Arial" w:hAnsi="Arial" w:cs="Arial"/>
        </w:rPr>
        <w:t>s’ not</w:t>
      </w:r>
      <w:r>
        <w:rPr>
          <w:rFonts w:ascii="Arial" w:hAnsi="Arial" w:cs="Arial"/>
          <w:spacing w:val="-2"/>
        </w:rPr>
        <w:t>i</w:t>
      </w:r>
      <w:r>
        <w:rPr>
          <w:rFonts w:ascii="Arial" w:hAnsi="Arial" w:cs="Arial"/>
        </w:rPr>
        <w:t>ce</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rPr>
        <w:t>be gi</w:t>
      </w:r>
      <w:r>
        <w:rPr>
          <w:rFonts w:ascii="Arial" w:hAnsi="Arial" w:cs="Arial"/>
          <w:spacing w:val="-1"/>
        </w:rPr>
        <w:t>ve</w:t>
      </w:r>
      <w:r>
        <w:rPr>
          <w:rFonts w:ascii="Arial" w:hAnsi="Arial" w:cs="Arial"/>
        </w:rPr>
        <w:t>n,</w:t>
      </w:r>
      <w:r>
        <w:rPr>
          <w:rFonts w:ascii="Arial" w:hAnsi="Arial" w:cs="Arial"/>
          <w:spacing w:val="-1"/>
        </w:rPr>
        <w:t xml:space="preserve"> </w:t>
      </w:r>
      <w:r>
        <w:rPr>
          <w:rFonts w:ascii="Arial" w:hAnsi="Arial" w:cs="Arial"/>
        </w:rPr>
        <w:t>in writing,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 any</w:t>
      </w:r>
      <w:r>
        <w:rPr>
          <w:rFonts w:ascii="Arial" w:hAnsi="Arial" w:cs="Arial"/>
          <w:spacing w:val="-1"/>
        </w:rPr>
        <w:t xml:space="preserve"> </w:t>
      </w:r>
      <w:r>
        <w:rPr>
          <w:rFonts w:ascii="Arial" w:hAnsi="Arial" w:cs="Arial"/>
        </w:rPr>
        <w:t>pend</w:t>
      </w:r>
      <w:r>
        <w:rPr>
          <w:rFonts w:ascii="Arial" w:hAnsi="Arial" w:cs="Arial"/>
          <w:spacing w:val="-2"/>
        </w:rPr>
        <w:t>i</w:t>
      </w:r>
      <w:r>
        <w:rPr>
          <w:rFonts w:ascii="Arial" w:hAnsi="Arial" w:cs="Arial"/>
        </w:rPr>
        <w:t>ng</w:t>
      </w:r>
      <w:r>
        <w:rPr>
          <w:rFonts w:ascii="Arial" w:hAnsi="Arial" w:cs="Arial"/>
          <w:spacing w:val="-2"/>
        </w:rPr>
        <w:t xml:space="preserve"> </w:t>
      </w:r>
      <w:r>
        <w:rPr>
          <w:rFonts w:ascii="Arial" w:hAnsi="Arial" w:cs="Arial"/>
        </w:rPr>
        <w:t>ch</w:t>
      </w:r>
      <w:r>
        <w:rPr>
          <w:rFonts w:ascii="Arial" w:hAnsi="Arial" w:cs="Arial"/>
          <w:spacing w:val="-1"/>
        </w:rPr>
        <w:t>a</w:t>
      </w:r>
      <w:r>
        <w:rPr>
          <w:rFonts w:ascii="Arial" w:hAnsi="Arial" w:cs="Arial"/>
        </w:rPr>
        <w:t xml:space="preserve">nge in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mi</w:t>
      </w:r>
      <w:r>
        <w:rPr>
          <w:rFonts w:ascii="Arial" w:hAnsi="Arial" w:cs="Arial"/>
          <w:spacing w:val="-1"/>
        </w:rPr>
        <w:t>t</w:t>
      </w:r>
      <w:r>
        <w:rPr>
          <w:rFonts w:ascii="Arial" w:hAnsi="Arial" w:cs="Arial"/>
        </w:rPr>
        <w:t>s of</w:t>
      </w:r>
      <w:r>
        <w:rPr>
          <w:rFonts w:ascii="Arial" w:hAnsi="Arial" w:cs="Arial"/>
          <w:spacing w:val="-1"/>
        </w:rPr>
        <w:t xml:space="preserve"> </w:t>
      </w:r>
      <w:r>
        <w:rPr>
          <w:rFonts w:ascii="Arial" w:hAnsi="Arial" w:cs="Arial"/>
        </w:rPr>
        <w:t>liability</w:t>
      </w:r>
      <w:r>
        <w:rPr>
          <w:rFonts w:ascii="Arial" w:hAnsi="Arial" w:cs="Arial"/>
          <w:spacing w:val="-2"/>
        </w:rPr>
        <w:t xml:space="preserve"> </w:t>
      </w:r>
      <w:r>
        <w:rPr>
          <w:rFonts w:ascii="Arial" w:hAnsi="Arial" w:cs="Arial"/>
        </w:rPr>
        <w:t>or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cancellation</w:t>
      </w:r>
      <w:r>
        <w:rPr>
          <w:rFonts w:ascii="Arial" w:hAnsi="Arial" w:cs="Arial"/>
          <w:spacing w:val="-1"/>
        </w:rPr>
        <w:t xml:space="preserve"> o</w:t>
      </w:r>
      <w:r>
        <w:rPr>
          <w:rFonts w:ascii="Arial" w:hAnsi="Arial" w:cs="Arial"/>
        </w:rPr>
        <w:t>r</w:t>
      </w:r>
      <w:r>
        <w:rPr>
          <w:rFonts w:ascii="Arial" w:hAnsi="Arial" w:cs="Arial"/>
          <w:spacing w:val="-1"/>
        </w:rPr>
        <w:t xml:space="preserve"> m</w:t>
      </w:r>
      <w:r>
        <w:rPr>
          <w:rFonts w:ascii="Arial" w:hAnsi="Arial" w:cs="Arial"/>
        </w:rPr>
        <w:t>odification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policy.</w:t>
      </w:r>
    </w:p>
    <w:p w14:paraId="5A4B5489" w14:textId="77777777" w:rsidR="004C72E8" w:rsidRDefault="004C72E8">
      <w:pPr>
        <w:kinsoku w:val="0"/>
        <w:overflowPunct w:val="0"/>
        <w:spacing w:before="1" w:line="200" w:lineRule="exact"/>
        <w:rPr>
          <w:sz w:val="20"/>
          <w:szCs w:val="20"/>
        </w:rPr>
      </w:pPr>
    </w:p>
    <w:p w14:paraId="16F6EA1B" w14:textId="77777777" w:rsidR="004C72E8" w:rsidRDefault="004C72E8">
      <w:pPr>
        <w:pStyle w:val="Heading4"/>
        <w:numPr>
          <w:ilvl w:val="1"/>
          <w:numId w:val="3"/>
        </w:numPr>
        <w:tabs>
          <w:tab w:val="left" w:pos="1540"/>
        </w:tabs>
        <w:kinsoku w:val="0"/>
        <w:overflowPunct w:val="0"/>
        <w:ind w:left="1540"/>
        <w:rPr>
          <w:b w:val="0"/>
          <w:bCs w:val="0"/>
        </w:rPr>
      </w:pPr>
      <w:r>
        <w:rPr>
          <w:u w:val="thick"/>
        </w:rPr>
        <w:t xml:space="preserve"> Workers’</w:t>
      </w:r>
      <w:r>
        <w:rPr>
          <w:spacing w:val="54"/>
          <w:u w:val="thick"/>
        </w:rPr>
        <w:t xml:space="preserve"> </w:t>
      </w:r>
      <w:r>
        <w:rPr>
          <w:u w:val="thick"/>
        </w:rPr>
        <w:t>C</w:t>
      </w:r>
      <w:r>
        <w:rPr>
          <w:spacing w:val="-2"/>
          <w:u w:val="thick"/>
        </w:rPr>
        <w:t>o</w:t>
      </w:r>
      <w:r>
        <w:rPr>
          <w:u w:val="thick"/>
        </w:rPr>
        <w:t>mpens</w:t>
      </w:r>
      <w:r>
        <w:rPr>
          <w:spacing w:val="-2"/>
          <w:u w:val="thick"/>
        </w:rPr>
        <w:t>a</w:t>
      </w:r>
      <w:r>
        <w:rPr>
          <w:u w:val="thick"/>
        </w:rPr>
        <w:t>tion</w:t>
      </w:r>
      <w:r w:rsidR="00662DF3">
        <w:rPr>
          <w:spacing w:val="55"/>
          <w:u w:val="thick"/>
        </w:rPr>
        <w:t xml:space="preserve"> </w:t>
      </w:r>
      <w:r>
        <w:rPr>
          <w:u w:val="thick"/>
        </w:rPr>
        <w:t xml:space="preserve">and </w:t>
      </w:r>
      <w:r>
        <w:rPr>
          <w:spacing w:val="-1"/>
          <w:u w:val="thick"/>
        </w:rPr>
        <w:t>E</w:t>
      </w:r>
      <w:r>
        <w:rPr>
          <w:u w:val="thick"/>
        </w:rPr>
        <w:t>mp</w:t>
      </w:r>
      <w:r>
        <w:rPr>
          <w:spacing w:val="-2"/>
          <w:u w:val="thick"/>
        </w:rPr>
        <w:t>l</w:t>
      </w:r>
      <w:r>
        <w:rPr>
          <w:u w:val="thick"/>
        </w:rPr>
        <w:t>o</w:t>
      </w:r>
      <w:r>
        <w:rPr>
          <w:spacing w:val="-1"/>
          <w:u w:val="thick"/>
        </w:rPr>
        <w:t>y</w:t>
      </w:r>
      <w:r>
        <w:rPr>
          <w:u w:val="thick"/>
        </w:rPr>
        <w:t>er’s</w:t>
      </w:r>
      <w:r>
        <w:rPr>
          <w:spacing w:val="54"/>
          <w:u w:val="thick"/>
        </w:rPr>
        <w:t xml:space="preserve"> </w:t>
      </w:r>
      <w:r w:rsidR="00662DF3">
        <w:rPr>
          <w:u w:val="thick"/>
        </w:rPr>
        <w:t>Liab</w:t>
      </w:r>
      <w:r w:rsidR="00662DF3">
        <w:rPr>
          <w:spacing w:val="-1"/>
          <w:u w:val="thick"/>
        </w:rPr>
        <w:t>i</w:t>
      </w:r>
      <w:r w:rsidR="00662DF3">
        <w:rPr>
          <w:u w:val="thick"/>
        </w:rPr>
        <w:t>l</w:t>
      </w:r>
      <w:r w:rsidR="00662DF3">
        <w:rPr>
          <w:spacing w:val="-1"/>
          <w:u w:val="thick"/>
        </w:rPr>
        <w:t>i</w:t>
      </w:r>
      <w:r w:rsidR="00662DF3">
        <w:rPr>
          <w:u w:val="thick"/>
        </w:rPr>
        <w:t>ty</w:t>
      </w:r>
      <w:r>
        <w:rPr>
          <w:spacing w:val="54"/>
          <w:u w:val="thick"/>
        </w:rPr>
        <w:t xml:space="preserve"> </w:t>
      </w:r>
      <w:r>
        <w:rPr>
          <w:u w:val="thick"/>
        </w:rPr>
        <w:t>Insuran</w:t>
      </w:r>
      <w:r>
        <w:rPr>
          <w:spacing w:val="-2"/>
          <w:u w:val="thick"/>
        </w:rPr>
        <w:t>c</w:t>
      </w:r>
      <w:r>
        <w:rPr>
          <w:u w:val="thick"/>
        </w:rPr>
        <w:t xml:space="preserve">e </w:t>
      </w:r>
    </w:p>
    <w:p w14:paraId="197FDB96" w14:textId="77777777" w:rsidR="004C72E8" w:rsidRDefault="004C72E8">
      <w:pPr>
        <w:kinsoku w:val="0"/>
        <w:overflowPunct w:val="0"/>
        <w:spacing w:before="8" w:line="150" w:lineRule="exact"/>
        <w:rPr>
          <w:sz w:val="15"/>
          <w:szCs w:val="15"/>
        </w:rPr>
      </w:pPr>
    </w:p>
    <w:p w14:paraId="5917D1CC" w14:textId="77777777" w:rsidR="004C72E8" w:rsidRDefault="004C72E8">
      <w:pPr>
        <w:pStyle w:val="BodyText"/>
        <w:kinsoku w:val="0"/>
        <w:overflowPunct w:val="0"/>
        <w:spacing w:before="74" w:line="276" w:lineRule="auto"/>
        <w:ind w:left="100" w:right="159"/>
        <w:rPr>
          <w:rFonts w:ascii="Arial" w:hAnsi="Arial" w:cs="Arial"/>
        </w:rPr>
      </w:pPr>
      <w:r>
        <w:rPr>
          <w:rFonts w:ascii="Arial" w:hAnsi="Arial" w:cs="Arial"/>
        </w:rPr>
        <w:t>Con</w:t>
      </w:r>
      <w:r>
        <w:rPr>
          <w:rFonts w:ascii="Arial" w:hAnsi="Arial" w:cs="Arial"/>
          <w:spacing w:val="-1"/>
        </w:rPr>
        <w:t>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ha</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ef</w:t>
      </w:r>
      <w:r>
        <w:rPr>
          <w:rFonts w:ascii="Arial" w:hAnsi="Arial" w:cs="Arial"/>
          <w:spacing w:val="-1"/>
        </w:rPr>
        <w:t>f</w:t>
      </w:r>
      <w:r>
        <w:rPr>
          <w:rFonts w:ascii="Arial" w:hAnsi="Arial" w:cs="Arial"/>
        </w:rPr>
        <w:t>ect</w:t>
      </w:r>
      <w:r>
        <w:rPr>
          <w:rFonts w:ascii="Arial" w:hAnsi="Arial" w:cs="Arial"/>
          <w:spacing w:val="-1"/>
        </w:rPr>
        <w:t xml:space="preserve"> </w:t>
      </w:r>
      <w:r>
        <w:rPr>
          <w:rFonts w:ascii="Arial" w:hAnsi="Arial" w:cs="Arial"/>
        </w:rPr>
        <w:t>dur</w:t>
      </w:r>
      <w:r>
        <w:rPr>
          <w:rFonts w:ascii="Arial" w:hAnsi="Arial" w:cs="Arial"/>
          <w:spacing w:val="-2"/>
        </w:rPr>
        <w:t>i</w:t>
      </w:r>
      <w:r>
        <w:rPr>
          <w:rFonts w:ascii="Arial" w:hAnsi="Arial" w:cs="Arial"/>
        </w:rPr>
        <w:t xml:space="preserve">ng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rPr>
        <w:t xml:space="preserve">ire term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ke</w:t>
      </w:r>
      <w:r>
        <w:rPr>
          <w:rFonts w:ascii="Arial" w:hAnsi="Arial" w:cs="Arial"/>
          <w:spacing w:val="-2"/>
        </w:rPr>
        <w:t>r</w:t>
      </w:r>
      <w:r>
        <w:rPr>
          <w:rFonts w:ascii="Arial" w:hAnsi="Arial" w:cs="Arial"/>
        </w:rPr>
        <w:t>s’ com</w:t>
      </w:r>
      <w:r>
        <w:rPr>
          <w:rFonts w:ascii="Arial" w:hAnsi="Arial" w:cs="Arial"/>
          <w:spacing w:val="-2"/>
        </w:rPr>
        <w:t>p</w:t>
      </w:r>
      <w:r>
        <w:rPr>
          <w:rFonts w:ascii="Arial" w:hAnsi="Arial" w:cs="Arial"/>
        </w:rPr>
        <w:t>e</w:t>
      </w:r>
      <w:r>
        <w:rPr>
          <w:rFonts w:ascii="Arial" w:hAnsi="Arial" w:cs="Arial"/>
          <w:spacing w:val="-1"/>
        </w:rPr>
        <w:t>n</w:t>
      </w:r>
      <w:r>
        <w:rPr>
          <w:rFonts w:ascii="Arial" w:hAnsi="Arial" w:cs="Arial"/>
        </w:rPr>
        <w:t>sati</w:t>
      </w:r>
      <w:r>
        <w:rPr>
          <w:rFonts w:ascii="Arial" w:hAnsi="Arial" w:cs="Arial"/>
          <w:spacing w:val="-2"/>
        </w:rPr>
        <w:t>o</w:t>
      </w:r>
      <w:r>
        <w:rPr>
          <w:rFonts w:ascii="Arial" w:hAnsi="Arial" w:cs="Arial"/>
        </w:rPr>
        <w:t>n and employ</w:t>
      </w:r>
      <w:r>
        <w:rPr>
          <w:rFonts w:ascii="Arial" w:hAnsi="Arial" w:cs="Arial"/>
          <w:spacing w:val="-2"/>
        </w:rPr>
        <w:t>e</w:t>
      </w:r>
      <w:r>
        <w:rPr>
          <w:rFonts w:ascii="Arial" w:hAnsi="Arial" w:cs="Arial"/>
        </w:rPr>
        <w:t>r’s l</w:t>
      </w:r>
      <w:r>
        <w:rPr>
          <w:rFonts w:ascii="Arial" w:hAnsi="Arial" w:cs="Arial"/>
          <w:spacing w:val="-1"/>
        </w:rPr>
        <w:t>ia</w:t>
      </w:r>
      <w:r>
        <w:rPr>
          <w:rFonts w:ascii="Arial" w:hAnsi="Arial" w:cs="Arial"/>
        </w:rPr>
        <w:t>bility</w:t>
      </w:r>
      <w:r>
        <w:rPr>
          <w:rFonts w:ascii="Arial" w:hAnsi="Arial" w:cs="Arial"/>
          <w:spacing w:val="-2"/>
        </w:rPr>
        <w:t xml:space="preserve"> </w:t>
      </w:r>
      <w:r>
        <w:rPr>
          <w:rFonts w:ascii="Arial" w:hAnsi="Arial" w:cs="Arial"/>
        </w:rPr>
        <w:t>insur</w:t>
      </w:r>
      <w:r>
        <w:rPr>
          <w:rFonts w:ascii="Arial" w:hAnsi="Arial" w:cs="Arial"/>
          <w:spacing w:val="-1"/>
        </w:rPr>
        <w:t>a</w:t>
      </w:r>
      <w:r>
        <w:rPr>
          <w:rFonts w:ascii="Arial" w:hAnsi="Arial" w:cs="Arial"/>
        </w:rPr>
        <w:t>nce</w:t>
      </w:r>
      <w:r>
        <w:rPr>
          <w:rFonts w:ascii="Arial" w:hAnsi="Arial" w:cs="Arial"/>
          <w:spacing w:val="-1"/>
        </w:rPr>
        <w:t xml:space="preserve"> </w:t>
      </w:r>
      <w:r>
        <w:rPr>
          <w:rFonts w:ascii="Arial" w:hAnsi="Arial" w:cs="Arial"/>
        </w:rPr>
        <w:t>providi</w:t>
      </w:r>
      <w:r>
        <w:rPr>
          <w:rFonts w:ascii="Arial" w:hAnsi="Arial" w:cs="Arial"/>
          <w:spacing w:val="-2"/>
        </w:rPr>
        <w:t>n</w:t>
      </w:r>
      <w:r>
        <w:rPr>
          <w:rFonts w:ascii="Arial" w:hAnsi="Arial" w:cs="Arial"/>
        </w:rPr>
        <w:t xml:space="preserve">g </w:t>
      </w:r>
      <w:r>
        <w:rPr>
          <w:rFonts w:ascii="Arial" w:hAnsi="Arial" w:cs="Arial"/>
          <w:spacing w:val="-1"/>
        </w:rPr>
        <w:t>f</w:t>
      </w:r>
      <w:r>
        <w:rPr>
          <w:rFonts w:ascii="Arial" w:hAnsi="Arial" w:cs="Arial"/>
        </w:rPr>
        <w:t>ull sta</w:t>
      </w:r>
      <w:r>
        <w:rPr>
          <w:rFonts w:ascii="Arial" w:hAnsi="Arial" w:cs="Arial"/>
          <w:spacing w:val="-1"/>
        </w:rPr>
        <w:t>t</w:t>
      </w:r>
      <w:r>
        <w:rPr>
          <w:rFonts w:ascii="Arial" w:hAnsi="Arial" w:cs="Arial"/>
        </w:rPr>
        <w:t>utory</w:t>
      </w:r>
      <w:r>
        <w:rPr>
          <w:rFonts w:ascii="Arial" w:hAnsi="Arial" w:cs="Arial"/>
          <w:spacing w:val="-1"/>
        </w:rPr>
        <w:t xml:space="preserve"> </w:t>
      </w:r>
      <w:r>
        <w:rPr>
          <w:rFonts w:ascii="Arial" w:hAnsi="Arial" w:cs="Arial"/>
        </w:rPr>
        <w:t>co</w:t>
      </w:r>
      <w:r>
        <w:rPr>
          <w:rFonts w:ascii="Arial" w:hAnsi="Arial" w:cs="Arial"/>
          <w:spacing w:val="-1"/>
        </w:rPr>
        <w:t>v</w:t>
      </w:r>
      <w:r>
        <w:rPr>
          <w:rFonts w:ascii="Arial" w:hAnsi="Arial" w:cs="Arial"/>
        </w:rPr>
        <w:t>erage.</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 xml:space="preserve">gning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w:t>
      </w:r>
      <w:r>
        <w:rPr>
          <w:rFonts w:ascii="Arial" w:hAnsi="Arial" w:cs="Arial"/>
          <w:spacing w:val="-1"/>
        </w:rPr>
        <w:t>r</w:t>
      </w:r>
      <w:r>
        <w:rPr>
          <w:rFonts w:ascii="Arial" w:hAnsi="Arial" w:cs="Arial"/>
        </w:rPr>
        <w:t>eement,</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certi</w:t>
      </w:r>
      <w:r>
        <w:rPr>
          <w:rFonts w:ascii="Arial" w:hAnsi="Arial" w:cs="Arial"/>
          <w:spacing w:val="-1"/>
        </w:rPr>
        <w:t>f</w:t>
      </w:r>
      <w:r>
        <w:rPr>
          <w:rFonts w:ascii="Arial" w:hAnsi="Arial" w:cs="Arial"/>
        </w:rPr>
        <w:t>i</w:t>
      </w:r>
      <w:r>
        <w:rPr>
          <w:rFonts w:ascii="Arial" w:hAnsi="Arial" w:cs="Arial"/>
          <w:spacing w:val="-2"/>
        </w:rPr>
        <w:t>e</w:t>
      </w:r>
      <w:r>
        <w:rPr>
          <w:rFonts w:ascii="Arial" w:hAnsi="Arial" w:cs="Arial"/>
        </w:rPr>
        <w:t xml:space="preserve">s, as </w:t>
      </w:r>
      <w:r>
        <w:rPr>
          <w:rFonts w:ascii="Arial" w:hAnsi="Arial" w:cs="Arial"/>
          <w:spacing w:val="-1"/>
        </w:rPr>
        <w:t>r</w:t>
      </w:r>
      <w:r>
        <w:rPr>
          <w:rFonts w:ascii="Arial" w:hAnsi="Arial" w:cs="Arial"/>
        </w:rPr>
        <w:t>equired by</w:t>
      </w:r>
      <w:r>
        <w:rPr>
          <w:rFonts w:ascii="Arial" w:hAnsi="Arial" w:cs="Arial"/>
          <w:spacing w:val="-1"/>
        </w:rPr>
        <w:t xml:space="preserve"> S</w:t>
      </w:r>
      <w:r>
        <w:rPr>
          <w:rFonts w:ascii="Arial" w:hAnsi="Arial" w:cs="Arial"/>
        </w:rPr>
        <w:t xml:space="preserve">ection </w:t>
      </w:r>
      <w:r>
        <w:rPr>
          <w:rFonts w:ascii="Arial" w:hAnsi="Arial" w:cs="Arial"/>
          <w:spacing w:val="-1"/>
        </w:rPr>
        <w:t>1</w:t>
      </w:r>
      <w:r>
        <w:rPr>
          <w:rFonts w:ascii="Arial" w:hAnsi="Arial" w:cs="Arial"/>
        </w:rPr>
        <w:t xml:space="preserve">861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Labor C</w:t>
      </w:r>
      <w:r>
        <w:rPr>
          <w:rFonts w:ascii="Arial" w:hAnsi="Arial" w:cs="Arial"/>
          <w:spacing w:val="-1"/>
        </w:rPr>
        <w:t>o</w:t>
      </w:r>
      <w:r>
        <w:rPr>
          <w:rFonts w:ascii="Arial" w:hAnsi="Arial" w:cs="Arial"/>
        </w:rPr>
        <w:t>d</w:t>
      </w:r>
      <w:r>
        <w:rPr>
          <w:rFonts w:ascii="Arial" w:hAnsi="Arial" w:cs="Arial"/>
          <w:spacing w:val="-1"/>
        </w:rPr>
        <w:t>e</w:t>
      </w:r>
      <w:r>
        <w:rPr>
          <w:rFonts w:ascii="Arial" w:hAnsi="Arial" w:cs="Arial"/>
        </w:rPr>
        <w: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(a) it</w:t>
      </w:r>
      <w:r>
        <w:rPr>
          <w:rFonts w:ascii="Arial" w:hAnsi="Arial" w:cs="Arial"/>
          <w:spacing w:val="-1"/>
        </w:rPr>
        <w:t xml:space="preserve"> </w:t>
      </w:r>
      <w:r>
        <w:rPr>
          <w:rFonts w:ascii="Arial" w:hAnsi="Arial" w:cs="Arial"/>
        </w:rPr>
        <w:t>is aw</w:t>
      </w:r>
      <w:r>
        <w:rPr>
          <w:rFonts w:ascii="Arial" w:hAnsi="Arial" w:cs="Arial"/>
          <w:spacing w:val="-1"/>
        </w:rPr>
        <w:t>a</w:t>
      </w:r>
      <w:r>
        <w:rPr>
          <w:rFonts w:ascii="Arial" w:hAnsi="Arial" w:cs="Arial"/>
        </w:rPr>
        <w:t>re of</w:t>
      </w:r>
      <w:r>
        <w:rPr>
          <w:rFonts w:ascii="Arial" w:hAnsi="Arial" w:cs="Arial"/>
          <w:spacing w:val="-1"/>
        </w:rPr>
        <w:t xml:space="preserve"> t</w:t>
      </w:r>
      <w:r>
        <w:rPr>
          <w:rFonts w:ascii="Arial" w:hAnsi="Arial" w:cs="Arial"/>
        </w:rPr>
        <w:t>he prov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 of Section 3</w:t>
      </w:r>
      <w:r>
        <w:rPr>
          <w:rFonts w:ascii="Arial" w:hAnsi="Arial" w:cs="Arial"/>
          <w:spacing w:val="-1"/>
        </w:rPr>
        <w:t>7</w:t>
      </w:r>
      <w:r>
        <w:rPr>
          <w:rFonts w:ascii="Arial" w:hAnsi="Arial" w:cs="Arial"/>
        </w:rPr>
        <w:t>00</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1"/>
        </w:rPr>
        <w:t xml:space="preserve"> </w:t>
      </w:r>
      <w:r>
        <w:rPr>
          <w:rFonts w:ascii="Arial" w:hAnsi="Arial" w:cs="Arial"/>
        </w:rPr>
        <w:t>La</w:t>
      </w:r>
      <w:r>
        <w:rPr>
          <w:rFonts w:ascii="Arial" w:hAnsi="Arial" w:cs="Arial"/>
          <w:spacing w:val="-1"/>
        </w:rPr>
        <w:t>b</w:t>
      </w:r>
      <w:r>
        <w:rPr>
          <w:rFonts w:ascii="Arial" w:hAnsi="Arial" w:cs="Arial"/>
        </w:rPr>
        <w:t xml:space="preserve">or </w:t>
      </w:r>
      <w:r>
        <w:rPr>
          <w:rFonts w:ascii="Arial" w:hAnsi="Arial" w:cs="Arial"/>
          <w:spacing w:val="-2"/>
        </w:rPr>
        <w:t>C</w:t>
      </w:r>
      <w:r>
        <w:rPr>
          <w:rFonts w:ascii="Arial" w:hAnsi="Arial" w:cs="Arial"/>
          <w:spacing w:val="-1"/>
        </w:rPr>
        <w:t>o</w:t>
      </w:r>
      <w:r>
        <w:rPr>
          <w:rFonts w:ascii="Arial" w:hAnsi="Arial" w:cs="Arial"/>
        </w:rPr>
        <w:t>de,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 r</w:t>
      </w:r>
      <w:r>
        <w:rPr>
          <w:rFonts w:ascii="Arial" w:hAnsi="Arial" w:cs="Arial"/>
          <w:spacing w:val="-1"/>
        </w:rPr>
        <w:t>eq</w:t>
      </w:r>
      <w:r>
        <w:rPr>
          <w:rFonts w:ascii="Arial" w:hAnsi="Arial" w:cs="Arial"/>
        </w:rPr>
        <w:t>uire e</w:t>
      </w:r>
      <w:r>
        <w:rPr>
          <w:rFonts w:ascii="Arial" w:hAnsi="Arial" w:cs="Arial"/>
          <w:spacing w:val="-1"/>
        </w:rPr>
        <w:t>ve</w:t>
      </w:r>
      <w:r>
        <w:rPr>
          <w:rFonts w:ascii="Arial" w:hAnsi="Arial" w:cs="Arial"/>
        </w:rPr>
        <w:t>ry</w:t>
      </w:r>
      <w:r>
        <w:rPr>
          <w:rFonts w:ascii="Arial" w:hAnsi="Arial" w:cs="Arial"/>
          <w:spacing w:val="-1"/>
        </w:rPr>
        <w:t xml:space="preserve"> </w:t>
      </w:r>
      <w:r>
        <w:rPr>
          <w:rFonts w:ascii="Arial" w:hAnsi="Arial" w:cs="Arial"/>
        </w:rPr>
        <w:t xml:space="preserve">employer </w:t>
      </w:r>
      <w:r>
        <w:rPr>
          <w:rFonts w:ascii="Arial" w:hAnsi="Arial" w:cs="Arial"/>
          <w:spacing w:val="-1"/>
        </w:rPr>
        <w:t>t</w:t>
      </w:r>
      <w:r>
        <w:rPr>
          <w:rFonts w:ascii="Arial" w:hAnsi="Arial" w:cs="Arial"/>
        </w:rPr>
        <w:t xml:space="preserve">o be </w:t>
      </w:r>
      <w:r>
        <w:rPr>
          <w:rFonts w:ascii="Arial" w:hAnsi="Arial" w:cs="Arial"/>
          <w:spacing w:val="-2"/>
        </w:rPr>
        <w:t>i</w:t>
      </w:r>
      <w:r>
        <w:rPr>
          <w:rFonts w:ascii="Arial" w:hAnsi="Arial" w:cs="Arial"/>
        </w:rPr>
        <w:t>ns</w:t>
      </w:r>
      <w:r>
        <w:rPr>
          <w:rFonts w:ascii="Arial" w:hAnsi="Arial" w:cs="Arial"/>
          <w:spacing w:val="-1"/>
        </w:rPr>
        <w:t>u</w:t>
      </w:r>
      <w:r>
        <w:rPr>
          <w:rFonts w:ascii="Arial" w:hAnsi="Arial" w:cs="Arial"/>
        </w:rPr>
        <w:t xml:space="preserve">red </w:t>
      </w:r>
      <w:r>
        <w:rPr>
          <w:rFonts w:ascii="Arial" w:hAnsi="Arial" w:cs="Arial"/>
          <w:spacing w:val="-2"/>
        </w:rPr>
        <w:t>a</w:t>
      </w:r>
      <w:r>
        <w:rPr>
          <w:rFonts w:ascii="Arial" w:hAnsi="Arial" w:cs="Arial"/>
        </w:rPr>
        <w:t>gai</w:t>
      </w:r>
      <w:r>
        <w:rPr>
          <w:rFonts w:ascii="Arial" w:hAnsi="Arial" w:cs="Arial"/>
          <w:spacing w:val="-1"/>
        </w:rPr>
        <w:t>n</w:t>
      </w:r>
      <w:r>
        <w:rPr>
          <w:rFonts w:ascii="Arial" w:hAnsi="Arial" w:cs="Arial"/>
        </w:rPr>
        <w:t>st liabili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for wo</w:t>
      </w:r>
      <w:r>
        <w:rPr>
          <w:rFonts w:ascii="Arial" w:hAnsi="Arial" w:cs="Arial"/>
          <w:spacing w:val="-1"/>
        </w:rPr>
        <w:t>r</w:t>
      </w:r>
      <w:r>
        <w:rPr>
          <w:rFonts w:ascii="Arial" w:hAnsi="Arial" w:cs="Arial"/>
        </w:rPr>
        <w:t>ke</w:t>
      </w:r>
      <w:r>
        <w:rPr>
          <w:rFonts w:ascii="Arial" w:hAnsi="Arial" w:cs="Arial"/>
          <w:spacing w:val="-2"/>
        </w:rPr>
        <w:t>r</w:t>
      </w:r>
      <w:r>
        <w:rPr>
          <w:rFonts w:ascii="Arial" w:hAnsi="Arial" w:cs="Arial"/>
        </w:rPr>
        <w:t>s’ 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sation</w:t>
      </w:r>
      <w:r>
        <w:rPr>
          <w:rFonts w:ascii="Arial" w:hAnsi="Arial" w:cs="Arial"/>
          <w:spacing w:val="-1"/>
        </w:rPr>
        <w:t xml:space="preserve"> o</w:t>
      </w:r>
      <w:r>
        <w:rPr>
          <w:rFonts w:ascii="Arial" w:hAnsi="Arial" w:cs="Arial"/>
        </w:rPr>
        <w:t>r to</w:t>
      </w:r>
      <w:r>
        <w:rPr>
          <w:rFonts w:ascii="Arial" w:hAnsi="Arial" w:cs="Arial"/>
          <w:spacing w:val="-1"/>
        </w:rPr>
        <w:t xml:space="preserve"> </w:t>
      </w:r>
      <w:r>
        <w:rPr>
          <w:rFonts w:ascii="Arial" w:hAnsi="Arial" w:cs="Arial"/>
        </w:rPr>
        <w:t>underta</w:t>
      </w:r>
      <w:r>
        <w:rPr>
          <w:rFonts w:ascii="Arial" w:hAnsi="Arial" w:cs="Arial"/>
          <w:spacing w:val="-1"/>
        </w:rPr>
        <w:t>k</w:t>
      </w:r>
      <w:r>
        <w:rPr>
          <w:rFonts w:ascii="Arial" w:hAnsi="Arial" w:cs="Arial"/>
        </w:rPr>
        <w:t xml:space="preserve">e </w:t>
      </w:r>
      <w:r>
        <w:rPr>
          <w:rFonts w:ascii="Arial" w:hAnsi="Arial" w:cs="Arial"/>
          <w:spacing w:val="-1"/>
        </w:rPr>
        <w:t>s</w:t>
      </w:r>
      <w:r>
        <w:rPr>
          <w:rFonts w:ascii="Arial" w:hAnsi="Arial" w:cs="Arial"/>
        </w:rPr>
        <w:t>elf-insu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in a</w:t>
      </w:r>
      <w:r>
        <w:rPr>
          <w:rFonts w:ascii="Arial" w:hAnsi="Arial" w:cs="Arial"/>
          <w:spacing w:val="-1"/>
        </w:rPr>
        <w:t>c</w:t>
      </w:r>
      <w:r>
        <w:rPr>
          <w:rFonts w:ascii="Arial" w:hAnsi="Arial" w:cs="Arial"/>
        </w:rPr>
        <w:t>co</w:t>
      </w:r>
      <w:r>
        <w:rPr>
          <w:rFonts w:ascii="Arial" w:hAnsi="Arial" w:cs="Arial"/>
          <w:spacing w:val="-1"/>
        </w:rPr>
        <w:t>r</w:t>
      </w:r>
      <w:r>
        <w:rPr>
          <w:rFonts w:ascii="Arial" w:hAnsi="Arial" w:cs="Arial"/>
        </w:rPr>
        <w:t>da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 xml:space="preserve">with </w:t>
      </w:r>
      <w:r>
        <w:rPr>
          <w:rFonts w:ascii="Arial" w:hAnsi="Arial" w:cs="Arial"/>
          <w:spacing w:val="-1"/>
        </w:rPr>
        <w:t>t</w:t>
      </w:r>
      <w:r>
        <w:rPr>
          <w:rFonts w:ascii="Arial" w:hAnsi="Arial" w:cs="Arial"/>
        </w:rPr>
        <w:t>he pro</w:t>
      </w:r>
      <w:r>
        <w:rPr>
          <w:rFonts w:ascii="Arial" w:hAnsi="Arial" w:cs="Arial"/>
          <w:spacing w:val="-2"/>
        </w:rPr>
        <w:t>v</w:t>
      </w:r>
      <w:r>
        <w:rPr>
          <w:rFonts w:ascii="Arial" w:hAnsi="Arial" w:cs="Arial"/>
        </w:rPr>
        <w:t>isions of</w:t>
      </w:r>
      <w:r>
        <w:rPr>
          <w:rFonts w:ascii="Arial" w:hAnsi="Arial" w:cs="Arial"/>
          <w:spacing w:val="-1"/>
        </w:rPr>
        <w:t xml:space="preserve"> t</w:t>
      </w:r>
      <w:r>
        <w:rPr>
          <w:rFonts w:ascii="Arial" w:hAnsi="Arial" w:cs="Arial"/>
        </w:rPr>
        <w:t>he Labor 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and (b)</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will</w:t>
      </w:r>
      <w:r>
        <w:rPr>
          <w:rFonts w:ascii="Arial" w:hAnsi="Arial" w:cs="Arial"/>
          <w:spacing w:val="-1"/>
        </w:rPr>
        <w:t xml:space="preserve"> </w:t>
      </w:r>
      <w:r>
        <w:rPr>
          <w:rFonts w:ascii="Arial" w:hAnsi="Arial" w:cs="Arial"/>
        </w:rPr>
        <w:t>comply</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such p</w:t>
      </w:r>
      <w:r>
        <w:rPr>
          <w:rFonts w:ascii="Arial" w:hAnsi="Arial" w:cs="Arial"/>
          <w:spacing w:val="-1"/>
        </w:rPr>
        <w:t>r</w:t>
      </w:r>
      <w:r>
        <w:rPr>
          <w:rFonts w:ascii="Arial" w:hAnsi="Arial" w:cs="Arial"/>
        </w:rPr>
        <w:t>ovisio</w:t>
      </w:r>
      <w:r>
        <w:rPr>
          <w:rFonts w:ascii="Arial" w:hAnsi="Arial" w:cs="Arial"/>
          <w:spacing w:val="-1"/>
        </w:rPr>
        <w:t>n</w:t>
      </w:r>
      <w:r>
        <w:rPr>
          <w:rFonts w:ascii="Arial" w:hAnsi="Arial" w:cs="Arial"/>
        </w:rPr>
        <w:t>s bef</w:t>
      </w:r>
      <w:r>
        <w:rPr>
          <w:rFonts w:ascii="Arial" w:hAnsi="Arial" w:cs="Arial"/>
          <w:spacing w:val="-1"/>
        </w:rPr>
        <w:t>o</w:t>
      </w:r>
      <w:r>
        <w:rPr>
          <w:rFonts w:ascii="Arial" w:hAnsi="Arial" w:cs="Arial"/>
        </w:rPr>
        <w:t>re c</w:t>
      </w:r>
      <w:r>
        <w:rPr>
          <w:rFonts w:ascii="Arial" w:hAnsi="Arial" w:cs="Arial"/>
          <w:spacing w:val="-1"/>
        </w:rPr>
        <w:t>o</w:t>
      </w:r>
      <w:r>
        <w:rPr>
          <w:rFonts w:ascii="Arial" w:hAnsi="Arial" w:cs="Arial"/>
        </w:rPr>
        <w:t>mme</w:t>
      </w:r>
      <w:r>
        <w:rPr>
          <w:rFonts w:ascii="Arial" w:hAnsi="Arial" w:cs="Arial"/>
          <w:spacing w:val="-2"/>
        </w:rPr>
        <w:t>n</w:t>
      </w:r>
      <w:r>
        <w:rPr>
          <w:rFonts w:ascii="Arial" w:hAnsi="Arial" w:cs="Arial"/>
        </w:rPr>
        <w:t>c</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rPr>
        <w:t>he perf</w:t>
      </w:r>
      <w:r>
        <w:rPr>
          <w:rFonts w:ascii="Arial" w:hAnsi="Arial" w:cs="Arial"/>
          <w:spacing w:val="-2"/>
        </w:rPr>
        <w:t>o</w:t>
      </w:r>
      <w:r>
        <w:rPr>
          <w:rFonts w:ascii="Arial" w:hAnsi="Arial" w:cs="Arial"/>
          <w:spacing w:val="-1"/>
        </w:rPr>
        <w:t>r</w:t>
      </w:r>
      <w:r>
        <w:rPr>
          <w:rFonts w:ascii="Arial" w:hAnsi="Arial" w:cs="Arial"/>
        </w:rPr>
        <w:t>mance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wo</w:t>
      </w:r>
      <w:r>
        <w:rPr>
          <w:rFonts w:ascii="Arial" w:hAnsi="Arial" w:cs="Arial"/>
          <w:spacing w:val="-2"/>
        </w:rPr>
        <w:t>r</w:t>
      </w:r>
      <w:r>
        <w:rPr>
          <w:rFonts w:ascii="Arial" w:hAnsi="Arial" w:cs="Arial"/>
        </w:rPr>
        <w:t xml:space="preserve">k under </w:t>
      </w:r>
      <w:r>
        <w:rPr>
          <w:rFonts w:ascii="Arial" w:hAnsi="Arial" w:cs="Arial"/>
          <w:spacing w:val="-1"/>
        </w:rPr>
        <w:t>t</w:t>
      </w:r>
      <w:r>
        <w:rPr>
          <w:rFonts w:ascii="Arial" w:hAnsi="Arial" w:cs="Arial"/>
        </w:rPr>
        <w:t>his Agree</w:t>
      </w:r>
      <w:r>
        <w:rPr>
          <w:rFonts w:ascii="Arial" w:hAnsi="Arial" w:cs="Arial"/>
          <w:spacing w:val="-1"/>
        </w:rPr>
        <w:t>m</w:t>
      </w:r>
      <w:r>
        <w:rPr>
          <w:rFonts w:ascii="Arial" w:hAnsi="Arial" w:cs="Arial"/>
        </w:rPr>
        <w:t>ent.</w:t>
      </w:r>
    </w:p>
    <w:p w14:paraId="01D863D1" w14:textId="77777777" w:rsidR="004C72E8" w:rsidRDefault="004C72E8">
      <w:pPr>
        <w:kinsoku w:val="0"/>
        <w:overflowPunct w:val="0"/>
        <w:spacing w:before="1" w:line="200" w:lineRule="exact"/>
        <w:rPr>
          <w:sz w:val="20"/>
          <w:szCs w:val="20"/>
        </w:rPr>
      </w:pPr>
    </w:p>
    <w:p w14:paraId="657A0132" w14:textId="77777777" w:rsidR="004C72E8" w:rsidRDefault="004C72E8">
      <w:pPr>
        <w:pStyle w:val="Heading4"/>
        <w:numPr>
          <w:ilvl w:val="1"/>
          <w:numId w:val="3"/>
        </w:numPr>
        <w:tabs>
          <w:tab w:val="left" w:pos="1540"/>
        </w:tabs>
        <w:kinsoku w:val="0"/>
        <w:overflowPunct w:val="0"/>
        <w:ind w:left="1540"/>
        <w:rPr>
          <w:b w:val="0"/>
          <w:bCs w:val="0"/>
        </w:rPr>
      </w:pPr>
      <w:r>
        <w:rPr>
          <w:u w:val="thick"/>
        </w:rPr>
        <w:t>Liab</w:t>
      </w:r>
      <w:r>
        <w:rPr>
          <w:spacing w:val="-1"/>
          <w:u w:val="thick"/>
        </w:rPr>
        <w:t>i</w:t>
      </w:r>
      <w:r>
        <w:rPr>
          <w:u w:val="thick"/>
        </w:rPr>
        <w:t>l</w:t>
      </w:r>
      <w:r>
        <w:rPr>
          <w:spacing w:val="-1"/>
          <w:u w:val="thick"/>
        </w:rPr>
        <w:t>i</w:t>
      </w:r>
      <w:r>
        <w:rPr>
          <w:spacing w:val="1"/>
          <w:u w:val="thick"/>
        </w:rPr>
        <w:t>t</w:t>
      </w:r>
      <w:r>
        <w:rPr>
          <w:u w:val="thick"/>
        </w:rPr>
        <w:t>y</w:t>
      </w:r>
      <w:r>
        <w:rPr>
          <w:spacing w:val="-3"/>
          <w:u w:val="thick"/>
        </w:rPr>
        <w:t xml:space="preserve"> </w:t>
      </w:r>
      <w:r>
        <w:rPr>
          <w:spacing w:val="-1"/>
          <w:u w:val="thick"/>
        </w:rPr>
        <w:t>I</w:t>
      </w:r>
      <w:r>
        <w:rPr>
          <w:u w:val="thick"/>
        </w:rPr>
        <w:t>ns</w:t>
      </w:r>
      <w:r>
        <w:rPr>
          <w:spacing w:val="1"/>
          <w:u w:val="thick"/>
        </w:rPr>
        <w:t>u</w:t>
      </w:r>
      <w:r>
        <w:rPr>
          <w:u w:val="thick"/>
        </w:rPr>
        <w:t>rance</w:t>
      </w:r>
    </w:p>
    <w:p w14:paraId="148CC4D1" w14:textId="77777777" w:rsidR="004C72E8" w:rsidRDefault="004C72E8">
      <w:pPr>
        <w:kinsoku w:val="0"/>
        <w:overflowPunct w:val="0"/>
        <w:spacing w:before="8" w:line="150" w:lineRule="exact"/>
        <w:rPr>
          <w:sz w:val="15"/>
          <w:szCs w:val="15"/>
        </w:rPr>
      </w:pPr>
    </w:p>
    <w:p w14:paraId="776754BF" w14:textId="77777777" w:rsidR="004C72E8" w:rsidRDefault="004C72E8">
      <w:pPr>
        <w:pStyle w:val="BodyText"/>
        <w:kinsoku w:val="0"/>
        <w:overflowPunct w:val="0"/>
        <w:spacing w:before="74" w:line="276" w:lineRule="auto"/>
        <w:ind w:left="100" w:right="144"/>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 xml:space="preserve">all </w:t>
      </w:r>
      <w:r>
        <w:rPr>
          <w:rFonts w:ascii="Arial" w:hAnsi="Arial" w:cs="Arial"/>
          <w:spacing w:val="-1"/>
        </w:rPr>
        <w:t>t</w:t>
      </w:r>
      <w:r>
        <w:rPr>
          <w:rFonts w:ascii="Arial" w:hAnsi="Arial" w:cs="Arial"/>
        </w:rPr>
        <w:t>ake out</w:t>
      </w:r>
      <w:r>
        <w:rPr>
          <w:rFonts w:ascii="Arial" w:hAnsi="Arial" w:cs="Arial"/>
          <w:spacing w:val="-1"/>
        </w:rPr>
        <w:t xml:space="preserve"> a</w:t>
      </w:r>
      <w:r>
        <w:rPr>
          <w:rFonts w:ascii="Arial" w:hAnsi="Arial" w:cs="Arial"/>
        </w:rPr>
        <w:t>nd maintain</w:t>
      </w:r>
      <w:r>
        <w:rPr>
          <w:rFonts w:ascii="Arial" w:hAnsi="Arial" w:cs="Arial"/>
          <w:spacing w:val="-1"/>
        </w:rPr>
        <w:t xml:space="preserve"> d</w:t>
      </w:r>
      <w:r>
        <w:rPr>
          <w:rFonts w:ascii="Arial" w:hAnsi="Arial" w:cs="Arial"/>
        </w:rPr>
        <w:t xml:space="preserve">uring </w:t>
      </w:r>
      <w:r>
        <w:rPr>
          <w:rFonts w:ascii="Arial" w:hAnsi="Arial" w:cs="Arial"/>
          <w:spacing w:val="-1"/>
        </w:rPr>
        <w:t>t</w:t>
      </w:r>
      <w:r>
        <w:rPr>
          <w:rFonts w:ascii="Arial" w:hAnsi="Arial" w:cs="Arial"/>
        </w:rPr>
        <w:t xml:space="preserve">he </w:t>
      </w:r>
      <w:r>
        <w:rPr>
          <w:rFonts w:ascii="Arial" w:hAnsi="Arial" w:cs="Arial"/>
          <w:spacing w:val="-1"/>
        </w:rPr>
        <w:t>ter</w:t>
      </w:r>
      <w:r>
        <w:rPr>
          <w:rFonts w:ascii="Arial" w:hAnsi="Arial" w:cs="Arial"/>
        </w:rPr>
        <w:t>m</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greement</w:t>
      </w:r>
      <w:r>
        <w:rPr>
          <w:rFonts w:ascii="Arial" w:hAnsi="Arial" w:cs="Arial"/>
          <w:spacing w:val="-1"/>
        </w:rPr>
        <w:t xml:space="preserve"> </w:t>
      </w:r>
      <w:r>
        <w:rPr>
          <w:rFonts w:ascii="Arial" w:hAnsi="Arial" w:cs="Arial"/>
        </w:rPr>
        <w:t>su</w:t>
      </w:r>
      <w:r>
        <w:rPr>
          <w:rFonts w:ascii="Arial" w:hAnsi="Arial" w:cs="Arial"/>
          <w:spacing w:val="-1"/>
        </w:rPr>
        <w:t>c</w:t>
      </w:r>
      <w:r>
        <w:rPr>
          <w:rFonts w:ascii="Arial" w:hAnsi="Arial" w:cs="Arial"/>
        </w:rPr>
        <w:t>h bodily</w:t>
      </w:r>
      <w:r>
        <w:rPr>
          <w:rFonts w:ascii="Arial" w:hAnsi="Arial" w:cs="Arial"/>
          <w:spacing w:val="-1"/>
        </w:rPr>
        <w:t xml:space="preserve"> </w:t>
      </w:r>
      <w:r>
        <w:rPr>
          <w:rFonts w:ascii="Arial" w:hAnsi="Arial" w:cs="Arial"/>
        </w:rPr>
        <w:t>injury</w:t>
      </w:r>
      <w:r>
        <w:rPr>
          <w:rFonts w:ascii="Arial" w:hAnsi="Arial" w:cs="Arial"/>
          <w:spacing w:val="-2"/>
        </w:rPr>
        <w:t xml:space="preserve"> </w:t>
      </w:r>
      <w:r>
        <w:rPr>
          <w:rFonts w:ascii="Arial" w:hAnsi="Arial" w:cs="Arial"/>
        </w:rPr>
        <w:t>l</w:t>
      </w:r>
      <w:r>
        <w:rPr>
          <w:rFonts w:ascii="Arial" w:hAnsi="Arial" w:cs="Arial"/>
          <w:spacing w:val="-2"/>
        </w:rPr>
        <w:t>i</w:t>
      </w:r>
      <w:r>
        <w:rPr>
          <w:rFonts w:ascii="Arial" w:hAnsi="Arial" w:cs="Arial"/>
        </w:rPr>
        <w:t>ability</w:t>
      </w:r>
      <w:r>
        <w:rPr>
          <w:rFonts w:ascii="Arial" w:hAnsi="Arial" w:cs="Arial"/>
          <w:spacing w:val="-1"/>
        </w:rPr>
        <w:t xml:space="preserve"> </w:t>
      </w:r>
      <w:r>
        <w:rPr>
          <w:rFonts w:ascii="Arial" w:hAnsi="Arial" w:cs="Arial"/>
        </w:rPr>
        <w:t>and pro</w:t>
      </w:r>
      <w:r>
        <w:rPr>
          <w:rFonts w:ascii="Arial" w:hAnsi="Arial" w:cs="Arial"/>
          <w:spacing w:val="-1"/>
        </w:rPr>
        <w:t>p</w:t>
      </w:r>
      <w:r>
        <w:rPr>
          <w:rFonts w:ascii="Arial" w:hAnsi="Arial" w:cs="Arial"/>
        </w:rPr>
        <w:t>erty</w:t>
      </w:r>
      <w:r>
        <w:rPr>
          <w:rFonts w:ascii="Arial" w:hAnsi="Arial" w:cs="Arial"/>
          <w:spacing w:val="-1"/>
        </w:rPr>
        <w:t xml:space="preserve"> </w:t>
      </w:r>
      <w:r>
        <w:rPr>
          <w:rFonts w:ascii="Arial" w:hAnsi="Arial" w:cs="Arial"/>
        </w:rPr>
        <w:t>da</w:t>
      </w:r>
      <w:r>
        <w:rPr>
          <w:rFonts w:ascii="Arial" w:hAnsi="Arial" w:cs="Arial"/>
          <w:spacing w:val="-1"/>
        </w:rPr>
        <w:t>m</w:t>
      </w:r>
      <w:r>
        <w:rPr>
          <w:rFonts w:ascii="Arial" w:hAnsi="Arial" w:cs="Arial"/>
        </w:rPr>
        <w:t>age liability</w:t>
      </w:r>
      <w:r>
        <w:rPr>
          <w:rFonts w:ascii="Arial" w:hAnsi="Arial" w:cs="Arial"/>
          <w:spacing w:val="-2"/>
        </w:rPr>
        <w:t xml:space="preserve"> </w:t>
      </w:r>
      <w:r>
        <w:rPr>
          <w:rFonts w:ascii="Arial" w:hAnsi="Arial" w:cs="Arial"/>
        </w:rPr>
        <w:t>insura</w:t>
      </w:r>
      <w:r>
        <w:rPr>
          <w:rFonts w:ascii="Arial" w:hAnsi="Arial" w:cs="Arial"/>
          <w:spacing w:val="-2"/>
        </w:rPr>
        <w:t>n</w:t>
      </w:r>
      <w:r>
        <w:rPr>
          <w:rFonts w:ascii="Arial" w:hAnsi="Arial" w:cs="Arial"/>
        </w:rPr>
        <w:t xml:space="preserve">ce </w:t>
      </w:r>
      <w:r>
        <w:rPr>
          <w:rFonts w:ascii="Arial" w:hAnsi="Arial" w:cs="Arial"/>
          <w:spacing w:val="-2"/>
        </w:rPr>
        <w:t>a</w:t>
      </w:r>
      <w:r>
        <w:rPr>
          <w:rFonts w:ascii="Arial" w:hAnsi="Arial" w:cs="Arial"/>
        </w:rPr>
        <w:t>s shall</w:t>
      </w:r>
      <w:r>
        <w:rPr>
          <w:rFonts w:ascii="Arial" w:hAnsi="Arial" w:cs="Arial"/>
          <w:spacing w:val="-1"/>
        </w:rPr>
        <w:t xml:space="preserve"> </w:t>
      </w:r>
      <w:r>
        <w:rPr>
          <w:rFonts w:ascii="Arial" w:hAnsi="Arial" w:cs="Arial"/>
        </w:rPr>
        <w:t>prot</w:t>
      </w:r>
      <w:r>
        <w:rPr>
          <w:rFonts w:ascii="Arial" w:hAnsi="Arial" w:cs="Arial"/>
          <w:spacing w:val="-2"/>
        </w:rPr>
        <w:t>e</w:t>
      </w:r>
      <w:r>
        <w:rPr>
          <w:rFonts w:ascii="Arial" w:hAnsi="Arial" w:cs="Arial"/>
        </w:rPr>
        <w:t xml:space="preserve">ct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rPr>
        <w:t>all</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ees/o</w:t>
      </w:r>
      <w:r>
        <w:rPr>
          <w:rFonts w:ascii="Arial" w:hAnsi="Arial" w:cs="Arial"/>
          <w:spacing w:val="-1"/>
        </w:rPr>
        <w:t>f</w:t>
      </w:r>
      <w:r>
        <w:rPr>
          <w:rFonts w:ascii="Arial" w:hAnsi="Arial" w:cs="Arial"/>
        </w:rPr>
        <w:t>fi</w:t>
      </w:r>
      <w:r>
        <w:rPr>
          <w:rFonts w:ascii="Arial" w:hAnsi="Arial" w:cs="Arial"/>
          <w:spacing w:val="-2"/>
        </w:rPr>
        <w:t>c</w:t>
      </w:r>
      <w:r>
        <w:rPr>
          <w:rFonts w:ascii="Arial" w:hAnsi="Arial" w:cs="Arial"/>
        </w:rPr>
        <w:t>ers/ag</w:t>
      </w:r>
      <w:r>
        <w:rPr>
          <w:rFonts w:ascii="Arial" w:hAnsi="Arial" w:cs="Arial"/>
          <w:spacing w:val="-2"/>
        </w:rPr>
        <w:t>e</w:t>
      </w:r>
      <w:r>
        <w:rPr>
          <w:rFonts w:ascii="Arial" w:hAnsi="Arial" w:cs="Arial"/>
        </w:rPr>
        <w:t xml:space="preserve">nts while </w:t>
      </w:r>
      <w:r>
        <w:rPr>
          <w:rFonts w:ascii="Arial" w:hAnsi="Arial" w:cs="Arial"/>
          <w:spacing w:val="-2"/>
        </w:rPr>
        <w:t>p</w:t>
      </w:r>
      <w:r>
        <w:rPr>
          <w:rFonts w:ascii="Arial" w:hAnsi="Arial" w:cs="Arial"/>
        </w:rPr>
        <w:t>erf</w:t>
      </w:r>
      <w:r>
        <w:rPr>
          <w:rFonts w:ascii="Arial" w:hAnsi="Arial" w:cs="Arial"/>
          <w:spacing w:val="-2"/>
        </w:rPr>
        <w:t>o</w:t>
      </w:r>
      <w:r>
        <w:rPr>
          <w:rFonts w:ascii="Arial" w:hAnsi="Arial" w:cs="Arial"/>
        </w:rPr>
        <w:t>r</w:t>
      </w:r>
      <w:r>
        <w:rPr>
          <w:rFonts w:ascii="Arial" w:hAnsi="Arial" w:cs="Arial"/>
          <w:spacing w:val="-1"/>
        </w:rPr>
        <w:t>m</w:t>
      </w:r>
      <w:r>
        <w:rPr>
          <w:rFonts w:ascii="Arial" w:hAnsi="Arial" w:cs="Arial"/>
        </w:rPr>
        <w:t>ing w</w:t>
      </w:r>
      <w:r>
        <w:rPr>
          <w:rFonts w:ascii="Arial" w:hAnsi="Arial" w:cs="Arial"/>
          <w:spacing w:val="-1"/>
        </w:rPr>
        <w:t>o</w:t>
      </w:r>
      <w:r>
        <w:rPr>
          <w:rFonts w:ascii="Arial" w:hAnsi="Arial" w:cs="Arial"/>
        </w:rPr>
        <w:t>rk</w:t>
      </w:r>
      <w:r>
        <w:rPr>
          <w:rFonts w:ascii="Arial" w:hAnsi="Arial" w:cs="Arial"/>
          <w:spacing w:val="-1"/>
        </w:rPr>
        <w:t xml:space="preserve"> </w:t>
      </w:r>
      <w:r>
        <w:rPr>
          <w:rFonts w:ascii="Arial" w:hAnsi="Arial" w:cs="Arial"/>
        </w:rPr>
        <w:t>cov</w:t>
      </w:r>
      <w:r>
        <w:rPr>
          <w:rFonts w:ascii="Arial" w:hAnsi="Arial" w:cs="Arial"/>
          <w:spacing w:val="-2"/>
        </w:rPr>
        <w:t>e</w:t>
      </w:r>
      <w:r>
        <w:rPr>
          <w:rFonts w:ascii="Arial" w:hAnsi="Arial" w:cs="Arial"/>
        </w:rPr>
        <w:t>red by</w:t>
      </w:r>
      <w:r>
        <w:rPr>
          <w:rFonts w:ascii="Arial" w:hAnsi="Arial" w:cs="Arial"/>
          <w:spacing w:val="-1"/>
        </w:rPr>
        <w:t xml:space="preserve"> 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from</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and all</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aims for </w:t>
      </w:r>
      <w:r>
        <w:rPr>
          <w:rFonts w:ascii="Arial" w:hAnsi="Arial" w:cs="Arial"/>
          <w:spacing w:val="-2"/>
        </w:rPr>
        <w:t>d</w:t>
      </w:r>
      <w:r>
        <w:rPr>
          <w:rFonts w:ascii="Arial" w:hAnsi="Arial" w:cs="Arial"/>
        </w:rPr>
        <w:t>a</w:t>
      </w:r>
      <w:r>
        <w:rPr>
          <w:rFonts w:ascii="Arial" w:hAnsi="Arial" w:cs="Arial"/>
          <w:spacing w:val="-2"/>
        </w:rPr>
        <w:t>m</w:t>
      </w:r>
      <w:r>
        <w:rPr>
          <w:rFonts w:ascii="Arial" w:hAnsi="Arial" w:cs="Arial"/>
        </w:rPr>
        <w:t>ag</w:t>
      </w:r>
      <w:r>
        <w:rPr>
          <w:rFonts w:ascii="Arial" w:hAnsi="Arial" w:cs="Arial"/>
          <w:spacing w:val="-1"/>
        </w:rPr>
        <w:t>e</w:t>
      </w:r>
      <w:r>
        <w:rPr>
          <w:rFonts w:ascii="Arial" w:hAnsi="Arial" w:cs="Arial"/>
        </w:rPr>
        <w:t>s for bodi</w:t>
      </w:r>
      <w:r>
        <w:rPr>
          <w:rFonts w:ascii="Arial" w:hAnsi="Arial" w:cs="Arial"/>
          <w:spacing w:val="-2"/>
        </w:rPr>
        <w:t>l</w:t>
      </w:r>
      <w:r>
        <w:rPr>
          <w:rFonts w:ascii="Arial" w:hAnsi="Arial" w:cs="Arial"/>
        </w:rPr>
        <w:t>y</w:t>
      </w:r>
      <w:r>
        <w:rPr>
          <w:rFonts w:ascii="Arial" w:hAnsi="Arial" w:cs="Arial"/>
          <w:spacing w:val="-2"/>
        </w:rPr>
        <w:t xml:space="preserve"> </w:t>
      </w:r>
      <w:r>
        <w:rPr>
          <w:rFonts w:ascii="Arial" w:hAnsi="Arial" w:cs="Arial"/>
        </w:rPr>
        <w:t>injury, incl</w:t>
      </w:r>
      <w:r>
        <w:rPr>
          <w:rFonts w:ascii="Arial" w:hAnsi="Arial" w:cs="Arial"/>
          <w:spacing w:val="-2"/>
        </w:rPr>
        <w:t>u</w:t>
      </w:r>
      <w:r>
        <w:rPr>
          <w:rFonts w:ascii="Arial" w:hAnsi="Arial" w:cs="Arial"/>
        </w:rPr>
        <w:t xml:space="preserve">ding </w:t>
      </w:r>
      <w:r>
        <w:rPr>
          <w:rFonts w:ascii="Arial" w:hAnsi="Arial" w:cs="Arial"/>
          <w:spacing w:val="-1"/>
        </w:rPr>
        <w:t>a</w:t>
      </w:r>
      <w:r>
        <w:rPr>
          <w:rFonts w:ascii="Arial" w:hAnsi="Arial" w:cs="Arial"/>
        </w:rPr>
        <w:t>c</w:t>
      </w:r>
      <w:r>
        <w:rPr>
          <w:rFonts w:ascii="Arial" w:hAnsi="Arial" w:cs="Arial"/>
          <w:spacing w:val="1"/>
        </w:rPr>
        <w:t>c</w:t>
      </w:r>
      <w:r>
        <w:rPr>
          <w:rFonts w:ascii="Arial" w:hAnsi="Arial" w:cs="Arial"/>
          <w:spacing w:val="-2"/>
        </w:rPr>
        <w:t>i</w:t>
      </w:r>
      <w:r>
        <w:rPr>
          <w:rFonts w:ascii="Arial" w:hAnsi="Arial" w:cs="Arial"/>
        </w:rPr>
        <w:t>dental d</w:t>
      </w:r>
      <w:r>
        <w:rPr>
          <w:rFonts w:ascii="Arial" w:hAnsi="Arial" w:cs="Arial"/>
          <w:spacing w:val="-2"/>
        </w:rPr>
        <w:t>e</w:t>
      </w:r>
      <w:r>
        <w:rPr>
          <w:rFonts w:ascii="Arial" w:hAnsi="Arial" w:cs="Arial"/>
        </w:rPr>
        <w:t>ath,</w:t>
      </w:r>
      <w:r>
        <w:rPr>
          <w:rFonts w:ascii="Arial" w:hAnsi="Arial" w:cs="Arial"/>
          <w:spacing w:val="-1"/>
        </w:rPr>
        <w:t xml:space="preserve"> </w:t>
      </w:r>
      <w:r>
        <w:rPr>
          <w:rFonts w:ascii="Arial" w:hAnsi="Arial" w:cs="Arial"/>
        </w:rPr>
        <w:t xml:space="preserve">as </w:t>
      </w:r>
      <w:r>
        <w:rPr>
          <w:rFonts w:ascii="Arial" w:hAnsi="Arial" w:cs="Arial"/>
          <w:spacing w:val="-1"/>
        </w:rPr>
        <w:t>w</w:t>
      </w:r>
      <w:r>
        <w:rPr>
          <w:rFonts w:ascii="Arial" w:hAnsi="Arial" w:cs="Arial"/>
        </w:rPr>
        <w:t xml:space="preserve">ell as </w:t>
      </w:r>
      <w:r>
        <w:rPr>
          <w:rFonts w:ascii="Arial" w:hAnsi="Arial" w:cs="Arial"/>
          <w:spacing w:val="-2"/>
        </w:rPr>
        <w:t>a</w:t>
      </w:r>
      <w:r>
        <w:rPr>
          <w:rFonts w:ascii="Arial" w:hAnsi="Arial" w:cs="Arial"/>
          <w:spacing w:val="-1"/>
        </w:rPr>
        <w:t>n</w:t>
      </w:r>
      <w:r>
        <w:rPr>
          <w:rFonts w:ascii="Arial" w:hAnsi="Arial" w:cs="Arial"/>
        </w:rPr>
        <w:t>y</w:t>
      </w:r>
      <w:r>
        <w:rPr>
          <w:rFonts w:ascii="Arial" w:hAnsi="Arial" w:cs="Arial"/>
          <w:spacing w:val="-2"/>
        </w:rPr>
        <w:t xml:space="preserve"> </w:t>
      </w:r>
      <w:r>
        <w:rPr>
          <w:rFonts w:ascii="Arial" w:hAnsi="Arial" w:cs="Arial"/>
        </w:rPr>
        <w:t>and all cla</w:t>
      </w:r>
      <w:r>
        <w:rPr>
          <w:rFonts w:ascii="Arial" w:hAnsi="Arial" w:cs="Arial"/>
          <w:spacing w:val="-1"/>
        </w:rPr>
        <w:t>i</w:t>
      </w:r>
      <w:r>
        <w:rPr>
          <w:rFonts w:ascii="Arial" w:hAnsi="Arial" w:cs="Arial"/>
        </w:rPr>
        <w:t xml:space="preserve">ms for </w:t>
      </w:r>
      <w:r>
        <w:rPr>
          <w:rFonts w:ascii="Arial" w:hAnsi="Arial" w:cs="Arial"/>
          <w:spacing w:val="-2"/>
        </w:rPr>
        <w:t>p</w:t>
      </w:r>
      <w:r>
        <w:rPr>
          <w:rFonts w:ascii="Arial" w:hAnsi="Arial" w:cs="Arial"/>
        </w:rPr>
        <w:t>rop</w:t>
      </w:r>
      <w:r>
        <w:rPr>
          <w:rFonts w:ascii="Arial" w:hAnsi="Arial" w:cs="Arial"/>
          <w:spacing w:val="-1"/>
        </w:rPr>
        <w:t>er</w:t>
      </w:r>
      <w:r>
        <w:rPr>
          <w:rFonts w:ascii="Arial" w:hAnsi="Arial" w:cs="Arial"/>
        </w:rPr>
        <w:t>ty</w:t>
      </w:r>
      <w:r>
        <w:rPr>
          <w:rFonts w:ascii="Arial" w:hAnsi="Arial" w:cs="Arial"/>
          <w:spacing w:val="-2"/>
        </w:rPr>
        <w:t xml:space="preserve"> </w:t>
      </w:r>
      <w:r>
        <w:rPr>
          <w:rFonts w:ascii="Arial" w:hAnsi="Arial" w:cs="Arial"/>
        </w:rPr>
        <w:t xml:space="preserve">damage </w:t>
      </w:r>
      <w:r>
        <w:rPr>
          <w:rFonts w:ascii="Arial" w:hAnsi="Arial" w:cs="Arial"/>
          <w:spacing w:val="-1"/>
        </w:rPr>
        <w:t>w</w:t>
      </w:r>
      <w:r>
        <w:rPr>
          <w:rFonts w:ascii="Arial" w:hAnsi="Arial" w:cs="Arial"/>
        </w:rPr>
        <w:t>hich may</w:t>
      </w:r>
      <w:r>
        <w:rPr>
          <w:rFonts w:ascii="Arial" w:hAnsi="Arial" w:cs="Arial"/>
          <w:spacing w:val="-1"/>
        </w:rPr>
        <w:t xml:space="preserve"> </w:t>
      </w:r>
      <w:r>
        <w:rPr>
          <w:rFonts w:ascii="Arial" w:hAnsi="Arial" w:cs="Arial"/>
          <w:spacing w:val="-2"/>
        </w:rPr>
        <w:t>a</w:t>
      </w:r>
      <w:r>
        <w:rPr>
          <w:rFonts w:ascii="Arial" w:hAnsi="Arial" w:cs="Arial"/>
        </w:rPr>
        <w:t xml:space="preserve">rise </w:t>
      </w:r>
      <w:r>
        <w:rPr>
          <w:rFonts w:ascii="Arial" w:hAnsi="Arial" w:cs="Arial"/>
          <w:spacing w:val="-1"/>
        </w:rPr>
        <w:t>f</w:t>
      </w:r>
      <w:r>
        <w:rPr>
          <w:rFonts w:ascii="Arial" w:hAnsi="Arial" w:cs="Arial"/>
        </w:rPr>
        <w:t>rom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ope</w:t>
      </w:r>
      <w:r>
        <w:rPr>
          <w:rFonts w:ascii="Arial" w:hAnsi="Arial" w:cs="Arial"/>
          <w:spacing w:val="-1"/>
        </w:rPr>
        <w:t>r</w:t>
      </w:r>
      <w:r>
        <w:rPr>
          <w:rFonts w:ascii="Arial" w:hAnsi="Arial" w:cs="Arial"/>
        </w:rPr>
        <w:t>atio</w:t>
      </w:r>
      <w:r>
        <w:rPr>
          <w:rFonts w:ascii="Arial" w:hAnsi="Arial" w:cs="Arial"/>
          <w:spacing w:val="-2"/>
        </w:rPr>
        <w:t>n</w:t>
      </w:r>
      <w:r>
        <w:rPr>
          <w:rFonts w:ascii="Arial" w:hAnsi="Arial" w:cs="Arial"/>
        </w:rPr>
        <w:t>s u</w:t>
      </w:r>
      <w:r>
        <w:rPr>
          <w:rFonts w:ascii="Arial" w:hAnsi="Arial" w:cs="Arial"/>
          <w:spacing w:val="-1"/>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reemen</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whet</w:t>
      </w:r>
      <w:r>
        <w:rPr>
          <w:rFonts w:ascii="Arial" w:hAnsi="Arial" w:cs="Arial"/>
          <w:spacing w:val="-2"/>
        </w:rPr>
        <w:t>h</w:t>
      </w:r>
      <w:r>
        <w:rPr>
          <w:rFonts w:ascii="Arial" w:hAnsi="Arial" w:cs="Arial"/>
        </w:rPr>
        <w:t>er s</w:t>
      </w:r>
      <w:r>
        <w:rPr>
          <w:rFonts w:ascii="Arial" w:hAnsi="Arial" w:cs="Arial"/>
          <w:spacing w:val="-1"/>
        </w:rPr>
        <w:t>u</w:t>
      </w:r>
      <w:r>
        <w:rPr>
          <w:rFonts w:ascii="Arial" w:hAnsi="Arial" w:cs="Arial"/>
        </w:rPr>
        <w:t xml:space="preserve">ch </w:t>
      </w:r>
      <w:r>
        <w:rPr>
          <w:rFonts w:ascii="Arial" w:hAnsi="Arial" w:cs="Arial"/>
          <w:spacing w:val="-2"/>
        </w:rPr>
        <w:t>o</w:t>
      </w:r>
      <w:r>
        <w:rPr>
          <w:rFonts w:ascii="Arial" w:hAnsi="Arial" w:cs="Arial"/>
        </w:rPr>
        <w:t>p</w:t>
      </w:r>
      <w:r>
        <w:rPr>
          <w:rFonts w:ascii="Arial" w:hAnsi="Arial" w:cs="Arial"/>
          <w:spacing w:val="-1"/>
        </w:rPr>
        <w:t>e</w:t>
      </w:r>
      <w:r>
        <w:rPr>
          <w:rFonts w:ascii="Arial" w:hAnsi="Arial" w:cs="Arial"/>
        </w:rPr>
        <w:t>ra</w:t>
      </w:r>
      <w:r>
        <w:rPr>
          <w:rFonts w:ascii="Arial" w:hAnsi="Arial" w:cs="Arial"/>
          <w:spacing w:val="-1"/>
        </w:rPr>
        <w:t>t</w:t>
      </w:r>
      <w:r>
        <w:rPr>
          <w:rFonts w:ascii="Arial" w:hAnsi="Arial" w:cs="Arial"/>
        </w:rPr>
        <w:t>ions be</w:t>
      </w:r>
      <w:r>
        <w:rPr>
          <w:rFonts w:ascii="Arial" w:hAnsi="Arial" w:cs="Arial"/>
          <w:spacing w:val="-1"/>
        </w:rPr>
        <w:t xml:space="preserve"> </w:t>
      </w:r>
      <w:r>
        <w:rPr>
          <w:rFonts w:ascii="Arial" w:hAnsi="Arial" w:cs="Arial"/>
        </w:rPr>
        <w:t>by</w:t>
      </w:r>
      <w:r>
        <w:rPr>
          <w:rFonts w:ascii="Arial" w:hAnsi="Arial" w:cs="Arial"/>
          <w:spacing w:val="-1"/>
        </w:rPr>
        <w:t xml:space="preserve"> C</w:t>
      </w:r>
      <w:r>
        <w:rPr>
          <w:rFonts w:ascii="Arial" w:hAnsi="Arial" w:cs="Arial"/>
        </w:rPr>
        <w:t>ontr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any su</w:t>
      </w:r>
      <w:r>
        <w:rPr>
          <w:rFonts w:ascii="Arial" w:hAnsi="Arial" w:cs="Arial"/>
          <w:spacing w:val="-1"/>
        </w:rPr>
        <w:t>b</w:t>
      </w:r>
      <w:r>
        <w:rPr>
          <w:rFonts w:ascii="Arial" w:hAnsi="Arial" w:cs="Arial"/>
        </w:rPr>
        <w:t>con</w:t>
      </w:r>
      <w:r>
        <w:rPr>
          <w:rFonts w:ascii="Arial" w:hAnsi="Arial" w:cs="Arial"/>
          <w:spacing w:val="-1"/>
        </w:rPr>
        <w:t>t</w:t>
      </w:r>
      <w:r>
        <w:rPr>
          <w:rFonts w:ascii="Arial" w:hAnsi="Arial" w:cs="Arial"/>
        </w:rPr>
        <w:t>racto</w:t>
      </w:r>
      <w:r>
        <w:rPr>
          <w:rFonts w:ascii="Arial" w:hAnsi="Arial" w:cs="Arial"/>
          <w:spacing w:val="-1"/>
        </w:rPr>
        <w:t>r</w:t>
      </w:r>
      <w:r>
        <w:rPr>
          <w:rFonts w:ascii="Arial" w:hAnsi="Arial" w:cs="Arial"/>
        </w:rPr>
        <w:t>,</w:t>
      </w:r>
      <w:r>
        <w:rPr>
          <w:rFonts w:ascii="Arial" w:hAnsi="Arial" w:cs="Arial"/>
          <w:spacing w:val="-1"/>
        </w:rPr>
        <w:t xml:space="preserve"> </w:t>
      </w:r>
      <w:r>
        <w:rPr>
          <w:rFonts w:ascii="Arial" w:hAnsi="Arial" w:cs="Arial"/>
        </w:rPr>
        <w:t>anyone dir</w:t>
      </w:r>
      <w:r>
        <w:rPr>
          <w:rFonts w:ascii="Arial" w:hAnsi="Arial" w:cs="Arial"/>
          <w:spacing w:val="-1"/>
        </w:rPr>
        <w:t>e</w:t>
      </w:r>
      <w:r>
        <w:rPr>
          <w:rFonts w:ascii="Arial" w:hAnsi="Arial" w:cs="Arial"/>
        </w:rPr>
        <w:t>ctly</w:t>
      </w:r>
      <w:r>
        <w:rPr>
          <w:rFonts w:ascii="Arial" w:hAnsi="Arial" w:cs="Arial"/>
          <w:spacing w:val="-2"/>
        </w:rPr>
        <w:t xml:space="preserve"> </w:t>
      </w:r>
      <w:r>
        <w:rPr>
          <w:rFonts w:ascii="Arial" w:hAnsi="Arial" w:cs="Arial"/>
        </w:rPr>
        <w:t>or indi</w:t>
      </w:r>
      <w:r>
        <w:rPr>
          <w:rFonts w:ascii="Arial" w:hAnsi="Arial" w:cs="Arial"/>
          <w:spacing w:val="-1"/>
        </w:rPr>
        <w:t>r</w:t>
      </w:r>
      <w:r>
        <w:rPr>
          <w:rFonts w:ascii="Arial" w:hAnsi="Arial" w:cs="Arial"/>
        </w:rPr>
        <w:t>ec</w:t>
      </w:r>
      <w:r>
        <w:rPr>
          <w:rFonts w:ascii="Arial" w:hAnsi="Arial" w:cs="Arial"/>
          <w:spacing w:val="-1"/>
        </w:rPr>
        <w:t>t</w:t>
      </w:r>
      <w:r>
        <w:rPr>
          <w:rFonts w:ascii="Arial" w:hAnsi="Arial" w:cs="Arial"/>
        </w:rPr>
        <w:t>ly</w:t>
      </w:r>
      <w:r>
        <w:rPr>
          <w:rFonts w:ascii="Arial" w:hAnsi="Arial" w:cs="Arial"/>
          <w:spacing w:val="-1"/>
        </w:rPr>
        <w:t xml:space="preserve"> </w:t>
      </w:r>
      <w:r>
        <w:rPr>
          <w:rFonts w:ascii="Arial" w:hAnsi="Arial" w:cs="Arial"/>
        </w:rPr>
        <w:t>emplo</w:t>
      </w:r>
      <w:r>
        <w:rPr>
          <w:rFonts w:ascii="Arial" w:hAnsi="Arial" w:cs="Arial"/>
          <w:spacing w:val="-1"/>
        </w:rPr>
        <w:t>y</w:t>
      </w:r>
      <w:r>
        <w:rPr>
          <w:rFonts w:ascii="Arial" w:hAnsi="Arial" w:cs="Arial"/>
        </w:rPr>
        <w:t>ed by</w:t>
      </w:r>
      <w:r>
        <w:rPr>
          <w:rFonts w:ascii="Arial" w:hAnsi="Arial" w:cs="Arial"/>
          <w:spacing w:val="-1"/>
        </w:rPr>
        <w:t xml:space="preserve"> </w:t>
      </w:r>
      <w:r>
        <w:rPr>
          <w:rFonts w:ascii="Arial" w:hAnsi="Arial" w:cs="Arial"/>
        </w:rPr>
        <w:t>either of</w:t>
      </w:r>
      <w:r>
        <w:rPr>
          <w:rFonts w:ascii="Arial" w:hAnsi="Arial" w:cs="Arial"/>
          <w:spacing w:val="-1"/>
        </w:rPr>
        <w:t xml:space="preserve"> </w:t>
      </w:r>
      <w:r>
        <w:rPr>
          <w:rFonts w:ascii="Arial" w:hAnsi="Arial" w:cs="Arial"/>
        </w:rPr>
        <w:t>them,</w:t>
      </w:r>
      <w:r>
        <w:rPr>
          <w:rFonts w:ascii="Arial" w:hAnsi="Arial" w:cs="Arial"/>
          <w:spacing w:val="-1"/>
        </w:rPr>
        <w:t xml:space="preserve"> </w:t>
      </w:r>
      <w:r>
        <w:rPr>
          <w:rFonts w:ascii="Arial" w:hAnsi="Arial" w:cs="Arial"/>
        </w:rPr>
        <w:t>or an a</w:t>
      </w:r>
      <w:r>
        <w:rPr>
          <w:rFonts w:ascii="Arial" w:hAnsi="Arial" w:cs="Arial"/>
          <w:spacing w:val="-2"/>
        </w:rPr>
        <w:t>g</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either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them. Such i</w:t>
      </w:r>
      <w:r>
        <w:rPr>
          <w:rFonts w:ascii="Arial" w:hAnsi="Arial" w:cs="Arial"/>
          <w:spacing w:val="-2"/>
        </w:rPr>
        <w:t>n</w:t>
      </w:r>
      <w:r>
        <w:rPr>
          <w:rFonts w:ascii="Arial" w:hAnsi="Arial" w:cs="Arial"/>
        </w:rPr>
        <w:t>sura</w:t>
      </w:r>
      <w:r>
        <w:rPr>
          <w:rFonts w:ascii="Arial" w:hAnsi="Arial" w:cs="Arial"/>
          <w:spacing w:val="-1"/>
        </w:rPr>
        <w:t>n</w:t>
      </w:r>
      <w:r>
        <w:rPr>
          <w:rFonts w:ascii="Arial" w:hAnsi="Arial" w:cs="Arial"/>
        </w:rPr>
        <w:t xml:space="preserve">ce </w:t>
      </w:r>
      <w:r>
        <w:rPr>
          <w:rFonts w:ascii="Arial" w:hAnsi="Arial" w:cs="Arial"/>
          <w:spacing w:val="-2"/>
        </w:rPr>
        <w:t>s</w:t>
      </w:r>
      <w:r>
        <w:rPr>
          <w:rFonts w:ascii="Arial" w:hAnsi="Arial" w:cs="Arial"/>
        </w:rPr>
        <w:t>hall be</w:t>
      </w:r>
      <w:r>
        <w:rPr>
          <w:rFonts w:ascii="Arial" w:hAnsi="Arial" w:cs="Arial"/>
          <w:spacing w:val="-2"/>
        </w:rPr>
        <w:t xml:space="preserve"> </w:t>
      </w:r>
      <w:r>
        <w:rPr>
          <w:rFonts w:ascii="Arial" w:hAnsi="Arial" w:cs="Arial"/>
        </w:rPr>
        <w:t>combined</w:t>
      </w:r>
      <w:r>
        <w:rPr>
          <w:rFonts w:ascii="Arial" w:hAnsi="Arial" w:cs="Arial"/>
          <w:spacing w:val="-2"/>
        </w:rPr>
        <w:t xml:space="preserve"> </w:t>
      </w:r>
      <w:r>
        <w:rPr>
          <w:rFonts w:ascii="Arial" w:hAnsi="Arial" w:cs="Arial"/>
        </w:rPr>
        <w:t>sing</w:t>
      </w:r>
      <w:r>
        <w:rPr>
          <w:rFonts w:ascii="Arial" w:hAnsi="Arial" w:cs="Arial"/>
          <w:spacing w:val="-2"/>
        </w:rPr>
        <w:t>l</w:t>
      </w:r>
      <w:r>
        <w:rPr>
          <w:rFonts w:ascii="Arial" w:hAnsi="Arial" w:cs="Arial"/>
        </w:rPr>
        <w:t>e li</w:t>
      </w:r>
      <w:r>
        <w:rPr>
          <w:rFonts w:ascii="Arial" w:hAnsi="Arial" w:cs="Arial"/>
          <w:spacing w:val="-1"/>
        </w:rPr>
        <w:t>m</w:t>
      </w:r>
      <w:r>
        <w:rPr>
          <w:rFonts w:ascii="Arial" w:hAnsi="Arial" w:cs="Arial"/>
        </w:rPr>
        <w:t>it</w:t>
      </w:r>
      <w:r>
        <w:rPr>
          <w:rFonts w:ascii="Arial" w:hAnsi="Arial" w:cs="Arial"/>
          <w:spacing w:val="-2"/>
        </w:rPr>
        <w:t xml:space="preserve"> </w:t>
      </w:r>
      <w:r>
        <w:rPr>
          <w:rFonts w:ascii="Arial" w:hAnsi="Arial" w:cs="Arial"/>
        </w:rPr>
        <w:t>bodily</w:t>
      </w:r>
      <w:r>
        <w:rPr>
          <w:rFonts w:ascii="Arial" w:hAnsi="Arial" w:cs="Arial"/>
          <w:spacing w:val="-1"/>
        </w:rPr>
        <w:t xml:space="preserve"> </w:t>
      </w:r>
      <w:r>
        <w:rPr>
          <w:rFonts w:ascii="Arial" w:hAnsi="Arial" w:cs="Arial"/>
        </w:rPr>
        <w:t>injury</w:t>
      </w:r>
      <w:r>
        <w:rPr>
          <w:rFonts w:ascii="Arial" w:hAnsi="Arial" w:cs="Arial"/>
          <w:spacing w:val="-2"/>
        </w:rPr>
        <w:t xml:space="preserve"> </w:t>
      </w:r>
      <w:r>
        <w:rPr>
          <w:rFonts w:ascii="Arial" w:hAnsi="Arial" w:cs="Arial"/>
        </w:rPr>
        <w:t xml:space="preserve">and </w:t>
      </w:r>
      <w:r>
        <w:rPr>
          <w:rFonts w:ascii="Arial" w:hAnsi="Arial" w:cs="Arial"/>
          <w:spacing w:val="-1"/>
        </w:rPr>
        <w:t>p</w:t>
      </w:r>
      <w:r>
        <w:rPr>
          <w:rFonts w:ascii="Arial" w:hAnsi="Arial" w:cs="Arial"/>
        </w:rPr>
        <w:t>roperty</w:t>
      </w:r>
      <w:r>
        <w:rPr>
          <w:rFonts w:ascii="Arial" w:hAnsi="Arial" w:cs="Arial"/>
          <w:spacing w:val="-1"/>
        </w:rPr>
        <w:t xml:space="preserve"> </w:t>
      </w:r>
      <w:r>
        <w:rPr>
          <w:rFonts w:ascii="Arial" w:hAnsi="Arial" w:cs="Arial"/>
        </w:rPr>
        <w:t>dam</w:t>
      </w:r>
      <w:r>
        <w:rPr>
          <w:rFonts w:ascii="Arial" w:hAnsi="Arial" w:cs="Arial"/>
          <w:spacing w:val="-2"/>
        </w:rPr>
        <w:t>a</w:t>
      </w:r>
      <w:r>
        <w:rPr>
          <w:rFonts w:ascii="Arial" w:hAnsi="Arial" w:cs="Arial"/>
        </w:rPr>
        <w:t>ge</w:t>
      </w:r>
      <w:r>
        <w:rPr>
          <w:rFonts w:ascii="Arial" w:hAnsi="Arial" w:cs="Arial"/>
          <w:spacing w:val="-1"/>
        </w:rPr>
        <w:t xml:space="preserve"> f</w:t>
      </w:r>
      <w:r>
        <w:rPr>
          <w:rFonts w:ascii="Arial" w:hAnsi="Arial" w:cs="Arial"/>
        </w:rPr>
        <w:t>or ea</w:t>
      </w:r>
      <w:r>
        <w:rPr>
          <w:rFonts w:ascii="Arial" w:hAnsi="Arial" w:cs="Arial"/>
          <w:spacing w:val="-1"/>
        </w:rPr>
        <w:t>c</w:t>
      </w:r>
      <w:r>
        <w:rPr>
          <w:rFonts w:ascii="Arial" w:hAnsi="Arial" w:cs="Arial"/>
        </w:rPr>
        <w:t>h o</w:t>
      </w:r>
      <w:r>
        <w:rPr>
          <w:rFonts w:ascii="Arial" w:hAnsi="Arial" w:cs="Arial"/>
          <w:spacing w:val="-1"/>
        </w:rPr>
        <w:t>c</w:t>
      </w:r>
      <w:r>
        <w:rPr>
          <w:rFonts w:ascii="Arial" w:hAnsi="Arial" w:cs="Arial"/>
        </w:rPr>
        <w:t>cur</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ce a</w:t>
      </w:r>
      <w:r>
        <w:rPr>
          <w:rFonts w:ascii="Arial" w:hAnsi="Arial" w:cs="Arial"/>
          <w:spacing w:val="-2"/>
        </w:rPr>
        <w:t>n</w:t>
      </w:r>
      <w:r>
        <w:rPr>
          <w:rFonts w:ascii="Arial" w:hAnsi="Arial" w:cs="Arial"/>
        </w:rPr>
        <w:t xml:space="preserve">d shall </w:t>
      </w:r>
      <w:r>
        <w:rPr>
          <w:rFonts w:ascii="Arial" w:hAnsi="Arial" w:cs="Arial"/>
          <w:spacing w:val="-2"/>
        </w:rPr>
        <w:t>n</w:t>
      </w:r>
      <w:r>
        <w:rPr>
          <w:rFonts w:ascii="Arial" w:hAnsi="Arial" w:cs="Arial"/>
        </w:rPr>
        <w:t>ot</w:t>
      </w:r>
      <w:r>
        <w:rPr>
          <w:rFonts w:ascii="Arial" w:hAnsi="Arial" w:cs="Arial"/>
          <w:spacing w:val="-1"/>
        </w:rPr>
        <w:t xml:space="preserve"> </w:t>
      </w:r>
      <w:r>
        <w:rPr>
          <w:rFonts w:ascii="Arial" w:hAnsi="Arial" w:cs="Arial"/>
        </w:rPr>
        <w:t>be le</w:t>
      </w:r>
      <w:r>
        <w:rPr>
          <w:rFonts w:ascii="Arial" w:hAnsi="Arial" w:cs="Arial"/>
          <w:spacing w:val="-1"/>
        </w:rPr>
        <w:t>s</w:t>
      </w:r>
      <w:r>
        <w:rPr>
          <w:rFonts w:ascii="Arial" w:hAnsi="Arial" w:cs="Arial"/>
        </w:rPr>
        <w:t xml:space="preserve">s than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amoun</w:t>
      </w:r>
      <w:r>
        <w:rPr>
          <w:rFonts w:ascii="Arial" w:hAnsi="Arial" w:cs="Arial"/>
          <w:spacing w:val="-2"/>
        </w:rPr>
        <w:t>t</w:t>
      </w:r>
      <w:r>
        <w:rPr>
          <w:rFonts w:ascii="Arial" w:hAnsi="Arial" w:cs="Arial"/>
        </w:rPr>
        <w:t>s s</w:t>
      </w:r>
      <w:r>
        <w:rPr>
          <w:rFonts w:ascii="Arial" w:hAnsi="Arial" w:cs="Arial"/>
          <w:spacing w:val="-1"/>
        </w:rPr>
        <w:t>pe</w:t>
      </w:r>
      <w:r>
        <w:rPr>
          <w:rFonts w:ascii="Arial" w:hAnsi="Arial" w:cs="Arial"/>
        </w:rPr>
        <w:t>cified be</w:t>
      </w:r>
      <w:r>
        <w:rPr>
          <w:rFonts w:ascii="Arial" w:hAnsi="Arial" w:cs="Arial"/>
          <w:spacing w:val="-2"/>
        </w:rPr>
        <w:t>l</w:t>
      </w:r>
      <w:r>
        <w:rPr>
          <w:rFonts w:ascii="Arial" w:hAnsi="Arial" w:cs="Arial"/>
        </w:rPr>
        <w:t>ow:</w:t>
      </w:r>
    </w:p>
    <w:p w14:paraId="522B26E3" w14:textId="77777777" w:rsidR="004C72E8" w:rsidRDefault="004C72E8">
      <w:pPr>
        <w:kinsoku w:val="0"/>
        <w:overflowPunct w:val="0"/>
        <w:spacing w:before="5" w:line="120" w:lineRule="exact"/>
        <w:rPr>
          <w:sz w:val="12"/>
          <w:szCs w:val="12"/>
        </w:rPr>
      </w:pPr>
    </w:p>
    <w:tbl>
      <w:tblPr>
        <w:tblW w:w="0" w:type="auto"/>
        <w:tblInd w:w="1852" w:type="dxa"/>
        <w:tblLayout w:type="fixed"/>
        <w:tblCellMar>
          <w:left w:w="0" w:type="dxa"/>
          <w:right w:w="0" w:type="dxa"/>
        </w:tblCellMar>
        <w:tblLook w:val="0000" w:firstRow="0" w:lastRow="0" w:firstColumn="0" w:lastColumn="0" w:noHBand="0" w:noVBand="0"/>
      </w:tblPr>
      <w:tblGrid>
        <w:gridCol w:w="319"/>
        <w:gridCol w:w="3434"/>
        <w:gridCol w:w="1297"/>
      </w:tblGrid>
      <w:tr w:rsidR="004C72E8" w14:paraId="1E2F726B" w14:textId="77777777">
        <w:trPr>
          <w:trHeight w:hRule="exact" w:val="465"/>
        </w:trPr>
        <w:tc>
          <w:tcPr>
            <w:tcW w:w="319" w:type="dxa"/>
            <w:tcBorders>
              <w:top w:val="nil"/>
              <w:left w:val="nil"/>
              <w:bottom w:val="nil"/>
              <w:right w:val="nil"/>
            </w:tcBorders>
          </w:tcPr>
          <w:p w14:paraId="5C7FA3E9" w14:textId="77777777" w:rsidR="004C72E8" w:rsidRDefault="004C72E8">
            <w:pPr>
              <w:pStyle w:val="TableParagraph"/>
              <w:kinsoku w:val="0"/>
              <w:overflowPunct w:val="0"/>
              <w:spacing w:before="74"/>
              <w:ind w:left="128"/>
            </w:pPr>
            <w:proofErr w:type="spellStart"/>
            <w:r>
              <w:rPr>
                <w:rFonts w:ascii="Arial" w:hAnsi="Arial" w:cs="Arial"/>
                <w:spacing w:val="-1"/>
                <w:sz w:val="20"/>
                <w:szCs w:val="20"/>
              </w:rPr>
              <w:t>i</w:t>
            </w:r>
            <w:proofErr w:type="spellEnd"/>
            <w:r>
              <w:rPr>
                <w:rFonts w:ascii="Arial" w:hAnsi="Arial" w:cs="Arial"/>
                <w:spacing w:val="-1"/>
                <w:sz w:val="20"/>
                <w:szCs w:val="20"/>
              </w:rPr>
              <w:t>.</w:t>
            </w:r>
          </w:p>
        </w:tc>
        <w:tc>
          <w:tcPr>
            <w:tcW w:w="3434" w:type="dxa"/>
            <w:tcBorders>
              <w:top w:val="nil"/>
              <w:left w:val="nil"/>
              <w:bottom w:val="nil"/>
              <w:right w:val="nil"/>
            </w:tcBorders>
          </w:tcPr>
          <w:p w14:paraId="27C00C7E" w14:textId="77777777" w:rsidR="004C72E8" w:rsidRDefault="004C72E8">
            <w:pPr>
              <w:pStyle w:val="TableParagraph"/>
              <w:kinsoku w:val="0"/>
              <w:overflowPunct w:val="0"/>
              <w:spacing w:before="74"/>
              <w:ind w:left="89"/>
            </w:pPr>
            <w:r>
              <w:rPr>
                <w:rFonts w:ascii="Arial" w:hAnsi="Arial" w:cs="Arial"/>
                <w:sz w:val="20"/>
                <w:szCs w:val="20"/>
              </w:rPr>
              <w:t>Com</w:t>
            </w:r>
            <w:r>
              <w:rPr>
                <w:rFonts w:ascii="Arial" w:hAnsi="Arial" w:cs="Arial"/>
                <w:spacing w:val="-2"/>
                <w:sz w:val="20"/>
                <w:szCs w:val="20"/>
              </w:rPr>
              <w:t>p</w:t>
            </w:r>
            <w:r>
              <w:rPr>
                <w:rFonts w:ascii="Arial" w:hAnsi="Arial" w:cs="Arial"/>
                <w:sz w:val="20"/>
                <w:szCs w:val="20"/>
              </w:rPr>
              <w:t>rehe</w:t>
            </w:r>
            <w:r>
              <w:rPr>
                <w:rFonts w:ascii="Arial" w:hAnsi="Arial" w:cs="Arial"/>
                <w:spacing w:val="-2"/>
                <w:sz w:val="20"/>
                <w:szCs w:val="20"/>
              </w:rPr>
              <w:t>n</w:t>
            </w:r>
            <w:r>
              <w:rPr>
                <w:rFonts w:ascii="Arial" w:hAnsi="Arial" w:cs="Arial"/>
                <w:sz w:val="20"/>
                <w:szCs w:val="20"/>
              </w:rPr>
              <w:t>s</w:t>
            </w:r>
            <w:r>
              <w:rPr>
                <w:rFonts w:ascii="Arial" w:hAnsi="Arial" w:cs="Arial"/>
                <w:spacing w:val="-1"/>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z w:val="20"/>
                <w:szCs w:val="20"/>
              </w:rPr>
              <w:t>Gene</w:t>
            </w:r>
            <w:r>
              <w:rPr>
                <w:rFonts w:ascii="Arial" w:hAnsi="Arial" w:cs="Arial"/>
                <w:spacing w:val="-1"/>
                <w:sz w:val="20"/>
                <w:szCs w:val="20"/>
              </w:rPr>
              <w:t>r</w:t>
            </w:r>
            <w:r>
              <w:rPr>
                <w:rFonts w:ascii="Arial" w:hAnsi="Arial" w:cs="Arial"/>
                <w:sz w:val="20"/>
                <w:szCs w:val="20"/>
              </w:rPr>
              <w:t>al L</w:t>
            </w:r>
            <w:r>
              <w:rPr>
                <w:rFonts w:ascii="Arial" w:hAnsi="Arial" w:cs="Arial"/>
                <w:spacing w:val="-2"/>
                <w:sz w:val="20"/>
                <w:szCs w:val="20"/>
              </w:rPr>
              <w:t>i</w:t>
            </w:r>
            <w:r>
              <w:rPr>
                <w:rFonts w:ascii="Arial" w:hAnsi="Arial" w:cs="Arial"/>
                <w:sz w:val="20"/>
                <w:szCs w:val="20"/>
              </w:rPr>
              <w:t>abilit</w:t>
            </w:r>
            <w:r>
              <w:rPr>
                <w:rFonts w:ascii="Arial" w:hAnsi="Arial" w:cs="Arial"/>
                <w:spacing w:val="-1"/>
                <w:sz w:val="20"/>
                <w:szCs w:val="20"/>
              </w:rPr>
              <w:t>y</w:t>
            </w:r>
            <w:r>
              <w:rPr>
                <w:rFonts w:ascii="Arial" w:hAnsi="Arial" w:cs="Arial"/>
                <w:sz w:val="20"/>
                <w:szCs w:val="20"/>
              </w:rPr>
              <w:t>…</w:t>
            </w:r>
          </w:p>
        </w:tc>
        <w:tc>
          <w:tcPr>
            <w:tcW w:w="1297" w:type="dxa"/>
            <w:tcBorders>
              <w:top w:val="nil"/>
              <w:left w:val="nil"/>
              <w:bottom w:val="nil"/>
              <w:right w:val="nil"/>
            </w:tcBorders>
          </w:tcPr>
          <w:p w14:paraId="0DAC185D" w14:textId="77777777" w:rsidR="004C72E8" w:rsidRDefault="004C72E8">
            <w:pPr>
              <w:pStyle w:val="TableParagraph"/>
              <w:kinsoku w:val="0"/>
              <w:overflowPunct w:val="0"/>
              <w:spacing w:before="74"/>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r w:rsidR="004C72E8" w14:paraId="1C377B27" w14:textId="77777777">
        <w:trPr>
          <w:trHeight w:hRule="exact" w:val="529"/>
        </w:trPr>
        <w:tc>
          <w:tcPr>
            <w:tcW w:w="319" w:type="dxa"/>
            <w:tcBorders>
              <w:top w:val="nil"/>
              <w:left w:val="nil"/>
              <w:bottom w:val="nil"/>
              <w:right w:val="nil"/>
            </w:tcBorders>
          </w:tcPr>
          <w:p w14:paraId="1D45230D" w14:textId="77777777" w:rsidR="004C72E8" w:rsidRDefault="004C72E8">
            <w:pPr>
              <w:pStyle w:val="TableParagraph"/>
              <w:kinsoku w:val="0"/>
              <w:overflowPunct w:val="0"/>
              <w:spacing w:before="9" w:line="130" w:lineRule="exact"/>
              <w:rPr>
                <w:sz w:val="13"/>
                <w:szCs w:val="13"/>
              </w:rPr>
            </w:pPr>
          </w:p>
          <w:p w14:paraId="005E7BB3" w14:textId="77777777" w:rsidR="004C72E8" w:rsidRDefault="004C72E8">
            <w:pPr>
              <w:pStyle w:val="TableParagraph"/>
              <w:kinsoku w:val="0"/>
              <w:overflowPunct w:val="0"/>
              <w:ind w:left="84"/>
            </w:pPr>
            <w:r>
              <w:rPr>
                <w:rFonts w:ascii="Arial" w:hAnsi="Arial" w:cs="Arial"/>
                <w:spacing w:val="-1"/>
                <w:sz w:val="20"/>
                <w:szCs w:val="20"/>
              </w:rPr>
              <w:t>ii.</w:t>
            </w:r>
          </w:p>
        </w:tc>
        <w:tc>
          <w:tcPr>
            <w:tcW w:w="3434" w:type="dxa"/>
            <w:tcBorders>
              <w:top w:val="nil"/>
              <w:left w:val="nil"/>
              <w:bottom w:val="nil"/>
              <w:right w:val="nil"/>
            </w:tcBorders>
          </w:tcPr>
          <w:p w14:paraId="43BC2A90" w14:textId="77777777" w:rsidR="004C72E8" w:rsidRDefault="004C72E8">
            <w:pPr>
              <w:pStyle w:val="TableParagraph"/>
              <w:kinsoku w:val="0"/>
              <w:overflowPunct w:val="0"/>
              <w:spacing w:before="9" w:line="130" w:lineRule="exact"/>
              <w:rPr>
                <w:sz w:val="13"/>
                <w:szCs w:val="13"/>
              </w:rPr>
            </w:pPr>
          </w:p>
          <w:p w14:paraId="24B9BA6C" w14:textId="77777777" w:rsidR="004C72E8" w:rsidRDefault="004C72E8">
            <w:pPr>
              <w:pStyle w:val="TableParagraph"/>
              <w:kinsoku w:val="0"/>
              <w:overflowPunct w:val="0"/>
              <w:ind w:left="89"/>
            </w:pPr>
            <w:r>
              <w:rPr>
                <w:rFonts w:ascii="Arial" w:hAnsi="Arial" w:cs="Arial"/>
                <w:sz w:val="20"/>
                <w:szCs w:val="20"/>
              </w:rPr>
              <w:t xml:space="preserve">Motor </w:t>
            </w:r>
            <w:r>
              <w:rPr>
                <w:rFonts w:ascii="Arial" w:hAnsi="Arial" w:cs="Arial"/>
                <w:spacing w:val="-1"/>
                <w:sz w:val="20"/>
                <w:szCs w:val="20"/>
              </w:rPr>
              <w:t>V</w:t>
            </w:r>
            <w:r>
              <w:rPr>
                <w:rFonts w:ascii="Arial" w:hAnsi="Arial" w:cs="Arial"/>
                <w:sz w:val="20"/>
                <w:szCs w:val="20"/>
              </w:rPr>
              <w:t>eh</w:t>
            </w:r>
            <w:r>
              <w:rPr>
                <w:rFonts w:ascii="Arial" w:hAnsi="Arial" w:cs="Arial"/>
                <w:spacing w:val="-1"/>
                <w:sz w:val="20"/>
                <w:szCs w:val="20"/>
              </w:rPr>
              <w:t>i</w:t>
            </w:r>
            <w:r>
              <w:rPr>
                <w:rFonts w:ascii="Arial" w:hAnsi="Arial" w:cs="Arial"/>
                <w:sz w:val="20"/>
                <w:szCs w:val="20"/>
              </w:rPr>
              <w:t>cle</w:t>
            </w:r>
            <w:r>
              <w:rPr>
                <w:rFonts w:ascii="Arial" w:hAnsi="Arial" w:cs="Arial"/>
                <w:spacing w:val="-1"/>
                <w:sz w:val="20"/>
                <w:szCs w:val="20"/>
              </w:rPr>
              <w:t xml:space="preserve"> </w:t>
            </w:r>
            <w:r>
              <w:rPr>
                <w:rFonts w:ascii="Arial" w:hAnsi="Arial" w:cs="Arial"/>
                <w:sz w:val="20"/>
                <w:szCs w:val="20"/>
              </w:rPr>
              <w:t>Liability</w:t>
            </w:r>
            <w:r>
              <w:rPr>
                <w:rFonts w:ascii="Arial" w:hAnsi="Arial" w:cs="Arial"/>
                <w:spacing w:val="-1"/>
                <w:sz w:val="20"/>
                <w:szCs w:val="20"/>
              </w:rPr>
              <w:t xml:space="preserve"> I</w:t>
            </w:r>
            <w:r>
              <w:rPr>
                <w:rFonts w:ascii="Arial" w:hAnsi="Arial" w:cs="Arial"/>
                <w:sz w:val="20"/>
                <w:szCs w:val="20"/>
              </w:rPr>
              <w:t>nsuran</w:t>
            </w:r>
            <w:r>
              <w:rPr>
                <w:rFonts w:ascii="Arial" w:hAnsi="Arial" w:cs="Arial"/>
                <w:spacing w:val="-1"/>
                <w:sz w:val="20"/>
                <w:szCs w:val="20"/>
              </w:rPr>
              <w:t>c</w:t>
            </w:r>
            <w:r>
              <w:rPr>
                <w:rFonts w:ascii="Arial" w:hAnsi="Arial" w:cs="Arial"/>
                <w:sz w:val="20"/>
                <w:szCs w:val="20"/>
              </w:rPr>
              <w:t>e…</w:t>
            </w:r>
          </w:p>
        </w:tc>
        <w:tc>
          <w:tcPr>
            <w:tcW w:w="1297" w:type="dxa"/>
            <w:tcBorders>
              <w:top w:val="nil"/>
              <w:left w:val="nil"/>
              <w:bottom w:val="nil"/>
              <w:right w:val="nil"/>
            </w:tcBorders>
          </w:tcPr>
          <w:p w14:paraId="04317683" w14:textId="77777777" w:rsidR="004C72E8" w:rsidRDefault="004C72E8">
            <w:pPr>
              <w:pStyle w:val="TableParagraph"/>
              <w:kinsoku w:val="0"/>
              <w:overflowPunct w:val="0"/>
              <w:spacing w:before="9" w:line="130" w:lineRule="exact"/>
              <w:rPr>
                <w:sz w:val="13"/>
                <w:szCs w:val="13"/>
              </w:rPr>
            </w:pPr>
          </w:p>
          <w:p w14:paraId="789C38AF" w14:textId="77777777" w:rsidR="004C72E8" w:rsidRDefault="004C72E8">
            <w:pPr>
              <w:pStyle w:val="TableParagraph"/>
              <w:kinsoku w:val="0"/>
              <w:overflowPunct w:val="0"/>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r w:rsidR="004C72E8" w14:paraId="01952CFB" w14:textId="77777777">
        <w:trPr>
          <w:trHeight w:hRule="exact" w:val="465"/>
        </w:trPr>
        <w:tc>
          <w:tcPr>
            <w:tcW w:w="319" w:type="dxa"/>
            <w:tcBorders>
              <w:top w:val="nil"/>
              <w:left w:val="nil"/>
              <w:bottom w:val="nil"/>
              <w:right w:val="nil"/>
            </w:tcBorders>
          </w:tcPr>
          <w:p w14:paraId="177C3819" w14:textId="77777777" w:rsidR="004C72E8" w:rsidRDefault="004C72E8">
            <w:pPr>
              <w:pStyle w:val="TableParagraph"/>
              <w:kinsoku w:val="0"/>
              <w:overflowPunct w:val="0"/>
              <w:spacing w:before="9" w:line="130" w:lineRule="exact"/>
              <w:rPr>
                <w:sz w:val="13"/>
                <w:szCs w:val="13"/>
              </w:rPr>
            </w:pPr>
          </w:p>
          <w:p w14:paraId="1380E203" w14:textId="77777777" w:rsidR="004C72E8" w:rsidRDefault="004C72E8">
            <w:pPr>
              <w:pStyle w:val="TableParagraph"/>
              <w:kinsoku w:val="0"/>
              <w:overflowPunct w:val="0"/>
              <w:ind w:left="40"/>
            </w:pPr>
            <w:r>
              <w:rPr>
                <w:rFonts w:ascii="Arial" w:hAnsi="Arial" w:cs="Arial"/>
                <w:spacing w:val="-1"/>
                <w:sz w:val="20"/>
                <w:szCs w:val="20"/>
              </w:rPr>
              <w:t>iii.</w:t>
            </w:r>
          </w:p>
        </w:tc>
        <w:tc>
          <w:tcPr>
            <w:tcW w:w="3434" w:type="dxa"/>
            <w:tcBorders>
              <w:top w:val="nil"/>
              <w:left w:val="nil"/>
              <w:bottom w:val="nil"/>
              <w:right w:val="nil"/>
            </w:tcBorders>
          </w:tcPr>
          <w:p w14:paraId="526B5924" w14:textId="77777777" w:rsidR="004C72E8" w:rsidRDefault="004C72E8">
            <w:pPr>
              <w:pStyle w:val="TableParagraph"/>
              <w:kinsoku w:val="0"/>
              <w:overflowPunct w:val="0"/>
              <w:spacing w:before="9" w:line="130" w:lineRule="exact"/>
              <w:rPr>
                <w:sz w:val="13"/>
                <w:szCs w:val="13"/>
              </w:rPr>
            </w:pPr>
          </w:p>
          <w:p w14:paraId="7B47A1ED" w14:textId="77777777" w:rsidR="004C72E8" w:rsidRDefault="004C72E8">
            <w:pPr>
              <w:pStyle w:val="TableParagraph"/>
              <w:kinsoku w:val="0"/>
              <w:overflowPunct w:val="0"/>
              <w:ind w:left="89"/>
            </w:pPr>
            <w:r>
              <w:rPr>
                <w:rFonts w:ascii="Arial" w:hAnsi="Arial" w:cs="Arial"/>
                <w:sz w:val="20"/>
                <w:szCs w:val="20"/>
              </w:rPr>
              <w:t>Profe</w:t>
            </w:r>
            <w:r>
              <w:rPr>
                <w:rFonts w:ascii="Arial" w:hAnsi="Arial" w:cs="Arial"/>
                <w:spacing w:val="-1"/>
                <w:sz w:val="20"/>
                <w:szCs w:val="20"/>
              </w:rPr>
              <w:t>s</w:t>
            </w:r>
            <w:r>
              <w:rPr>
                <w:rFonts w:ascii="Arial" w:hAnsi="Arial" w:cs="Arial"/>
                <w:sz w:val="20"/>
                <w:szCs w:val="20"/>
              </w:rPr>
              <w:t>sional</w:t>
            </w:r>
            <w:r>
              <w:rPr>
                <w:rFonts w:ascii="Arial" w:hAnsi="Arial" w:cs="Arial"/>
                <w:spacing w:val="-2"/>
                <w:sz w:val="20"/>
                <w:szCs w:val="20"/>
              </w:rPr>
              <w:t xml:space="preserve"> </w:t>
            </w:r>
            <w:r>
              <w:rPr>
                <w:rFonts w:ascii="Arial" w:hAnsi="Arial" w:cs="Arial"/>
                <w:sz w:val="20"/>
                <w:szCs w:val="20"/>
              </w:rPr>
              <w:t>Liabilit</w:t>
            </w:r>
            <w:r>
              <w:rPr>
                <w:rFonts w:ascii="Arial" w:hAnsi="Arial" w:cs="Arial"/>
                <w:spacing w:val="-1"/>
                <w:sz w:val="20"/>
                <w:szCs w:val="20"/>
              </w:rPr>
              <w:t>y</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tc>
        <w:tc>
          <w:tcPr>
            <w:tcW w:w="1297" w:type="dxa"/>
            <w:tcBorders>
              <w:top w:val="nil"/>
              <w:left w:val="nil"/>
              <w:bottom w:val="nil"/>
              <w:right w:val="nil"/>
            </w:tcBorders>
          </w:tcPr>
          <w:p w14:paraId="061BF7DD" w14:textId="77777777" w:rsidR="004C72E8" w:rsidRDefault="004C72E8">
            <w:pPr>
              <w:pStyle w:val="TableParagraph"/>
              <w:kinsoku w:val="0"/>
              <w:overflowPunct w:val="0"/>
              <w:spacing w:before="9" w:line="130" w:lineRule="exact"/>
              <w:rPr>
                <w:sz w:val="13"/>
                <w:szCs w:val="13"/>
              </w:rPr>
            </w:pPr>
          </w:p>
          <w:p w14:paraId="7A008903" w14:textId="77777777" w:rsidR="004C72E8" w:rsidRDefault="004C72E8">
            <w:pPr>
              <w:pStyle w:val="TableParagraph"/>
              <w:kinsoku w:val="0"/>
              <w:overflowPunct w:val="0"/>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bl>
    <w:p w14:paraId="52EB5A72" w14:textId="77777777" w:rsidR="004C72E8" w:rsidRDefault="004C72E8">
      <w:pPr>
        <w:kinsoku w:val="0"/>
        <w:overflowPunct w:val="0"/>
        <w:spacing w:before="8" w:line="130" w:lineRule="exact"/>
        <w:rPr>
          <w:sz w:val="13"/>
          <w:szCs w:val="13"/>
        </w:rPr>
      </w:pPr>
    </w:p>
    <w:p w14:paraId="29F9A946" w14:textId="77777777" w:rsidR="004C72E8" w:rsidRDefault="004C72E8">
      <w:pPr>
        <w:pStyle w:val="BodyText"/>
        <w:kinsoku w:val="0"/>
        <w:overflowPunct w:val="0"/>
        <w:spacing w:line="276" w:lineRule="auto"/>
        <w:ind w:left="100" w:right="94"/>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and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icers, a</w:t>
      </w:r>
      <w:r>
        <w:rPr>
          <w:rFonts w:ascii="Arial" w:hAnsi="Arial" w:cs="Arial"/>
          <w:spacing w:val="-2"/>
        </w:rPr>
        <w:t>g</w:t>
      </w:r>
      <w:r>
        <w:rPr>
          <w:rFonts w:ascii="Arial" w:hAnsi="Arial" w:cs="Arial"/>
        </w:rPr>
        <w:t>ents, emplo</w:t>
      </w:r>
      <w:r>
        <w:rPr>
          <w:rFonts w:ascii="Arial" w:hAnsi="Arial" w:cs="Arial"/>
          <w:spacing w:val="-2"/>
        </w:rPr>
        <w:t>y</w:t>
      </w:r>
      <w:r>
        <w:rPr>
          <w:rFonts w:ascii="Arial" w:hAnsi="Arial" w:cs="Arial"/>
        </w:rPr>
        <w:t>ees,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s</w:t>
      </w:r>
      <w:r>
        <w:rPr>
          <w:rFonts w:ascii="Arial" w:hAnsi="Arial" w:cs="Arial"/>
          <w:spacing w:val="-1"/>
        </w:rPr>
        <w:t>e</w:t>
      </w:r>
      <w:r>
        <w:rPr>
          <w:rFonts w:ascii="Arial" w:hAnsi="Arial" w:cs="Arial"/>
        </w:rPr>
        <w:t xml:space="preserve">rvants </w:t>
      </w:r>
      <w:r>
        <w:rPr>
          <w:rFonts w:ascii="Arial" w:hAnsi="Arial" w:cs="Arial"/>
          <w:spacing w:val="-1"/>
        </w:rPr>
        <w:t>s</w:t>
      </w:r>
      <w:r>
        <w:rPr>
          <w:rFonts w:ascii="Arial" w:hAnsi="Arial" w:cs="Arial"/>
        </w:rPr>
        <w:t>hall be</w:t>
      </w:r>
      <w:r>
        <w:rPr>
          <w:rFonts w:ascii="Arial" w:hAnsi="Arial" w:cs="Arial"/>
          <w:spacing w:val="-2"/>
        </w:rPr>
        <w:t xml:space="preserve"> </w:t>
      </w:r>
      <w:r>
        <w:rPr>
          <w:rFonts w:ascii="Arial" w:hAnsi="Arial" w:cs="Arial"/>
        </w:rPr>
        <w:t xml:space="preserve">named </w:t>
      </w:r>
      <w:r>
        <w:rPr>
          <w:rFonts w:ascii="Arial" w:hAnsi="Arial" w:cs="Arial"/>
          <w:spacing w:val="-1"/>
        </w:rPr>
        <w:t>a</w:t>
      </w:r>
      <w:r>
        <w:rPr>
          <w:rFonts w:ascii="Arial" w:hAnsi="Arial" w:cs="Arial"/>
        </w:rPr>
        <w:t>s a</w:t>
      </w:r>
      <w:r>
        <w:rPr>
          <w:rFonts w:ascii="Arial" w:hAnsi="Arial" w:cs="Arial"/>
          <w:spacing w:val="-1"/>
        </w:rPr>
        <w:t>d</w:t>
      </w:r>
      <w:r>
        <w:rPr>
          <w:rFonts w:ascii="Arial" w:hAnsi="Arial" w:cs="Arial"/>
        </w:rPr>
        <w:t xml:space="preserve">ditional </w:t>
      </w:r>
      <w:r>
        <w:rPr>
          <w:rFonts w:ascii="Arial" w:hAnsi="Arial" w:cs="Arial"/>
          <w:spacing w:val="-1"/>
        </w:rPr>
        <w:t>in</w:t>
      </w:r>
      <w:r>
        <w:rPr>
          <w:rFonts w:ascii="Arial" w:hAnsi="Arial" w:cs="Arial"/>
        </w:rPr>
        <w:t>su</w:t>
      </w:r>
      <w:r>
        <w:rPr>
          <w:rFonts w:ascii="Arial" w:hAnsi="Arial" w:cs="Arial"/>
          <w:spacing w:val="-1"/>
        </w:rPr>
        <w:t>r</w:t>
      </w:r>
      <w:r>
        <w:rPr>
          <w:rFonts w:ascii="Arial" w:hAnsi="Arial" w:cs="Arial"/>
        </w:rPr>
        <w:t>ed on any such pol</w:t>
      </w:r>
      <w:r>
        <w:rPr>
          <w:rFonts w:ascii="Arial" w:hAnsi="Arial" w:cs="Arial"/>
          <w:spacing w:val="-2"/>
        </w:rPr>
        <w:t>i</w:t>
      </w:r>
      <w:r>
        <w:rPr>
          <w:rFonts w:ascii="Arial" w:hAnsi="Arial" w:cs="Arial"/>
        </w:rPr>
        <w:t>cies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insura</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s</w:t>
      </w:r>
      <w:r>
        <w:rPr>
          <w:rFonts w:ascii="Arial" w:hAnsi="Arial" w:cs="Arial"/>
        </w:rPr>
        <w:t>hall a</w:t>
      </w:r>
      <w:r>
        <w:rPr>
          <w:rFonts w:ascii="Arial" w:hAnsi="Arial" w:cs="Arial"/>
          <w:spacing w:val="-2"/>
        </w:rPr>
        <w:t>l</w:t>
      </w:r>
      <w:r>
        <w:rPr>
          <w:rFonts w:ascii="Arial" w:hAnsi="Arial" w:cs="Arial"/>
        </w:rPr>
        <w:t xml:space="preserve">so </w:t>
      </w:r>
      <w:r>
        <w:rPr>
          <w:rFonts w:ascii="Arial" w:hAnsi="Arial" w:cs="Arial"/>
          <w:spacing w:val="-2"/>
        </w:rPr>
        <w:t>c</w:t>
      </w:r>
      <w:r>
        <w:rPr>
          <w:rFonts w:ascii="Arial" w:hAnsi="Arial" w:cs="Arial"/>
        </w:rPr>
        <w:t>ontain a</w:t>
      </w:r>
      <w:r>
        <w:rPr>
          <w:rFonts w:ascii="Arial" w:hAnsi="Arial" w:cs="Arial"/>
          <w:spacing w:val="-2"/>
        </w:rPr>
        <w:t xml:space="preserve"> </w:t>
      </w:r>
      <w:r>
        <w:rPr>
          <w:rFonts w:ascii="Arial" w:hAnsi="Arial" w:cs="Arial"/>
        </w:rPr>
        <w:t>provis</w:t>
      </w:r>
      <w:r>
        <w:rPr>
          <w:rFonts w:ascii="Arial" w:hAnsi="Arial" w:cs="Arial"/>
          <w:spacing w:val="-2"/>
        </w:rPr>
        <w:t>i</w:t>
      </w:r>
      <w:r>
        <w:rPr>
          <w:rFonts w:ascii="Arial" w:hAnsi="Arial" w:cs="Arial"/>
        </w:rPr>
        <w:t xml:space="preserve">on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 xml:space="preserve">(a) the </w:t>
      </w:r>
      <w:r>
        <w:rPr>
          <w:rFonts w:ascii="Arial" w:hAnsi="Arial" w:cs="Arial"/>
          <w:spacing w:val="-1"/>
        </w:rPr>
        <w:t>in</w:t>
      </w:r>
      <w:r>
        <w:rPr>
          <w:rFonts w:ascii="Arial" w:hAnsi="Arial" w:cs="Arial"/>
        </w:rPr>
        <w:t>su</w:t>
      </w:r>
      <w:r>
        <w:rPr>
          <w:rFonts w:ascii="Arial" w:hAnsi="Arial" w:cs="Arial"/>
          <w:spacing w:val="-1"/>
        </w:rPr>
        <w:t>r</w:t>
      </w:r>
      <w:r>
        <w:rPr>
          <w:rFonts w:ascii="Arial" w:hAnsi="Arial" w:cs="Arial"/>
        </w:rPr>
        <w:t>ance a</w:t>
      </w:r>
      <w:r>
        <w:rPr>
          <w:rFonts w:ascii="Arial" w:hAnsi="Arial" w:cs="Arial"/>
          <w:spacing w:val="-1"/>
        </w:rPr>
        <w:t>f</w:t>
      </w:r>
      <w:r>
        <w:rPr>
          <w:rFonts w:ascii="Arial" w:hAnsi="Arial" w:cs="Arial"/>
        </w:rPr>
        <w:t>ford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hereby</w:t>
      </w:r>
      <w:r>
        <w:rPr>
          <w:rFonts w:ascii="Arial" w:hAnsi="Arial" w:cs="Arial"/>
          <w:spacing w:val="-1"/>
        </w:rPr>
        <w:t xml:space="preserve"> </w:t>
      </w:r>
      <w:r>
        <w:rPr>
          <w:rFonts w:ascii="Arial" w:hAnsi="Arial" w:cs="Arial"/>
        </w:rPr>
        <w:t>to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and i</w:t>
      </w:r>
      <w:r>
        <w:rPr>
          <w:rFonts w:ascii="Arial" w:hAnsi="Arial" w:cs="Arial"/>
          <w:spacing w:val="-1"/>
        </w:rPr>
        <w:t>t</w:t>
      </w:r>
      <w:r>
        <w:rPr>
          <w:rFonts w:ascii="Arial" w:hAnsi="Arial" w:cs="Arial"/>
        </w:rPr>
        <w:t>s offic</w:t>
      </w:r>
      <w:r>
        <w:rPr>
          <w:rFonts w:ascii="Arial" w:hAnsi="Arial" w:cs="Arial"/>
          <w:spacing w:val="-1"/>
        </w:rPr>
        <w:t>e</w:t>
      </w:r>
      <w:r>
        <w:rPr>
          <w:rFonts w:ascii="Arial" w:hAnsi="Arial" w:cs="Arial"/>
        </w:rPr>
        <w:t>rs,</w:t>
      </w:r>
      <w:r>
        <w:rPr>
          <w:rFonts w:ascii="Arial" w:hAnsi="Arial" w:cs="Arial"/>
          <w:spacing w:val="-1"/>
        </w:rPr>
        <w:t xml:space="preserve"> </w:t>
      </w:r>
      <w:r>
        <w:rPr>
          <w:rFonts w:ascii="Arial" w:hAnsi="Arial" w:cs="Arial"/>
        </w:rPr>
        <w:t>a</w:t>
      </w:r>
      <w:r>
        <w:rPr>
          <w:rFonts w:ascii="Arial" w:hAnsi="Arial" w:cs="Arial"/>
          <w:spacing w:val="-1"/>
        </w:rPr>
        <w:t>g</w:t>
      </w:r>
      <w:r>
        <w:rPr>
          <w:rFonts w:ascii="Arial" w:hAnsi="Arial" w:cs="Arial"/>
        </w:rPr>
        <w:t>ents, emplo</w:t>
      </w:r>
      <w:r>
        <w:rPr>
          <w:rFonts w:ascii="Arial" w:hAnsi="Arial" w:cs="Arial"/>
          <w:spacing w:val="-2"/>
        </w:rPr>
        <w:t>y</w:t>
      </w:r>
      <w:r>
        <w:rPr>
          <w:rFonts w:ascii="Arial" w:hAnsi="Arial" w:cs="Arial"/>
        </w:rPr>
        <w:t>ees,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s</w:t>
      </w:r>
      <w:r>
        <w:rPr>
          <w:rFonts w:ascii="Arial" w:hAnsi="Arial" w:cs="Arial"/>
          <w:spacing w:val="-1"/>
        </w:rPr>
        <w:t>e</w:t>
      </w:r>
      <w:r>
        <w:rPr>
          <w:rFonts w:ascii="Arial" w:hAnsi="Arial" w:cs="Arial"/>
        </w:rPr>
        <w:t xml:space="preserve">rvants </w:t>
      </w:r>
      <w:r>
        <w:rPr>
          <w:rFonts w:ascii="Arial" w:hAnsi="Arial" w:cs="Arial"/>
          <w:spacing w:val="-1"/>
        </w:rPr>
        <w:t>s</w:t>
      </w:r>
      <w:r>
        <w:rPr>
          <w:rFonts w:ascii="Arial" w:hAnsi="Arial" w:cs="Arial"/>
        </w:rPr>
        <w:t>hall be</w:t>
      </w:r>
      <w:r>
        <w:rPr>
          <w:rFonts w:ascii="Arial" w:hAnsi="Arial" w:cs="Arial"/>
          <w:spacing w:val="-2"/>
        </w:rPr>
        <w:t xml:space="preserve"> </w:t>
      </w:r>
      <w:r>
        <w:rPr>
          <w:rFonts w:ascii="Arial" w:hAnsi="Arial" w:cs="Arial"/>
        </w:rPr>
        <w:t>prim</w:t>
      </w:r>
      <w:r>
        <w:rPr>
          <w:rFonts w:ascii="Arial" w:hAnsi="Arial" w:cs="Arial"/>
          <w:spacing w:val="-2"/>
        </w:rPr>
        <w:t>a</w:t>
      </w:r>
      <w:r>
        <w:rPr>
          <w:rFonts w:ascii="Arial" w:hAnsi="Arial" w:cs="Arial"/>
        </w:rPr>
        <w:t>ry</w:t>
      </w:r>
      <w:r>
        <w:rPr>
          <w:rFonts w:ascii="Arial" w:hAnsi="Arial" w:cs="Arial"/>
          <w:spacing w:val="-1"/>
        </w:rPr>
        <w:t xml:space="preserve"> </w:t>
      </w:r>
      <w:r>
        <w:rPr>
          <w:rFonts w:ascii="Arial" w:hAnsi="Arial" w:cs="Arial"/>
        </w:rPr>
        <w:t>ins</w:t>
      </w:r>
      <w:r>
        <w:rPr>
          <w:rFonts w:ascii="Arial" w:hAnsi="Arial" w:cs="Arial"/>
          <w:spacing w:val="-1"/>
        </w:rPr>
        <w:t>ur</w:t>
      </w:r>
      <w:r>
        <w:rPr>
          <w:rFonts w:ascii="Arial" w:hAnsi="Arial" w:cs="Arial"/>
        </w:rPr>
        <w:t xml:space="preserve">ance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ull l</w:t>
      </w:r>
      <w:r>
        <w:rPr>
          <w:rFonts w:ascii="Arial" w:hAnsi="Arial" w:cs="Arial"/>
          <w:spacing w:val="-1"/>
        </w:rPr>
        <w:t>i</w:t>
      </w:r>
      <w:r>
        <w:rPr>
          <w:rFonts w:ascii="Arial" w:hAnsi="Arial" w:cs="Arial"/>
        </w:rPr>
        <w:t>mi</w:t>
      </w:r>
      <w:r>
        <w:rPr>
          <w:rFonts w:ascii="Arial" w:hAnsi="Arial" w:cs="Arial"/>
          <w:spacing w:val="-1"/>
        </w:rPr>
        <w:t>t</w:t>
      </w:r>
      <w:r>
        <w:rPr>
          <w:rFonts w:ascii="Arial" w:hAnsi="Arial" w:cs="Arial"/>
        </w:rPr>
        <w:t>s of liability</w:t>
      </w:r>
      <w:r>
        <w:rPr>
          <w:rFonts w:ascii="Arial" w:hAnsi="Arial" w:cs="Arial"/>
          <w:spacing w:val="-2"/>
        </w:rPr>
        <w:t xml:space="preserve"> </w:t>
      </w:r>
      <w:r>
        <w:rPr>
          <w:rFonts w:ascii="Arial" w:hAnsi="Arial" w:cs="Arial"/>
        </w:rPr>
        <w:t>of</w:t>
      </w:r>
      <w:r>
        <w:rPr>
          <w:rFonts w:ascii="Arial" w:hAnsi="Arial" w:cs="Arial"/>
          <w:spacing w:val="-1"/>
        </w:rPr>
        <w:t xml:space="preserve"> t</w:t>
      </w:r>
      <w:r>
        <w:rPr>
          <w:rFonts w:ascii="Arial" w:hAnsi="Arial" w:cs="Arial"/>
        </w:rPr>
        <w:t>he policy</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 (</w:t>
      </w:r>
      <w:r>
        <w:rPr>
          <w:rFonts w:ascii="Arial" w:hAnsi="Arial" w:cs="Arial"/>
          <w:spacing w:val="-1"/>
        </w:rPr>
        <w:t>b</w:t>
      </w:r>
      <w:r>
        <w:rPr>
          <w:rFonts w:ascii="Arial" w:hAnsi="Arial" w:cs="Arial"/>
        </w:rPr>
        <w:t>)</w:t>
      </w:r>
      <w:r>
        <w:rPr>
          <w:rFonts w:ascii="Arial" w:hAnsi="Arial" w:cs="Arial"/>
          <w:spacing w:val="-1"/>
        </w:rPr>
        <w:t xml:space="preserve"> </w:t>
      </w:r>
      <w:r>
        <w:rPr>
          <w:rFonts w:ascii="Arial" w:hAnsi="Arial" w:cs="Arial"/>
        </w:rPr>
        <w:t>if</w:t>
      </w:r>
      <w:r>
        <w:rPr>
          <w:rFonts w:ascii="Arial" w:hAnsi="Arial" w:cs="Arial"/>
          <w:spacing w:val="-2"/>
        </w:rPr>
        <w:t xml:space="preserve"> </w:t>
      </w:r>
      <w:r>
        <w:rPr>
          <w:rFonts w:ascii="Arial" w:hAnsi="Arial" w:cs="Arial"/>
          <w:spacing w:val="-1"/>
        </w:rPr>
        <w:t>t</w:t>
      </w:r>
      <w:r>
        <w:rPr>
          <w:rFonts w:ascii="Arial" w:hAnsi="Arial" w:cs="Arial"/>
        </w:rPr>
        <w:t>he County</w:t>
      </w:r>
      <w:r>
        <w:rPr>
          <w:rFonts w:ascii="Arial" w:hAnsi="Arial" w:cs="Arial"/>
          <w:spacing w:val="-1"/>
        </w:rPr>
        <w:t xml:space="preserve"> </w:t>
      </w:r>
      <w:r>
        <w:rPr>
          <w:rFonts w:ascii="Arial" w:hAnsi="Arial" w:cs="Arial"/>
        </w:rPr>
        <w:t>or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agents,</w:t>
      </w:r>
      <w:r>
        <w:rPr>
          <w:rFonts w:ascii="Arial" w:hAnsi="Arial" w:cs="Arial"/>
          <w:spacing w:val="-1"/>
        </w:rPr>
        <w:t xml:space="preserve"> </w:t>
      </w:r>
      <w:r>
        <w:rPr>
          <w:rFonts w:ascii="Arial" w:hAnsi="Arial" w:cs="Arial"/>
        </w:rPr>
        <w:t>em</w:t>
      </w:r>
      <w:r>
        <w:rPr>
          <w:rFonts w:ascii="Arial" w:hAnsi="Arial" w:cs="Arial"/>
          <w:spacing w:val="-1"/>
        </w:rPr>
        <w:t>p</w:t>
      </w:r>
      <w:r>
        <w:rPr>
          <w:rFonts w:ascii="Arial" w:hAnsi="Arial" w:cs="Arial"/>
        </w:rPr>
        <w:t>loyees, a</w:t>
      </w:r>
      <w:r>
        <w:rPr>
          <w:rFonts w:ascii="Arial" w:hAnsi="Arial" w:cs="Arial"/>
          <w:spacing w:val="-2"/>
        </w:rPr>
        <w:t>n</w:t>
      </w:r>
      <w:r>
        <w:rPr>
          <w:rFonts w:ascii="Arial" w:hAnsi="Arial" w:cs="Arial"/>
        </w:rPr>
        <w:t xml:space="preserve">d </w:t>
      </w:r>
      <w:r>
        <w:rPr>
          <w:rFonts w:ascii="Arial" w:hAnsi="Arial" w:cs="Arial"/>
          <w:spacing w:val="-1"/>
        </w:rPr>
        <w:t>s</w:t>
      </w:r>
      <w:r>
        <w:rPr>
          <w:rFonts w:ascii="Arial" w:hAnsi="Arial" w:cs="Arial"/>
        </w:rPr>
        <w:t>ervan</w:t>
      </w:r>
      <w:r>
        <w:rPr>
          <w:rFonts w:ascii="Arial" w:hAnsi="Arial" w:cs="Arial"/>
          <w:spacing w:val="-1"/>
        </w:rPr>
        <w:t>t</w:t>
      </w:r>
      <w:r>
        <w:rPr>
          <w:rFonts w:ascii="Arial" w:hAnsi="Arial" w:cs="Arial"/>
        </w:rPr>
        <w:t xml:space="preserve">s </w:t>
      </w:r>
      <w:r>
        <w:rPr>
          <w:rFonts w:ascii="Arial" w:hAnsi="Arial" w:cs="Arial"/>
          <w:spacing w:val="-1"/>
        </w:rPr>
        <w:t>h</w:t>
      </w:r>
      <w:r>
        <w:rPr>
          <w:rFonts w:ascii="Arial" w:hAnsi="Arial" w:cs="Arial"/>
        </w:rPr>
        <w:t>ave</w:t>
      </w:r>
      <w:r>
        <w:rPr>
          <w:rFonts w:ascii="Arial" w:hAnsi="Arial" w:cs="Arial"/>
          <w:spacing w:val="-1"/>
        </w:rPr>
        <w:t xml:space="preserve"> </w:t>
      </w:r>
      <w:r>
        <w:rPr>
          <w:rFonts w:ascii="Arial" w:hAnsi="Arial" w:cs="Arial"/>
        </w:rPr>
        <w:t>other ins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 xml:space="preserve">ce </w:t>
      </w:r>
      <w:r>
        <w:rPr>
          <w:rFonts w:ascii="Arial" w:hAnsi="Arial" w:cs="Arial"/>
          <w:spacing w:val="-2"/>
        </w:rPr>
        <w:t>a</w:t>
      </w:r>
      <w:r>
        <w:rPr>
          <w:rFonts w:ascii="Arial" w:hAnsi="Arial" w:cs="Arial"/>
          <w:spacing w:val="-1"/>
        </w:rPr>
        <w:t>g</w:t>
      </w:r>
      <w:r>
        <w:rPr>
          <w:rFonts w:ascii="Arial" w:hAnsi="Arial" w:cs="Arial"/>
        </w:rPr>
        <w:t>ainst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ss</w:t>
      </w:r>
      <w:r>
        <w:rPr>
          <w:rFonts w:ascii="Arial" w:hAnsi="Arial" w:cs="Arial"/>
          <w:spacing w:val="-1"/>
        </w:rPr>
        <w:t xml:space="preserve"> </w:t>
      </w:r>
      <w:r>
        <w:rPr>
          <w:rFonts w:ascii="Arial" w:hAnsi="Arial" w:cs="Arial"/>
        </w:rPr>
        <w:t>cove</w:t>
      </w:r>
      <w:r>
        <w:rPr>
          <w:rFonts w:ascii="Arial" w:hAnsi="Arial" w:cs="Arial"/>
          <w:spacing w:val="-2"/>
        </w:rPr>
        <w:t>r</w:t>
      </w:r>
      <w:r>
        <w:rPr>
          <w:rFonts w:ascii="Arial" w:hAnsi="Arial" w:cs="Arial"/>
        </w:rPr>
        <w:t>ed by</w:t>
      </w:r>
      <w:r>
        <w:rPr>
          <w:rFonts w:ascii="Arial" w:hAnsi="Arial" w:cs="Arial"/>
          <w:spacing w:val="-1"/>
        </w:rPr>
        <w:t xml:space="preserve"> </w:t>
      </w:r>
      <w:r>
        <w:rPr>
          <w:rFonts w:ascii="Arial" w:hAnsi="Arial" w:cs="Arial"/>
        </w:rPr>
        <w:t xml:space="preserve">such a </w:t>
      </w:r>
      <w:r>
        <w:rPr>
          <w:rFonts w:ascii="Arial" w:hAnsi="Arial" w:cs="Arial"/>
          <w:spacing w:val="-2"/>
        </w:rPr>
        <w:t>p</w:t>
      </w:r>
      <w:r>
        <w:rPr>
          <w:rFonts w:ascii="Arial" w:hAnsi="Arial" w:cs="Arial"/>
        </w:rPr>
        <w:t>olicy,</w:t>
      </w:r>
      <w:r>
        <w:rPr>
          <w:rFonts w:ascii="Arial" w:hAnsi="Arial" w:cs="Arial"/>
          <w:spacing w:val="-1"/>
        </w:rPr>
        <w:t xml:space="preserve"> </w:t>
      </w:r>
      <w:r>
        <w:rPr>
          <w:rFonts w:ascii="Arial" w:hAnsi="Arial" w:cs="Arial"/>
        </w:rPr>
        <w:t>such ot</w:t>
      </w:r>
      <w:r>
        <w:rPr>
          <w:rFonts w:ascii="Arial" w:hAnsi="Arial" w:cs="Arial"/>
          <w:spacing w:val="1"/>
        </w:rPr>
        <w:t>h</w:t>
      </w:r>
      <w:r>
        <w:rPr>
          <w:rFonts w:ascii="Arial" w:hAnsi="Arial" w:cs="Arial"/>
          <w:spacing w:val="-1"/>
        </w:rPr>
        <w:t>e</w:t>
      </w:r>
      <w:r>
        <w:rPr>
          <w:rFonts w:ascii="Arial" w:hAnsi="Arial" w:cs="Arial"/>
        </w:rPr>
        <w:t>r 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2"/>
        </w:rPr>
        <w:t>s</w:t>
      </w:r>
      <w:r>
        <w:rPr>
          <w:rFonts w:ascii="Arial" w:hAnsi="Arial" w:cs="Arial"/>
        </w:rPr>
        <w:t>hall</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exc</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ce onl</w:t>
      </w:r>
      <w:r>
        <w:rPr>
          <w:rFonts w:ascii="Arial" w:hAnsi="Arial" w:cs="Arial"/>
          <w:spacing w:val="-1"/>
        </w:rPr>
        <w:t>y</w:t>
      </w:r>
      <w:r>
        <w:rPr>
          <w:rFonts w:ascii="Arial" w:hAnsi="Arial" w:cs="Arial"/>
        </w:rPr>
        <w:t>.</w:t>
      </w:r>
    </w:p>
    <w:p w14:paraId="69DFA9E9" w14:textId="77777777" w:rsidR="004C72E8" w:rsidRDefault="004C72E8">
      <w:pPr>
        <w:kinsoku w:val="0"/>
        <w:overflowPunct w:val="0"/>
        <w:spacing w:before="9" w:line="190" w:lineRule="exact"/>
        <w:rPr>
          <w:sz w:val="19"/>
          <w:szCs w:val="19"/>
        </w:rPr>
      </w:pPr>
    </w:p>
    <w:p w14:paraId="4486346C" w14:textId="77777777" w:rsidR="004C72E8" w:rsidRDefault="004C72E8">
      <w:pPr>
        <w:pStyle w:val="BodyText"/>
        <w:kinsoku w:val="0"/>
        <w:overflowPunct w:val="0"/>
        <w:spacing w:line="275" w:lineRule="auto"/>
        <w:ind w:left="100" w:right="50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bre</w:t>
      </w:r>
      <w:r>
        <w:rPr>
          <w:rFonts w:ascii="Arial" w:hAnsi="Arial" w:cs="Arial"/>
          <w:spacing w:val="-1"/>
        </w:rPr>
        <w:t>a</w:t>
      </w:r>
      <w:r>
        <w:rPr>
          <w:rFonts w:ascii="Arial" w:hAnsi="Arial" w:cs="Arial"/>
        </w:rPr>
        <w:t xml:space="preserve">ch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provisi</w:t>
      </w:r>
      <w:r>
        <w:rPr>
          <w:rFonts w:ascii="Arial" w:hAnsi="Arial" w:cs="Arial"/>
          <w:spacing w:val="-1"/>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S</w:t>
      </w:r>
      <w:r>
        <w:rPr>
          <w:rFonts w:ascii="Arial" w:hAnsi="Arial" w:cs="Arial"/>
        </w:rPr>
        <w:t>ect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the</w:t>
      </w:r>
      <w:r>
        <w:rPr>
          <w:rFonts w:ascii="Arial" w:hAnsi="Arial" w:cs="Arial"/>
          <w:spacing w:val="-1"/>
        </w:rPr>
        <w:t xml:space="preserve"> e</w:t>
      </w:r>
      <w:r>
        <w:rPr>
          <w:rFonts w:ascii="Arial" w:hAnsi="Arial" w:cs="Arial"/>
        </w:rPr>
        <w:t>vent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ice is</w:t>
      </w:r>
      <w:r>
        <w:rPr>
          <w:rFonts w:ascii="Arial" w:hAnsi="Arial" w:cs="Arial"/>
          <w:spacing w:val="-2"/>
        </w:rPr>
        <w:t xml:space="preserve"> </w:t>
      </w:r>
      <w:r>
        <w:rPr>
          <w:rFonts w:ascii="Arial" w:hAnsi="Arial" w:cs="Arial"/>
        </w:rPr>
        <w:t>received</w:t>
      </w:r>
      <w:r>
        <w:rPr>
          <w:rFonts w:ascii="Arial" w:hAnsi="Arial" w:cs="Arial"/>
          <w:spacing w:val="-2"/>
        </w:rPr>
        <w:t xml:space="preserve"> </w:t>
      </w:r>
      <w:r>
        <w:rPr>
          <w:rFonts w:ascii="Arial" w:hAnsi="Arial" w:cs="Arial"/>
        </w:rPr>
        <w:t>which indica</w:t>
      </w:r>
      <w:r>
        <w:rPr>
          <w:rFonts w:ascii="Arial" w:hAnsi="Arial" w:cs="Arial"/>
          <w:spacing w:val="-1"/>
        </w:rPr>
        <w:t>t</w:t>
      </w:r>
      <w:r>
        <w:rPr>
          <w:rFonts w:ascii="Arial" w:hAnsi="Arial" w:cs="Arial"/>
        </w:rPr>
        <w:t xml:space="preserve">es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ins</w:t>
      </w:r>
      <w:r>
        <w:rPr>
          <w:rFonts w:ascii="Arial" w:hAnsi="Arial" w:cs="Arial"/>
          <w:spacing w:val="-1"/>
        </w:rPr>
        <w:t>ur</w:t>
      </w:r>
      <w:r>
        <w:rPr>
          <w:rFonts w:ascii="Arial" w:hAnsi="Arial" w:cs="Arial"/>
        </w:rPr>
        <w:t>ance cov</w:t>
      </w:r>
      <w:r>
        <w:rPr>
          <w:rFonts w:ascii="Arial" w:hAnsi="Arial" w:cs="Arial"/>
          <w:spacing w:val="-2"/>
        </w:rPr>
        <w:t>e</w:t>
      </w:r>
      <w:r>
        <w:rPr>
          <w:rFonts w:ascii="Arial" w:hAnsi="Arial" w:cs="Arial"/>
        </w:rPr>
        <w:t>ra</w:t>
      </w:r>
      <w:r>
        <w:rPr>
          <w:rFonts w:ascii="Arial" w:hAnsi="Arial" w:cs="Arial"/>
          <w:spacing w:val="-1"/>
        </w:rPr>
        <w:t>g</w:t>
      </w:r>
      <w:r>
        <w:rPr>
          <w:rFonts w:ascii="Arial" w:hAnsi="Arial" w:cs="Arial"/>
        </w:rPr>
        <w:t>e will be</w:t>
      </w:r>
      <w:r>
        <w:rPr>
          <w:rFonts w:ascii="Arial" w:hAnsi="Arial" w:cs="Arial"/>
          <w:spacing w:val="-1"/>
        </w:rPr>
        <w:t xml:space="preserve"> </w:t>
      </w:r>
      <w:r>
        <w:rPr>
          <w:rFonts w:ascii="Arial" w:hAnsi="Arial" w:cs="Arial"/>
        </w:rPr>
        <w:t>dim</w:t>
      </w:r>
      <w:r>
        <w:rPr>
          <w:rFonts w:ascii="Arial" w:hAnsi="Arial" w:cs="Arial"/>
          <w:spacing w:val="-2"/>
        </w:rPr>
        <w:t>i</w:t>
      </w:r>
      <w:r>
        <w:rPr>
          <w:rFonts w:ascii="Arial" w:hAnsi="Arial" w:cs="Arial"/>
        </w:rPr>
        <w:t>nis</w:t>
      </w:r>
      <w:r>
        <w:rPr>
          <w:rFonts w:ascii="Arial" w:hAnsi="Arial" w:cs="Arial"/>
          <w:spacing w:val="-1"/>
        </w:rPr>
        <w:t>h</w:t>
      </w:r>
      <w:r>
        <w:rPr>
          <w:rFonts w:ascii="Arial" w:hAnsi="Arial" w:cs="Arial"/>
        </w:rPr>
        <w:t>ed or</w:t>
      </w:r>
      <w:r>
        <w:rPr>
          <w:rFonts w:ascii="Arial" w:hAnsi="Arial" w:cs="Arial"/>
          <w:spacing w:val="-2"/>
        </w:rPr>
        <w:t xml:space="preserve"> </w:t>
      </w:r>
      <w:r>
        <w:rPr>
          <w:rFonts w:ascii="Arial" w:hAnsi="Arial" w:cs="Arial"/>
        </w:rPr>
        <w:t>ca</w:t>
      </w:r>
      <w:r>
        <w:rPr>
          <w:rFonts w:ascii="Arial" w:hAnsi="Arial" w:cs="Arial"/>
          <w:spacing w:val="-1"/>
        </w:rPr>
        <w:t>n</w:t>
      </w:r>
      <w:r>
        <w:rPr>
          <w:rFonts w:ascii="Arial" w:hAnsi="Arial" w:cs="Arial"/>
        </w:rPr>
        <w:t>cel</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its op</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may,</w:t>
      </w:r>
    </w:p>
    <w:p w14:paraId="6B95F8D6" w14:textId="77777777" w:rsidR="004C72E8" w:rsidRDefault="004C72E8">
      <w:pPr>
        <w:pStyle w:val="BodyText"/>
        <w:kinsoku w:val="0"/>
        <w:overflowPunct w:val="0"/>
        <w:spacing w:before="67" w:line="276" w:lineRule="auto"/>
        <w:ind w:left="100" w:right="504"/>
        <w:rPr>
          <w:rFonts w:ascii="Arial" w:hAnsi="Arial" w:cs="Arial"/>
        </w:rPr>
      </w:pPr>
      <w:r>
        <w:rPr>
          <w:rFonts w:ascii="Arial" w:hAnsi="Arial" w:cs="Arial"/>
        </w:rPr>
        <w:t>no</w:t>
      </w:r>
      <w:r>
        <w:rPr>
          <w:rFonts w:ascii="Arial" w:hAnsi="Arial" w:cs="Arial"/>
          <w:spacing w:val="-1"/>
        </w:rPr>
        <w:t>t</w:t>
      </w:r>
      <w:r>
        <w:rPr>
          <w:rFonts w:ascii="Arial" w:hAnsi="Arial" w:cs="Arial"/>
        </w:rPr>
        <w:t>wit</w:t>
      </w:r>
      <w:r>
        <w:rPr>
          <w:rFonts w:ascii="Arial" w:hAnsi="Arial" w:cs="Arial"/>
          <w:spacing w:val="-2"/>
        </w:rPr>
        <w:t>h</w:t>
      </w:r>
      <w:r>
        <w:rPr>
          <w:rFonts w:ascii="Arial" w:hAnsi="Arial" w:cs="Arial"/>
        </w:rPr>
        <w:t>stand</w:t>
      </w:r>
      <w:r>
        <w:rPr>
          <w:rFonts w:ascii="Arial" w:hAnsi="Arial" w:cs="Arial"/>
          <w:spacing w:val="-2"/>
        </w:rPr>
        <w:t>i</w:t>
      </w:r>
      <w:r>
        <w:rPr>
          <w:rFonts w:ascii="Arial" w:hAnsi="Arial" w:cs="Arial"/>
        </w:rPr>
        <w:t>ng any</w:t>
      </w:r>
      <w:r>
        <w:rPr>
          <w:rFonts w:ascii="Arial" w:hAnsi="Arial" w:cs="Arial"/>
          <w:spacing w:val="-1"/>
        </w:rPr>
        <w:t xml:space="preserve"> </w:t>
      </w:r>
      <w:r>
        <w:rPr>
          <w:rFonts w:ascii="Arial" w:hAnsi="Arial" w:cs="Arial"/>
        </w:rPr>
        <w:t>other</w:t>
      </w:r>
      <w:r>
        <w:rPr>
          <w:rFonts w:ascii="Arial" w:hAnsi="Arial" w:cs="Arial"/>
          <w:spacing w:val="-2"/>
        </w:rPr>
        <w:t xml:space="preserve"> </w:t>
      </w:r>
      <w:r>
        <w:rPr>
          <w:rFonts w:ascii="Arial" w:hAnsi="Arial" w:cs="Arial"/>
        </w:rPr>
        <w:t>provis</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ary,</w:t>
      </w:r>
      <w:r>
        <w:rPr>
          <w:rFonts w:ascii="Arial" w:hAnsi="Arial" w:cs="Arial"/>
          <w:spacing w:val="-2"/>
        </w:rPr>
        <w:t xml:space="preserve"> </w:t>
      </w:r>
      <w:r>
        <w:rPr>
          <w:rFonts w:ascii="Arial" w:hAnsi="Arial" w:cs="Arial"/>
        </w:rPr>
        <w:t>i</w:t>
      </w:r>
      <w:r>
        <w:rPr>
          <w:rFonts w:ascii="Arial" w:hAnsi="Arial" w:cs="Arial"/>
          <w:spacing w:val="-1"/>
        </w:rPr>
        <w:t>m</w:t>
      </w:r>
      <w:r>
        <w:rPr>
          <w:rFonts w:ascii="Arial" w:hAnsi="Arial" w:cs="Arial"/>
        </w:rPr>
        <w:t>media</w:t>
      </w:r>
      <w:r>
        <w:rPr>
          <w:rFonts w:ascii="Arial" w:hAnsi="Arial" w:cs="Arial"/>
          <w:spacing w:val="-2"/>
        </w:rPr>
        <w:t>t</w:t>
      </w:r>
      <w:r>
        <w:rPr>
          <w:rFonts w:ascii="Arial" w:hAnsi="Arial" w:cs="Arial"/>
        </w:rPr>
        <w:t>ely</w:t>
      </w:r>
      <w:r>
        <w:rPr>
          <w:rFonts w:ascii="Arial" w:hAnsi="Arial" w:cs="Arial"/>
          <w:spacing w:val="-1"/>
        </w:rPr>
        <w:t xml:space="preserve"> </w:t>
      </w:r>
      <w:r>
        <w:rPr>
          <w:rFonts w:ascii="Arial" w:hAnsi="Arial" w:cs="Arial"/>
        </w:rPr>
        <w:t>decl</w:t>
      </w:r>
      <w:r>
        <w:rPr>
          <w:rFonts w:ascii="Arial" w:hAnsi="Arial" w:cs="Arial"/>
          <w:spacing w:val="-2"/>
        </w:rPr>
        <w:t>a</w:t>
      </w:r>
      <w:r>
        <w:rPr>
          <w:rFonts w:ascii="Arial" w:hAnsi="Arial" w:cs="Arial"/>
        </w:rPr>
        <w:t>re a</w:t>
      </w:r>
      <w:r>
        <w:rPr>
          <w:rFonts w:ascii="Arial" w:hAnsi="Arial" w:cs="Arial"/>
          <w:spacing w:val="-2"/>
        </w:rPr>
        <w:t xml:space="preserve"> </w:t>
      </w:r>
      <w:r>
        <w:rPr>
          <w:rFonts w:ascii="Arial" w:hAnsi="Arial" w:cs="Arial"/>
        </w:rPr>
        <w:t>material bre</w:t>
      </w:r>
      <w:r>
        <w:rPr>
          <w:rFonts w:ascii="Arial" w:hAnsi="Arial" w:cs="Arial"/>
          <w:spacing w:val="-1"/>
        </w:rPr>
        <w:t>a</w:t>
      </w:r>
      <w:r>
        <w:rPr>
          <w:rFonts w:ascii="Arial" w:hAnsi="Arial" w:cs="Arial"/>
        </w:rPr>
        <w:t>ch of</w:t>
      </w:r>
      <w:r>
        <w:rPr>
          <w:rFonts w:ascii="Arial" w:hAnsi="Arial" w:cs="Arial"/>
          <w:spacing w:val="-1"/>
        </w:rPr>
        <w:t xml:space="preserve"> t</w:t>
      </w:r>
      <w:r>
        <w:rPr>
          <w:rFonts w:ascii="Arial" w:hAnsi="Arial" w:cs="Arial"/>
        </w:rPr>
        <w:t>his</w:t>
      </w:r>
      <w:r>
        <w:rPr>
          <w:rFonts w:ascii="Arial" w:hAnsi="Arial" w:cs="Arial"/>
          <w:spacing w:val="-1"/>
        </w:rPr>
        <w:t xml:space="preserve"> </w:t>
      </w:r>
      <w:r>
        <w:rPr>
          <w:rFonts w:ascii="Arial" w:hAnsi="Arial" w:cs="Arial"/>
        </w:rPr>
        <w:t>Agreem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and s</w:t>
      </w:r>
      <w:r>
        <w:rPr>
          <w:rFonts w:ascii="Arial" w:hAnsi="Arial" w:cs="Arial"/>
          <w:spacing w:val="-1"/>
        </w:rPr>
        <w:t>u</w:t>
      </w:r>
      <w:r>
        <w:rPr>
          <w:rFonts w:ascii="Arial" w:hAnsi="Arial" w:cs="Arial"/>
        </w:rPr>
        <w:t xml:space="preserve">spend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 xml:space="preserve">further </w:t>
      </w:r>
      <w:r>
        <w:rPr>
          <w:rFonts w:ascii="Arial" w:hAnsi="Arial" w:cs="Arial"/>
          <w:spacing w:val="-1"/>
        </w:rPr>
        <w:t>w</w:t>
      </w:r>
      <w:r>
        <w:rPr>
          <w:rFonts w:ascii="Arial" w:hAnsi="Arial" w:cs="Arial"/>
        </w:rPr>
        <w:t>ork</w:t>
      </w:r>
      <w:r>
        <w:rPr>
          <w:rFonts w:ascii="Arial" w:hAnsi="Arial" w:cs="Arial"/>
          <w:spacing w:val="-2"/>
        </w:rPr>
        <w:t xml:space="preserve"> </w:t>
      </w:r>
      <w:r>
        <w:rPr>
          <w:rFonts w:ascii="Arial" w:hAnsi="Arial" w:cs="Arial"/>
        </w:rPr>
        <w:t>and pa</w:t>
      </w:r>
      <w:r>
        <w:rPr>
          <w:rFonts w:ascii="Arial" w:hAnsi="Arial" w:cs="Arial"/>
          <w:spacing w:val="-1"/>
        </w:rPr>
        <w:t>y</w:t>
      </w:r>
      <w:r>
        <w:rPr>
          <w:rFonts w:ascii="Arial" w:hAnsi="Arial" w:cs="Arial"/>
        </w:rPr>
        <w:t>ment</w:t>
      </w:r>
      <w:r>
        <w:rPr>
          <w:rFonts w:ascii="Arial" w:hAnsi="Arial" w:cs="Arial"/>
          <w:spacing w:val="-2"/>
        </w:rPr>
        <w:t xml:space="preserve"> </w:t>
      </w:r>
      <w:r>
        <w:rPr>
          <w:rFonts w:ascii="Arial" w:hAnsi="Arial" w:cs="Arial"/>
        </w:rPr>
        <w:t>pursuant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p>
    <w:p w14:paraId="73780F44" w14:textId="77777777" w:rsidR="004C72E8" w:rsidRDefault="004C72E8">
      <w:pPr>
        <w:kinsoku w:val="0"/>
        <w:overflowPunct w:val="0"/>
        <w:spacing w:line="200" w:lineRule="exact"/>
        <w:rPr>
          <w:sz w:val="20"/>
          <w:szCs w:val="20"/>
        </w:rPr>
      </w:pPr>
    </w:p>
    <w:p w14:paraId="5FEEA8B3" w14:textId="77777777" w:rsidR="004C72E8" w:rsidRDefault="004C72E8">
      <w:pPr>
        <w:pStyle w:val="Heading4"/>
        <w:numPr>
          <w:ilvl w:val="0"/>
          <w:numId w:val="3"/>
        </w:numPr>
        <w:tabs>
          <w:tab w:val="left" w:pos="820"/>
        </w:tabs>
        <w:kinsoku w:val="0"/>
        <w:overflowPunct w:val="0"/>
        <w:ind w:left="820"/>
        <w:rPr>
          <w:b w:val="0"/>
          <w:bCs w:val="0"/>
        </w:rPr>
      </w:pPr>
      <w:r>
        <w:rPr>
          <w:u w:val="thick"/>
        </w:rPr>
        <w:t>Comp</w:t>
      </w:r>
      <w:r>
        <w:rPr>
          <w:spacing w:val="-1"/>
          <w:u w:val="thick"/>
        </w:rPr>
        <w:t>l</w:t>
      </w:r>
      <w:r>
        <w:rPr>
          <w:u w:val="thick"/>
        </w:rPr>
        <w:t>iance</w:t>
      </w:r>
      <w:r>
        <w:rPr>
          <w:spacing w:val="-2"/>
          <w:u w:val="thick"/>
        </w:rPr>
        <w:t xml:space="preserve"> </w:t>
      </w:r>
      <w:r>
        <w:rPr>
          <w:u w:val="thick"/>
        </w:rPr>
        <w:t>With L</w:t>
      </w:r>
      <w:r>
        <w:rPr>
          <w:spacing w:val="-4"/>
          <w:u w:val="thick"/>
        </w:rPr>
        <w:t>a</w:t>
      </w:r>
      <w:r>
        <w:rPr>
          <w:spacing w:val="3"/>
          <w:u w:val="thick"/>
        </w:rPr>
        <w:t>w</w:t>
      </w:r>
      <w:r>
        <w:rPr>
          <w:u w:val="thick"/>
        </w:rPr>
        <w:t>s</w:t>
      </w:r>
    </w:p>
    <w:p w14:paraId="61CAC4C0" w14:textId="77777777" w:rsidR="004C72E8" w:rsidRDefault="004C72E8">
      <w:pPr>
        <w:kinsoku w:val="0"/>
        <w:overflowPunct w:val="0"/>
        <w:spacing w:before="10" w:line="150" w:lineRule="exact"/>
        <w:rPr>
          <w:sz w:val="15"/>
          <w:szCs w:val="15"/>
        </w:rPr>
      </w:pPr>
    </w:p>
    <w:p w14:paraId="3AEADEE7" w14:textId="77777777" w:rsidR="004C72E8" w:rsidRDefault="004C72E8">
      <w:pPr>
        <w:pStyle w:val="BodyText"/>
        <w:kinsoku w:val="0"/>
        <w:overflowPunct w:val="0"/>
        <w:spacing w:before="74" w:line="276" w:lineRule="auto"/>
        <w:ind w:left="100" w:right="96"/>
        <w:rPr>
          <w:rFonts w:ascii="Arial" w:hAnsi="Arial" w:cs="Arial"/>
        </w:rPr>
      </w:pPr>
      <w:r>
        <w:rPr>
          <w:rFonts w:ascii="Arial" w:hAnsi="Arial" w:cs="Arial"/>
        </w:rPr>
        <w:t>All</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2"/>
        </w:rPr>
        <w:t>t</w:t>
      </w:r>
      <w:r>
        <w:rPr>
          <w:rFonts w:ascii="Arial" w:hAnsi="Arial" w:cs="Arial"/>
        </w:rPr>
        <w:t>o be perf</w:t>
      </w:r>
      <w:r>
        <w:rPr>
          <w:rFonts w:ascii="Arial" w:hAnsi="Arial" w:cs="Arial"/>
          <w:spacing w:val="-2"/>
        </w:rPr>
        <w:t>o</w:t>
      </w:r>
      <w:r>
        <w:rPr>
          <w:rFonts w:ascii="Arial" w:hAnsi="Arial" w:cs="Arial"/>
        </w:rPr>
        <w:t>r</w:t>
      </w:r>
      <w:r>
        <w:rPr>
          <w:rFonts w:ascii="Arial" w:hAnsi="Arial" w:cs="Arial"/>
          <w:spacing w:val="-1"/>
        </w:rPr>
        <w:t>m</w:t>
      </w:r>
      <w:r>
        <w:rPr>
          <w:rFonts w:ascii="Arial" w:hAnsi="Arial" w:cs="Arial"/>
        </w:rPr>
        <w:t>ed by</w:t>
      </w:r>
      <w:r>
        <w:rPr>
          <w:rFonts w:ascii="Arial" w:hAnsi="Arial" w:cs="Arial"/>
          <w:spacing w:val="-1"/>
        </w:rPr>
        <w:t xml:space="preserve"> </w:t>
      </w:r>
      <w:r>
        <w:rPr>
          <w:rFonts w:ascii="Arial" w:hAnsi="Arial" w:cs="Arial"/>
        </w:rPr>
        <w:t>Cont</w:t>
      </w:r>
      <w:r>
        <w:rPr>
          <w:rFonts w:ascii="Arial" w:hAnsi="Arial" w:cs="Arial"/>
          <w:spacing w:val="-1"/>
        </w:rPr>
        <w:t>ra</w:t>
      </w:r>
      <w:r>
        <w:rPr>
          <w:rFonts w:ascii="Arial" w:hAnsi="Arial" w:cs="Arial"/>
        </w:rPr>
        <w:t>ctor p</w:t>
      </w:r>
      <w:r>
        <w:rPr>
          <w:rFonts w:ascii="Arial" w:hAnsi="Arial" w:cs="Arial"/>
          <w:spacing w:val="-1"/>
        </w:rPr>
        <w:t>ur</w:t>
      </w:r>
      <w:r>
        <w:rPr>
          <w:rFonts w:ascii="Arial" w:hAnsi="Arial" w:cs="Arial"/>
        </w:rPr>
        <w:t>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 xml:space="preserve">shall </w:t>
      </w:r>
      <w:r>
        <w:rPr>
          <w:rFonts w:ascii="Arial" w:hAnsi="Arial" w:cs="Arial"/>
          <w:spacing w:val="-2"/>
        </w:rPr>
        <w:t>b</w:t>
      </w:r>
      <w:r>
        <w:rPr>
          <w:rFonts w:ascii="Arial" w:hAnsi="Arial" w:cs="Arial"/>
        </w:rPr>
        <w:t>e</w:t>
      </w:r>
      <w:r>
        <w:rPr>
          <w:rFonts w:ascii="Arial" w:hAnsi="Arial" w:cs="Arial"/>
          <w:spacing w:val="-1"/>
        </w:rPr>
        <w:t xml:space="preserve"> </w:t>
      </w:r>
      <w:r>
        <w:rPr>
          <w:rFonts w:ascii="Arial" w:hAnsi="Arial" w:cs="Arial"/>
        </w:rPr>
        <w:t>perfo</w:t>
      </w:r>
      <w:r>
        <w:rPr>
          <w:rFonts w:ascii="Arial" w:hAnsi="Arial" w:cs="Arial"/>
          <w:spacing w:val="-1"/>
        </w:rPr>
        <w:t>r</w:t>
      </w:r>
      <w:r>
        <w:rPr>
          <w:rFonts w:ascii="Arial" w:hAnsi="Arial" w:cs="Arial"/>
        </w:rPr>
        <w:t>med in</w:t>
      </w:r>
      <w:r>
        <w:rPr>
          <w:rFonts w:ascii="Arial" w:hAnsi="Arial" w:cs="Arial"/>
          <w:spacing w:val="-2"/>
        </w:rPr>
        <w:t xml:space="preserve"> </w:t>
      </w:r>
      <w:r>
        <w:rPr>
          <w:rFonts w:ascii="Arial" w:hAnsi="Arial" w:cs="Arial"/>
        </w:rPr>
        <w:t>accor</w:t>
      </w:r>
      <w:r>
        <w:rPr>
          <w:rFonts w:ascii="Arial" w:hAnsi="Arial" w:cs="Arial"/>
          <w:spacing w:val="-1"/>
        </w:rPr>
        <w:t>d</w:t>
      </w:r>
      <w:r>
        <w:rPr>
          <w:rFonts w:ascii="Arial" w:hAnsi="Arial" w:cs="Arial"/>
        </w:rPr>
        <w:t>a</w:t>
      </w:r>
      <w:r>
        <w:rPr>
          <w:rFonts w:ascii="Arial" w:hAnsi="Arial" w:cs="Arial"/>
          <w:spacing w:val="-1"/>
        </w:rPr>
        <w:t>n</w:t>
      </w:r>
      <w:r>
        <w:rPr>
          <w:rFonts w:ascii="Arial" w:hAnsi="Arial" w:cs="Arial"/>
        </w:rPr>
        <w:t>ce with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Fe</w:t>
      </w:r>
      <w:r>
        <w:rPr>
          <w:rFonts w:ascii="Arial" w:hAnsi="Arial" w:cs="Arial"/>
          <w:spacing w:val="-1"/>
        </w:rPr>
        <w:t>d</w:t>
      </w:r>
      <w:r>
        <w:rPr>
          <w:rFonts w:ascii="Arial" w:hAnsi="Arial" w:cs="Arial"/>
        </w:rPr>
        <w:t>eral,</w:t>
      </w:r>
      <w:r>
        <w:rPr>
          <w:rFonts w:ascii="Arial" w:hAnsi="Arial" w:cs="Arial"/>
          <w:spacing w:val="-1"/>
        </w:rPr>
        <w:t xml:space="preserve"> S</w:t>
      </w:r>
      <w:r>
        <w:rPr>
          <w:rFonts w:ascii="Arial" w:hAnsi="Arial" w:cs="Arial"/>
        </w:rPr>
        <w:t>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and munic</w:t>
      </w:r>
      <w:r>
        <w:rPr>
          <w:rFonts w:ascii="Arial" w:hAnsi="Arial" w:cs="Arial"/>
          <w:spacing w:val="-2"/>
        </w:rPr>
        <w:t>i</w:t>
      </w:r>
      <w:r>
        <w:rPr>
          <w:rFonts w:ascii="Arial" w:hAnsi="Arial" w:cs="Arial"/>
          <w:spacing w:val="-1"/>
        </w:rPr>
        <w:t>p</w:t>
      </w:r>
      <w:r>
        <w:rPr>
          <w:rFonts w:ascii="Arial" w:hAnsi="Arial" w:cs="Arial"/>
        </w:rPr>
        <w:t>al la</w:t>
      </w:r>
      <w:r>
        <w:rPr>
          <w:rFonts w:ascii="Arial" w:hAnsi="Arial" w:cs="Arial"/>
          <w:spacing w:val="-1"/>
        </w:rPr>
        <w:t>w</w:t>
      </w:r>
      <w:r>
        <w:rPr>
          <w:rFonts w:ascii="Arial" w:hAnsi="Arial" w:cs="Arial"/>
        </w:rPr>
        <w:t>s, ordi</w:t>
      </w:r>
      <w:r>
        <w:rPr>
          <w:rFonts w:ascii="Arial" w:hAnsi="Arial" w:cs="Arial"/>
          <w:spacing w:val="-1"/>
        </w:rPr>
        <w:t>n</w:t>
      </w:r>
      <w:r>
        <w:rPr>
          <w:rFonts w:ascii="Arial" w:hAnsi="Arial" w:cs="Arial"/>
        </w:rPr>
        <w:t>ances, a</w:t>
      </w:r>
      <w:r>
        <w:rPr>
          <w:rFonts w:ascii="Arial" w:hAnsi="Arial" w:cs="Arial"/>
          <w:spacing w:val="-2"/>
        </w:rPr>
        <w:t>n</w:t>
      </w:r>
      <w:r>
        <w:rPr>
          <w:rFonts w:ascii="Arial" w:hAnsi="Arial" w:cs="Arial"/>
        </w:rPr>
        <w:t>d r</w:t>
      </w:r>
      <w:r>
        <w:rPr>
          <w:rFonts w:ascii="Arial" w:hAnsi="Arial" w:cs="Arial"/>
          <w:spacing w:val="-1"/>
        </w:rPr>
        <w:t>e</w:t>
      </w:r>
      <w:r>
        <w:rPr>
          <w:rFonts w:ascii="Arial" w:hAnsi="Arial" w:cs="Arial"/>
        </w:rPr>
        <w:t>gulatio</w:t>
      </w:r>
      <w:r>
        <w:rPr>
          <w:rFonts w:ascii="Arial" w:hAnsi="Arial" w:cs="Arial"/>
          <w:spacing w:val="-1"/>
        </w:rPr>
        <w:t>n</w:t>
      </w:r>
      <w:r>
        <w:rPr>
          <w:rFonts w:ascii="Arial" w:hAnsi="Arial" w:cs="Arial"/>
        </w:rPr>
        <w:t>s, inc</w:t>
      </w:r>
      <w:r>
        <w:rPr>
          <w:rFonts w:ascii="Arial" w:hAnsi="Arial" w:cs="Arial"/>
          <w:spacing w:val="-1"/>
        </w:rPr>
        <w:t>l</w:t>
      </w:r>
      <w:r>
        <w:rPr>
          <w:rFonts w:ascii="Arial" w:hAnsi="Arial" w:cs="Arial"/>
        </w:rPr>
        <w:t xml:space="preserve">uding </w:t>
      </w:r>
      <w:r>
        <w:rPr>
          <w:rFonts w:ascii="Arial" w:hAnsi="Arial" w:cs="Arial"/>
          <w:spacing w:val="-2"/>
        </w:rPr>
        <w:t>b</w:t>
      </w:r>
      <w:r>
        <w:rPr>
          <w:rFonts w:ascii="Arial" w:hAnsi="Arial" w:cs="Arial"/>
        </w:rPr>
        <w:t>ut 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Health</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1"/>
        </w:rPr>
        <w:t>P</w:t>
      </w:r>
      <w:r>
        <w:rPr>
          <w:rFonts w:ascii="Arial" w:hAnsi="Arial" w:cs="Arial"/>
        </w:rPr>
        <w:t>or</w:t>
      </w:r>
      <w:r>
        <w:rPr>
          <w:rFonts w:ascii="Arial" w:hAnsi="Arial" w:cs="Arial"/>
          <w:spacing w:val="-2"/>
        </w:rPr>
        <w:t>t</w:t>
      </w:r>
      <w:r>
        <w:rPr>
          <w:rFonts w:ascii="Arial" w:hAnsi="Arial" w:cs="Arial"/>
        </w:rPr>
        <w:t>ability</w:t>
      </w:r>
      <w:r>
        <w:rPr>
          <w:rFonts w:ascii="Arial" w:hAnsi="Arial" w:cs="Arial"/>
          <w:spacing w:val="-1"/>
        </w:rPr>
        <w:t xml:space="preserve"> </w:t>
      </w:r>
      <w:r>
        <w:rPr>
          <w:rFonts w:ascii="Arial" w:hAnsi="Arial" w:cs="Arial"/>
        </w:rPr>
        <w:t xml:space="preserve">and </w:t>
      </w:r>
      <w:r>
        <w:rPr>
          <w:rFonts w:ascii="Arial" w:hAnsi="Arial" w:cs="Arial"/>
          <w:spacing w:val="-1"/>
        </w:rPr>
        <w:t>A</w:t>
      </w:r>
      <w:r>
        <w:rPr>
          <w:rFonts w:ascii="Arial" w:hAnsi="Arial" w:cs="Arial"/>
        </w:rPr>
        <w:t>cco</w:t>
      </w:r>
      <w:r>
        <w:rPr>
          <w:rFonts w:ascii="Arial" w:hAnsi="Arial" w:cs="Arial"/>
          <w:spacing w:val="-1"/>
        </w:rPr>
        <w:t>u</w:t>
      </w:r>
      <w:r>
        <w:rPr>
          <w:rFonts w:ascii="Arial" w:hAnsi="Arial" w:cs="Arial"/>
        </w:rPr>
        <w:t>ntabili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Act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1996 </w:t>
      </w:r>
      <w:r>
        <w:rPr>
          <w:rFonts w:ascii="Arial" w:hAnsi="Arial" w:cs="Arial"/>
          <w:spacing w:val="-2"/>
        </w:rPr>
        <w:t>(</w:t>
      </w:r>
      <w:r>
        <w:rPr>
          <w:rFonts w:ascii="Arial" w:hAnsi="Arial" w:cs="Arial"/>
        </w:rPr>
        <w:t>H</w:t>
      </w:r>
      <w:r>
        <w:rPr>
          <w:rFonts w:ascii="Arial" w:hAnsi="Arial" w:cs="Arial"/>
          <w:spacing w:val="-2"/>
        </w:rPr>
        <w:t>I</w:t>
      </w:r>
      <w:r>
        <w:rPr>
          <w:rFonts w:ascii="Arial" w:hAnsi="Arial" w:cs="Arial"/>
        </w:rPr>
        <w:t>P</w:t>
      </w:r>
      <w:r>
        <w:rPr>
          <w:rFonts w:ascii="Arial" w:hAnsi="Arial" w:cs="Arial"/>
          <w:spacing w:val="-1"/>
        </w:rPr>
        <w:t>A</w:t>
      </w:r>
      <w:r>
        <w:rPr>
          <w:rFonts w:ascii="Arial" w:hAnsi="Arial" w:cs="Arial"/>
        </w:rPr>
        <w:t xml:space="preserve">A) </w:t>
      </w:r>
      <w:r>
        <w:rPr>
          <w:rFonts w:ascii="Arial" w:hAnsi="Arial" w:cs="Arial"/>
          <w:spacing w:val="1"/>
        </w:rPr>
        <w:t>a</w:t>
      </w:r>
      <w:r>
        <w:rPr>
          <w:rFonts w:ascii="Arial" w:hAnsi="Arial" w:cs="Arial"/>
        </w:rPr>
        <w:t xml:space="preserve">nd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Fede</w:t>
      </w:r>
      <w:r>
        <w:rPr>
          <w:rFonts w:ascii="Arial" w:hAnsi="Arial" w:cs="Arial"/>
          <w:spacing w:val="-1"/>
        </w:rPr>
        <w:t>r</w:t>
      </w:r>
      <w:r>
        <w:rPr>
          <w:rFonts w:ascii="Arial" w:hAnsi="Arial" w:cs="Arial"/>
        </w:rPr>
        <w:t>al Re</w:t>
      </w:r>
      <w:r>
        <w:rPr>
          <w:rFonts w:ascii="Arial" w:hAnsi="Arial" w:cs="Arial"/>
          <w:spacing w:val="-1"/>
        </w:rPr>
        <w:t>g</w:t>
      </w:r>
      <w:r>
        <w:rPr>
          <w:rFonts w:ascii="Arial" w:hAnsi="Arial" w:cs="Arial"/>
        </w:rPr>
        <w:t>ulatio</w:t>
      </w:r>
      <w:r>
        <w:rPr>
          <w:rFonts w:ascii="Arial" w:hAnsi="Arial" w:cs="Arial"/>
          <w:spacing w:val="-2"/>
        </w:rPr>
        <w:t>n</w:t>
      </w:r>
      <w:r>
        <w:rPr>
          <w:rFonts w:ascii="Arial" w:hAnsi="Arial" w:cs="Arial"/>
        </w:rPr>
        <w:t xml:space="preserve">s </w:t>
      </w:r>
      <w:r>
        <w:rPr>
          <w:rFonts w:ascii="Arial" w:hAnsi="Arial" w:cs="Arial"/>
          <w:spacing w:val="-1"/>
        </w:rPr>
        <w:t>p</w:t>
      </w:r>
      <w:r>
        <w:rPr>
          <w:rFonts w:ascii="Arial" w:hAnsi="Arial" w:cs="Arial"/>
        </w:rPr>
        <w:t>romu</w:t>
      </w:r>
      <w:r>
        <w:rPr>
          <w:rFonts w:ascii="Arial" w:hAnsi="Arial" w:cs="Arial"/>
          <w:spacing w:val="-2"/>
        </w:rPr>
        <w:t>l</w:t>
      </w:r>
      <w:r>
        <w:rPr>
          <w:rFonts w:ascii="Arial" w:hAnsi="Arial" w:cs="Arial"/>
        </w:rPr>
        <w:t xml:space="preserve">gated </w:t>
      </w:r>
      <w:r>
        <w:rPr>
          <w:rFonts w:ascii="Arial" w:hAnsi="Arial" w:cs="Arial"/>
          <w:spacing w:val="-1"/>
        </w:rPr>
        <w:t>th</w:t>
      </w:r>
      <w:r>
        <w:rPr>
          <w:rFonts w:ascii="Arial" w:hAnsi="Arial" w:cs="Arial"/>
        </w:rPr>
        <w:t>ere</w:t>
      </w:r>
      <w:r>
        <w:rPr>
          <w:rFonts w:ascii="Arial" w:hAnsi="Arial" w:cs="Arial"/>
          <w:spacing w:val="-1"/>
        </w:rPr>
        <w:t>u</w:t>
      </w:r>
      <w:r>
        <w:rPr>
          <w:rFonts w:ascii="Arial" w:hAnsi="Arial" w:cs="Arial"/>
        </w:rPr>
        <w:t>nd</w:t>
      </w:r>
      <w:r>
        <w:rPr>
          <w:rFonts w:ascii="Arial" w:hAnsi="Arial" w:cs="Arial"/>
          <w:spacing w:val="-1"/>
        </w:rPr>
        <w:t>e</w:t>
      </w:r>
      <w:r>
        <w:rPr>
          <w:rFonts w:ascii="Arial" w:hAnsi="Arial" w:cs="Arial"/>
        </w:rPr>
        <w:t>r, as</w:t>
      </w:r>
      <w:r>
        <w:rPr>
          <w:rFonts w:ascii="Arial" w:hAnsi="Arial" w:cs="Arial"/>
          <w:spacing w:val="-2"/>
        </w:rPr>
        <w:t xml:space="preserve"> </w:t>
      </w:r>
      <w:r>
        <w:rPr>
          <w:rFonts w:ascii="Arial" w:hAnsi="Arial" w:cs="Arial"/>
        </w:rPr>
        <w:t>amen</w:t>
      </w:r>
      <w:r>
        <w:rPr>
          <w:rFonts w:ascii="Arial" w:hAnsi="Arial" w:cs="Arial"/>
          <w:spacing w:val="-1"/>
        </w:rPr>
        <w:t>d</w:t>
      </w:r>
      <w:r>
        <w:rPr>
          <w:rFonts w:ascii="Arial" w:hAnsi="Arial" w:cs="Arial"/>
        </w:rPr>
        <w:t>ed (if</w:t>
      </w:r>
      <w:r>
        <w:rPr>
          <w:rFonts w:ascii="Arial" w:hAnsi="Arial" w:cs="Arial"/>
          <w:spacing w:val="-1"/>
        </w:rPr>
        <w:t xml:space="preserve"> a</w:t>
      </w:r>
      <w:r>
        <w:rPr>
          <w:rFonts w:ascii="Arial" w:hAnsi="Arial" w:cs="Arial"/>
        </w:rPr>
        <w:t>pplicabl</w:t>
      </w:r>
      <w:r>
        <w:rPr>
          <w:rFonts w:ascii="Arial" w:hAnsi="Arial" w:cs="Arial"/>
          <w:spacing w:val="-2"/>
        </w:rPr>
        <w:t>e</w:t>
      </w:r>
      <w:r>
        <w:rPr>
          <w:rFonts w:ascii="Arial" w:hAnsi="Arial" w:cs="Arial"/>
        </w:rPr>
        <w:t xml:space="preserve">), </w:t>
      </w:r>
      <w:r>
        <w:rPr>
          <w:rFonts w:ascii="Arial" w:hAnsi="Arial" w:cs="Arial"/>
          <w:spacing w:val="-1"/>
        </w:rPr>
        <w:t>t</w:t>
      </w:r>
      <w:r>
        <w:rPr>
          <w:rFonts w:ascii="Arial" w:hAnsi="Arial" w:cs="Arial"/>
        </w:rPr>
        <w:t xml:space="preserve">he </w:t>
      </w:r>
      <w:r>
        <w:rPr>
          <w:rFonts w:ascii="Arial" w:hAnsi="Arial" w:cs="Arial"/>
          <w:spacing w:val="-1"/>
        </w:rPr>
        <w:t>B</w:t>
      </w:r>
      <w:r>
        <w:rPr>
          <w:rFonts w:ascii="Arial" w:hAnsi="Arial" w:cs="Arial"/>
        </w:rPr>
        <w:t>usin</w:t>
      </w:r>
      <w:r>
        <w:rPr>
          <w:rFonts w:ascii="Arial" w:hAnsi="Arial" w:cs="Arial"/>
          <w:spacing w:val="-1"/>
        </w:rPr>
        <w:t>e</w:t>
      </w:r>
      <w:r>
        <w:rPr>
          <w:rFonts w:ascii="Arial" w:hAnsi="Arial" w:cs="Arial"/>
        </w:rPr>
        <w:t xml:space="preserve">ss </w:t>
      </w:r>
      <w:r>
        <w:rPr>
          <w:rFonts w:ascii="Arial" w:hAnsi="Arial" w:cs="Arial"/>
          <w:spacing w:val="-1"/>
        </w:rPr>
        <w:t>A</w:t>
      </w:r>
      <w:r>
        <w:rPr>
          <w:rFonts w:ascii="Arial" w:hAnsi="Arial" w:cs="Arial"/>
        </w:rPr>
        <w:t>ssoc</w:t>
      </w:r>
      <w:r>
        <w:rPr>
          <w:rFonts w:ascii="Arial" w:hAnsi="Arial" w:cs="Arial"/>
          <w:spacing w:val="-2"/>
        </w:rPr>
        <w:t>i</w:t>
      </w:r>
      <w:r>
        <w:rPr>
          <w:rFonts w:ascii="Arial" w:hAnsi="Arial" w:cs="Arial"/>
        </w:rPr>
        <w:t>ate</w:t>
      </w:r>
      <w:r>
        <w:rPr>
          <w:rFonts w:ascii="Arial" w:hAnsi="Arial" w:cs="Arial"/>
          <w:spacing w:val="-1"/>
        </w:rPr>
        <w:t xml:space="preserve"> </w:t>
      </w:r>
      <w:r>
        <w:rPr>
          <w:rFonts w:ascii="Arial" w:hAnsi="Arial" w:cs="Arial"/>
        </w:rPr>
        <w:t>re</w:t>
      </w:r>
      <w:r>
        <w:rPr>
          <w:rFonts w:ascii="Arial" w:hAnsi="Arial" w:cs="Arial"/>
          <w:spacing w:val="-1"/>
        </w:rPr>
        <w:t>qu</w:t>
      </w:r>
      <w:r>
        <w:rPr>
          <w:rFonts w:ascii="Arial" w:hAnsi="Arial" w:cs="Arial"/>
        </w:rPr>
        <w:t>iremen</w:t>
      </w:r>
      <w:r>
        <w:rPr>
          <w:rFonts w:ascii="Arial" w:hAnsi="Arial" w:cs="Arial"/>
          <w:spacing w:val="-1"/>
        </w:rPr>
        <w:t>t</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A</w:t>
      </w:r>
      <w:r>
        <w:rPr>
          <w:rFonts w:ascii="Arial" w:hAnsi="Arial" w:cs="Arial"/>
        </w:rPr>
        <w:t>t</w:t>
      </w:r>
      <w:r>
        <w:rPr>
          <w:rFonts w:ascii="Arial" w:hAnsi="Arial" w:cs="Arial"/>
          <w:spacing w:val="-1"/>
        </w:rPr>
        <w:t>t</w:t>
      </w:r>
      <w:r>
        <w:rPr>
          <w:rFonts w:ascii="Arial" w:hAnsi="Arial" w:cs="Arial"/>
        </w:rPr>
        <w:t>achm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H (</w:t>
      </w:r>
      <w:r>
        <w:rPr>
          <w:rFonts w:ascii="Arial" w:hAnsi="Arial" w:cs="Arial"/>
          <w:spacing w:val="-1"/>
        </w:rPr>
        <w:t>i</w:t>
      </w:r>
      <w:r>
        <w:rPr>
          <w:rFonts w:ascii="Arial" w:hAnsi="Arial" w:cs="Arial"/>
        </w:rPr>
        <w:t>f</w:t>
      </w:r>
      <w:r>
        <w:rPr>
          <w:rFonts w:ascii="Arial" w:hAnsi="Arial" w:cs="Arial"/>
          <w:spacing w:val="-1"/>
        </w:rPr>
        <w:t xml:space="preserve"> </w:t>
      </w:r>
      <w:r>
        <w:rPr>
          <w:rFonts w:ascii="Arial" w:hAnsi="Arial" w:cs="Arial"/>
        </w:rPr>
        <w:t>at</w:t>
      </w:r>
      <w:r>
        <w:rPr>
          <w:rFonts w:ascii="Arial" w:hAnsi="Arial" w:cs="Arial"/>
          <w:spacing w:val="-1"/>
        </w:rPr>
        <w:t>t</w:t>
      </w:r>
      <w:r>
        <w:rPr>
          <w:rFonts w:ascii="Arial" w:hAnsi="Arial" w:cs="Arial"/>
        </w:rPr>
        <w:t>ache</w:t>
      </w:r>
      <w:r>
        <w:rPr>
          <w:rFonts w:ascii="Arial" w:hAnsi="Arial" w:cs="Arial"/>
          <w:spacing w:val="-1"/>
        </w:rPr>
        <w:t>d</w:t>
      </w:r>
      <w:r>
        <w:rPr>
          <w:rFonts w:ascii="Arial" w:hAnsi="Arial" w:cs="Arial"/>
        </w:rPr>
        <w:t xml:space="preserve">), </w:t>
      </w:r>
      <w:r>
        <w:rPr>
          <w:rFonts w:ascii="Arial" w:hAnsi="Arial" w:cs="Arial"/>
          <w:spacing w:val="-1"/>
        </w:rPr>
        <w:t>t</w:t>
      </w:r>
      <w:r>
        <w:rPr>
          <w:rFonts w:ascii="Arial" w:hAnsi="Arial" w:cs="Arial"/>
        </w:rPr>
        <w:t xml:space="preserve">he </w:t>
      </w:r>
      <w:r>
        <w:rPr>
          <w:rFonts w:ascii="Arial" w:hAnsi="Arial" w:cs="Arial"/>
          <w:spacing w:val="-1"/>
        </w:rPr>
        <w:t>A</w:t>
      </w:r>
      <w:r>
        <w:rPr>
          <w:rFonts w:ascii="Arial" w:hAnsi="Arial" w:cs="Arial"/>
        </w:rPr>
        <w:t>merica</w:t>
      </w:r>
      <w:r>
        <w:rPr>
          <w:rFonts w:ascii="Arial" w:hAnsi="Arial" w:cs="Arial"/>
          <w:spacing w:val="-1"/>
        </w:rPr>
        <w:t>n</w:t>
      </w:r>
      <w:r>
        <w:rPr>
          <w:rFonts w:ascii="Arial" w:hAnsi="Arial" w:cs="Arial"/>
        </w:rPr>
        <w:t>s with D</w:t>
      </w:r>
      <w:r>
        <w:rPr>
          <w:rFonts w:ascii="Arial" w:hAnsi="Arial" w:cs="Arial"/>
          <w:spacing w:val="-2"/>
        </w:rPr>
        <w:t>i</w:t>
      </w:r>
      <w:r>
        <w:rPr>
          <w:rFonts w:ascii="Arial" w:hAnsi="Arial" w:cs="Arial"/>
        </w:rPr>
        <w:t>sabilit</w:t>
      </w:r>
      <w:r>
        <w:rPr>
          <w:rFonts w:ascii="Arial" w:hAnsi="Arial" w:cs="Arial"/>
          <w:spacing w:val="-2"/>
        </w:rPr>
        <w:t>i</w:t>
      </w:r>
      <w:r>
        <w:rPr>
          <w:rFonts w:ascii="Arial" w:hAnsi="Arial" w:cs="Arial"/>
        </w:rPr>
        <w:t xml:space="preserve">es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w:t>
      </w:r>
      <w:r>
        <w:rPr>
          <w:rFonts w:ascii="Arial" w:hAnsi="Arial" w:cs="Arial"/>
          <w:spacing w:val="-2"/>
        </w:rPr>
        <w:t>9</w:t>
      </w:r>
      <w:r>
        <w:rPr>
          <w:rFonts w:ascii="Arial" w:hAnsi="Arial" w:cs="Arial"/>
        </w:rPr>
        <w:t>0,</w:t>
      </w:r>
      <w:r>
        <w:rPr>
          <w:rFonts w:ascii="Arial" w:hAnsi="Arial" w:cs="Arial"/>
          <w:spacing w:val="-1"/>
        </w:rPr>
        <w:t xml:space="preserve"> </w:t>
      </w:r>
      <w:r>
        <w:rPr>
          <w:rFonts w:ascii="Arial" w:hAnsi="Arial" w:cs="Arial"/>
        </w:rPr>
        <w:t>as ame</w:t>
      </w:r>
      <w:r>
        <w:rPr>
          <w:rFonts w:ascii="Arial" w:hAnsi="Arial" w:cs="Arial"/>
          <w:spacing w:val="-2"/>
        </w:rPr>
        <w:t>n</w:t>
      </w:r>
      <w:r>
        <w:rPr>
          <w:rFonts w:ascii="Arial" w:hAnsi="Arial" w:cs="Arial"/>
        </w:rPr>
        <w:t>d</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rPr>
        <w:t>and Section 5</w:t>
      </w:r>
      <w:r>
        <w:rPr>
          <w:rFonts w:ascii="Arial" w:hAnsi="Arial" w:cs="Arial"/>
          <w:spacing w:val="-2"/>
        </w:rPr>
        <w:t>0</w:t>
      </w:r>
      <w:r>
        <w:rPr>
          <w:rFonts w:ascii="Arial" w:hAnsi="Arial" w:cs="Arial"/>
        </w:rPr>
        <w:t xml:space="preserve">4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Rehabili</w:t>
      </w:r>
      <w:r>
        <w:rPr>
          <w:rFonts w:ascii="Arial" w:hAnsi="Arial" w:cs="Arial"/>
          <w:spacing w:val="-2"/>
        </w:rPr>
        <w:t>t</w:t>
      </w:r>
      <w:r>
        <w:rPr>
          <w:rFonts w:ascii="Arial" w:hAnsi="Arial" w:cs="Arial"/>
        </w:rPr>
        <w:t xml:space="preserve">ation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1973,</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p</w:t>
      </w:r>
      <w:r>
        <w:rPr>
          <w:rFonts w:ascii="Arial" w:hAnsi="Arial" w:cs="Arial"/>
          <w:spacing w:val="-1"/>
        </w:rPr>
        <w:t>r</w:t>
      </w:r>
      <w:r>
        <w:rPr>
          <w:rFonts w:ascii="Arial" w:hAnsi="Arial" w:cs="Arial"/>
        </w:rPr>
        <w:t>ohibits d</w:t>
      </w:r>
      <w:r>
        <w:rPr>
          <w:rFonts w:ascii="Arial" w:hAnsi="Arial" w:cs="Arial"/>
          <w:spacing w:val="-2"/>
        </w:rPr>
        <w:t>i</w:t>
      </w:r>
      <w:r>
        <w:rPr>
          <w:rFonts w:ascii="Arial" w:hAnsi="Arial" w:cs="Arial"/>
        </w:rPr>
        <w:t>scr</w:t>
      </w:r>
      <w:r>
        <w:rPr>
          <w:rFonts w:ascii="Arial" w:hAnsi="Arial" w:cs="Arial"/>
          <w:spacing w:val="-1"/>
        </w:rPr>
        <w:t>i</w:t>
      </w:r>
      <w:r>
        <w:rPr>
          <w:rFonts w:ascii="Arial" w:hAnsi="Arial" w:cs="Arial"/>
        </w:rPr>
        <w:t>mination</w:t>
      </w:r>
      <w:r>
        <w:rPr>
          <w:rFonts w:ascii="Arial" w:hAnsi="Arial" w:cs="Arial"/>
          <w:spacing w:val="-1"/>
        </w:rPr>
        <w:t xml:space="preserve"> </w:t>
      </w:r>
      <w:r>
        <w:rPr>
          <w:rFonts w:ascii="Arial" w:hAnsi="Arial" w:cs="Arial"/>
        </w:rPr>
        <w:t xml:space="preserve">on </w:t>
      </w:r>
      <w:r>
        <w:rPr>
          <w:rFonts w:ascii="Arial" w:hAnsi="Arial" w:cs="Arial"/>
          <w:spacing w:val="-2"/>
        </w:rPr>
        <w:t>t</w:t>
      </w:r>
      <w:r>
        <w:rPr>
          <w:rFonts w:ascii="Arial" w:hAnsi="Arial" w:cs="Arial"/>
        </w:rPr>
        <w:t>he b</w:t>
      </w:r>
      <w:r>
        <w:rPr>
          <w:rFonts w:ascii="Arial" w:hAnsi="Arial" w:cs="Arial"/>
          <w:spacing w:val="-1"/>
        </w:rPr>
        <w:t>a</w:t>
      </w:r>
      <w:r>
        <w:rPr>
          <w:rFonts w:ascii="Arial" w:hAnsi="Arial" w:cs="Arial"/>
        </w:rPr>
        <w:t>sis</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sability</w:t>
      </w:r>
      <w:r>
        <w:rPr>
          <w:rFonts w:ascii="Arial" w:hAnsi="Arial" w:cs="Arial"/>
          <w:spacing w:val="-2"/>
        </w:rPr>
        <w:t xml:space="preserve"> </w:t>
      </w:r>
      <w:r>
        <w:rPr>
          <w:rFonts w:ascii="Arial" w:hAnsi="Arial" w:cs="Arial"/>
        </w:rPr>
        <w:t>in pro</w:t>
      </w:r>
      <w:r>
        <w:rPr>
          <w:rFonts w:ascii="Arial" w:hAnsi="Arial" w:cs="Arial"/>
          <w:spacing w:val="-1"/>
        </w:rPr>
        <w:t>g</w:t>
      </w:r>
      <w:r>
        <w:rPr>
          <w:rFonts w:ascii="Arial" w:hAnsi="Arial" w:cs="Arial"/>
        </w:rPr>
        <w:t>ra</w:t>
      </w:r>
      <w:r>
        <w:rPr>
          <w:rFonts w:ascii="Arial" w:hAnsi="Arial" w:cs="Arial"/>
          <w:spacing w:val="-2"/>
        </w:rPr>
        <w:t>m</w:t>
      </w:r>
      <w:r>
        <w:rPr>
          <w:rFonts w:ascii="Arial" w:hAnsi="Arial" w:cs="Arial"/>
        </w:rPr>
        <w:t>s a</w:t>
      </w:r>
      <w:r>
        <w:rPr>
          <w:rFonts w:ascii="Arial" w:hAnsi="Arial" w:cs="Arial"/>
          <w:spacing w:val="-1"/>
        </w:rPr>
        <w:t>n</w:t>
      </w:r>
      <w:r>
        <w:rPr>
          <w:rFonts w:ascii="Arial" w:hAnsi="Arial" w:cs="Arial"/>
        </w:rPr>
        <w:t>d acti</w:t>
      </w:r>
      <w:r>
        <w:rPr>
          <w:rFonts w:ascii="Arial" w:hAnsi="Arial" w:cs="Arial"/>
          <w:spacing w:val="-1"/>
        </w:rPr>
        <w:t>v</w:t>
      </w:r>
      <w:r>
        <w:rPr>
          <w:rFonts w:ascii="Arial" w:hAnsi="Arial" w:cs="Arial"/>
        </w:rPr>
        <w:t>it</w:t>
      </w:r>
      <w:r>
        <w:rPr>
          <w:rFonts w:ascii="Arial" w:hAnsi="Arial" w:cs="Arial"/>
          <w:spacing w:val="-1"/>
        </w:rPr>
        <w:t>i</w:t>
      </w:r>
      <w:r>
        <w:rPr>
          <w:rFonts w:ascii="Arial" w:hAnsi="Arial" w:cs="Arial"/>
        </w:rPr>
        <w:t>es r</w:t>
      </w:r>
      <w:r>
        <w:rPr>
          <w:rFonts w:ascii="Arial" w:hAnsi="Arial" w:cs="Arial"/>
          <w:spacing w:val="-1"/>
        </w:rPr>
        <w:t>e</w:t>
      </w:r>
      <w:r>
        <w:rPr>
          <w:rFonts w:ascii="Arial" w:hAnsi="Arial" w:cs="Arial"/>
        </w:rPr>
        <w:t>cei</w:t>
      </w:r>
      <w:r>
        <w:rPr>
          <w:rFonts w:ascii="Arial" w:hAnsi="Arial" w:cs="Arial"/>
          <w:spacing w:val="-1"/>
        </w:rPr>
        <w:t>v</w:t>
      </w:r>
      <w:r>
        <w:rPr>
          <w:rFonts w:ascii="Arial" w:hAnsi="Arial" w:cs="Arial"/>
        </w:rPr>
        <w:t xml:space="preserve">ing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Federal</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 xml:space="preserve">inancial </w:t>
      </w:r>
      <w:r>
        <w:rPr>
          <w:rFonts w:ascii="Arial" w:hAnsi="Arial" w:cs="Arial"/>
          <w:spacing w:val="-2"/>
        </w:rPr>
        <w:t>a</w:t>
      </w:r>
      <w:r>
        <w:rPr>
          <w:rFonts w:ascii="Arial" w:hAnsi="Arial" w:cs="Arial"/>
        </w:rPr>
        <w:t>s</w:t>
      </w:r>
      <w:r>
        <w:rPr>
          <w:rFonts w:ascii="Arial" w:hAnsi="Arial" w:cs="Arial"/>
          <w:spacing w:val="1"/>
        </w:rPr>
        <w:t>s</w:t>
      </w:r>
      <w:r>
        <w:rPr>
          <w:rFonts w:ascii="Arial" w:hAnsi="Arial" w:cs="Arial"/>
          <w:spacing w:val="-2"/>
        </w:rPr>
        <w:t>i</w:t>
      </w:r>
      <w:r>
        <w:rPr>
          <w:rFonts w:ascii="Arial" w:hAnsi="Arial" w:cs="Arial"/>
        </w:rPr>
        <w:t>sta</w:t>
      </w:r>
      <w:r>
        <w:rPr>
          <w:rFonts w:ascii="Arial" w:hAnsi="Arial" w:cs="Arial"/>
          <w:spacing w:val="-1"/>
        </w:rPr>
        <w:t>n</w:t>
      </w:r>
      <w:r>
        <w:rPr>
          <w:rFonts w:ascii="Arial" w:hAnsi="Arial" w:cs="Arial"/>
        </w:rPr>
        <w:t>ce.</w:t>
      </w:r>
      <w:r>
        <w:rPr>
          <w:rFonts w:ascii="Arial" w:hAnsi="Arial" w:cs="Arial"/>
          <w:spacing w:val="54"/>
        </w:rPr>
        <w:t xml:space="preserve"> </w:t>
      </w:r>
      <w:r>
        <w:rPr>
          <w:rFonts w:ascii="Arial" w:hAnsi="Arial" w:cs="Arial"/>
          <w:spacing w:val="-1"/>
        </w:rPr>
        <w:t>S</w:t>
      </w:r>
      <w:r>
        <w:rPr>
          <w:rFonts w:ascii="Arial" w:hAnsi="Arial" w:cs="Arial"/>
        </w:rPr>
        <w:t>uch</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ces shall</w:t>
      </w:r>
      <w:r>
        <w:rPr>
          <w:rFonts w:ascii="Arial" w:hAnsi="Arial" w:cs="Arial"/>
          <w:spacing w:val="-1"/>
        </w:rPr>
        <w:t xml:space="preserve"> </w:t>
      </w:r>
      <w:r>
        <w:rPr>
          <w:rFonts w:ascii="Arial" w:hAnsi="Arial" w:cs="Arial"/>
        </w:rPr>
        <w:t>a</w:t>
      </w:r>
      <w:r>
        <w:rPr>
          <w:rFonts w:ascii="Arial" w:hAnsi="Arial" w:cs="Arial"/>
          <w:spacing w:val="-2"/>
        </w:rPr>
        <w:t>l</w:t>
      </w:r>
      <w:r>
        <w:rPr>
          <w:rFonts w:ascii="Arial" w:hAnsi="Arial" w:cs="Arial"/>
        </w:rPr>
        <w:t xml:space="preserve">so </w:t>
      </w:r>
      <w:r>
        <w:rPr>
          <w:rFonts w:ascii="Arial" w:hAnsi="Arial" w:cs="Arial"/>
          <w:spacing w:val="-2"/>
        </w:rPr>
        <w:t>b</w:t>
      </w:r>
      <w:r>
        <w:rPr>
          <w:rFonts w:ascii="Arial" w:hAnsi="Arial" w:cs="Arial"/>
        </w:rPr>
        <w:t>e perf</w:t>
      </w:r>
      <w:r>
        <w:rPr>
          <w:rFonts w:ascii="Arial" w:hAnsi="Arial" w:cs="Arial"/>
          <w:spacing w:val="-2"/>
        </w:rPr>
        <w:t>o</w:t>
      </w:r>
      <w:r>
        <w:rPr>
          <w:rFonts w:ascii="Arial" w:hAnsi="Arial" w:cs="Arial"/>
        </w:rPr>
        <w:t>rmed in</w:t>
      </w:r>
      <w:r>
        <w:rPr>
          <w:rFonts w:ascii="Arial" w:hAnsi="Arial" w:cs="Arial"/>
          <w:spacing w:val="-3"/>
        </w:rPr>
        <w:t xml:space="preserve"> </w:t>
      </w:r>
      <w:r>
        <w:rPr>
          <w:rFonts w:ascii="Arial" w:hAnsi="Arial" w:cs="Arial"/>
        </w:rPr>
        <w:t>accorda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with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ordin</w:t>
      </w:r>
      <w:r>
        <w:rPr>
          <w:rFonts w:ascii="Arial" w:hAnsi="Arial" w:cs="Arial"/>
          <w:spacing w:val="-2"/>
        </w:rPr>
        <w:t>a</w:t>
      </w:r>
      <w:r>
        <w:rPr>
          <w:rFonts w:ascii="Arial" w:hAnsi="Arial" w:cs="Arial"/>
        </w:rPr>
        <w:t>nces a</w:t>
      </w:r>
      <w:r>
        <w:rPr>
          <w:rFonts w:ascii="Arial" w:hAnsi="Arial" w:cs="Arial"/>
          <w:spacing w:val="-1"/>
        </w:rPr>
        <w:t>n</w:t>
      </w:r>
      <w:r>
        <w:rPr>
          <w:rFonts w:ascii="Arial" w:hAnsi="Arial" w:cs="Arial"/>
        </w:rPr>
        <w:t>d re</w:t>
      </w:r>
      <w:r>
        <w:rPr>
          <w:rFonts w:ascii="Arial" w:hAnsi="Arial" w:cs="Arial"/>
          <w:spacing w:val="-1"/>
        </w:rPr>
        <w:t>g</w:t>
      </w:r>
      <w:r>
        <w:rPr>
          <w:rFonts w:ascii="Arial" w:hAnsi="Arial" w:cs="Arial"/>
        </w:rPr>
        <w:t>ul</w:t>
      </w:r>
      <w:r>
        <w:rPr>
          <w:rFonts w:ascii="Arial" w:hAnsi="Arial" w:cs="Arial"/>
          <w:spacing w:val="-1"/>
        </w:rPr>
        <w:t>a</w:t>
      </w:r>
      <w:r>
        <w:rPr>
          <w:rFonts w:ascii="Arial" w:hAnsi="Arial" w:cs="Arial"/>
        </w:rPr>
        <w:t>tions,</w:t>
      </w:r>
      <w:r>
        <w:rPr>
          <w:rFonts w:ascii="Arial" w:hAnsi="Arial" w:cs="Arial"/>
          <w:spacing w:val="-1"/>
        </w:rPr>
        <w:t xml:space="preserve"> </w:t>
      </w:r>
      <w:r>
        <w:rPr>
          <w:rFonts w:ascii="Arial" w:hAnsi="Arial" w:cs="Arial"/>
        </w:rPr>
        <w:t>inc</w:t>
      </w:r>
      <w:r>
        <w:rPr>
          <w:rFonts w:ascii="Arial" w:hAnsi="Arial" w:cs="Arial"/>
          <w:spacing w:val="-2"/>
        </w:rPr>
        <w:t>l</w:t>
      </w:r>
      <w:r>
        <w:rPr>
          <w:rFonts w:ascii="Arial" w:hAnsi="Arial" w:cs="Arial"/>
        </w:rPr>
        <w:t>udi</w:t>
      </w:r>
      <w:r>
        <w:rPr>
          <w:rFonts w:ascii="Arial" w:hAnsi="Arial" w:cs="Arial"/>
          <w:spacing w:val="1"/>
        </w:rPr>
        <w:t>n</w:t>
      </w:r>
      <w:r>
        <w:rPr>
          <w:rFonts w:ascii="Arial" w:hAnsi="Arial" w:cs="Arial"/>
        </w:rPr>
        <w:t>g 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o appro</w:t>
      </w:r>
      <w:r>
        <w:rPr>
          <w:rFonts w:ascii="Arial" w:hAnsi="Arial" w:cs="Arial"/>
          <w:spacing w:val="-1"/>
        </w:rPr>
        <w:t>p</w:t>
      </w:r>
      <w:r>
        <w:rPr>
          <w:rFonts w:ascii="Arial" w:hAnsi="Arial" w:cs="Arial"/>
        </w:rPr>
        <w:t>riate lice</w:t>
      </w:r>
      <w:r>
        <w:rPr>
          <w:rFonts w:ascii="Arial" w:hAnsi="Arial" w:cs="Arial"/>
          <w:spacing w:val="-1"/>
        </w:rPr>
        <w:t>n</w:t>
      </w:r>
      <w:r>
        <w:rPr>
          <w:rFonts w:ascii="Arial" w:hAnsi="Arial" w:cs="Arial"/>
        </w:rPr>
        <w:t>sure,</w:t>
      </w:r>
      <w:r>
        <w:rPr>
          <w:rFonts w:ascii="Arial" w:hAnsi="Arial" w:cs="Arial"/>
          <w:spacing w:val="-1"/>
        </w:rPr>
        <w:t xml:space="preserve"> </w:t>
      </w:r>
      <w:r>
        <w:rPr>
          <w:rFonts w:ascii="Arial" w:hAnsi="Arial" w:cs="Arial"/>
        </w:rPr>
        <w:t>cert</w:t>
      </w:r>
      <w:r>
        <w:rPr>
          <w:rFonts w:ascii="Arial" w:hAnsi="Arial" w:cs="Arial"/>
          <w:spacing w:val="-2"/>
        </w:rPr>
        <w:t>i</w:t>
      </w:r>
      <w:r>
        <w:rPr>
          <w:rFonts w:ascii="Arial" w:hAnsi="Arial" w:cs="Arial"/>
        </w:rPr>
        <w:t>fication r</w:t>
      </w:r>
      <w:r>
        <w:rPr>
          <w:rFonts w:ascii="Arial" w:hAnsi="Arial" w:cs="Arial"/>
          <w:spacing w:val="-2"/>
        </w:rPr>
        <w:t>e</w:t>
      </w:r>
      <w:r>
        <w:rPr>
          <w:rFonts w:ascii="Arial" w:hAnsi="Arial" w:cs="Arial"/>
        </w:rPr>
        <w:t>gu</w:t>
      </w:r>
      <w:r>
        <w:rPr>
          <w:rFonts w:ascii="Arial" w:hAnsi="Arial" w:cs="Arial"/>
          <w:spacing w:val="-1"/>
        </w:rPr>
        <w:t>l</w:t>
      </w:r>
      <w:r>
        <w:rPr>
          <w:rFonts w:ascii="Arial" w:hAnsi="Arial" w:cs="Arial"/>
        </w:rPr>
        <w:t>ations, p</w:t>
      </w:r>
      <w:r>
        <w:rPr>
          <w:rFonts w:ascii="Arial" w:hAnsi="Arial" w:cs="Arial"/>
          <w:spacing w:val="-1"/>
        </w:rPr>
        <w:t>r</w:t>
      </w:r>
      <w:r>
        <w:rPr>
          <w:rFonts w:ascii="Arial" w:hAnsi="Arial" w:cs="Arial"/>
        </w:rPr>
        <w:t>ovis</w:t>
      </w:r>
      <w:r>
        <w:rPr>
          <w:rFonts w:ascii="Arial" w:hAnsi="Arial" w:cs="Arial"/>
          <w:spacing w:val="-2"/>
        </w:rPr>
        <w:t>i</w:t>
      </w:r>
      <w:r>
        <w:rPr>
          <w:rFonts w:ascii="Arial" w:hAnsi="Arial" w:cs="Arial"/>
        </w:rPr>
        <w:t xml:space="preserve">ons </w:t>
      </w:r>
      <w:r>
        <w:rPr>
          <w:rFonts w:ascii="Arial" w:hAnsi="Arial" w:cs="Arial"/>
          <w:spacing w:val="-2"/>
        </w:rPr>
        <w:t>p</w:t>
      </w:r>
      <w:r>
        <w:rPr>
          <w:rFonts w:ascii="Arial" w:hAnsi="Arial" w:cs="Arial"/>
        </w:rPr>
        <w:t>ertain</w:t>
      </w:r>
      <w:r>
        <w:rPr>
          <w:rFonts w:ascii="Arial" w:hAnsi="Arial" w:cs="Arial"/>
          <w:spacing w:val="-2"/>
        </w:rPr>
        <w:t>i</w:t>
      </w:r>
      <w:r>
        <w:rPr>
          <w:rFonts w:ascii="Arial" w:hAnsi="Arial" w:cs="Arial"/>
          <w:spacing w:val="-1"/>
        </w:rPr>
        <w:t>n</w:t>
      </w:r>
      <w:r>
        <w:rPr>
          <w:rFonts w:ascii="Arial" w:hAnsi="Arial" w:cs="Arial"/>
        </w:rPr>
        <w:t xml:space="preserve">g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confid</w:t>
      </w:r>
      <w:r>
        <w:rPr>
          <w:rFonts w:ascii="Arial" w:hAnsi="Arial" w:cs="Arial"/>
          <w:spacing w:val="-2"/>
        </w:rPr>
        <w:t>e</w:t>
      </w:r>
      <w:r>
        <w:rPr>
          <w:rFonts w:ascii="Arial" w:hAnsi="Arial" w:cs="Arial"/>
        </w:rPr>
        <w:t>ntiali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reco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 appl</w:t>
      </w:r>
      <w:r>
        <w:rPr>
          <w:rFonts w:ascii="Arial" w:hAnsi="Arial" w:cs="Arial"/>
          <w:spacing w:val="-1"/>
        </w:rPr>
        <w:t>i</w:t>
      </w:r>
      <w:r>
        <w:rPr>
          <w:rFonts w:ascii="Arial" w:hAnsi="Arial" w:cs="Arial"/>
        </w:rPr>
        <w:t xml:space="preserve">cable </w:t>
      </w:r>
      <w:r>
        <w:rPr>
          <w:rFonts w:ascii="Arial" w:hAnsi="Arial" w:cs="Arial"/>
          <w:spacing w:val="-2"/>
        </w:rPr>
        <w:t>q</w:t>
      </w:r>
      <w:r>
        <w:rPr>
          <w:rFonts w:ascii="Arial" w:hAnsi="Arial" w:cs="Arial"/>
          <w:spacing w:val="-1"/>
        </w:rPr>
        <w:t>u</w:t>
      </w:r>
      <w:r>
        <w:rPr>
          <w:rFonts w:ascii="Arial" w:hAnsi="Arial" w:cs="Arial"/>
        </w:rPr>
        <w:t>ality</w:t>
      </w:r>
      <w:r>
        <w:rPr>
          <w:rFonts w:ascii="Arial" w:hAnsi="Arial" w:cs="Arial"/>
          <w:spacing w:val="-2"/>
        </w:rPr>
        <w:t xml:space="preserve"> </w:t>
      </w:r>
      <w:r>
        <w:rPr>
          <w:rFonts w:ascii="Arial" w:hAnsi="Arial" w:cs="Arial"/>
        </w:rPr>
        <w:t>ass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regu</w:t>
      </w:r>
      <w:r>
        <w:rPr>
          <w:rFonts w:ascii="Arial" w:hAnsi="Arial" w:cs="Arial"/>
          <w:spacing w:val="-1"/>
        </w:rPr>
        <w:t>l</w:t>
      </w:r>
      <w:r>
        <w:rPr>
          <w:rFonts w:ascii="Arial" w:hAnsi="Arial" w:cs="Arial"/>
        </w:rPr>
        <w:t>atio</w:t>
      </w:r>
      <w:r>
        <w:rPr>
          <w:rFonts w:ascii="Arial" w:hAnsi="Arial" w:cs="Arial"/>
          <w:spacing w:val="-2"/>
        </w:rPr>
        <w:t>n</w:t>
      </w:r>
      <w:r>
        <w:rPr>
          <w:rFonts w:ascii="Arial" w:hAnsi="Arial" w:cs="Arial"/>
        </w:rPr>
        <w:t>s.</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 of</w:t>
      </w:r>
      <w:r>
        <w:rPr>
          <w:rFonts w:ascii="Arial" w:hAnsi="Arial" w:cs="Arial"/>
          <w:spacing w:val="-1"/>
        </w:rPr>
        <w:t xml:space="preserve"> </w:t>
      </w:r>
      <w:r>
        <w:rPr>
          <w:rFonts w:ascii="Arial" w:hAnsi="Arial" w:cs="Arial"/>
        </w:rPr>
        <w:t>a confl</w:t>
      </w:r>
      <w:r>
        <w:rPr>
          <w:rFonts w:ascii="Arial" w:hAnsi="Arial" w:cs="Arial"/>
          <w:spacing w:val="-1"/>
        </w:rPr>
        <w:t>i</w:t>
      </w:r>
      <w:r>
        <w:rPr>
          <w:rFonts w:ascii="Arial" w:hAnsi="Arial" w:cs="Arial"/>
        </w:rPr>
        <w:t xml:space="preserve">ct </w:t>
      </w:r>
      <w:r>
        <w:rPr>
          <w:rFonts w:ascii="Arial" w:hAnsi="Arial" w:cs="Arial"/>
          <w:spacing w:val="-2"/>
        </w:rPr>
        <w:t>b</w:t>
      </w:r>
      <w:r>
        <w:rPr>
          <w:rFonts w:ascii="Arial" w:hAnsi="Arial" w:cs="Arial"/>
        </w:rPr>
        <w:t>etwe</w:t>
      </w:r>
      <w:r>
        <w:rPr>
          <w:rFonts w:ascii="Arial" w:hAnsi="Arial" w:cs="Arial"/>
          <w:spacing w:val="-1"/>
        </w:rPr>
        <w:t>e</w:t>
      </w:r>
      <w:r>
        <w:rPr>
          <w:rFonts w:ascii="Arial" w:hAnsi="Arial" w:cs="Arial"/>
        </w:rPr>
        <w:t xml:space="preserve">n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erms of</w:t>
      </w:r>
      <w:r>
        <w:rPr>
          <w:rFonts w:ascii="Arial" w:hAnsi="Arial" w:cs="Arial"/>
          <w:spacing w:val="-1"/>
        </w:rPr>
        <w:t xml:space="preserve"> </w:t>
      </w: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 and any</w:t>
      </w:r>
      <w:r>
        <w:rPr>
          <w:rFonts w:ascii="Arial" w:hAnsi="Arial" w:cs="Arial"/>
          <w:spacing w:val="-1"/>
        </w:rPr>
        <w:t xml:space="preserve"> </w:t>
      </w:r>
      <w:r>
        <w:rPr>
          <w:rFonts w:ascii="Arial" w:hAnsi="Arial" w:cs="Arial"/>
        </w:rPr>
        <w:t>a</w:t>
      </w:r>
      <w:r>
        <w:rPr>
          <w:rFonts w:ascii="Arial" w:hAnsi="Arial" w:cs="Arial"/>
          <w:spacing w:val="-1"/>
        </w:rPr>
        <w:t>p</w:t>
      </w:r>
      <w:r>
        <w:rPr>
          <w:rFonts w:ascii="Arial" w:hAnsi="Arial" w:cs="Arial"/>
        </w:rPr>
        <w:t>pl</w:t>
      </w:r>
      <w:r>
        <w:rPr>
          <w:rFonts w:ascii="Arial" w:hAnsi="Arial" w:cs="Arial"/>
          <w:spacing w:val="-2"/>
        </w:rPr>
        <w:t>i</w:t>
      </w:r>
      <w:r>
        <w:rPr>
          <w:rFonts w:ascii="Arial" w:hAnsi="Arial" w:cs="Arial"/>
        </w:rPr>
        <w:t>cab</w:t>
      </w:r>
      <w:r>
        <w:rPr>
          <w:rFonts w:ascii="Arial" w:hAnsi="Arial" w:cs="Arial"/>
          <w:spacing w:val="-2"/>
        </w:rPr>
        <w:t>l</w:t>
      </w:r>
      <w:r>
        <w:rPr>
          <w:rFonts w:ascii="Arial" w:hAnsi="Arial" w:cs="Arial"/>
        </w:rPr>
        <w:t xml:space="preserve">e </w:t>
      </w:r>
      <w:r>
        <w:rPr>
          <w:rFonts w:ascii="Arial" w:hAnsi="Arial" w:cs="Arial"/>
          <w:spacing w:val="-1"/>
        </w:rPr>
        <w:t>S</w:t>
      </w:r>
      <w:r>
        <w:rPr>
          <w:rFonts w:ascii="Arial" w:hAnsi="Arial" w:cs="Arial"/>
        </w:rPr>
        <w:t>tate,</w:t>
      </w:r>
      <w:r>
        <w:rPr>
          <w:rFonts w:ascii="Arial" w:hAnsi="Arial" w:cs="Arial"/>
          <w:spacing w:val="-1"/>
        </w:rPr>
        <w:t xml:space="preserve"> </w:t>
      </w:r>
      <w:r>
        <w:rPr>
          <w:rFonts w:ascii="Arial" w:hAnsi="Arial" w:cs="Arial"/>
        </w:rPr>
        <w:t>Fed</w:t>
      </w:r>
      <w:r>
        <w:rPr>
          <w:rFonts w:ascii="Arial" w:hAnsi="Arial" w:cs="Arial"/>
          <w:spacing w:val="-2"/>
        </w:rPr>
        <w:t>e</w:t>
      </w:r>
      <w:r>
        <w:rPr>
          <w:rFonts w:ascii="Arial" w:hAnsi="Arial" w:cs="Arial"/>
        </w:rPr>
        <w:t>ral,</w:t>
      </w:r>
      <w:r>
        <w:rPr>
          <w:rFonts w:ascii="Arial" w:hAnsi="Arial" w:cs="Arial"/>
          <w:spacing w:val="-2"/>
        </w:rPr>
        <w:t xml:space="preserve"> </w:t>
      </w:r>
      <w:r>
        <w:rPr>
          <w:rFonts w:ascii="Arial" w:hAnsi="Arial" w:cs="Arial"/>
        </w:rPr>
        <w:t>Co</w:t>
      </w:r>
      <w:r>
        <w:rPr>
          <w:rFonts w:ascii="Arial" w:hAnsi="Arial" w:cs="Arial"/>
          <w:spacing w:val="-2"/>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rPr>
        <w:t>unic</w:t>
      </w:r>
      <w:r>
        <w:rPr>
          <w:rFonts w:ascii="Arial" w:hAnsi="Arial" w:cs="Arial"/>
          <w:spacing w:val="-2"/>
        </w:rPr>
        <w:t>i</w:t>
      </w:r>
      <w:r>
        <w:rPr>
          <w:rFonts w:ascii="Arial" w:hAnsi="Arial" w:cs="Arial"/>
        </w:rPr>
        <w:t xml:space="preserve">pal law </w:t>
      </w:r>
      <w:r>
        <w:rPr>
          <w:rFonts w:ascii="Arial" w:hAnsi="Arial" w:cs="Arial"/>
          <w:spacing w:val="-2"/>
        </w:rPr>
        <w:t>o</w:t>
      </w:r>
      <w:r>
        <w:rPr>
          <w:rFonts w:ascii="Arial" w:hAnsi="Arial" w:cs="Arial"/>
        </w:rPr>
        <w:t>r re</w:t>
      </w:r>
      <w:r>
        <w:rPr>
          <w:rFonts w:ascii="Arial" w:hAnsi="Arial" w:cs="Arial"/>
          <w:spacing w:val="-2"/>
        </w:rPr>
        <w:t>g</w:t>
      </w:r>
      <w:r>
        <w:rPr>
          <w:rFonts w:ascii="Arial" w:hAnsi="Arial" w:cs="Arial"/>
        </w:rPr>
        <w:t>ulation,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requir</w:t>
      </w:r>
      <w:r>
        <w:rPr>
          <w:rFonts w:ascii="Arial" w:hAnsi="Arial" w:cs="Arial"/>
          <w:spacing w:val="-1"/>
        </w:rPr>
        <w:t>e</w:t>
      </w:r>
      <w:r>
        <w:rPr>
          <w:rFonts w:ascii="Arial" w:hAnsi="Arial" w:cs="Arial"/>
        </w:rPr>
        <w:t>men</w:t>
      </w:r>
      <w:r>
        <w:rPr>
          <w:rFonts w:ascii="Arial" w:hAnsi="Arial" w:cs="Arial"/>
          <w:spacing w:val="-2"/>
        </w:rPr>
        <w:t>t</w:t>
      </w:r>
      <w:r>
        <w:rPr>
          <w:rFonts w:ascii="Arial" w:hAnsi="Arial" w:cs="Arial"/>
        </w:rPr>
        <w:t>s of</w:t>
      </w:r>
      <w:r>
        <w:rPr>
          <w:rFonts w:ascii="Arial" w:hAnsi="Arial" w:cs="Arial"/>
          <w:spacing w:val="-1"/>
        </w:rPr>
        <w:t xml:space="preserve"> </w:t>
      </w:r>
      <w:r>
        <w:rPr>
          <w:rFonts w:ascii="Arial" w:hAnsi="Arial" w:cs="Arial"/>
        </w:rPr>
        <w:t>the appl</w:t>
      </w:r>
      <w:r>
        <w:rPr>
          <w:rFonts w:ascii="Arial" w:hAnsi="Arial" w:cs="Arial"/>
          <w:spacing w:val="-1"/>
        </w:rPr>
        <w:t>i</w:t>
      </w:r>
      <w:r>
        <w:rPr>
          <w:rFonts w:ascii="Arial" w:hAnsi="Arial" w:cs="Arial"/>
        </w:rPr>
        <w:t>cable l</w:t>
      </w:r>
      <w:r>
        <w:rPr>
          <w:rFonts w:ascii="Arial" w:hAnsi="Arial" w:cs="Arial"/>
          <w:spacing w:val="-2"/>
        </w:rPr>
        <w:t>a</w:t>
      </w:r>
      <w:r>
        <w:rPr>
          <w:rFonts w:ascii="Arial" w:hAnsi="Arial" w:cs="Arial"/>
        </w:rPr>
        <w:t xml:space="preserve">w or </w:t>
      </w:r>
      <w:r>
        <w:rPr>
          <w:rFonts w:ascii="Arial" w:hAnsi="Arial" w:cs="Arial"/>
          <w:spacing w:val="-2"/>
        </w:rPr>
        <w:t>r</w:t>
      </w:r>
      <w:r>
        <w:rPr>
          <w:rFonts w:ascii="Arial" w:hAnsi="Arial" w:cs="Arial"/>
        </w:rPr>
        <w:t>egu</w:t>
      </w:r>
      <w:r>
        <w:rPr>
          <w:rFonts w:ascii="Arial" w:hAnsi="Arial" w:cs="Arial"/>
          <w:spacing w:val="-1"/>
        </w:rPr>
        <w:t>l</w:t>
      </w:r>
      <w:r>
        <w:rPr>
          <w:rFonts w:ascii="Arial" w:hAnsi="Arial" w:cs="Arial"/>
        </w:rPr>
        <w:t>ati</w:t>
      </w:r>
      <w:r>
        <w:rPr>
          <w:rFonts w:ascii="Arial" w:hAnsi="Arial" w:cs="Arial"/>
          <w:spacing w:val="-2"/>
        </w:rPr>
        <w:t>o</w:t>
      </w:r>
      <w:r>
        <w:rPr>
          <w:rFonts w:ascii="Arial" w:hAnsi="Arial" w:cs="Arial"/>
        </w:rPr>
        <w:t xml:space="preserve">n will </w:t>
      </w:r>
      <w:r>
        <w:rPr>
          <w:rFonts w:ascii="Arial" w:hAnsi="Arial" w:cs="Arial"/>
          <w:spacing w:val="-2"/>
        </w:rPr>
        <w:t>t</w:t>
      </w:r>
      <w:r>
        <w:rPr>
          <w:rFonts w:ascii="Arial" w:hAnsi="Arial" w:cs="Arial"/>
        </w:rPr>
        <w:t xml:space="preserve">ake </w:t>
      </w:r>
      <w:r>
        <w:rPr>
          <w:rFonts w:ascii="Arial" w:hAnsi="Arial" w:cs="Arial"/>
          <w:spacing w:val="-2"/>
        </w:rPr>
        <w:t>p</w:t>
      </w:r>
      <w:r>
        <w:rPr>
          <w:rFonts w:ascii="Arial" w:hAnsi="Arial" w:cs="Arial"/>
        </w:rPr>
        <w:t>rece</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ce o</w:t>
      </w:r>
      <w:r>
        <w:rPr>
          <w:rFonts w:ascii="Arial" w:hAnsi="Arial" w:cs="Arial"/>
          <w:spacing w:val="-1"/>
        </w:rPr>
        <w:t>v</w:t>
      </w:r>
      <w:r>
        <w:rPr>
          <w:rFonts w:ascii="Arial" w:hAnsi="Arial" w:cs="Arial"/>
        </w:rPr>
        <w:t>er</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2"/>
        </w:rPr>
        <w:t>m</w:t>
      </w:r>
      <w:r>
        <w:rPr>
          <w:rFonts w:ascii="Arial" w:hAnsi="Arial" w:cs="Arial"/>
        </w:rPr>
        <w:t xml:space="preserve">ents </w:t>
      </w:r>
      <w:r>
        <w:rPr>
          <w:rFonts w:ascii="Arial" w:hAnsi="Arial" w:cs="Arial"/>
          <w:spacing w:val="-1"/>
        </w:rPr>
        <w:t>s</w:t>
      </w:r>
      <w:r>
        <w:rPr>
          <w:rFonts w:ascii="Arial" w:hAnsi="Arial" w:cs="Arial"/>
        </w:rPr>
        <w:t>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p>
    <w:p w14:paraId="5F7625FF" w14:textId="77777777" w:rsidR="004C72E8" w:rsidRDefault="004C72E8">
      <w:pPr>
        <w:kinsoku w:val="0"/>
        <w:overflowPunct w:val="0"/>
        <w:spacing w:before="10" w:line="190" w:lineRule="exact"/>
        <w:rPr>
          <w:sz w:val="19"/>
          <w:szCs w:val="19"/>
        </w:rPr>
      </w:pPr>
    </w:p>
    <w:p w14:paraId="529C9EEC" w14:textId="77777777" w:rsidR="004C72E8" w:rsidRDefault="004C72E8">
      <w:pPr>
        <w:pStyle w:val="BodyText"/>
        <w:kinsoku w:val="0"/>
        <w:overflowPunct w:val="0"/>
        <w:spacing w:line="276" w:lineRule="auto"/>
        <w:ind w:left="100" w:right="82"/>
        <w:rPr>
          <w:rFonts w:ascii="Arial" w:hAnsi="Arial" w:cs="Arial"/>
        </w:rPr>
      </w:pPr>
      <w:r>
        <w:rPr>
          <w:rFonts w:ascii="Arial" w:hAnsi="Arial" w:cs="Arial"/>
        </w:rPr>
        <w:t>Furth</w:t>
      </w:r>
      <w:r>
        <w:rPr>
          <w:rFonts w:ascii="Arial" w:hAnsi="Arial" w:cs="Arial"/>
          <w:spacing w:val="-1"/>
        </w:rPr>
        <w:t>e</w:t>
      </w:r>
      <w:r>
        <w:rPr>
          <w:rFonts w:ascii="Arial" w:hAnsi="Arial" w:cs="Arial"/>
        </w:rPr>
        <w:t>r, 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c</w:t>
      </w:r>
      <w:r>
        <w:rPr>
          <w:rFonts w:ascii="Arial" w:hAnsi="Arial" w:cs="Arial"/>
        </w:rPr>
        <w:t>erti</w:t>
      </w:r>
      <w:r>
        <w:rPr>
          <w:rFonts w:ascii="Arial" w:hAnsi="Arial" w:cs="Arial"/>
          <w:spacing w:val="-2"/>
        </w:rPr>
        <w:t>f</w:t>
      </w:r>
      <w:r>
        <w:rPr>
          <w:rFonts w:ascii="Arial" w:hAnsi="Arial" w:cs="Arial"/>
        </w:rPr>
        <w:t>i</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and all of</w:t>
      </w:r>
      <w:r>
        <w:rPr>
          <w:rFonts w:ascii="Arial" w:hAnsi="Arial" w:cs="Arial"/>
          <w:spacing w:val="-1"/>
        </w:rPr>
        <w:t xml:space="preserve"> </w:t>
      </w:r>
      <w:r>
        <w:rPr>
          <w:rFonts w:ascii="Arial" w:hAnsi="Arial" w:cs="Arial"/>
        </w:rPr>
        <w:t>i</w:t>
      </w:r>
      <w:r>
        <w:rPr>
          <w:rFonts w:ascii="Arial" w:hAnsi="Arial" w:cs="Arial"/>
          <w:spacing w:val="-2"/>
        </w:rPr>
        <w:t>t</w:t>
      </w:r>
      <w:r>
        <w:rPr>
          <w:rFonts w:ascii="Arial" w:hAnsi="Arial" w:cs="Arial"/>
        </w:rPr>
        <w:t>s subc</w:t>
      </w:r>
      <w:r>
        <w:rPr>
          <w:rFonts w:ascii="Arial" w:hAnsi="Arial" w:cs="Arial"/>
          <w:spacing w:val="-2"/>
        </w:rPr>
        <w:t>o</w:t>
      </w:r>
      <w:r>
        <w:rPr>
          <w:rFonts w:ascii="Arial" w:hAnsi="Arial" w:cs="Arial"/>
        </w:rPr>
        <w:t>ntract</w:t>
      </w:r>
      <w:r>
        <w:rPr>
          <w:rFonts w:ascii="Arial" w:hAnsi="Arial" w:cs="Arial"/>
          <w:spacing w:val="-2"/>
        </w:rPr>
        <w:t>o</w:t>
      </w:r>
      <w:r>
        <w:rPr>
          <w:rFonts w:ascii="Arial" w:hAnsi="Arial" w:cs="Arial"/>
          <w:spacing w:val="-1"/>
        </w:rPr>
        <w:t>r</w:t>
      </w:r>
      <w:r>
        <w:rPr>
          <w:rFonts w:ascii="Arial" w:hAnsi="Arial" w:cs="Arial"/>
        </w:rPr>
        <w:t>s will</w:t>
      </w:r>
      <w:r>
        <w:rPr>
          <w:rFonts w:ascii="Arial" w:hAnsi="Arial" w:cs="Arial"/>
          <w:spacing w:val="-2"/>
        </w:rPr>
        <w:t xml:space="preserve"> </w:t>
      </w:r>
      <w:r>
        <w:rPr>
          <w:rFonts w:ascii="Arial" w:hAnsi="Arial" w:cs="Arial"/>
        </w:rPr>
        <w:t>ad</w:t>
      </w:r>
      <w:r>
        <w:rPr>
          <w:rFonts w:ascii="Arial" w:hAnsi="Arial" w:cs="Arial"/>
          <w:spacing w:val="2"/>
        </w:rPr>
        <w:t>h</w:t>
      </w:r>
      <w:r>
        <w:rPr>
          <w:rFonts w:ascii="Arial" w:hAnsi="Arial" w:cs="Arial"/>
          <w:spacing w:val="-1"/>
        </w:rPr>
        <w:t>e</w:t>
      </w:r>
      <w:r>
        <w:rPr>
          <w:rFonts w:ascii="Arial" w:hAnsi="Arial" w:cs="Arial"/>
        </w:rPr>
        <w:t xml:space="preserve">re </w:t>
      </w:r>
      <w:r>
        <w:rPr>
          <w:rFonts w:ascii="Arial" w:hAnsi="Arial" w:cs="Arial"/>
          <w:spacing w:val="-1"/>
        </w:rPr>
        <w:t>t</w:t>
      </w:r>
      <w:r>
        <w:rPr>
          <w:rFonts w:ascii="Arial" w:hAnsi="Arial" w:cs="Arial"/>
        </w:rPr>
        <w:t>o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 xml:space="preserve">cable </w:t>
      </w:r>
      <w:r>
        <w:rPr>
          <w:rFonts w:ascii="Arial" w:hAnsi="Arial" w:cs="Arial"/>
          <w:spacing w:val="-2"/>
        </w:rPr>
        <w:t>p</w:t>
      </w:r>
      <w:r>
        <w:rPr>
          <w:rFonts w:ascii="Arial" w:hAnsi="Arial" w:cs="Arial"/>
          <w:spacing w:val="-1"/>
        </w:rPr>
        <w:t>r</w:t>
      </w:r>
      <w:r>
        <w:rPr>
          <w:rFonts w:ascii="Arial" w:hAnsi="Arial" w:cs="Arial"/>
        </w:rPr>
        <w:t>ovisio</w:t>
      </w:r>
      <w:r>
        <w:rPr>
          <w:rFonts w:ascii="Arial" w:hAnsi="Arial" w:cs="Arial"/>
          <w:spacing w:val="-1"/>
        </w:rPr>
        <w:t>n</w:t>
      </w:r>
      <w:r>
        <w:rPr>
          <w:rFonts w:ascii="Arial" w:hAnsi="Arial" w:cs="Arial"/>
        </w:rPr>
        <w:t>s of Ch</w:t>
      </w:r>
      <w:r>
        <w:rPr>
          <w:rFonts w:ascii="Arial" w:hAnsi="Arial" w:cs="Arial"/>
          <w:spacing w:val="-1"/>
        </w:rPr>
        <w:t>a</w:t>
      </w:r>
      <w:r>
        <w:rPr>
          <w:rFonts w:ascii="Arial" w:hAnsi="Arial" w:cs="Arial"/>
        </w:rPr>
        <w:t>pter 4.1</w:t>
      </w:r>
      <w:r>
        <w:rPr>
          <w:rFonts w:ascii="Arial" w:hAnsi="Arial" w:cs="Arial"/>
          <w:spacing w:val="-2"/>
        </w:rPr>
        <w:t>0</w:t>
      </w:r>
      <w:r>
        <w:rPr>
          <w:rFonts w:ascii="Arial" w:hAnsi="Arial" w:cs="Arial"/>
        </w:rPr>
        <w:t>6 of</w:t>
      </w:r>
      <w:r>
        <w:rPr>
          <w:rFonts w:ascii="Arial" w:hAnsi="Arial" w:cs="Arial"/>
          <w:spacing w:val="-1"/>
        </w:rPr>
        <w:t xml:space="preserve"> t</w:t>
      </w:r>
      <w:r>
        <w:rPr>
          <w:rFonts w:ascii="Arial" w:hAnsi="Arial" w:cs="Arial"/>
        </w:rPr>
        <w:t xml:space="preserve">he </w:t>
      </w:r>
      <w:r>
        <w:rPr>
          <w:rFonts w:ascii="Arial" w:hAnsi="Arial" w:cs="Arial"/>
          <w:spacing w:val="-1"/>
        </w:rPr>
        <w:t>S</w:t>
      </w:r>
      <w:r>
        <w:rPr>
          <w:rFonts w:ascii="Arial" w:hAnsi="Arial" w:cs="Arial"/>
        </w:rPr>
        <w:t>an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Ordina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r</w:t>
      </w:r>
      <w:r>
        <w:rPr>
          <w:rFonts w:ascii="Arial" w:hAnsi="Arial" w:cs="Arial"/>
        </w:rPr>
        <w:t>egulat</w:t>
      </w:r>
      <w:r>
        <w:rPr>
          <w:rFonts w:ascii="Arial" w:hAnsi="Arial" w:cs="Arial"/>
          <w:spacing w:val="-2"/>
        </w:rPr>
        <w:t>e</w:t>
      </w:r>
      <w:r>
        <w:rPr>
          <w:rFonts w:ascii="Arial" w:hAnsi="Arial" w:cs="Arial"/>
        </w:rPr>
        <w:t>s the</w:t>
      </w:r>
      <w:r>
        <w:rPr>
          <w:rFonts w:ascii="Arial" w:hAnsi="Arial" w:cs="Arial"/>
          <w:spacing w:val="-2"/>
        </w:rPr>
        <w:t xml:space="preserve"> </w:t>
      </w:r>
      <w:r>
        <w:rPr>
          <w:rFonts w:ascii="Arial" w:hAnsi="Arial" w:cs="Arial"/>
        </w:rPr>
        <w:t>use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sp</w:t>
      </w:r>
      <w:r>
        <w:rPr>
          <w:rFonts w:ascii="Arial" w:hAnsi="Arial" w:cs="Arial"/>
          <w:spacing w:val="-1"/>
        </w:rPr>
        <w:t>o</w:t>
      </w:r>
      <w:r>
        <w:rPr>
          <w:rFonts w:ascii="Arial" w:hAnsi="Arial" w:cs="Arial"/>
        </w:rPr>
        <w:t>sable</w:t>
      </w:r>
      <w:r>
        <w:rPr>
          <w:rFonts w:ascii="Arial" w:hAnsi="Arial" w:cs="Arial"/>
          <w:spacing w:val="-1"/>
        </w:rPr>
        <w:t xml:space="preserve"> </w:t>
      </w:r>
      <w:r>
        <w:rPr>
          <w:rFonts w:ascii="Arial" w:hAnsi="Arial" w:cs="Arial"/>
        </w:rPr>
        <w:t>food serv</w:t>
      </w:r>
      <w:r>
        <w:rPr>
          <w:rFonts w:ascii="Arial" w:hAnsi="Arial" w:cs="Arial"/>
          <w:spacing w:val="-2"/>
        </w:rPr>
        <w:t>i</w:t>
      </w:r>
      <w:r>
        <w:rPr>
          <w:rFonts w:ascii="Arial" w:hAnsi="Arial" w:cs="Arial"/>
        </w:rPr>
        <w:t xml:space="preserve">ce </w:t>
      </w:r>
      <w:r>
        <w:rPr>
          <w:rFonts w:ascii="Arial" w:hAnsi="Arial" w:cs="Arial"/>
          <w:spacing w:val="-2"/>
        </w:rPr>
        <w:t>w</w:t>
      </w:r>
      <w:r>
        <w:rPr>
          <w:rFonts w:ascii="Arial" w:hAnsi="Arial" w:cs="Arial"/>
        </w:rPr>
        <w:t>are.</w:t>
      </w:r>
      <w:r>
        <w:rPr>
          <w:rFonts w:ascii="Arial" w:hAnsi="Arial" w:cs="Arial"/>
          <w:spacing w:val="53"/>
        </w:rPr>
        <w:t xml:space="preserve"> </w:t>
      </w:r>
      <w:r>
        <w:rPr>
          <w:rFonts w:ascii="Arial" w:hAnsi="Arial" w:cs="Arial"/>
        </w:rPr>
        <w:t>Accordingl</w:t>
      </w:r>
      <w:r>
        <w:rPr>
          <w:rFonts w:ascii="Arial" w:hAnsi="Arial" w:cs="Arial"/>
          <w:spacing w:val="-1"/>
        </w:rPr>
        <w:t>y</w:t>
      </w:r>
      <w:r>
        <w:rPr>
          <w:rFonts w:ascii="Arial" w:hAnsi="Arial" w:cs="Arial"/>
        </w:rPr>
        <w:t>,</w:t>
      </w:r>
      <w:r>
        <w:rPr>
          <w:rFonts w:ascii="Arial" w:hAnsi="Arial" w:cs="Arial"/>
          <w:spacing w:val="-2"/>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hall not</w:t>
      </w:r>
      <w:r>
        <w:rPr>
          <w:rFonts w:ascii="Arial" w:hAnsi="Arial" w:cs="Arial"/>
          <w:spacing w:val="-1"/>
        </w:rPr>
        <w:t xml:space="preserve"> </w:t>
      </w:r>
      <w:r>
        <w:rPr>
          <w:rFonts w:ascii="Arial" w:hAnsi="Arial" w:cs="Arial"/>
        </w:rPr>
        <w:t>use</w:t>
      </w:r>
      <w:r>
        <w:rPr>
          <w:rFonts w:ascii="Arial" w:hAnsi="Arial" w:cs="Arial"/>
          <w:spacing w:val="-1"/>
        </w:rPr>
        <w:t xml:space="preserve"> a</w:t>
      </w:r>
      <w:r>
        <w:rPr>
          <w:rFonts w:ascii="Arial" w:hAnsi="Arial" w:cs="Arial"/>
        </w:rPr>
        <w:t>ny</w:t>
      </w:r>
      <w:r>
        <w:rPr>
          <w:rFonts w:ascii="Arial" w:hAnsi="Arial" w:cs="Arial"/>
          <w:spacing w:val="-1"/>
        </w:rPr>
        <w:t xml:space="preserve"> </w:t>
      </w:r>
      <w:r>
        <w:rPr>
          <w:rFonts w:ascii="Arial" w:hAnsi="Arial" w:cs="Arial"/>
        </w:rPr>
        <w:t>non</w:t>
      </w:r>
      <w:r>
        <w:rPr>
          <w:rFonts w:ascii="Arial" w:hAnsi="Arial" w:cs="Arial"/>
          <w:spacing w:val="-1"/>
        </w:rPr>
        <w:t>-</w:t>
      </w:r>
      <w:r>
        <w:rPr>
          <w:rFonts w:ascii="Arial" w:hAnsi="Arial" w:cs="Arial"/>
        </w:rPr>
        <w:t>recyc</w:t>
      </w:r>
      <w:r>
        <w:rPr>
          <w:rFonts w:ascii="Arial" w:hAnsi="Arial" w:cs="Arial"/>
          <w:spacing w:val="-2"/>
        </w:rPr>
        <w:t>l</w:t>
      </w:r>
      <w:r>
        <w:rPr>
          <w:rFonts w:ascii="Arial" w:hAnsi="Arial" w:cs="Arial"/>
        </w:rPr>
        <w:t>able pl</w:t>
      </w:r>
      <w:r>
        <w:rPr>
          <w:rFonts w:ascii="Arial" w:hAnsi="Arial" w:cs="Arial"/>
          <w:spacing w:val="-1"/>
        </w:rPr>
        <w:t>a</w:t>
      </w:r>
      <w:r>
        <w:rPr>
          <w:rFonts w:ascii="Arial" w:hAnsi="Arial" w:cs="Arial"/>
        </w:rPr>
        <w:t>stic d</w:t>
      </w:r>
      <w:r>
        <w:rPr>
          <w:rFonts w:ascii="Arial" w:hAnsi="Arial" w:cs="Arial"/>
          <w:spacing w:val="-1"/>
        </w:rPr>
        <w:t>i</w:t>
      </w:r>
      <w:r>
        <w:rPr>
          <w:rFonts w:ascii="Arial" w:hAnsi="Arial" w:cs="Arial"/>
        </w:rPr>
        <w:t>sp</w:t>
      </w:r>
      <w:r>
        <w:rPr>
          <w:rFonts w:ascii="Arial" w:hAnsi="Arial" w:cs="Arial"/>
          <w:spacing w:val="-1"/>
        </w:rPr>
        <w:t>o</w:t>
      </w:r>
      <w:r>
        <w:rPr>
          <w:rFonts w:ascii="Arial" w:hAnsi="Arial" w:cs="Arial"/>
        </w:rPr>
        <w:t>sable</w:t>
      </w:r>
      <w:r>
        <w:rPr>
          <w:rFonts w:ascii="Arial" w:hAnsi="Arial" w:cs="Arial"/>
          <w:spacing w:val="-1"/>
        </w:rPr>
        <w:t xml:space="preserve"> </w:t>
      </w:r>
      <w:r>
        <w:rPr>
          <w:rFonts w:ascii="Arial" w:hAnsi="Arial" w:cs="Arial"/>
        </w:rPr>
        <w:t>fo</w:t>
      </w:r>
      <w:r>
        <w:rPr>
          <w:rFonts w:ascii="Arial" w:hAnsi="Arial" w:cs="Arial"/>
          <w:spacing w:val="-2"/>
        </w:rPr>
        <w:t>o</w:t>
      </w:r>
      <w:r>
        <w:rPr>
          <w:rFonts w:ascii="Arial" w:hAnsi="Arial" w:cs="Arial"/>
        </w:rPr>
        <w:t>d serv</w:t>
      </w:r>
      <w:r>
        <w:rPr>
          <w:rFonts w:ascii="Arial" w:hAnsi="Arial" w:cs="Arial"/>
          <w:spacing w:val="-2"/>
        </w:rPr>
        <w:t>i</w:t>
      </w:r>
      <w:r>
        <w:rPr>
          <w:rFonts w:ascii="Arial" w:hAnsi="Arial" w:cs="Arial"/>
        </w:rPr>
        <w:t>ce wa</w:t>
      </w:r>
      <w:r>
        <w:rPr>
          <w:rFonts w:ascii="Arial" w:hAnsi="Arial" w:cs="Arial"/>
          <w:spacing w:val="-1"/>
        </w:rPr>
        <w:t>r</w:t>
      </w:r>
      <w:r>
        <w:rPr>
          <w:rFonts w:ascii="Arial" w:hAnsi="Arial" w:cs="Arial"/>
        </w:rPr>
        <w:t>e w</w:t>
      </w:r>
      <w:r>
        <w:rPr>
          <w:rFonts w:ascii="Arial" w:hAnsi="Arial" w:cs="Arial"/>
          <w:spacing w:val="-1"/>
        </w:rPr>
        <w:t>h</w:t>
      </w:r>
      <w:r>
        <w:rPr>
          <w:rFonts w:ascii="Arial" w:hAnsi="Arial" w:cs="Arial"/>
        </w:rPr>
        <w:t xml:space="preserve">en </w:t>
      </w:r>
      <w:r>
        <w:rPr>
          <w:rFonts w:ascii="Arial" w:hAnsi="Arial" w:cs="Arial"/>
          <w:spacing w:val="-2"/>
        </w:rPr>
        <w:t>p</w:t>
      </w:r>
      <w:r>
        <w:rPr>
          <w:rFonts w:ascii="Arial" w:hAnsi="Arial" w:cs="Arial"/>
          <w:spacing w:val="-1"/>
        </w:rPr>
        <w:t>r</w:t>
      </w:r>
      <w:r>
        <w:rPr>
          <w:rFonts w:ascii="Arial" w:hAnsi="Arial" w:cs="Arial"/>
        </w:rPr>
        <w:t>oviding prep</w:t>
      </w:r>
      <w:r>
        <w:rPr>
          <w:rFonts w:ascii="Arial" w:hAnsi="Arial" w:cs="Arial"/>
          <w:spacing w:val="-2"/>
        </w:rPr>
        <w:t>a</w:t>
      </w:r>
      <w:r>
        <w:rPr>
          <w:rFonts w:ascii="Arial" w:hAnsi="Arial" w:cs="Arial"/>
        </w:rPr>
        <w:t xml:space="preserve">red </w:t>
      </w:r>
      <w:r>
        <w:rPr>
          <w:rFonts w:ascii="Arial" w:hAnsi="Arial" w:cs="Arial"/>
          <w:spacing w:val="-1"/>
        </w:rPr>
        <w:t>f</w:t>
      </w:r>
      <w:r>
        <w:rPr>
          <w:rFonts w:ascii="Arial" w:hAnsi="Arial" w:cs="Arial"/>
        </w:rPr>
        <w:t xml:space="preserve">ood </w:t>
      </w:r>
      <w:r>
        <w:rPr>
          <w:rFonts w:ascii="Arial" w:hAnsi="Arial" w:cs="Arial"/>
          <w:spacing w:val="-1"/>
        </w:rPr>
        <w:t>o</w:t>
      </w:r>
      <w:r>
        <w:rPr>
          <w:rFonts w:ascii="Arial" w:hAnsi="Arial" w:cs="Arial"/>
        </w:rPr>
        <w:t xml:space="preserve">n </w:t>
      </w:r>
      <w:r>
        <w:rPr>
          <w:rFonts w:ascii="Arial" w:hAnsi="Arial" w:cs="Arial"/>
          <w:spacing w:val="-2"/>
        </w:rPr>
        <w:t>p</w:t>
      </w:r>
      <w:r>
        <w:rPr>
          <w:rFonts w:ascii="Arial" w:hAnsi="Arial" w:cs="Arial"/>
        </w:rPr>
        <w:t>rop</w:t>
      </w:r>
      <w:r>
        <w:rPr>
          <w:rFonts w:ascii="Arial" w:hAnsi="Arial" w:cs="Arial"/>
          <w:spacing w:val="-1"/>
        </w:rPr>
        <w:t>e</w:t>
      </w:r>
      <w:r>
        <w:rPr>
          <w:rFonts w:ascii="Arial" w:hAnsi="Arial" w:cs="Arial"/>
        </w:rPr>
        <w:t>rty</w:t>
      </w:r>
      <w:r>
        <w:rPr>
          <w:rFonts w:ascii="Arial" w:hAnsi="Arial" w:cs="Arial"/>
          <w:spacing w:val="-1"/>
        </w:rPr>
        <w:t xml:space="preserve"> </w:t>
      </w:r>
      <w:r>
        <w:rPr>
          <w:rFonts w:ascii="Arial" w:hAnsi="Arial" w:cs="Arial"/>
        </w:rPr>
        <w:t>ow</w:t>
      </w:r>
      <w:r>
        <w:rPr>
          <w:rFonts w:ascii="Arial" w:hAnsi="Arial" w:cs="Arial"/>
          <w:spacing w:val="-1"/>
        </w:rPr>
        <w:t>ne</w:t>
      </w:r>
      <w:r>
        <w:rPr>
          <w:rFonts w:ascii="Arial" w:hAnsi="Arial" w:cs="Arial"/>
        </w:rPr>
        <w:t>d or le</w:t>
      </w:r>
      <w:r>
        <w:rPr>
          <w:rFonts w:ascii="Arial" w:hAnsi="Arial" w:cs="Arial"/>
          <w:spacing w:val="-2"/>
        </w:rPr>
        <w:t>a</w:t>
      </w:r>
      <w:r>
        <w:rPr>
          <w:rFonts w:ascii="Arial" w:hAnsi="Arial" w:cs="Arial"/>
        </w:rPr>
        <w:t xml:space="preserve">sed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and i</w:t>
      </w:r>
      <w:r>
        <w:rPr>
          <w:rFonts w:ascii="Arial" w:hAnsi="Arial" w:cs="Arial"/>
          <w:spacing w:val="-2"/>
        </w:rPr>
        <w:t>n</w:t>
      </w:r>
      <w:r>
        <w:rPr>
          <w:rFonts w:ascii="Arial" w:hAnsi="Arial" w:cs="Arial"/>
        </w:rPr>
        <w:t>stead</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use biodegr</w:t>
      </w:r>
      <w:r>
        <w:rPr>
          <w:rFonts w:ascii="Arial" w:hAnsi="Arial" w:cs="Arial"/>
          <w:spacing w:val="-1"/>
        </w:rPr>
        <w:t>a</w:t>
      </w:r>
      <w:r>
        <w:rPr>
          <w:rFonts w:ascii="Arial" w:hAnsi="Arial" w:cs="Arial"/>
        </w:rPr>
        <w:t>dab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comp</w:t>
      </w:r>
      <w:r>
        <w:rPr>
          <w:rFonts w:ascii="Arial" w:hAnsi="Arial" w:cs="Arial"/>
          <w:spacing w:val="-1"/>
        </w:rPr>
        <w:t>o</w:t>
      </w:r>
      <w:r>
        <w:rPr>
          <w:rFonts w:ascii="Arial" w:hAnsi="Arial" w:cs="Arial"/>
        </w:rPr>
        <w:t>sta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rPr>
        <w:t>reusable,</w:t>
      </w:r>
      <w:r>
        <w:rPr>
          <w:rFonts w:ascii="Arial" w:hAnsi="Arial" w:cs="Arial"/>
          <w:spacing w:val="-3"/>
        </w:rPr>
        <w:t xml:space="preserve"> </w:t>
      </w:r>
      <w:r>
        <w:rPr>
          <w:rFonts w:ascii="Arial" w:hAnsi="Arial" w:cs="Arial"/>
        </w:rPr>
        <w:t>or r</w:t>
      </w:r>
      <w:r>
        <w:rPr>
          <w:rFonts w:ascii="Arial" w:hAnsi="Arial" w:cs="Arial"/>
          <w:spacing w:val="-1"/>
        </w:rPr>
        <w:t>e</w:t>
      </w:r>
      <w:r>
        <w:rPr>
          <w:rFonts w:ascii="Arial" w:hAnsi="Arial" w:cs="Arial"/>
        </w:rPr>
        <w:t>cyc</w:t>
      </w:r>
      <w:r>
        <w:rPr>
          <w:rFonts w:ascii="Arial" w:hAnsi="Arial" w:cs="Arial"/>
          <w:spacing w:val="-1"/>
        </w:rPr>
        <w:t>l</w:t>
      </w:r>
      <w:r>
        <w:rPr>
          <w:rFonts w:ascii="Arial" w:hAnsi="Arial" w:cs="Arial"/>
        </w:rPr>
        <w:t>able</w:t>
      </w:r>
      <w:r>
        <w:rPr>
          <w:rFonts w:ascii="Arial" w:hAnsi="Arial" w:cs="Arial"/>
          <w:spacing w:val="-2"/>
        </w:rPr>
        <w:t xml:space="preserve"> </w:t>
      </w:r>
      <w:r>
        <w:rPr>
          <w:rFonts w:ascii="Arial" w:hAnsi="Arial" w:cs="Arial"/>
        </w:rPr>
        <w:t>plast</w:t>
      </w:r>
      <w:r>
        <w:rPr>
          <w:rFonts w:ascii="Arial" w:hAnsi="Arial" w:cs="Arial"/>
          <w:spacing w:val="-2"/>
        </w:rPr>
        <w:t>i</w:t>
      </w:r>
      <w:r>
        <w:rPr>
          <w:rFonts w:ascii="Arial" w:hAnsi="Arial" w:cs="Arial"/>
        </w:rPr>
        <w:t xml:space="preserve">c food </w:t>
      </w:r>
      <w:r>
        <w:rPr>
          <w:rFonts w:ascii="Arial" w:hAnsi="Arial" w:cs="Arial"/>
          <w:spacing w:val="-1"/>
        </w:rPr>
        <w:t>s</w:t>
      </w:r>
      <w:r>
        <w:rPr>
          <w:rFonts w:ascii="Arial" w:hAnsi="Arial" w:cs="Arial"/>
        </w:rPr>
        <w:t>erv</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 xml:space="preserve">ware </w:t>
      </w:r>
      <w:r>
        <w:rPr>
          <w:rFonts w:ascii="Arial" w:hAnsi="Arial" w:cs="Arial"/>
          <w:spacing w:val="-2"/>
        </w:rPr>
        <w:t>o</w:t>
      </w:r>
      <w:r>
        <w:rPr>
          <w:rFonts w:ascii="Arial" w:hAnsi="Arial" w:cs="Arial"/>
        </w:rPr>
        <w:t>n property</w:t>
      </w:r>
      <w:r>
        <w:rPr>
          <w:rFonts w:ascii="Arial" w:hAnsi="Arial" w:cs="Arial"/>
          <w:spacing w:val="-1"/>
        </w:rPr>
        <w:t xml:space="preserve"> </w:t>
      </w:r>
      <w:r>
        <w:rPr>
          <w:rFonts w:ascii="Arial" w:hAnsi="Arial" w:cs="Arial"/>
        </w:rPr>
        <w:t>o</w:t>
      </w:r>
      <w:r>
        <w:rPr>
          <w:rFonts w:ascii="Arial" w:hAnsi="Arial" w:cs="Arial"/>
          <w:spacing w:val="-1"/>
        </w:rPr>
        <w:t>w</w:t>
      </w:r>
      <w:r>
        <w:rPr>
          <w:rFonts w:ascii="Arial" w:hAnsi="Arial" w:cs="Arial"/>
        </w:rPr>
        <w:t>ned or leased by</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County.</w:t>
      </w:r>
    </w:p>
    <w:p w14:paraId="5D89A42A" w14:textId="77777777" w:rsidR="004C72E8" w:rsidRDefault="004C72E8">
      <w:pPr>
        <w:kinsoku w:val="0"/>
        <w:overflowPunct w:val="0"/>
        <w:spacing w:before="9" w:line="190" w:lineRule="exact"/>
        <w:rPr>
          <w:sz w:val="19"/>
          <w:szCs w:val="19"/>
        </w:rPr>
      </w:pPr>
    </w:p>
    <w:p w14:paraId="046BD6B3" w14:textId="77777777" w:rsidR="004C72E8" w:rsidRDefault="004C72E8">
      <w:pPr>
        <w:pStyle w:val="BodyText"/>
        <w:kinsoku w:val="0"/>
        <w:overflowPunct w:val="0"/>
        <w:spacing w:line="276" w:lineRule="auto"/>
        <w:ind w:left="100" w:right="97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wi</w:t>
      </w:r>
      <w:r>
        <w:rPr>
          <w:rFonts w:ascii="Arial" w:hAnsi="Arial" w:cs="Arial"/>
          <w:spacing w:val="-1"/>
        </w:rPr>
        <w:t>l</w:t>
      </w:r>
      <w:r>
        <w:rPr>
          <w:rFonts w:ascii="Arial" w:hAnsi="Arial" w:cs="Arial"/>
        </w:rPr>
        <w:t xml:space="preserve">l </w:t>
      </w:r>
      <w:r>
        <w:rPr>
          <w:rFonts w:ascii="Arial" w:hAnsi="Arial" w:cs="Arial"/>
          <w:spacing w:val="-2"/>
        </w:rPr>
        <w:t>t</w:t>
      </w:r>
      <w:r>
        <w:rPr>
          <w:rFonts w:ascii="Arial" w:hAnsi="Arial" w:cs="Arial"/>
        </w:rPr>
        <w:t>imely</w:t>
      </w:r>
      <w:r>
        <w:rPr>
          <w:rFonts w:ascii="Arial" w:hAnsi="Arial" w:cs="Arial"/>
          <w:spacing w:val="-1"/>
        </w:rPr>
        <w:t xml:space="preserve"> </w:t>
      </w:r>
      <w:r>
        <w:rPr>
          <w:rFonts w:ascii="Arial" w:hAnsi="Arial" w:cs="Arial"/>
        </w:rPr>
        <w:t>and accurately</w:t>
      </w:r>
      <w:r>
        <w:rPr>
          <w:rFonts w:ascii="Arial" w:hAnsi="Arial" w:cs="Arial"/>
          <w:spacing w:val="-1"/>
        </w:rPr>
        <w:t xml:space="preserve"> </w:t>
      </w:r>
      <w:r>
        <w:rPr>
          <w:rFonts w:ascii="Arial" w:hAnsi="Arial" w:cs="Arial"/>
        </w:rPr>
        <w:t>c</w:t>
      </w:r>
      <w:r>
        <w:rPr>
          <w:rFonts w:ascii="Arial" w:hAnsi="Arial" w:cs="Arial"/>
          <w:spacing w:val="-2"/>
        </w:rPr>
        <w:t>o</w:t>
      </w:r>
      <w:r>
        <w:rPr>
          <w:rFonts w:ascii="Arial" w:hAnsi="Arial" w:cs="Arial"/>
        </w:rPr>
        <w:t>mplete,</w:t>
      </w:r>
      <w:r>
        <w:rPr>
          <w:rFonts w:ascii="Arial" w:hAnsi="Arial" w:cs="Arial"/>
          <w:spacing w:val="-1"/>
        </w:rPr>
        <w:t xml:space="preserve"> </w:t>
      </w:r>
      <w:r>
        <w:rPr>
          <w:rFonts w:ascii="Arial" w:hAnsi="Arial" w:cs="Arial"/>
        </w:rPr>
        <w:t>sign,</w:t>
      </w:r>
      <w:r>
        <w:rPr>
          <w:rFonts w:ascii="Arial" w:hAnsi="Arial" w:cs="Arial"/>
          <w:spacing w:val="-2"/>
        </w:rPr>
        <w:t xml:space="preserve"> </w:t>
      </w:r>
      <w:r>
        <w:rPr>
          <w:rFonts w:ascii="Arial" w:hAnsi="Arial" w:cs="Arial"/>
          <w:spacing w:val="1"/>
        </w:rPr>
        <w:t>a</w:t>
      </w:r>
      <w:r>
        <w:rPr>
          <w:rFonts w:ascii="Arial" w:hAnsi="Arial" w:cs="Arial"/>
        </w:rPr>
        <w:t xml:space="preserve">nd </w:t>
      </w:r>
      <w:r>
        <w:rPr>
          <w:rFonts w:ascii="Arial" w:hAnsi="Arial" w:cs="Arial"/>
          <w:spacing w:val="-1"/>
        </w:rPr>
        <w:t>s</w:t>
      </w:r>
      <w:r>
        <w:rPr>
          <w:rFonts w:ascii="Arial" w:hAnsi="Arial" w:cs="Arial"/>
        </w:rPr>
        <w:t>ubmit</w:t>
      </w:r>
      <w:r>
        <w:rPr>
          <w:rFonts w:ascii="Arial" w:hAnsi="Arial" w:cs="Arial"/>
          <w:spacing w:val="-1"/>
        </w:rPr>
        <w:t xml:space="preserve"> </w:t>
      </w:r>
      <w:r>
        <w:rPr>
          <w:rFonts w:ascii="Arial" w:hAnsi="Arial" w:cs="Arial"/>
        </w:rPr>
        <w:t>a</w:t>
      </w:r>
      <w:r>
        <w:rPr>
          <w:rFonts w:ascii="Arial" w:hAnsi="Arial" w:cs="Arial"/>
          <w:spacing w:val="-2"/>
        </w:rPr>
        <w:t>l</w:t>
      </w:r>
      <w:r>
        <w:rPr>
          <w:rFonts w:ascii="Arial" w:hAnsi="Arial" w:cs="Arial"/>
        </w:rPr>
        <w:t>l nec</w:t>
      </w:r>
      <w:r>
        <w:rPr>
          <w:rFonts w:ascii="Arial" w:hAnsi="Arial" w:cs="Arial"/>
          <w:spacing w:val="-1"/>
        </w:rPr>
        <w:t>e</w:t>
      </w:r>
      <w:r>
        <w:rPr>
          <w:rFonts w:ascii="Arial" w:hAnsi="Arial" w:cs="Arial"/>
        </w:rPr>
        <w:t>ssary</w:t>
      </w:r>
      <w:r>
        <w:rPr>
          <w:rFonts w:ascii="Arial" w:hAnsi="Arial" w:cs="Arial"/>
          <w:spacing w:val="-2"/>
        </w:rPr>
        <w:t xml:space="preserve"> </w:t>
      </w:r>
      <w:r>
        <w:rPr>
          <w:rFonts w:ascii="Arial" w:hAnsi="Arial" w:cs="Arial"/>
          <w:spacing w:val="-1"/>
        </w:rPr>
        <w:t>d</w:t>
      </w:r>
      <w:r>
        <w:rPr>
          <w:rFonts w:ascii="Arial" w:hAnsi="Arial" w:cs="Arial"/>
        </w:rPr>
        <w:t>ocu</w:t>
      </w:r>
      <w:r>
        <w:rPr>
          <w:rFonts w:ascii="Arial" w:hAnsi="Arial" w:cs="Arial"/>
          <w:spacing w:val="-2"/>
        </w:rPr>
        <w:t>m</w:t>
      </w:r>
      <w:r>
        <w:rPr>
          <w:rFonts w:ascii="Arial" w:hAnsi="Arial" w:cs="Arial"/>
        </w:rPr>
        <w:t>entation</w:t>
      </w:r>
      <w:r>
        <w:rPr>
          <w:rFonts w:ascii="Arial" w:hAnsi="Arial" w:cs="Arial"/>
          <w:spacing w:val="-2"/>
        </w:rPr>
        <w:t xml:space="preserve"> </w:t>
      </w:r>
      <w:r>
        <w:rPr>
          <w:rFonts w:ascii="Arial" w:hAnsi="Arial" w:cs="Arial"/>
        </w:rPr>
        <w:t>of compl</w:t>
      </w:r>
      <w:r>
        <w:rPr>
          <w:rFonts w:ascii="Arial" w:hAnsi="Arial" w:cs="Arial"/>
          <w:spacing w:val="-2"/>
        </w:rPr>
        <w:t>i</w:t>
      </w:r>
      <w:r>
        <w:rPr>
          <w:rFonts w:ascii="Arial" w:hAnsi="Arial" w:cs="Arial"/>
        </w:rPr>
        <w:t>a</w:t>
      </w:r>
      <w:r>
        <w:rPr>
          <w:rFonts w:ascii="Arial" w:hAnsi="Arial" w:cs="Arial"/>
          <w:spacing w:val="-1"/>
        </w:rPr>
        <w:t>n</w:t>
      </w:r>
      <w:r>
        <w:rPr>
          <w:rFonts w:ascii="Arial" w:hAnsi="Arial" w:cs="Arial"/>
        </w:rPr>
        <w:t>ce.</w:t>
      </w:r>
    </w:p>
    <w:p w14:paraId="381832AC" w14:textId="77777777" w:rsidR="004C72E8" w:rsidRDefault="004C72E8">
      <w:pPr>
        <w:kinsoku w:val="0"/>
        <w:overflowPunct w:val="0"/>
        <w:spacing w:line="200" w:lineRule="exact"/>
        <w:rPr>
          <w:sz w:val="20"/>
          <w:szCs w:val="20"/>
        </w:rPr>
      </w:pPr>
    </w:p>
    <w:p w14:paraId="135CB951" w14:textId="77777777" w:rsidR="004C72E8" w:rsidRDefault="004C72E8">
      <w:pPr>
        <w:pStyle w:val="Heading4"/>
        <w:numPr>
          <w:ilvl w:val="0"/>
          <w:numId w:val="3"/>
        </w:numPr>
        <w:tabs>
          <w:tab w:val="left" w:pos="820"/>
        </w:tabs>
        <w:kinsoku w:val="0"/>
        <w:overflowPunct w:val="0"/>
        <w:ind w:left="820"/>
        <w:rPr>
          <w:b w:val="0"/>
          <w:bCs w:val="0"/>
        </w:rPr>
      </w:pPr>
      <w:r>
        <w:rPr>
          <w:u w:val="thick"/>
        </w:rPr>
        <w:t>No</w:t>
      </w:r>
      <w:r>
        <w:rPr>
          <w:spacing w:val="-1"/>
          <w:u w:val="thick"/>
        </w:rPr>
        <w:t>n</w:t>
      </w:r>
      <w:r>
        <w:rPr>
          <w:u w:val="thick"/>
        </w:rPr>
        <w:t>-Di</w:t>
      </w:r>
      <w:r>
        <w:rPr>
          <w:spacing w:val="-1"/>
          <w:u w:val="thick"/>
        </w:rPr>
        <w:t>s</w:t>
      </w:r>
      <w:r>
        <w:rPr>
          <w:u w:val="thick"/>
        </w:rPr>
        <w:t>cri</w:t>
      </w:r>
      <w:r>
        <w:rPr>
          <w:spacing w:val="-1"/>
          <w:u w:val="thick"/>
        </w:rPr>
        <w:t>m</w:t>
      </w:r>
      <w:r>
        <w:rPr>
          <w:u w:val="thick"/>
        </w:rPr>
        <w:t>ination</w:t>
      </w:r>
      <w:r>
        <w:rPr>
          <w:spacing w:val="-1"/>
          <w:u w:val="thick"/>
        </w:rPr>
        <w:t xml:space="preserve"> </w:t>
      </w:r>
      <w:r>
        <w:rPr>
          <w:u w:val="thick"/>
        </w:rPr>
        <w:t>and</w:t>
      </w:r>
      <w:r>
        <w:rPr>
          <w:spacing w:val="-2"/>
          <w:u w:val="thick"/>
        </w:rPr>
        <w:t xml:space="preserve"> </w:t>
      </w:r>
      <w:r>
        <w:rPr>
          <w:u w:val="thick"/>
        </w:rPr>
        <w:t>Other</w:t>
      </w:r>
      <w:r>
        <w:rPr>
          <w:spacing w:val="-1"/>
          <w:u w:val="thick"/>
        </w:rPr>
        <w:t xml:space="preserve"> </w:t>
      </w:r>
      <w:r>
        <w:rPr>
          <w:u w:val="thick"/>
        </w:rPr>
        <w:t>Re</w:t>
      </w:r>
      <w:r>
        <w:rPr>
          <w:spacing w:val="-2"/>
          <w:u w:val="thick"/>
        </w:rPr>
        <w:t>q</w:t>
      </w:r>
      <w:r>
        <w:rPr>
          <w:u w:val="thick"/>
        </w:rPr>
        <w:t>uire</w:t>
      </w:r>
      <w:r>
        <w:rPr>
          <w:spacing w:val="-1"/>
          <w:u w:val="thick"/>
        </w:rPr>
        <w:t>m</w:t>
      </w:r>
      <w:r>
        <w:rPr>
          <w:u w:val="thick"/>
        </w:rPr>
        <w:t>ents</w:t>
      </w:r>
    </w:p>
    <w:p w14:paraId="673E212E" w14:textId="77777777" w:rsidR="004C72E8" w:rsidRDefault="004C72E8">
      <w:pPr>
        <w:kinsoku w:val="0"/>
        <w:overflowPunct w:val="0"/>
        <w:spacing w:before="1" w:line="160" w:lineRule="exact"/>
        <w:rPr>
          <w:sz w:val="16"/>
          <w:szCs w:val="16"/>
        </w:rPr>
      </w:pPr>
    </w:p>
    <w:p w14:paraId="558BC9DC" w14:textId="77777777" w:rsidR="004C72E8" w:rsidRDefault="004C72E8">
      <w:pPr>
        <w:numPr>
          <w:ilvl w:val="1"/>
          <w:numId w:val="3"/>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No</w:t>
      </w:r>
      <w:r>
        <w:rPr>
          <w:rFonts w:ascii="Arial" w:hAnsi="Arial" w:cs="Arial"/>
          <w:b/>
          <w:bCs/>
          <w:spacing w:val="-1"/>
          <w:sz w:val="20"/>
          <w:szCs w:val="20"/>
          <w:u w:val="thick"/>
        </w:rPr>
        <w:t>n</w:t>
      </w:r>
      <w:r>
        <w:rPr>
          <w:rFonts w:ascii="Arial" w:hAnsi="Arial" w:cs="Arial"/>
          <w:b/>
          <w:bCs/>
          <w:sz w:val="20"/>
          <w:szCs w:val="20"/>
          <w:u w:val="thick"/>
        </w:rPr>
        <w:t>-discr</w:t>
      </w:r>
      <w:r>
        <w:rPr>
          <w:rFonts w:ascii="Arial" w:hAnsi="Arial" w:cs="Arial"/>
          <w:b/>
          <w:bCs/>
          <w:spacing w:val="-1"/>
          <w:sz w:val="20"/>
          <w:szCs w:val="20"/>
          <w:u w:val="thick"/>
        </w:rPr>
        <w:t>i</w:t>
      </w:r>
      <w:r>
        <w:rPr>
          <w:rFonts w:ascii="Arial" w:hAnsi="Arial" w:cs="Arial"/>
          <w:b/>
          <w:bCs/>
          <w:sz w:val="20"/>
          <w:szCs w:val="20"/>
          <w:u w:val="thick"/>
        </w:rPr>
        <w:t>m</w:t>
      </w:r>
      <w:r>
        <w:rPr>
          <w:rFonts w:ascii="Arial" w:hAnsi="Arial" w:cs="Arial"/>
          <w:b/>
          <w:bCs/>
          <w:spacing w:val="-1"/>
          <w:sz w:val="20"/>
          <w:szCs w:val="20"/>
          <w:u w:val="thick"/>
        </w:rPr>
        <w:t>i</w:t>
      </w:r>
      <w:r>
        <w:rPr>
          <w:rFonts w:ascii="Arial" w:hAnsi="Arial" w:cs="Arial"/>
          <w:b/>
          <w:bCs/>
          <w:sz w:val="20"/>
          <w:szCs w:val="20"/>
          <w:u w:val="thick"/>
        </w:rPr>
        <w:t>nat</w:t>
      </w:r>
      <w:r>
        <w:rPr>
          <w:rFonts w:ascii="Arial" w:hAnsi="Arial" w:cs="Arial"/>
          <w:b/>
          <w:bCs/>
          <w:spacing w:val="-2"/>
          <w:sz w:val="20"/>
          <w:szCs w:val="20"/>
          <w:u w:val="thick"/>
        </w:rPr>
        <w:t>i</w:t>
      </w:r>
      <w:r>
        <w:rPr>
          <w:rFonts w:ascii="Arial" w:hAnsi="Arial" w:cs="Arial"/>
          <w:b/>
          <w:bCs/>
          <w:sz w:val="20"/>
          <w:szCs w:val="20"/>
          <w:u w:val="thick"/>
        </w:rPr>
        <w:t>on</w:t>
      </w:r>
    </w:p>
    <w:p w14:paraId="6ECBE931" w14:textId="77777777" w:rsidR="004C72E8" w:rsidRDefault="004C72E8">
      <w:pPr>
        <w:kinsoku w:val="0"/>
        <w:overflowPunct w:val="0"/>
        <w:spacing w:before="8" w:line="150" w:lineRule="exact"/>
        <w:rPr>
          <w:sz w:val="15"/>
          <w:szCs w:val="15"/>
        </w:rPr>
      </w:pPr>
    </w:p>
    <w:p w14:paraId="1FBDE8B3" w14:textId="77777777" w:rsidR="004C72E8" w:rsidRDefault="004C72E8">
      <w:pPr>
        <w:pStyle w:val="BodyText"/>
        <w:kinsoku w:val="0"/>
        <w:overflowPunct w:val="0"/>
        <w:spacing w:before="74" w:line="276" w:lineRule="auto"/>
        <w:ind w:left="100" w:right="270"/>
        <w:rPr>
          <w:rFonts w:ascii="Arial" w:hAnsi="Arial" w:cs="Arial"/>
        </w:rPr>
      </w:pPr>
      <w:r>
        <w:rPr>
          <w:rFonts w:ascii="Arial" w:hAnsi="Arial" w:cs="Arial"/>
        </w:rPr>
        <w:t>No p</w:t>
      </w:r>
      <w:r>
        <w:rPr>
          <w:rFonts w:ascii="Arial" w:hAnsi="Arial" w:cs="Arial"/>
          <w:spacing w:val="-2"/>
        </w:rPr>
        <w:t>e</w:t>
      </w:r>
      <w:r>
        <w:rPr>
          <w:rFonts w:ascii="Arial" w:hAnsi="Arial" w:cs="Arial"/>
        </w:rPr>
        <w:t xml:space="preserve">rson </w:t>
      </w:r>
      <w:r>
        <w:rPr>
          <w:rFonts w:ascii="Arial" w:hAnsi="Arial" w:cs="Arial"/>
          <w:spacing w:val="-1"/>
        </w:rPr>
        <w:t>sh</w:t>
      </w:r>
      <w:r>
        <w:rPr>
          <w:rFonts w:ascii="Arial" w:hAnsi="Arial" w:cs="Arial"/>
        </w:rPr>
        <w:t>all be</w:t>
      </w:r>
      <w:r>
        <w:rPr>
          <w:rFonts w:ascii="Arial" w:hAnsi="Arial" w:cs="Arial"/>
          <w:spacing w:val="-1"/>
        </w:rPr>
        <w:t xml:space="preserve"> </w:t>
      </w:r>
      <w:r>
        <w:rPr>
          <w:rFonts w:ascii="Arial" w:hAnsi="Arial" w:cs="Arial"/>
        </w:rPr>
        <w:t>denied</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provid</w:t>
      </w:r>
      <w:r>
        <w:rPr>
          <w:rFonts w:ascii="Arial" w:hAnsi="Arial" w:cs="Arial"/>
          <w:spacing w:val="-1"/>
        </w:rPr>
        <w:t>e</w:t>
      </w:r>
      <w:r>
        <w:rPr>
          <w:rFonts w:ascii="Arial" w:hAnsi="Arial" w:cs="Arial"/>
        </w:rPr>
        <w:t>d p</w:t>
      </w:r>
      <w:r>
        <w:rPr>
          <w:rFonts w:ascii="Arial" w:hAnsi="Arial" w:cs="Arial"/>
          <w:spacing w:val="-2"/>
        </w:rPr>
        <w:t>u</w:t>
      </w:r>
      <w:r>
        <w:rPr>
          <w:rFonts w:ascii="Arial" w:hAnsi="Arial" w:cs="Arial"/>
        </w:rPr>
        <w:t>rsuant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cept</w:t>
      </w:r>
      <w:r>
        <w:rPr>
          <w:rFonts w:ascii="Arial" w:hAnsi="Arial" w:cs="Arial"/>
          <w:spacing w:val="-1"/>
        </w:rPr>
        <w:t xml:space="preserve"> a</w:t>
      </w:r>
      <w:r>
        <w:rPr>
          <w:rFonts w:ascii="Arial" w:hAnsi="Arial" w:cs="Arial"/>
        </w:rPr>
        <w:t>s limi</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the scope of</w:t>
      </w:r>
      <w:r>
        <w:rPr>
          <w:rFonts w:ascii="Arial" w:hAnsi="Arial" w:cs="Arial"/>
          <w:spacing w:val="-1"/>
        </w:rPr>
        <w:t xml:space="preserve"> </w:t>
      </w:r>
      <w:r>
        <w:rPr>
          <w:rFonts w:ascii="Arial" w:hAnsi="Arial" w:cs="Arial"/>
        </w:rPr>
        <w:t>ser</w:t>
      </w:r>
      <w:r>
        <w:rPr>
          <w:rFonts w:ascii="Arial" w:hAnsi="Arial" w:cs="Arial"/>
          <w:spacing w:val="-2"/>
        </w:rPr>
        <w:t>v</w:t>
      </w:r>
      <w:r>
        <w:rPr>
          <w:rFonts w:ascii="Arial" w:hAnsi="Arial" w:cs="Arial"/>
        </w:rPr>
        <w:t xml:space="preserve">ices) on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rPr>
        <w:t>rou</w:t>
      </w:r>
      <w:r>
        <w:rPr>
          <w:rFonts w:ascii="Arial" w:hAnsi="Arial" w:cs="Arial"/>
          <w:spacing w:val="-1"/>
        </w:rPr>
        <w:t>n</w:t>
      </w:r>
      <w:r>
        <w:rPr>
          <w:rFonts w:ascii="Arial" w:hAnsi="Arial" w:cs="Arial"/>
        </w:rPr>
        <w:t>ds</w:t>
      </w:r>
      <w:r>
        <w:rPr>
          <w:rFonts w:ascii="Arial" w:hAnsi="Arial" w:cs="Arial"/>
          <w:spacing w:val="1"/>
        </w:rPr>
        <w:t xml:space="preserve"> </w:t>
      </w:r>
      <w:r>
        <w:rPr>
          <w:rFonts w:ascii="Arial" w:hAnsi="Arial" w:cs="Arial"/>
        </w:rPr>
        <w:t>of</w:t>
      </w:r>
      <w:r>
        <w:rPr>
          <w:rFonts w:ascii="Arial" w:hAnsi="Arial" w:cs="Arial"/>
          <w:spacing w:val="-1"/>
        </w:rPr>
        <w:t xml:space="preserve"> r</w:t>
      </w:r>
      <w:r>
        <w:rPr>
          <w:rFonts w:ascii="Arial" w:hAnsi="Arial" w:cs="Arial"/>
        </w:rPr>
        <w:t>ace,</w:t>
      </w:r>
      <w:r>
        <w:rPr>
          <w:rFonts w:ascii="Arial" w:hAnsi="Arial" w:cs="Arial"/>
          <w:spacing w:val="-1"/>
        </w:rPr>
        <w:t xml:space="preserve"> </w:t>
      </w:r>
      <w:r>
        <w:rPr>
          <w:rFonts w:ascii="Arial" w:hAnsi="Arial" w:cs="Arial"/>
        </w:rPr>
        <w:t>color,</w:t>
      </w:r>
      <w:r>
        <w:rPr>
          <w:rFonts w:ascii="Arial" w:hAnsi="Arial" w:cs="Arial"/>
          <w:spacing w:val="-1"/>
        </w:rPr>
        <w:t xml:space="preserve"> </w:t>
      </w:r>
      <w:r>
        <w:rPr>
          <w:rFonts w:ascii="Arial" w:hAnsi="Arial" w:cs="Arial"/>
        </w:rPr>
        <w:t>nati</w:t>
      </w:r>
      <w:r>
        <w:rPr>
          <w:rFonts w:ascii="Arial" w:hAnsi="Arial" w:cs="Arial"/>
          <w:spacing w:val="-2"/>
        </w:rPr>
        <w:t>o</w:t>
      </w:r>
      <w:r>
        <w:rPr>
          <w:rFonts w:ascii="Arial" w:hAnsi="Arial" w:cs="Arial"/>
        </w:rPr>
        <w:t>nal orig</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cestry,</w:t>
      </w:r>
      <w:r>
        <w:rPr>
          <w:rFonts w:ascii="Arial" w:hAnsi="Arial" w:cs="Arial"/>
          <w:spacing w:val="-1"/>
        </w:rPr>
        <w:t xml:space="preserve"> </w:t>
      </w:r>
      <w:r>
        <w:rPr>
          <w:rFonts w:ascii="Arial" w:hAnsi="Arial" w:cs="Arial"/>
        </w:rPr>
        <w:t>age,</w:t>
      </w:r>
      <w:r>
        <w:rPr>
          <w:rFonts w:ascii="Arial" w:hAnsi="Arial" w:cs="Arial"/>
          <w:spacing w:val="-1"/>
        </w:rPr>
        <w:t xml:space="preserve"> d</w:t>
      </w:r>
      <w:r>
        <w:rPr>
          <w:rFonts w:ascii="Arial" w:hAnsi="Arial" w:cs="Arial"/>
        </w:rPr>
        <w:t>isability</w:t>
      </w:r>
      <w:r>
        <w:rPr>
          <w:rFonts w:ascii="Arial" w:hAnsi="Arial" w:cs="Arial"/>
          <w:spacing w:val="-2"/>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or mental),</w:t>
      </w:r>
      <w:r>
        <w:rPr>
          <w:rFonts w:ascii="Arial" w:hAnsi="Arial" w:cs="Arial"/>
          <w:spacing w:val="-1"/>
        </w:rPr>
        <w:t xml:space="preserve"> </w:t>
      </w:r>
      <w:r>
        <w:rPr>
          <w:rFonts w:ascii="Arial" w:hAnsi="Arial" w:cs="Arial"/>
        </w:rPr>
        <w:t>se</w:t>
      </w:r>
      <w:r>
        <w:rPr>
          <w:rFonts w:ascii="Arial" w:hAnsi="Arial" w:cs="Arial"/>
          <w:spacing w:val="-1"/>
        </w:rPr>
        <w:t>x</w:t>
      </w:r>
      <w:r>
        <w:rPr>
          <w:rFonts w:ascii="Arial" w:hAnsi="Arial" w:cs="Arial"/>
        </w:rPr>
        <w:t>,</w:t>
      </w:r>
      <w:r>
        <w:rPr>
          <w:rFonts w:ascii="Arial" w:hAnsi="Arial" w:cs="Arial"/>
          <w:spacing w:val="-1"/>
        </w:rPr>
        <w:t xml:space="preserve"> </w:t>
      </w:r>
      <w:r>
        <w:rPr>
          <w:rFonts w:ascii="Arial" w:hAnsi="Arial" w:cs="Arial"/>
        </w:rPr>
        <w:t>sexual</w:t>
      </w:r>
      <w:r>
        <w:rPr>
          <w:rFonts w:ascii="Arial" w:hAnsi="Arial" w:cs="Arial"/>
          <w:spacing w:val="-1"/>
        </w:rPr>
        <w:t xml:space="preserve"> o</w:t>
      </w:r>
      <w:r>
        <w:rPr>
          <w:rFonts w:ascii="Arial" w:hAnsi="Arial" w:cs="Arial"/>
        </w:rPr>
        <w:t>rien</w:t>
      </w:r>
      <w:r>
        <w:rPr>
          <w:rFonts w:ascii="Arial" w:hAnsi="Arial" w:cs="Arial"/>
          <w:spacing w:val="-2"/>
        </w:rPr>
        <w:t>t</w:t>
      </w:r>
      <w:r>
        <w:rPr>
          <w:rFonts w:ascii="Arial" w:hAnsi="Arial" w:cs="Arial"/>
        </w:rPr>
        <w:t>ation,</w:t>
      </w:r>
      <w:r>
        <w:rPr>
          <w:rFonts w:ascii="Arial" w:hAnsi="Arial" w:cs="Arial"/>
          <w:spacing w:val="-1"/>
        </w:rPr>
        <w:t xml:space="preserve"> </w:t>
      </w:r>
      <w:r>
        <w:rPr>
          <w:rFonts w:ascii="Arial" w:hAnsi="Arial" w:cs="Arial"/>
        </w:rPr>
        <w:t>gender</w:t>
      </w:r>
      <w:r>
        <w:rPr>
          <w:rFonts w:ascii="Arial" w:hAnsi="Arial" w:cs="Arial"/>
          <w:spacing w:val="-2"/>
        </w:rPr>
        <w:t xml:space="preserve"> </w:t>
      </w:r>
      <w:r>
        <w:rPr>
          <w:rFonts w:ascii="Arial" w:hAnsi="Arial" w:cs="Arial"/>
        </w:rPr>
        <w:t>identi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arital</w:t>
      </w:r>
      <w:r>
        <w:rPr>
          <w:rFonts w:ascii="Arial" w:hAnsi="Arial" w:cs="Arial"/>
          <w:spacing w:val="-1"/>
        </w:rPr>
        <w:t xml:space="preserve"> </w:t>
      </w:r>
      <w:r>
        <w:rPr>
          <w:rFonts w:ascii="Arial" w:hAnsi="Arial" w:cs="Arial"/>
        </w:rPr>
        <w:t>or do</w:t>
      </w:r>
      <w:r>
        <w:rPr>
          <w:rFonts w:ascii="Arial" w:hAnsi="Arial" w:cs="Arial"/>
          <w:spacing w:val="-2"/>
        </w:rPr>
        <w:t>m</w:t>
      </w:r>
      <w:r>
        <w:rPr>
          <w:rFonts w:ascii="Arial" w:hAnsi="Arial" w:cs="Arial"/>
        </w:rPr>
        <w:t>est</w:t>
      </w:r>
      <w:r>
        <w:rPr>
          <w:rFonts w:ascii="Arial" w:hAnsi="Arial" w:cs="Arial"/>
          <w:spacing w:val="-2"/>
        </w:rPr>
        <w:t>i</w:t>
      </w:r>
      <w:r>
        <w:rPr>
          <w:rFonts w:ascii="Arial" w:hAnsi="Arial" w:cs="Arial"/>
        </w:rPr>
        <w:t>c part</w:t>
      </w:r>
      <w:r>
        <w:rPr>
          <w:rFonts w:ascii="Arial" w:hAnsi="Arial" w:cs="Arial"/>
          <w:spacing w:val="-2"/>
        </w:rPr>
        <w:t>n</w:t>
      </w:r>
      <w:r>
        <w:rPr>
          <w:rFonts w:ascii="Arial" w:hAnsi="Arial" w:cs="Arial"/>
        </w:rPr>
        <w:t>er</w:t>
      </w:r>
      <w:r>
        <w:rPr>
          <w:rFonts w:ascii="Arial" w:hAnsi="Arial" w:cs="Arial"/>
          <w:spacing w:val="-2"/>
        </w:rPr>
        <w:t xml:space="preserve"> </w:t>
      </w:r>
      <w:r>
        <w:rPr>
          <w:rFonts w:ascii="Arial" w:hAnsi="Arial" w:cs="Arial"/>
        </w:rPr>
        <w:t>status, relig</w:t>
      </w:r>
      <w:r>
        <w:rPr>
          <w:rFonts w:ascii="Arial" w:hAnsi="Arial" w:cs="Arial"/>
          <w:spacing w:val="-2"/>
        </w:rPr>
        <w:t>i</w:t>
      </w:r>
      <w:r>
        <w:rPr>
          <w:rFonts w:ascii="Arial" w:hAnsi="Arial" w:cs="Arial"/>
        </w:rPr>
        <w:t>on,</w:t>
      </w:r>
      <w:r>
        <w:rPr>
          <w:rFonts w:ascii="Arial" w:hAnsi="Arial" w:cs="Arial"/>
          <w:spacing w:val="-1"/>
        </w:rPr>
        <w:t xml:space="preserve"> p</w:t>
      </w:r>
      <w:r>
        <w:rPr>
          <w:rFonts w:ascii="Arial" w:hAnsi="Arial" w:cs="Arial"/>
        </w:rPr>
        <w:t xml:space="preserve">olitical beliefs </w:t>
      </w:r>
      <w:r>
        <w:rPr>
          <w:rFonts w:ascii="Arial" w:hAnsi="Arial" w:cs="Arial"/>
          <w:spacing w:val="-1"/>
        </w:rPr>
        <w:t>o</w:t>
      </w:r>
      <w:r>
        <w:rPr>
          <w:rFonts w:ascii="Arial" w:hAnsi="Arial" w:cs="Arial"/>
        </w:rPr>
        <w:t>r af</w:t>
      </w:r>
      <w:r>
        <w:rPr>
          <w:rFonts w:ascii="Arial" w:hAnsi="Arial" w:cs="Arial"/>
          <w:spacing w:val="-1"/>
        </w:rPr>
        <w:t>f</w:t>
      </w:r>
      <w:r>
        <w:rPr>
          <w:rFonts w:ascii="Arial" w:hAnsi="Arial" w:cs="Arial"/>
        </w:rPr>
        <w:t>iliat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fami</w:t>
      </w:r>
      <w:r>
        <w:rPr>
          <w:rFonts w:ascii="Arial" w:hAnsi="Arial" w:cs="Arial"/>
          <w:spacing w:val="-1"/>
        </w:rPr>
        <w:t>l</w:t>
      </w:r>
      <w:r>
        <w:rPr>
          <w:rFonts w:ascii="Arial" w:hAnsi="Arial" w:cs="Arial"/>
        </w:rPr>
        <w:t>ial or p</w:t>
      </w:r>
      <w:r>
        <w:rPr>
          <w:rFonts w:ascii="Arial" w:hAnsi="Arial" w:cs="Arial"/>
          <w:spacing w:val="-2"/>
        </w:rPr>
        <w:t>a</w:t>
      </w:r>
      <w:r>
        <w:rPr>
          <w:rFonts w:ascii="Arial" w:hAnsi="Arial" w:cs="Arial"/>
        </w:rPr>
        <w:t>rental</w:t>
      </w:r>
      <w:r>
        <w:rPr>
          <w:rFonts w:ascii="Arial" w:hAnsi="Arial" w:cs="Arial"/>
          <w:spacing w:val="-2"/>
        </w:rPr>
        <w:t xml:space="preserve"> </w:t>
      </w:r>
      <w:r>
        <w:rPr>
          <w:rFonts w:ascii="Arial" w:hAnsi="Arial" w:cs="Arial"/>
        </w:rPr>
        <w:t>status (i</w:t>
      </w:r>
      <w:r>
        <w:rPr>
          <w:rFonts w:ascii="Arial" w:hAnsi="Arial" w:cs="Arial"/>
          <w:spacing w:val="-1"/>
        </w:rPr>
        <w:t>n</w:t>
      </w:r>
      <w:r>
        <w:rPr>
          <w:rFonts w:ascii="Arial" w:hAnsi="Arial" w:cs="Arial"/>
        </w:rPr>
        <w:t>cludi</w:t>
      </w:r>
      <w:r>
        <w:rPr>
          <w:rFonts w:ascii="Arial" w:hAnsi="Arial" w:cs="Arial"/>
          <w:spacing w:val="-2"/>
        </w:rPr>
        <w:t>n</w:t>
      </w:r>
      <w:r>
        <w:rPr>
          <w:rFonts w:ascii="Arial" w:hAnsi="Arial" w:cs="Arial"/>
        </w:rPr>
        <w:t>g pregna</w:t>
      </w:r>
      <w:r>
        <w:rPr>
          <w:rFonts w:ascii="Arial" w:hAnsi="Arial" w:cs="Arial"/>
          <w:spacing w:val="-2"/>
        </w:rPr>
        <w:t>n</w:t>
      </w:r>
      <w:r>
        <w:rPr>
          <w:rFonts w:ascii="Arial" w:hAnsi="Arial" w:cs="Arial"/>
        </w:rPr>
        <w:t>cy),</w:t>
      </w:r>
      <w:r>
        <w:rPr>
          <w:rFonts w:ascii="Arial" w:hAnsi="Arial" w:cs="Arial"/>
          <w:spacing w:val="-2"/>
        </w:rPr>
        <w:t xml:space="preserve"> </w:t>
      </w:r>
      <w:r>
        <w:rPr>
          <w:rFonts w:ascii="Arial" w:hAnsi="Arial" w:cs="Arial"/>
          <w:spacing w:val="-1"/>
        </w:rPr>
        <w:t>m</w:t>
      </w:r>
      <w:r>
        <w:rPr>
          <w:rFonts w:ascii="Arial" w:hAnsi="Arial" w:cs="Arial"/>
        </w:rPr>
        <w:t>edical</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dition</w:t>
      </w:r>
      <w:r>
        <w:rPr>
          <w:rFonts w:ascii="Arial" w:hAnsi="Arial" w:cs="Arial"/>
          <w:spacing w:val="-1"/>
        </w:rPr>
        <w:t xml:space="preserve"> </w:t>
      </w:r>
      <w:r>
        <w:rPr>
          <w:rFonts w:ascii="Arial" w:hAnsi="Arial" w:cs="Arial"/>
        </w:rPr>
        <w:t>(ca</w:t>
      </w:r>
      <w:r>
        <w:rPr>
          <w:rFonts w:ascii="Arial" w:hAnsi="Arial" w:cs="Arial"/>
          <w:spacing w:val="-1"/>
        </w:rPr>
        <w:t>n</w:t>
      </w:r>
      <w:r>
        <w:rPr>
          <w:rFonts w:ascii="Arial" w:hAnsi="Arial" w:cs="Arial"/>
        </w:rPr>
        <w:t>ce</w:t>
      </w:r>
      <w:r>
        <w:rPr>
          <w:rFonts w:ascii="Arial" w:hAnsi="Arial" w:cs="Arial"/>
          <w:spacing w:val="-1"/>
        </w:rPr>
        <w:t>r</w:t>
      </w:r>
      <w:r>
        <w:rPr>
          <w:rFonts w:ascii="Arial" w:hAnsi="Arial" w:cs="Arial"/>
        </w:rPr>
        <w:t>-re</w:t>
      </w:r>
      <w:r>
        <w:rPr>
          <w:rFonts w:ascii="Arial" w:hAnsi="Arial" w:cs="Arial"/>
          <w:spacing w:val="-2"/>
        </w:rPr>
        <w:t>l</w:t>
      </w:r>
      <w:r>
        <w:rPr>
          <w:rFonts w:ascii="Arial" w:hAnsi="Arial" w:cs="Arial"/>
        </w:rPr>
        <w:t>ated), mili</w:t>
      </w:r>
      <w:r>
        <w:rPr>
          <w:rFonts w:ascii="Arial" w:hAnsi="Arial" w:cs="Arial"/>
          <w:spacing w:val="-1"/>
        </w:rPr>
        <w:t>t</w:t>
      </w:r>
      <w:r>
        <w:rPr>
          <w:rFonts w:ascii="Arial" w:hAnsi="Arial" w:cs="Arial"/>
        </w:rPr>
        <w:t>ary</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w:t>
      </w:r>
      <w:r>
        <w:rPr>
          <w:rFonts w:ascii="Arial" w:hAnsi="Arial" w:cs="Arial"/>
          <w:spacing w:val="-1"/>
        </w:rPr>
        <w:t xml:space="preserve"> </w:t>
      </w:r>
      <w:r>
        <w:rPr>
          <w:rFonts w:ascii="Arial" w:hAnsi="Arial" w:cs="Arial"/>
        </w:rPr>
        <w:t>or genet</w:t>
      </w:r>
      <w:r>
        <w:rPr>
          <w:rFonts w:ascii="Arial" w:hAnsi="Arial" w:cs="Arial"/>
          <w:spacing w:val="-2"/>
        </w:rPr>
        <w:t>i</w:t>
      </w:r>
      <w:r>
        <w:rPr>
          <w:rFonts w:ascii="Arial" w:hAnsi="Arial" w:cs="Arial"/>
        </w:rPr>
        <w:t>c informati</w:t>
      </w:r>
      <w:r>
        <w:rPr>
          <w:rFonts w:ascii="Arial" w:hAnsi="Arial" w:cs="Arial"/>
          <w:spacing w:val="-2"/>
        </w:rPr>
        <w:t>o</w:t>
      </w:r>
      <w:r>
        <w:rPr>
          <w:rFonts w:ascii="Arial" w:hAnsi="Arial" w:cs="Arial"/>
        </w:rPr>
        <w:t>n.</w:t>
      </w:r>
    </w:p>
    <w:p w14:paraId="5394E415" w14:textId="77777777" w:rsidR="004C72E8" w:rsidRDefault="004C72E8">
      <w:pPr>
        <w:kinsoku w:val="0"/>
        <w:overflowPunct w:val="0"/>
        <w:spacing w:before="1" w:line="200" w:lineRule="exact"/>
        <w:rPr>
          <w:sz w:val="20"/>
          <w:szCs w:val="20"/>
        </w:rPr>
      </w:pPr>
    </w:p>
    <w:p w14:paraId="11FED74B" w14:textId="77777777" w:rsidR="004C72E8" w:rsidRDefault="004C72E8">
      <w:pPr>
        <w:pStyle w:val="Heading4"/>
        <w:numPr>
          <w:ilvl w:val="1"/>
          <w:numId w:val="3"/>
        </w:numPr>
        <w:tabs>
          <w:tab w:val="left" w:pos="1540"/>
        </w:tabs>
        <w:kinsoku w:val="0"/>
        <w:overflowPunct w:val="0"/>
        <w:ind w:left="1540"/>
        <w:rPr>
          <w:b w:val="0"/>
          <w:bCs w:val="0"/>
        </w:rPr>
      </w:pPr>
      <w:r>
        <w:rPr>
          <w:u w:val="thick"/>
        </w:rPr>
        <w:t>Equal</w:t>
      </w:r>
      <w:r>
        <w:rPr>
          <w:spacing w:val="-2"/>
          <w:u w:val="thick"/>
        </w:rPr>
        <w:t xml:space="preserve"> </w:t>
      </w:r>
      <w:r>
        <w:rPr>
          <w:u w:val="thick"/>
        </w:rPr>
        <w:t>E</w:t>
      </w:r>
      <w:r>
        <w:rPr>
          <w:spacing w:val="-1"/>
          <w:u w:val="thick"/>
        </w:rPr>
        <w:t>m</w:t>
      </w:r>
      <w:r>
        <w:rPr>
          <w:u w:val="thick"/>
        </w:rPr>
        <w:t>plo</w:t>
      </w:r>
      <w:r>
        <w:rPr>
          <w:spacing w:val="-3"/>
          <w:u w:val="thick"/>
        </w:rPr>
        <w:t>y</w:t>
      </w:r>
      <w:r>
        <w:rPr>
          <w:u w:val="thick"/>
        </w:rPr>
        <w:t>ment Opp</w:t>
      </w:r>
      <w:r>
        <w:rPr>
          <w:spacing w:val="-2"/>
          <w:u w:val="thick"/>
        </w:rPr>
        <w:t>o</w:t>
      </w:r>
      <w:r>
        <w:rPr>
          <w:u w:val="thick"/>
        </w:rPr>
        <w:t>rtunity</w:t>
      </w:r>
    </w:p>
    <w:p w14:paraId="78960DAB" w14:textId="77777777" w:rsidR="004C72E8" w:rsidRDefault="004C72E8">
      <w:pPr>
        <w:kinsoku w:val="0"/>
        <w:overflowPunct w:val="0"/>
        <w:spacing w:before="8" w:line="150" w:lineRule="exact"/>
        <w:rPr>
          <w:sz w:val="15"/>
          <w:szCs w:val="15"/>
        </w:rPr>
      </w:pPr>
    </w:p>
    <w:p w14:paraId="2F974685" w14:textId="77777777" w:rsidR="004C72E8" w:rsidRDefault="004C72E8">
      <w:pPr>
        <w:pStyle w:val="BodyText"/>
        <w:kinsoku w:val="0"/>
        <w:overflowPunct w:val="0"/>
        <w:spacing w:before="74" w:line="276" w:lineRule="auto"/>
        <w:ind w:left="100" w:right="13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en</w:t>
      </w:r>
      <w:r>
        <w:rPr>
          <w:rFonts w:ascii="Arial" w:hAnsi="Arial" w:cs="Arial"/>
          <w:spacing w:val="-1"/>
        </w:rPr>
        <w:t>s</w:t>
      </w:r>
      <w:r>
        <w:rPr>
          <w:rFonts w:ascii="Arial" w:hAnsi="Arial" w:cs="Arial"/>
        </w:rPr>
        <w:t xml:space="preserve">ure </w:t>
      </w:r>
      <w:r>
        <w:rPr>
          <w:rFonts w:ascii="Arial" w:hAnsi="Arial" w:cs="Arial"/>
          <w:spacing w:val="-2"/>
        </w:rPr>
        <w:t>e</w:t>
      </w:r>
      <w:r>
        <w:rPr>
          <w:rFonts w:ascii="Arial" w:hAnsi="Arial" w:cs="Arial"/>
          <w:spacing w:val="-1"/>
        </w:rPr>
        <w:t>q</w:t>
      </w:r>
      <w:r>
        <w:rPr>
          <w:rFonts w:ascii="Arial" w:hAnsi="Arial" w:cs="Arial"/>
        </w:rPr>
        <w:t>ual employ</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opportuni</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 xml:space="preserve">based </w:t>
      </w:r>
      <w:r>
        <w:rPr>
          <w:rFonts w:ascii="Arial" w:hAnsi="Arial" w:cs="Arial"/>
          <w:spacing w:val="-2"/>
        </w:rPr>
        <w:t>o</w:t>
      </w:r>
      <w:r>
        <w:rPr>
          <w:rFonts w:ascii="Arial" w:hAnsi="Arial" w:cs="Arial"/>
        </w:rPr>
        <w:t xml:space="preserve">n </w:t>
      </w:r>
      <w:r>
        <w:rPr>
          <w:rFonts w:ascii="Arial" w:hAnsi="Arial" w:cs="Arial"/>
          <w:spacing w:val="-2"/>
        </w:rPr>
        <w:t>o</w:t>
      </w:r>
      <w:r>
        <w:rPr>
          <w:rFonts w:ascii="Arial" w:hAnsi="Arial" w:cs="Arial"/>
        </w:rPr>
        <w:t>bjecti</w:t>
      </w:r>
      <w:r>
        <w:rPr>
          <w:rFonts w:ascii="Arial" w:hAnsi="Arial" w:cs="Arial"/>
          <w:spacing w:val="-2"/>
        </w:rPr>
        <w:t>v</w:t>
      </w:r>
      <w:r>
        <w:rPr>
          <w:rFonts w:ascii="Arial" w:hAnsi="Arial" w:cs="Arial"/>
        </w:rPr>
        <w:t>e st</w:t>
      </w:r>
      <w:r>
        <w:rPr>
          <w:rFonts w:ascii="Arial" w:hAnsi="Arial" w:cs="Arial"/>
          <w:spacing w:val="-2"/>
        </w:rPr>
        <w:t>a</w:t>
      </w:r>
      <w:r>
        <w:rPr>
          <w:rFonts w:ascii="Arial" w:hAnsi="Arial" w:cs="Arial"/>
        </w:rPr>
        <w:t>n</w:t>
      </w:r>
      <w:r>
        <w:rPr>
          <w:rFonts w:ascii="Arial" w:hAnsi="Arial" w:cs="Arial"/>
          <w:spacing w:val="-1"/>
        </w:rPr>
        <w:t>d</w:t>
      </w:r>
      <w:r>
        <w:rPr>
          <w:rFonts w:ascii="Arial" w:hAnsi="Arial" w:cs="Arial"/>
        </w:rPr>
        <w:t>ar</w:t>
      </w:r>
      <w:r>
        <w:rPr>
          <w:rFonts w:ascii="Arial" w:hAnsi="Arial" w:cs="Arial"/>
          <w:spacing w:val="-1"/>
        </w:rPr>
        <w:t>d</w:t>
      </w:r>
      <w:r>
        <w:rPr>
          <w:rFonts w:ascii="Arial" w:hAnsi="Arial" w:cs="Arial"/>
        </w:rPr>
        <w:t>s of</w:t>
      </w:r>
      <w:r>
        <w:rPr>
          <w:rFonts w:ascii="Arial" w:hAnsi="Arial" w:cs="Arial"/>
          <w:spacing w:val="-1"/>
        </w:rPr>
        <w:t xml:space="preserve"> </w:t>
      </w:r>
      <w:r>
        <w:rPr>
          <w:rFonts w:ascii="Arial" w:hAnsi="Arial" w:cs="Arial"/>
        </w:rPr>
        <w:t>recrui</w:t>
      </w:r>
      <w:r>
        <w:rPr>
          <w:rFonts w:ascii="Arial" w:hAnsi="Arial" w:cs="Arial"/>
          <w:spacing w:val="-2"/>
        </w:rPr>
        <w:t>t</w:t>
      </w:r>
      <w:r>
        <w:rPr>
          <w:rFonts w:ascii="Arial" w:hAnsi="Arial" w:cs="Arial"/>
        </w:rPr>
        <w:t>ment, classif</w:t>
      </w:r>
      <w:r>
        <w:rPr>
          <w:rFonts w:ascii="Arial" w:hAnsi="Arial" w:cs="Arial"/>
          <w:spacing w:val="-2"/>
        </w:rPr>
        <w:t>i</w:t>
      </w:r>
      <w:r>
        <w:rPr>
          <w:rFonts w:ascii="Arial" w:hAnsi="Arial" w:cs="Arial"/>
        </w:rPr>
        <w:t>cation,</w:t>
      </w:r>
      <w:r>
        <w:rPr>
          <w:rFonts w:ascii="Arial" w:hAnsi="Arial" w:cs="Arial"/>
          <w:spacing w:val="-2"/>
        </w:rPr>
        <w:t xml:space="preserve"> </w:t>
      </w:r>
      <w:r>
        <w:rPr>
          <w:rFonts w:ascii="Arial" w:hAnsi="Arial" w:cs="Arial"/>
        </w:rPr>
        <w:t>sel</w:t>
      </w:r>
      <w:r>
        <w:rPr>
          <w:rFonts w:ascii="Arial" w:hAnsi="Arial" w:cs="Arial"/>
          <w:spacing w:val="-1"/>
        </w:rPr>
        <w:t>e</w:t>
      </w:r>
      <w:r>
        <w:rPr>
          <w:rFonts w:ascii="Arial" w:hAnsi="Arial" w:cs="Arial"/>
        </w:rPr>
        <w:t>ction,</w:t>
      </w:r>
      <w:r>
        <w:rPr>
          <w:rFonts w:ascii="Arial" w:hAnsi="Arial" w:cs="Arial"/>
          <w:spacing w:val="-1"/>
        </w:rPr>
        <w:t xml:space="preserve"> </w:t>
      </w:r>
      <w:r>
        <w:rPr>
          <w:rFonts w:ascii="Arial" w:hAnsi="Arial" w:cs="Arial"/>
        </w:rPr>
        <w:t>promo</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sation,</w:t>
      </w:r>
      <w:r>
        <w:rPr>
          <w:rFonts w:ascii="Arial" w:hAnsi="Arial" w:cs="Arial"/>
          <w:spacing w:val="-1"/>
        </w:rPr>
        <w:t xml:space="preserve"> </w:t>
      </w:r>
      <w:r>
        <w:rPr>
          <w:rFonts w:ascii="Arial" w:hAnsi="Arial" w:cs="Arial"/>
        </w:rPr>
        <w:t>p</w:t>
      </w:r>
      <w:r>
        <w:rPr>
          <w:rFonts w:ascii="Arial" w:hAnsi="Arial" w:cs="Arial"/>
          <w:spacing w:val="-1"/>
        </w:rPr>
        <w:t>e</w:t>
      </w:r>
      <w:r>
        <w:rPr>
          <w:rFonts w:ascii="Arial" w:hAnsi="Arial" w:cs="Arial"/>
        </w:rPr>
        <w:t>rforman</w:t>
      </w:r>
      <w:r>
        <w:rPr>
          <w:rFonts w:ascii="Arial" w:hAnsi="Arial" w:cs="Arial"/>
          <w:spacing w:val="-1"/>
        </w:rPr>
        <w:t>c</w:t>
      </w:r>
      <w:r>
        <w:rPr>
          <w:rFonts w:ascii="Arial" w:hAnsi="Arial" w:cs="Arial"/>
        </w:rPr>
        <w:t>e e</w:t>
      </w:r>
      <w:r>
        <w:rPr>
          <w:rFonts w:ascii="Arial" w:hAnsi="Arial" w:cs="Arial"/>
          <w:spacing w:val="-1"/>
        </w:rPr>
        <w:t>v</w:t>
      </w:r>
      <w:r>
        <w:rPr>
          <w:rFonts w:ascii="Arial" w:hAnsi="Arial" w:cs="Arial"/>
        </w:rPr>
        <w:t>aluation,</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mana</w:t>
      </w:r>
      <w:r>
        <w:rPr>
          <w:rFonts w:ascii="Arial" w:hAnsi="Arial" w:cs="Arial"/>
          <w:spacing w:val="-1"/>
        </w:rPr>
        <w:t>g</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relatio</w:t>
      </w:r>
      <w:r>
        <w:rPr>
          <w:rFonts w:ascii="Arial" w:hAnsi="Arial" w:cs="Arial"/>
          <w:spacing w:val="-2"/>
        </w:rPr>
        <w:t>n</w:t>
      </w:r>
      <w:r>
        <w:rPr>
          <w:rFonts w:ascii="Arial" w:hAnsi="Arial" w:cs="Arial"/>
        </w:rPr>
        <w:t>s for all</w:t>
      </w:r>
      <w:r>
        <w:rPr>
          <w:rFonts w:ascii="Arial" w:hAnsi="Arial" w:cs="Arial"/>
          <w:spacing w:val="-1"/>
        </w:rPr>
        <w:t xml:space="preserve"> </w:t>
      </w:r>
      <w:r>
        <w:rPr>
          <w:rFonts w:ascii="Arial" w:hAnsi="Arial" w:cs="Arial"/>
        </w:rPr>
        <w:t>emplo</w:t>
      </w:r>
      <w:r>
        <w:rPr>
          <w:rFonts w:ascii="Arial" w:hAnsi="Arial" w:cs="Arial"/>
          <w:spacing w:val="-2"/>
        </w:rPr>
        <w:t>y</w:t>
      </w:r>
      <w:r>
        <w:rPr>
          <w:rFonts w:ascii="Arial" w:hAnsi="Arial" w:cs="Arial"/>
        </w:rPr>
        <w:t xml:space="preserve">ees </w:t>
      </w:r>
      <w:r>
        <w:rPr>
          <w:rFonts w:ascii="Arial" w:hAnsi="Arial" w:cs="Arial"/>
          <w:spacing w:val="-2"/>
        </w:rPr>
        <w:t>u</w:t>
      </w:r>
      <w:r>
        <w:rPr>
          <w:rFonts w:ascii="Arial" w:hAnsi="Arial" w:cs="Arial"/>
        </w:rPr>
        <w:t>nd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52"/>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w:t>
      </w:r>
      <w:r>
        <w:rPr>
          <w:rFonts w:ascii="Arial" w:hAnsi="Arial" w:cs="Arial"/>
        </w:rPr>
        <w:t>s</w:t>
      </w:r>
      <w:r>
        <w:rPr>
          <w:rFonts w:ascii="Arial" w:hAnsi="Arial" w:cs="Arial"/>
          <w:spacing w:val="-2"/>
        </w:rPr>
        <w:t xml:space="preserve"> </w:t>
      </w:r>
      <w:r>
        <w:rPr>
          <w:rFonts w:ascii="Arial" w:hAnsi="Arial" w:cs="Arial"/>
        </w:rPr>
        <w:t>equal emp</w:t>
      </w:r>
      <w:r>
        <w:rPr>
          <w:rFonts w:ascii="Arial" w:hAnsi="Arial" w:cs="Arial"/>
          <w:spacing w:val="-2"/>
        </w:rPr>
        <w:t>l</w:t>
      </w:r>
      <w:r>
        <w:rPr>
          <w:rFonts w:ascii="Arial" w:hAnsi="Arial" w:cs="Arial"/>
          <w:spacing w:val="-1"/>
        </w:rPr>
        <w:t>o</w:t>
      </w:r>
      <w:r>
        <w:rPr>
          <w:rFonts w:ascii="Arial" w:hAnsi="Arial" w:cs="Arial"/>
        </w:rPr>
        <w:t>y</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polici</w:t>
      </w:r>
      <w:r>
        <w:rPr>
          <w:rFonts w:ascii="Arial" w:hAnsi="Arial" w:cs="Arial"/>
          <w:spacing w:val="-2"/>
        </w:rPr>
        <w:t>e</w:t>
      </w:r>
      <w:r>
        <w:rPr>
          <w:rFonts w:ascii="Arial" w:hAnsi="Arial" w:cs="Arial"/>
        </w:rPr>
        <w:t>s s</w:t>
      </w:r>
      <w:r>
        <w:rPr>
          <w:rFonts w:ascii="Arial" w:hAnsi="Arial" w:cs="Arial"/>
          <w:spacing w:val="-1"/>
        </w:rPr>
        <w:t>h</w:t>
      </w:r>
      <w:r>
        <w:rPr>
          <w:rFonts w:ascii="Arial" w:hAnsi="Arial" w:cs="Arial"/>
        </w:rPr>
        <w:t>all be</w:t>
      </w:r>
      <w:r>
        <w:rPr>
          <w:rFonts w:ascii="Arial" w:hAnsi="Arial" w:cs="Arial"/>
          <w:spacing w:val="-1"/>
        </w:rPr>
        <w:t xml:space="preserve"> </w:t>
      </w:r>
      <w:r>
        <w:rPr>
          <w:rFonts w:ascii="Arial" w:hAnsi="Arial" w:cs="Arial"/>
        </w:rPr>
        <w:t>m</w:t>
      </w:r>
      <w:r>
        <w:rPr>
          <w:rFonts w:ascii="Arial" w:hAnsi="Arial" w:cs="Arial"/>
          <w:spacing w:val="-2"/>
        </w:rPr>
        <w:t>a</w:t>
      </w:r>
      <w:r>
        <w:rPr>
          <w:rFonts w:ascii="Arial" w:hAnsi="Arial" w:cs="Arial"/>
        </w:rPr>
        <w:t>de available to</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u</w:t>
      </w:r>
      <w:r>
        <w:rPr>
          <w:rFonts w:ascii="Arial" w:hAnsi="Arial" w:cs="Arial"/>
          <w:spacing w:val="-2"/>
        </w:rPr>
        <w:t>p</w:t>
      </w:r>
      <w:r>
        <w:rPr>
          <w:rFonts w:ascii="Arial" w:hAnsi="Arial" w:cs="Arial"/>
        </w:rPr>
        <w:t>on requ</w:t>
      </w:r>
      <w:r>
        <w:rPr>
          <w:rFonts w:ascii="Arial" w:hAnsi="Arial" w:cs="Arial"/>
          <w:spacing w:val="-2"/>
        </w:rPr>
        <w:t>e</w:t>
      </w:r>
      <w:r>
        <w:rPr>
          <w:rFonts w:ascii="Arial" w:hAnsi="Arial" w:cs="Arial"/>
        </w:rPr>
        <w:t>st.</w:t>
      </w:r>
    </w:p>
    <w:p w14:paraId="59791749" w14:textId="77777777" w:rsidR="004C72E8" w:rsidRDefault="004C72E8">
      <w:pPr>
        <w:kinsoku w:val="0"/>
        <w:overflowPunct w:val="0"/>
        <w:spacing w:line="200" w:lineRule="exact"/>
        <w:rPr>
          <w:sz w:val="20"/>
          <w:szCs w:val="20"/>
        </w:rPr>
      </w:pPr>
    </w:p>
    <w:p w14:paraId="157F237D" w14:textId="77777777" w:rsidR="004C72E8" w:rsidRDefault="004C72E8">
      <w:pPr>
        <w:pStyle w:val="Heading4"/>
        <w:numPr>
          <w:ilvl w:val="1"/>
          <w:numId w:val="3"/>
        </w:numPr>
        <w:tabs>
          <w:tab w:val="left" w:pos="1540"/>
        </w:tabs>
        <w:kinsoku w:val="0"/>
        <w:overflowPunct w:val="0"/>
        <w:ind w:left="1540"/>
        <w:rPr>
          <w:b w:val="0"/>
          <w:bCs w:val="0"/>
        </w:rPr>
      </w:pPr>
      <w:r>
        <w:rPr>
          <w:u w:val="thick"/>
        </w:rPr>
        <w:t>Section</w:t>
      </w:r>
      <w:r>
        <w:rPr>
          <w:spacing w:val="-1"/>
          <w:u w:val="thick"/>
        </w:rPr>
        <w:t xml:space="preserve"> </w:t>
      </w:r>
      <w:r>
        <w:rPr>
          <w:u w:val="thick"/>
        </w:rPr>
        <w:t>5</w:t>
      </w:r>
      <w:r>
        <w:rPr>
          <w:spacing w:val="-1"/>
          <w:u w:val="thick"/>
        </w:rPr>
        <w:t>0</w:t>
      </w:r>
      <w:r>
        <w:rPr>
          <w:u w:val="thick"/>
        </w:rPr>
        <w:t>4 of the</w:t>
      </w:r>
      <w:r>
        <w:rPr>
          <w:spacing w:val="-2"/>
          <w:u w:val="thick"/>
        </w:rPr>
        <w:t xml:space="preserve"> </w:t>
      </w:r>
      <w:r>
        <w:rPr>
          <w:u w:val="thick"/>
        </w:rPr>
        <w:t>Re</w:t>
      </w:r>
      <w:r>
        <w:rPr>
          <w:spacing w:val="-2"/>
          <w:u w:val="thick"/>
        </w:rPr>
        <w:t>h</w:t>
      </w:r>
      <w:r>
        <w:rPr>
          <w:u w:val="thick"/>
        </w:rPr>
        <w:t>a</w:t>
      </w:r>
      <w:r>
        <w:rPr>
          <w:spacing w:val="-1"/>
          <w:u w:val="thick"/>
        </w:rPr>
        <w:t>b</w:t>
      </w:r>
      <w:r>
        <w:rPr>
          <w:u w:val="thick"/>
        </w:rPr>
        <w:t>i</w:t>
      </w:r>
      <w:r>
        <w:rPr>
          <w:spacing w:val="-1"/>
          <w:u w:val="thick"/>
        </w:rPr>
        <w:t>l</w:t>
      </w:r>
      <w:r>
        <w:rPr>
          <w:u w:val="thick"/>
        </w:rPr>
        <w:t>itation A</w:t>
      </w:r>
      <w:r>
        <w:rPr>
          <w:spacing w:val="-1"/>
          <w:u w:val="thick"/>
        </w:rPr>
        <w:t>c</w:t>
      </w:r>
      <w:r>
        <w:rPr>
          <w:u w:val="thick"/>
        </w:rPr>
        <w:t>t of 19</w:t>
      </w:r>
      <w:r>
        <w:rPr>
          <w:spacing w:val="-1"/>
          <w:u w:val="thick"/>
        </w:rPr>
        <w:t>7</w:t>
      </w:r>
      <w:r>
        <w:rPr>
          <w:u w:val="thick"/>
        </w:rPr>
        <w:t>3</w:t>
      </w:r>
    </w:p>
    <w:p w14:paraId="49812F54" w14:textId="77777777" w:rsidR="004C72E8" w:rsidRDefault="004C72E8">
      <w:pPr>
        <w:kinsoku w:val="0"/>
        <w:overflowPunct w:val="0"/>
        <w:spacing w:before="8" w:line="150" w:lineRule="exact"/>
        <w:rPr>
          <w:sz w:val="15"/>
          <w:szCs w:val="15"/>
        </w:rPr>
      </w:pPr>
    </w:p>
    <w:p w14:paraId="7C0176D7" w14:textId="77777777" w:rsidR="004C72E8" w:rsidRDefault="004C72E8">
      <w:pPr>
        <w:pStyle w:val="BodyText"/>
        <w:kinsoku w:val="0"/>
        <w:overflowPunct w:val="0"/>
        <w:spacing w:before="74" w:line="276" w:lineRule="auto"/>
        <w:ind w:left="100" w:right="11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 xml:space="preserve">h </w:t>
      </w:r>
      <w:r>
        <w:rPr>
          <w:rFonts w:ascii="Arial" w:hAnsi="Arial" w:cs="Arial"/>
          <w:spacing w:val="-1"/>
        </w:rPr>
        <w:t>S</w:t>
      </w:r>
      <w:r>
        <w:rPr>
          <w:rFonts w:ascii="Arial" w:hAnsi="Arial" w:cs="Arial"/>
        </w:rPr>
        <w:t>ection 5</w:t>
      </w:r>
      <w:r>
        <w:rPr>
          <w:rFonts w:ascii="Arial" w:hAnsi="Arial" w:cs="Arial"/>
          <w:spacing w:val="-1"/>
        </w:rPr>
        <w:t>0</w:t>
      </w:r>
      <w:r>
        <w:rPr>
          <w:rFonts w:ascii="Arial" w:hAnsi="Arial" w:cs="Arial"/>
        </w:rPr>
        <w:t>4</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he Reha</w:t>
      </w:r>
      <w:r>
        <w:rPr>
          <w:rFonts w:ascii="Arial" w:hAnsi="Arial" w:cs="Arial"/>
          <w:spacing w:val="-1"/>
        </w:rPr>
        <w:t>b</w:t>
      </w:r>
      <w:r>
        <w:rPr>
          <w:rFonts w:ascii="Arial" w:hAnsi="Arial" w:cs="Arial"/>
        </w:rPr>
        <w:t>ili</w:t>
      </w:r>
      <w:r>
        <w:rPr>
          <w:rFonts w:ascii="Arial" w:hAnsi="Arial" w:cs="Arial"/>
          <w:spacing w:val="-1"/>
        </w:rPr>
        <w:t>t</w:t>
      </w:r>
      <w:r>
        <w:rPr>
          <w:rFonts w:ascii="Arial" w:hAnsi="Arial" w:cs="Arial"/>
        </w:rPr>
        <w:t xml:space="preserve">ation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1973,</w:t>
      </w:r>
      <w:r>
        <w:rPr>
          <w:rFonts w:ascii="Arial" w:hAnsi="Arial" w:cs="Arial"/>
          <w:spacing w:val="-1"/>
        </w:rPr>
        <w:t xml:space="preserve"> </w:t>
      </w:r>
      <w:r>
        <w:rPr>
          <w:rFonts w:ascii="Arial" w:hAnsi="Arial" w:cs="Arial"/>
        </w:rPr>
        <w:t>as a</w:t>
      </w:r>
      <w:r>
        <w:rPr>
          <w:rFonts w:ascii="Arial" w:hAnsi="Arial" w:cs="Arial"/>
          <w:spacing w:val="-2"/>
        </w:rPr>
        <w:t>m</w:t>
      </w:r>
      <w:r>
        <w:rPr>
          <w:rFonts w:ascii="Arial" w:hAnsi="Arial" w:cs="Arial"/>
        </w:rPr>
        <w:t>ended,</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othe</w:t>
      </w:r>
      <w:r>
        <w:rPr>
          <w:rFonts w:ascii="Arial" w:hAnsi="Arial" w:cs="Arial"/>
          <w:spacing w:val="-1"/>
        </w:rPr>
        <w:t>r</w:t>
      </w:r>
      <w:r>
        <w:rPr>
          <w:rFonts w:ascii="Arial" w:hAnsi="Arial" w:cs="Arial"/>
        </w:rPr>
        <w:t>wise quali</w:t>
      </w:r>
      <w:r>
        <w:rPr>
          <w:rFonts w:ascii="Arial" w:hAnsi="Arial" w:cs="Arial"/>
          <w:spacing w:val="-1"/>
        </w:rPr>
        <w:t>f</w:t>
      </w:r>
      <w:r>
        <w:rPr>
          <w:rFonts w:ascii="Arial" w:hAnsi="Arial" w:cs="Arial"/>
        </w:rPr>
        <w:t>ied</w:t>
      </w:r>
      <w:r>
        <w:rPr>
          <w:rFonts w:ascii="Arial" w:hAnsi="Arial" w:cs="Arial"/>
          <w:spacing w:val="-1"/>
        </w:rPr>
        <w:t xml:space="preserve"> </w:t>
      </w:r>
      <w:r>
        <w:rPr>
          <w:rFonts w:ascii="Arial" w:hAnsi="Arial" w:cs="Arial"/>
        </w:rPr>
        <w:t>indi</w:t>
      </w:r>
      <w:r>
        <w:rPr>
          <w:rFonts w:ascii="Arial" w:hAnsi="Arial" w:cs="Arial"/>
          <w:spacing w:val="-1"/>
        </w:rPr>
        <w:t>v</w:t>
      </w:r>
      <w:r>
        <w:rPr>
          <w:rFonts w:ascii="Arial" w:hAnsi="Arial" w:cs="Arial"/>
        </w:rPr>
        <w:t>idual wi</w:t>
      </w:r>
      <w:r>
        <w:rPr>
          <w:rFonts w:ascii="Arial" w:hAnsi="Arial" w:cs="Arial"/>
          <w:spacing w:val="-2"/>
        </w:rPr>
        <w:t>t</w:t>
      </w:r>
      <w:r>
        <w:rPr>
          <w:rFonts w:ascii="Arial" w:hAnsi="Arial" w:cs="Arial"/>
        </w:rPr>
        <w:t>h a</w:t>
      </w:r>
      <w:r>
        <w:rPr>
          <w:rFonts w:ascii="Arial" w:hAnsi="Arial" w:cs="Arial"/>
          <w:spacing w:val="-1"/>
        </w:rPr>
        <w:t xml:space="preserve"> </w:t>
      </w:r>
      <w:r>
        <w:rPr>
          <w:rFonts w:ascii="Arial" w:hAnsi="Arial" w:cs="Arial"/>
        </w:rPr>
        <w:t>dis</w:t>
      </w:r>
      <w:r>
        <w:rPr>
          <w:rFonts w:ascii="Arial" w:hAnsi="Arial" w:cs="Arial"/>
          <w:spacing w:val="-1"/>
        </w:rPr>
        <w:t>a</w:t>
      </w:r>
      <w:r>
        <w:rPr>
          <w:rFonts w:ascii="Arial" w:hAnsi="Arial" w:cs="Arial"/>
        </w:rPr>
        <w:t>bility</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solely</w:t>
      </w:r>
      <w:r>
        <w:rPr>
          <w:rFonts w:ascii="Arial" w:hAnsi="Arial" w:cs="Arial"/>
          <w:spacing w:val="-1"/>
        </w:rPr>
        <w:t xml:space="preserve">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reas</w:t>
      </w:r>
      <w:r>
        <w:rPr>
          <w:rFonts w:ascii="Arial" w:hAnsi="Arial" w:cs="Arial"/>
          <w:spacing w:val="-1"/>
        </w:rPr>
        <w:t>o</w:t>
      </w:r>
      <w:r>
        <w:rPr>
          <w:rFonts w:ascii="Arial" w:hAnsi="Arial" w:cs="Arial"/>
        </w:rPr>
        <w:t>n of</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dis</w:t>
      </w:r>
      <w:r>
        <w:rPr>
          <w:rFonts w:ascii="Arial" w:hAnsi="Arial" w:cs="Arial"/>
          <w:spacing w:val="-1"/>
        </w:rPr>
        <w:t>a</w:t>
      </w:r>
      <w:r>
        <w:rPr>
          <w:rFonts w:ascii="Arial" w:hAnsi="Arial" w:cs="Arial"/>
        </w:rPr>
        <w:t>bilit</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be exclu</w:t>
      </w:r>
      <w:r>
        <w:rPr>
          <w:rFonts w:ascii="Arial" w:hAnsi="Arial" w:cs="Arial"/>
          <w:spacing w:val="-1"/>
        </w:rPr>
        <w:t>d</w:t>
      </w:r>
      <w:r>
        <w:rPr>
          <w:rFonts w:ascii="Arial" w:hAnsi="Arial" w:cs="Arial"/>
        </w:rPr>
        <w:t xml:space="preserve">ed from </w:t>
      </w:r>
      <w:r>
        <w:rPr>
          <w:rFonts w:ascii="Arial" w:hAnsi="Arial" w:cs="Arial"/>
          <w:spacing w:val="-1"/>
        </w:rPr>
        <w:t>t</w:t>
      </w:r>
      <w:r>
        <w:rPr>
          <w:rFonts w:ascii="Arial" w:hAnsi="Arial" w:cs="Arial"/>
        </w:rPr>
        <w:t>he p</w:t>
      </w:r>
      <w:r>
        <w:rPr>
          <w:rFonts w:ascii="Arial" w:hAnsi="Arial" w:cs="Arial"/>
          <w:spacing w:val="-1"/>
        </w:rPr>
        <w:t>a</w:t>
      </w:r>
      <w:r>
        <w:rPr>
          <w:rFonts w:ascii="Arial" w:hAnsi="Arial" w:cs="Arial"/>
        </w:rPr>
        <w:t>rticipati</w:t>
      </w:r>
      <w:r>
        <w:rPr>
          <w:rFonts w:ascii="Arial" w:hAnsi="Arial" w:cs="Arial"/>
          <w:spacing w:val="-2"/>
        </w:rPr>
        <w:t>o</w:t>
      </w:r>
      <w:r>
        <w:rPr>
          <w:rFonts w:ascii="Arial" w:hAnsi="Arial" w:cs="Arial"/>
        </w:rPr>
        <w:t>n in,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denied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benefi</w:t>
      </w:r>
      <w:r>
        <w:rPr>
          <w:rFonts w:ascii="Arial" w:hAnsi="Arial" w:cs="Arial"/>
          <w:spacing w:val="-2"/>
        </w:rPr>
        <w:t>t</w:t>
      </w:r>
      <w:r>
        <w:rPr>
          <w:rFonts w:ascii="Arial" w:hAnsi="Arial" w:cs="Arial"/>
        </w:rPr>
        <w:t>s of,</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sub</w:t>
      </w:r>
      <w:r>
        <w:rPr>
          <w:rFonts w:ascii="Arial" w:hAnsi="Arial" w:cs="Arial"/>
          <w:spacing w:val="-2"/>
        </w:rPr>
        <w:t>j</w:t>
      </w:r>
      <w:r>
        <w:rPr>
          <w:rFonts w:ascii="Arial" w:hAnsi="Arial" w:cs="Arial"/>
        </w:rPr>
        <w:t>ect</w:t>
      </w:r>
      <w:r>
        <w:rPr>
          <w:rFonts w:ascii="Arial" w:hAnsi="Arial" w:cs="Arial"/>
          <w:spacing w:val="-2"/>
        </w:rPr>
        <w:t>e</w:t>
      </w:r>
      <w:r>
        <w:rPr>
          <w:rFonts w:ascii="Arial" w:hAnsi="Arial" w:cs="Arial"/>
        </w:rPr>
        <w:t>d</w:t>
      </w:r>
      <w:r>
        <w:rPr>
          <w:rFonts w:ascii="Arial" w:hAnsi="Arial" w:cs="Arial"/>
          <w:spacing w:val="-1"/>
        </w:rPr>
        <w:t xml:space="preserve"> t</w:t>
      </w:r>
      <w:r>
        <w:rPr>
          <w:rFonts w:ascii="Arial" w:hAnsi="Arial" w:cs="Arial"/>
        </w:rPr>
        <w:t>o di</w:t>
      </w:r>
      <w:r>
        <w:rPr>
          <w:rFonts w:ascii="Arial" w:hAnsi="Arial" w:cs="Arial"/>
          <w:spacing w:val="1"/>
        </w:rPr>
        <w:t>s</w:t>
      </w:r>
      <w:r>
        <w:rPr>
          <w:rFonts w:ascii="Arial" w:hAnsi="Arial" w:cs="Arial"/>
        </w:rPr>
        <w:t>crimin</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per</w:t>
      </w:r>
      <w:r>
        <w:rPr>
          <w:rFonts w:ascii="Arial" w:hAnsi="Arial" w:cs="Arial"/>
          <w:spacing w:val="-1"/>
        </w:rPr>
        <w:t>f</w:t>
      </w:r>
      <w:r>
        <w:rPr>
          <w:rFonts w:ascii="Arial" w:hAnsi="Arial" w:cs="Arial"/>
        </w:rPr>
        <w:t>orma</w:t>
      </w:r>
      <w:r>
        <w:rPr>
          <w:rFonts w:ascii="Arial" w:hAnsi="Arial" w:cs="Arial"/>
          <w:spacing w:val="-1"/>
        </w:rPr>
        <w:t>n</w:t>
      </w:r>
      <w:r>
        <w:rPr>
          <w:rFonts w:ascii="Arial" w:hAnsi="Arial" w:cs="Arial"/>
        </w:rPr>
        <w:t>ce of any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53"/>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 xml:space="preserve">es </w:t>
      </w:r>
      <w:r>
        <w:rPr>
          <w:rFonts w:ascii="Arial" w:hAnsi="Arial" w:cs="Arial"/>
          <w:spacing w:val="-2"/>
        </w:rPr>
        <w:t>o</w:t>
      </w:r>
      <w:r>
        <w:rPr>
          <w:rFonts w:ascii="Arial" w:hAnsi="Arial" w:cs="Arial"/>
          <w:spacing w:val="-1"/>
        </w:rPr>
        <w:t>n</w:t>
      </w:r>
      <w:r>
        <w:rPr>
          <w:rFonts w:ascii="Arial" w:hAnsi="Arial" w:cs="Arial"/>
        </w:rPr>
        <w:t>ly</w:t>
      </w:r>
      <w:r>
        <w:rPr>
          <w:rFonts w:ascii="Arial" w:hAnsi="Arial" w:cs="Arial"/>
          <w:spacing w:val="-1"/>
        </w:rPr>
        <w:t xml:space="preserve"> t</w:t>
      </w:r>
      <w:r>
        <w:rPr>
          <w:rFonts w:ascii="Arial" w:hAnsi="Arial" w:cs="Arial"/>
        </w:rPr>
        <w:t>o contr</w:t>
      </w:r>
      <w:r>
        <w:rPr>
          <w:rFonts w:ascii="Arial" w:hAnsi="Arial" w:cs="Arial"/>
          <w:spacing w:val="-1"/>
        </w:rPr>
        <w:t>a</w:t>
      </w:r>
      <w:r>
        <w:rPr>
          <w:rFonts w:ascii="Arial" w:hAnsi="Arial" w:cs="Arial"/>
        </w:rPr>
        <w:t>ctors</w:t>
      </w:r>
      <w:r>
        <w:rPr>
          <w:rFonts w:ascii="Arial" w:hAnsi="Arial" w:cs="Arial"/>
          <w:spacing w:val="-2"/>
        </w:rPr>
        <w:t xml:space="preserve"> </w:t>
      </w:r>
      <w:r>
        <w:rPr>
          <w:rFonts w:ascii="Arial" w:hAnsi="Arial" w:cs="Arial"/>
        </w:rPr>
        <w:t xml:space="preserve">who </w:t>
      </w:r>
      <w:r>
        <w:rPr>
          <w:rFonts w:ascii="Arial" w:hAnsi="Arial" w:cs="Arial"/>
          <w:spacing w:val="-2"/>
        </w:rPr>
        <w:t>a</w:t>
      </w:r>
      <w:r>
        <w:rPr>
          <w:rFonts w:ascii="Arial" w:hAnsi="Arial" w:cs="Arial"/>
        </w:rPr>
        <w:t xml:space="preserve">re </w:t>
      </w:r>
      <w:r>
        <w:rPr>
          <w:rFonts w:ascii="Arial" w:hAnsi="Arial" w:cs="Arial"/>
          <w:spacing w:val="-2"/>
        </w:rPr>
        <w:t>p</w:t>
      </w:r>
      <w:r>
        <w:rPr>
          <w:rFonts w:ascii="Arial" w:hAnsi="Arial" w:cs="Arial"/>
        </w:rPr>
        <w:t>rov</w:t>
      </w:r>
      <w:r>
        <w:rPr>
          <w:rFonts w:ascii="Arial" w:hAnsi="Arial" w:cs="Arial"/>
          <w:spacing w:val="-1"/>
        </w:rPr>
        <w:t>i</w:t>
      </w:r>
      <w:r>
        <w:rPr>
          <w:rFonts w:ascii="Arial" w:hAnsi="Arial" w:cs="Arial"/>
        </w:rPr>
        <w:t>ding</w:t>
      </w:r>
      <w:r>
        <w:rPr>
          <w:rFonts w:ascii="Arial" w:hAnsi="Arial" w:cs="Arial"/>
          <w:spacing w:val="-2"/>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1"/>
        </w:rPr>
        <w:t>t</w:t>
      </w:r>
      <w:r>
        <w:rPr>
          <w:rFonts w:ascii="Arial" w:hAnsi="Arial" w:cs="Arial"/>
        </w:rPr>
        <w:t>o memb</w:t>
      </w:r>
      <w:r>
        <w:rPr>
          <w:rFonts w:ascii="Arial" w:hAnsi="Arial" w:cs="Arial"/>
          <w:spacing w:val="-1"/>
        </w:rPr>
        <w:t>e</w:t>
      </w:r>
      <w:r>
        <w:rPr>
          <w:rFonts w:ascii="Arial" w:hAnsi="Arial" w:cs="Arial"/>
        </w:rPr>
        <w:t>rs of</w:t>
      </w:r>
      <w:r>
        <w:rPr>
          <w:rFonts w:ascii="Arial" w:hAnsi="Arial" w:cs="Arial"/>
          <w:spacing w:val="-1"/>
        </w:rPr>
        <w:t xml:space="preserve"> </w:t>
      </w:r>
      <w:r>
        <w:rPr>
          <w:rFonts w:ascii="Arial" w:hAnsi="Arial" w:cs="Arial"/>
          <w:spacing w:val="-3"/>
        </w:rPr>
        <w:t>t</w:t>
      </w:r>
      <w:r>
        <w:rPr>
          <w:rFonts w:ascii="Arial" w:hAnsi="Arial" w:cs="Arial"/>
        </w:rPr>
        <w:t>he publ</w:t>
      </w:r>
      <w:r>
        <w:rPr>
          <w:rFonts w:ascii="Arial" w:hAnsi="Arial" w:cs="Arial"/>
          <w:spacing w:val="-1"/>
        </w:rPr>
        <w:t>i</w:t>
      </w:r>
      <w:r>
        <w:rPr>
          <w:rFonts w:ascii="Arial" w:hAnsi="Arial" w:cs="Arial"/>
        </w:rPr>
        <w:t>c u</w:t>
      </w:r>
      <w:r>
        <w:rPr>
          <w:rFonts w:ascii="Arial" w:hAnsi="Arial" w:cs="Arial"/>
          <w:spacing w:val="-1"/>
        </w:rPr>
        <w:t>nd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p>
    <w:p w14:paraId="5F390154" w14:textId="77777777" w:rsidR="004C72E8" w:rsidRDefault="004C72E8">
      <w:pPr>
        <w:kinsoku w:val="0"/>
        <w:overflowPunct w:val="0"/>
        <w:spacing w:before="1" w:line="200" w:lineRule="exact"/>
        <w:rPr>
          <w:sz w:val="20"/>
          <w:szCs w:val="20"/>
        </w:rPr>
      </w:pPr>
    </w:p>
    <w:p w14:paraId="28F4CAA9" w14:textId="77777777" w:rsidR="004C72E8" w:rsidRDefault="004C72E8">
      <w:pPr>
        <w:pStyle w:val="Heading4"/>
        <w:numPr>
          <w:ilvl w:val="1"/>
          <w:numId w:val="3"/>
        </w:numPr>
        <w:tabs>
          <w:tab w:val="left" w:pos="1540"/>
        </w:tabs>
        <w:kinsoku w:val="0"/>
        <w:overflowPunct w:val="0"/>
        <w:ind w:left="1540"/>
        <w:rPr>
          <w:b w:val="0"/>
          <w:bCs w:val="0"/>
        </w:rPr>
      </w:pPr>
      <w:r>
        <w:rPr>
          <w:u w:val="thick"/>
        </w:rPr>
        <w:t xml:space="preserve"> Comp</w:t>
      </w:r>
      <w:r>
        <w:rPr>
          <w:spacing w:val="-1"/>
          <w:u w:val="thick"/>
        </w:rPr>
        <w:t>l</w:t>
      </w:r>
      <w:r>
        <w:rPr>
          <w:u w:val="thick"/>
        </w:rPr>
        <w:t>iance</w:t>
      </w:r>
      <w:r>
        <w:rPr>
          <w:spacing w:val="53"/>
          <w:u w:val="thick"/>
        </w:rPr>
        <w:t xml:space="preserve"> </w:t>
      </w:r>
      <w:r>
        <w:rPr>
          <w:u w:val="thick"/>
        </w:rPr>
        <w:t>w</w:t>
      </w:r>
      <w:r>
        <w:rPr>
          <w:spacing w:val="3"/>
          <w:u w:val="thick"/>
        </w:rPr>
        <w:t xml:space="preserve"> </w:t>
      </w:r>
      <w:proofErr w:type="spellStart"/>
      <w:r>
        <w:rPr>
          <w:spacing w:val="-3"/>
          <w:u w:val="thick"/>
        </w:rPr>
        <w:t>i</w:t>
      </w:r>
      <w:r>
        <w:rPr>
          <w:spacing w:val="-1"/>
          <w:u w:val="thick"/>
        </w:rPr>
        <w:t>t</w:t>
      </w:r>
      <w:r>
        <w:rPr>
          <w:u w:val="thick"/>
        </w:rPr>
        <w:t>h</w:t>
      </w:r>
      <w:proofErr w:type="spellEnd"/>
      <w:r>
        <w:rPr>
          <w:u w:val="thick"/>
        </w:rPr>
        <w:t xml:space="preserve">  Co</w:t>
      </w:r>
      <w:r>
        <w:rPr>
          <w:spacing w:val="-2"/>
          <w:u w:val="thick"/>
        </w:rPr>
        <w:t>u</w:t>
      </w:r>
      <w:r>
        <w:rPr>
          <w:u w:val="thick"/>
        </w:rPr>
        <w:t>nt</w:t>
      </w:r>
      <w:r>
        <w:rPr>
          <w:spacing w:val="-2"/>
          <w:u w:val="thick"/>
        </w:rPr>
        <w:t>y</w:t>
      </w:r>
      <w:r>
        <w:rPr>
          <w:u w:val="thick"/>
        </w:rPr>
        <w:t xml:space="preserve">’ s  </w:t>
      </w:r>
      <w:r>
        <w:rPr>
          <w:spacing w:val="-1"/>
          <w:u w:val="thick"/>
        </w:rPr>
        <w:t>E</w:t>
      </w:r>
      <w:r>
        <w:rPr>
          <w:u w:val="thick"/>
        </w:rPr>
        <w:t>qual</w:t>
      </w:r>
      <w:r>
        <w:rPr>
          <w:spacing w:val="55"/>
          <w:u w:val="thick"/>
        </w:rPr>
        <w:t xml:space="preserve"> </w:t>
      </w:r>
      <w:r>
        <w:rPr>
          <w:u w:val="thick"/>
        </w:rPr>
        <w:t xml:space="preserve">Be </w:t>
      </w:r>
      <w:proofErr w:type="spellStart"/>
      <w:r>
        <w:rPr>
          <w:spacing w:val="-2"/>
          <w:u w:val="thick"/>
        </w:rPr>
        <w:t>n</w:t>
      </w:r>
      <w:r>
        <w:rPr>
          <w:u w:val="thick"/>
        </w:rPr>
        <w:t>ef</w:t>
      </w:r>
      <w:proofErr w:type="spellEnd"/>
      <w:r>
        <w:rPr>
          <w:u w:val="thick"/>
        </w:rPr>
        <w:t xml:space="preserve"> its  </w:t>
      </w:r>
      <w:r>
        <w:rPr>
          <w:spacing w:val="-2"/>
          <w:u w:val="thick"/>
        </w:rPr>
        <w:t>O</w:t>
      </w:r>
      <w:r>
        <w:rPr>
          <w:u w:val="thick"/>
        </w:rPr>
        <w:t>rdin</w:t>
      </w:r>
      <w:r>
        <w:rPr>
          <w:spacing w:val="-2"/>
          <w:u w:val="thick"/>
        </w:rPr>
        <w:t>a</w:t>
      </w:r>
      <w:r>
        <w:rPr>
          <w:u w:val="thick"/>
        </w:rPr>
        <w:t xml:space="preserve">nce </w:t>
      </w:r>
    </w:p>
    <w:p w14:paraId="520F7263" w14:textId="77777777" w:rsidR="007A4DF3" w:rsidRDefault="007A4DF3">
      <w:pPr>
        <w:pStyle w:val="BodyText"/>
        <w:kinsoku w:val="0"/>
        <w:overflowPunct w:val="0"/>
        <w:spacing w:before="67" w:line="276" w:lineRule="auto"/>
        <w:ind w:left="100" w:right="120"/>
        <w:rPr>
          <w:rFonts w:ascii="Arial" w:hAnsi="Arial" w:cs="Arial"/>
        </w:rPr>
      </w:pPr>
    </w:p>
    <w:p w14:paraId="35A41443" w14:textId="77777777" w:rsidR="004C72E8" w:rsidRDefault="004C72E8">
      <w:pPr>
        <w:pStyle w:val="BodyText"/>
        <w:kinsoku w:val="0"/>
        <w:overflowPunct w:val="0"/>
        <w:spacing w:before="67" w:line="276" w:lineRule="auto"/>
        <w:ind w:left="100" w:right="12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 wi</w:t>
      </w:r>
      <w:r>
        <w:rPr>
          <w:rFonts w:ascii="Arial" w:hAnsi="Arial" w:cs="Arial"/>
          <w:spacing w:val="-2"/>
        </w:rPr>
        <w:t>t</w:t>
      </w:r>
      <w:r>
        <w:rPr>
          <w:rFonts w:ascii="Arial" w:hAnsi="Arial" w:cs="Arial"/>
        </w:rPr>
        <w:t>h all</w:t>
      </w:r>
      <w:r>
        <w:rPr>
          <w:rFonts w:ascii="Arial" w:hAnsi="Arial" w:cs="Arial"/>
          <w:spacing w:val="-1"/>
        </w:rPr>
        <w:t xml:space="preserve"> </w:t>
      </w:r>
      <w:r>
        <w:rPr>
          <w:rFonts w:ascii="Arial" w:hAnsi="Arial" w:cs="Arial"/>
        </w:rPr>
        <w:t>laws rel</w:t>
      </w:r>
      <w:r>
        <w:rPr>
          <w:rFonts w:ascii="Arial" w:hAnsi="Arial" w:cs="Arial"/>
          <w:spacing w:val="-1"/>
        </w:rPr>
        <w:t>a</w:t>
      </w:r>
      <w:r>
        <w:rPr>
          <w:rFonts w:ascii="Arial" w:hAnsi="Arial" w:cs="Arial"/>
        </w:rPr>
        <w:t>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w:t>
      </w:r>
      <w:r>
        <w:rPr>
          <w:rFonts w:ascii="Arial" w:hAnsi="Arial" w:cs="Arial"/>
          <w:spacing w:val="-1"/>
        </w:rPr>
        <w:t>o</w:t>
      </w:r>
      <w:r>
        <w:rPr>
          <w:rFonts w:ascii="Arial" w:hAnsi="Arial" w:cs="Arial"/>
        </w:rPr>
        <w:t>v</w:t>
      </w:r>
      <w:r>
        <w:rPr>
          <w:rFonts w:ascii="Arial" w:hAnsi="Arial" w:cs="Arial"/>
          <w:spacing w:val="-1"/>
        </w:rPr>
        <w:t>i</w:t>
      </w:r>
      <w:r>
        <w:rPr>
          <w:rFonts w:ascii="Arial" w:hAnsi="Arial" w:cs="Arial"/>
        </w:rPr>
        <w:t>sion of</w:t>
      </w:r>
      <w:r>
        <w:rPr>
          <w:rFonts w:ascii="Arial" w:hAnsi="Arial" w:cs="Arial"/>
          <w:spacing w:val="-1"/>
        </w:rPr>
        <w:t xml:space="preserve"> </w:t>
      </w:r>
      <w:r>
        <w:rPr>
          <w:rFonts w:ascii="Arial" w:hAnsi="Arial" w:cs="Arial"/>
        </w:rPr>
        <w:t>be</w:t>
      </w:r>
      <w:r>
        <w:rPr>
          <w:rFonts w:ascii="Arial" w:hAnsi="Arial" w:cs="Arial"/>
          <w:spacing w:val="-2"/>
        </w:rPr>
        <w:t>n</w:t>
      </w:r>
      <w:r>
        <w:rPr>
          <w:rFonts w:ascii="Arial" w:hAnsi="Arial" w:cs="Arial"/>
        </w:rPr>
        <w:t>efi</w:t>
      </w:r>
      <w:r>
        <w:rPr>
          <w:rFonts w:ascii="Arial" w:hAnsi="Arial" w:cs="Arial"/>
          <w:spacing w:val="-1"/>
        </w:rPr>
        <w:t>t</w:t>
      </w:r>
      <w:r>
        <w:rPr>
          <w:rFonts w:ascii="Arial" w:hAnsi="Arial" w:cs="Arial"/>
        </w:rPr>
        <w:t>s to</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w:t>
      </w:r>
      <w:r>
        <w:rPr>
          <w:rFonts w:ascii="Arial" w:hAnsi="Arial" w:cs="Arial"/>
          <w:spacing w:val="-1"/>
        </w:rPr>
        <w:t>e</w:t>
      </w:r>
      <w:r>
        <w:rPr>
          <w:rFonts w:ascii="Arial" w:hAnsi="Arial" w:cs="Arial"/>
        </w:rPr>
        <w:t xml:space="preserve">s and </w:t>
      </w:r>
      <w:r>
        <w:rPr>
          <w:rFonts w:ascii="Arial" w:hAnsi="Arial" w:cs="Arial"/>
          <w:spacing w:val="-3"/>
        </w:rPr>
        <w:t>t</w:t>
      </w:r>
      <w:r>
        <w:rPr>
          <w:rFonts w:ascii="Arial" w:hAnsi="Arial" w:cs="Arial"/>
        </w:rPr>
        <w:t>heir sp</w:t>
      </w:r>
      <w:r>
        <w:rPr>
          <w:rFonts w:ascii="Arial" w:hAnsi="Arial" w:cs="Arial"/>
          <w:spacing w:val="-1"/>
        </w:rPr>
        <w:t>o</w:t>
      </w:r>
      <w:r>
        <w:rPr>
          <w:rFonts w:ascii="Arial" w:hAnsi="Arial" w:cs="Arial"/>
        </w:rPr>
        <w:t xml:space="preserve">uses </w:t>
      </w:r>
      <w:r>
        <w:rPr>
          <w:rFonts w:ascii="Arial" w:hAnsi="Arial" w:cs="Arial"/>
          <w:spacing w:val="-2"/>
        </w:rPr>
        <w:t>o</w:t>
      </w:r>
      <w:r>
        <w:rPr>
          <w:rFonts w:ascii="Arial" w:hAnsi="Arial" w:cs="Arial"/>
        </w:rPr>
        <w:t xml:space="preserve">r </w:t>
      </w:r>
      <w:r>
        <w:rPr>
          <w:rFonts w:ascii="Arial" w:hAnsi="Arial" w:cs="Arial"/>
          <w:spacing w:val="-1"/>
        </w:rPr>
        <w:t>d</w:t>
      </w:r>
      <w:r>
        <w:rPr>
          <w:rFonts w:ascii="Arial" w:hAnsi="Arial" w:cs="Arial"/>
        </w:rPr>
        <w:t>omest</w:t>
      </w:r>
      <w:r>
        <w:rPr>
          <w:rFonts w:ascii="Arial" w:hAnsi="Arial" w:cs="Arial"/>
          <w:spacing w:val="-2"/>
        </w:rPr>
        <w:t>i</w:t>
      </w:r>
      <w:r>
        <w:rPr>
          <w:rFonts w:ascii="Arial" w:hAnsi="Arial" w:cs="Arial"/>
        </w:rPr>
        <w:t>c p</w:t>
      </w:r>
      <w:r>
        <w:rPr>
          <w:rFonts w:ascii="Arial" w:hAnsi="Arial" w:cs="Arial"/>
          <w:spacing w:val="-1"/>
        </w:rPr>
        <w:t>a</w:t>
      </w:r>
      <w:r>
        <w:rPr>
          <w:rFonts w:ascii="Arial" w:hAnsi="Arial" w:cs="Arial"/>
        </w:rPr>
        <w:t>rt</w:t>
      </w:r>
      <w:r>
        <w:rPr>
          <w:rFonts w:ascii="Arial" w:hAnsi="Arial" w:cs="Arial"/>
          <w:spacing w:val="-1"/>
        </w:rPr>
        <w:t>n</w:t>
      </w:r>
      <w:r>
        <w:rPr>
          <w:rFonts w:ascii="Arial" w:hAnsi="Arial" w:cs="Arial"/>
        </w:rPr>
        <w:t>ers, i</w:t>
      </w:r>
      <w:r>
        <w:rPr>
          <w:rFonts w:ascii="Arial" w:hAnsi="Arial" w:cs="Arial"/>
          <w:spacing w:val="-2"/>
        </w:rPr>
        <w:t>n</w:t>
      </w:r>
      <w:r>
        <w:rPr>
          <w:rFonts w:ascii="Arial" w:hAnsi="Arial" w:cs="Arial"/>
        </w:rPr>
        <w:t>clud</w:t>
      </w:r>
      <w:r>
        <w:rPr>
          <w:rFonts w:ascii="Arial" w:hAnsi="Arial" w:cs="Arial"/>
          <w:spacing w:val="-2"/>
        </w:rPr>
        <w:t>i</w:t>
      </w:r>
      <w:r>
        <w:rPr>
          <w:rFonts w:ascii="Arial" w:hAnsi="Arial" w:cs="Arial"/>
        </w:rPr>
        <w:t>n</w:t>
      </w:r>
      <w:r>
        <w:rPr>
          <w:rFonts w:ascii="Arial" w:hAnsi="Arial" w:cs="Arial"/>
          <w:spacing w:val="-1"/>
        </w:rPr>
        <w:t>g</w:t>
      </w:r>
      <w:r>
        <w:rPr>
          <w:rFonts w:ascii="Arial" w:hAnsi="Arial" w:cs="Arial"/>
        </w:rPr>
        <w:t>,</w:t>
      </w:r>
      <w:r>
        <w:rPr>
          <w:rFonts w:ascii="Arial" w:hAnsi="Arial" w:cs="Arial"/>
          <w:spacing w:val="-1"/>
        </w:rPr>
        <w:t xml:space="preserve"> </w:t>
      </w:r>
      <w:r>
        <w:rPr>
          <w:rFonts w:ascii="Arial" w:hAnsi="Arial" w:cs="Arial"/>
        </w:rPr>
        <w:t>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 xml:space="preserve">limited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l</w:t>
      </w:r>
      <w:r>
        <w:rPr>
          <w:rFonts w:ascii="Arial" w:hAnsi="Arial" w:cs="Arial"/>
          <w:spacing w:val="-2"/>
        </w:rPr>
        <w:t>a</w:t>
      </w:r>
      <w:r>
        <w:rPr>
          <w:rFonts w:ascii="Arial" w:hAnsi="Arial" w:cs="Arial"/>
        </w:rPr>
        <w:t>ws</w:t>
      </w:r>
      <w:r>
        <w:rPr>
          <w:rFonts w:ascii="Arial" w:hAnsi="Arial" w:cs="Arial"/>
          <w:spacing w:val="1"/>
        </w:rPr>
        <w:t xml:space="preserve"> </w:t>
      </w:r>
      <w:r>
        <w:rPr>
          <w:rFonts w:ascii="Arial" w:hAnsi="Arial" w:cs="Arial"/>
          <w:spacing w:val="-2"/>
        </w:rPr>
        <w:t>p</w:t>
      </w:r>
      <w:r>
        <w:rPr>
          <w:rFonts w:ascii="Arial" w:hAnsi="Arial" w:cs="Arial"/>
        </w:rPr>
        <w:t>roh</w:t>
      </w:r>
      <w:r>
        <w:rPr>
          <w:rFonts w:ascii="Arial" w:hAnsi="Arial" w:cs="Arial"/>
          <w:spacing w:val="-2"/>
        </w:rPr>
        <w:t>i</w:t>
      </w:r>
      <w:r>
        <w:rPr>
          <w:rFonts w:ascii="Arial" w:hAnsi="Arial" w:cs="Arial"/>
        </w:rPr>
        <w:t>biting</w:t>
      </w:r>
      <w:r>
        <w:rPr>
          <w:rFonts w:ascii="Arial" w:hAnsi="Arial" w:cs="Arial"/>
          <w:spacing w:val="-2"/>
        </w:rPr>
        <w:t xml:space="preserve"> </w:t>
      </w:r>
      <w:r>
        <w:rPr>
          <w:rFonts w:ascii="Arial" w:hAnsi="Arial" w:cs="Arial"/>
        </w:rPr>
        <w:t>discrimi</w:t>
      </w:r>
      <w:r>
        <w:rPr>
          <w:rFonts w:ascii="Arial" w:hAnsi="Arial" w:cs="Arial"/>
          <w:spacing w:val="-2"/>
        </w:rPr>
        <w:t>n</w:t>
      </w:r>
      <w:r>
        <w:rPr>
          <w:rFonts w:ascii="Arial" w:hAnsi="Arial" w:cs="Arial"/>
        </w:rPr>
        <w:t>ati</w:t>
      </w:r>
      <w:r>
        <w:rPr>
          <w:rFonts w:ascii="Arial" w:hAnsi="Arial" w:cs="Arial"/>
          <w:spacing w:val="-2"/>
        </w:rPr>
        <w:t>o</w:t>
      </w:r>
      <w:r>
        <w:rPr>
          <w:rFonts w:ascii="Arial" w:hAnsi="Arial" w:cs="Arial"/>
        </w:rPr>
        <w:t>n in</w:t>
      </w:r>
      <w:r>
        <w:rPr>
          <w:rFonts w:ascii="Arial" w:hAnsi="Arial" w:cs="Arial"/>
          <w:spacing w:val="-1"/>
        </w:rPr>
        <w:t xml:space="preserve"> </w:t>
      </w:r>
      <w:r>
        <w:rPr>
          <w:rFonts w:ascii="Arial" w:hAnsi="Arial" w:cs="Arial"/>
        </w:rPr>
        <w:t>the provis</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 xml:space="preserve">such </w:t>
      </w:r>
      <w:r>
        <w:rPr>
          <w:rFonts w:ascii="Arial" w:hAnsi="Arial" w:cs="Arial"/>
          <w:spacing w:val="-2"/>
        </w:rPr>
        <w:t>b</w:t>
      </w:r>
      <w:r>
        <w:rPr>
          <w:rFonts w:ascii="Arial" w:hAnsi="Arial" w:cs="Arial"/>
        </w:rPr>
        <w:t>enefits</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 b</w:t>
      </w:r>
      <w:r>
        <w:rPr>
          <w:rFonts w:ascii="Arial" w:hAnsi="Arial" w:cs="Arial"/>
          <w:spacing w:val="-1"/>
        </w:rPr>
        <w:t>a</w:t>
      </w:r>
      <w:r>
        <w:rPr>
          <w:rFonts w:ascii="Arial" w:hAnsi="Arial" w:cs="Arial"/>
        </w:rPr>
        <w:t>sis</w:t>
      </w:r>
      <w:r>
        <w:rPr>
          <w:rFonts w:ascii="Arial" w:hAnsi="Arial" w:cs="Arial"/>
          <w:spacing w:val="1"/>
        </w:rPr>
        <w:t xml:space="preserve"> </w:t>
      </w:r>
      <w:r>
        <w:rPr>
          <w:rFonts w:ascii="Arial" w:hAnsi="Arial" w:cs="Arial"/>
          <w:spacing w:val="-3"/>
        </w:rPr>
        <w:t>t</w:t>
      </w:r>
      <w:r>
        <w:rPr>
          <w:rFonts w:ascii="Arial" w:hAnsi="Arial" w:cs="Arial"/>
        </w:rPr>
        <w: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sp</w:t>
      </w:r>
      <w:r>
        <w:rPr>
          <w:rFonts w:ascii="Arial" w:hAnsi="Arial" w:cs="Arial"/>
          <w:spacing w:val="-1"/>
        </w:rPr>
        <w:t>o</w:t>
      </w:r>
      <w:r>
        <w:rPr>
          <w:rFonts w:ascii="Arial" w:hAnsi="Arial" w:cs="Arial"/>
        </w:rPr>
        <w:t>use</w:t>
      </w:r>
      <w:r>
        <w:rPr>
          <w:rFonts w:ascii="Arial" w:hAnsi="Arial" w:cs="Arial"/>
          <w:spacing w:val="-1"/>
        </w:rPr>
        <w:t xml:space="preserve"> </w:t>
      </w:r>
      <w:r>
        <w:rPr>
          <w:rFonts w:ascii="Arial" w:hAnsi="Arial" w:cs="Arial"/>
        </w:rPr>
        <w:t>or do</w:t>
      </w:r>
      <w:r>
        <w:rPr>
          <w:rFonts w:ascii="Arial" w:hAnsi="Arial" w:cs="Arial"/>
          <w:spacing w:val="-2"/>
        </w:rPr>
        <w:t>m</w:t>
      </w:r>
      <w:r>
        <w:rPr>
          <w:rFonts w:ascii="Arial" w:hAnsi="Arial" w:cs="Arial"/>
        </w:rPr>
        <w:t>est</w:t>
      </w:r>
      <w:r>
        <w:rPr>
          <w:rFonts w:ascii="Arial" w:hAnsi="Arial" w:cs="Arial"/>
          <w:spacing w:val="-2"/>
        </w:rPr>
        <w:t>i</w:t>
      </w:r>
      <w:r>
        <w:rPr>
          <w:rFonts w:ascii="Arial" w:hAnsi="Arial" w:cs="Arial"/>
        </w:rPr>
        <w:t>c</w:t>
      </w:r>
      <w:r>
        <w:rPr>
          <w:rFonts w:ascii="Arial" w:hAnsi="Arial" w:cs="Arial"/>
          <w:spacing w:val="-2"/>
        </w:rPr>
        <w:t xml:space="preserve"> </w:t>
      </w:r>
      <w:r>
        <w:rPr>
          <w:rFonts w:ascii="Arial" w:hAnsi="Arial" w:cs="Arial"/>
        </w:rPr>
        <w:t>par</w:t>
      </w:r>
      <w:r>
        <w:rPr>
          <w:rFonts w:ascii="Arial" w:hAnsi="Arial" w:cs="Arial"/>
          <w:spacing w:val="1"/>
        </w:rPr>
        <w:t>t</w:t>
      </w:r>
      <w:r>
        <w:rPr>
          <w:rFonts w:ascii="Arial" w:hAnsi="Arial" w:cs="Arial"/>
        </w:rPr>
        <w:t>n</w:t>
      </w:r>
      <w:r>
        <w:rPr>
          <w:rFonts w:ascii="Arial" w:hAnsi="Arial" w:cs="Arial"/>
          <w:spacing w:val="-1"/>
        </w:rPr>
        <w:t>e</w:t>
      </w:r>
      <w:r>
        <w:rPr>
          <w:rFonts w:ascii="Arial" w:hAnsi="Arial" w:cs="Arial"/>
        </w:rPr>
        <w:t>r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employ</w:t>
      </w:r>
      <w:r>
        <w:rPr>
          <w:rFonts w:ascii="Arial" w:hAnsi="Arial" w:cs="Arial"/>
          <w:spacing w:val="-2"/>
        </w:rPr>
        <w:t>e</w:t>
      </w:r>
      <w:r>
        <w:rPr>
          <w:rFonts w:ascii="Arial" w:hAnsi="Arial" w:cs="Arial"/>
        </w:rPr>
        <w:t>e is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sa</w:t>
      </w:r>
      <w:r>
        <w:rPr>
          <w:rFonts w:ascii="Arial" w:hAnsi="Arial" w:cs="Arial"/>
          <w:spacing w:val="-2"/>
        </w:rPr>
        <w:t>m</w:t>
      </w:r>
      <w:r>
        <w:rPr>
          <w:rFonts w:ascii="Arial" w:hAnsi="Arial" w:cs="Arial"/>
        </w:rPr>
        <w:t>e or op</w:t>
      </w:r>
      <w:r>
        <w:rPr>
          <w:rFonts w:ascii="Arial" w:hAnsi="Arial" w:cs="Arial"/>
          <w:spacing w:val="-1"/>
        </w:rPr>
        <w:t>p</w:t>
      </w:r>
      <w:r>
        <w:rPr>
          <w:rFonts w:ascii="Arial" w:hAnsi="Arial" w:cs="Arial"/>
        </w:rPr>
        <w:t>osite</w:t>
      </w:r>
      <w:r>
        <w:rPr>
          <w:rFonts w:ascii="Arial" w:hAnsi="Arial" w:cs="Arial"/>
          <w:spacing w:val="-3"/>
        </w:rPr>
        <w:t xml:space="preserve"> </w:t>
      </w:r>
      <w:r>
        <w:rPr>
          <w:rFonts w:ascii="Arial" w:hAnsi="Arial" w:cs="Arial"/>
        </w:rPr>
        <w:t>sex</w:t>
      </w:r>
      <w:r>
        <w:rPr>
          <w:rFonts w:ascii="Arial" w:hAnsi="Arial" w:cs="Arial"/>
          <w:spacing w:val="-2"/>
        </w:rPr>
        <w:t xml:space="preserve"> </w:t>
      </w:r>
      <w:r>
        <w:rPr>
          <w:rFonts w:ascii="Arial" w:hAnsi="Arial" w:cs="Arial"/>
        </w:rPr>
        <w:t xml:space="preserve">as </w:t>
      </w:r>
      <w:r>
        <w:rPr>
          <w:rFonts w:ascii="Arial" w:hAnsi="Arial" w:cs="Arial"/>
          <w:spacing w:val="-1"/>
        </w:rPr>
        <w:t>t</w:t>
      </w:r>
      <w:r>
        <w:rPr>
          <w:rFonts w:ascii="Arial" w:hAnsi="Arial" w:cs="Arial"/>
        </w:rPr>
        <w:t xml:space="preserve">he </w:t>
      </w:r>
      <w:r>
        <w:rPr>
          <w:rFonts w:ascii="Arial" w:hAnsi="Arial" w:cs="Arial"/>
          <w:spacing w:val="-2"/>
        </w:rPr>
        <w:t>e</w:t>
      </w:r>
      <w:r>
        <w:rPr>
          <w:rFonts w:ascii="Arial" w:hAnsi="Arial" w:cs="Arial"/>
        </w:rPr>
        <w:t>mployee.</w:t>
      </w:r>
    </w:p>
    <w:p w14:paraId="72AA0F13" w14:textId="77777777" w:rsidR="004C72E8" w:rsidRDefault="004C72E8">
      <w:pPr>
        <w:kinsoku w:val="0"/>
        <w:overflowPunct w:val="0"/>
        <w:spacing w:before="1" w:line="200" w:lineRule="exact"/>
        <w:rPr>
          <w:sz w:val="20"/>
          <w:szCs w:val="20"/>
        </w:rPr>
      </w:pPr>
    </w:p>
    <w:p w14:paraId="011149B6" w14:textId="77777777" w:rsidR="004C72E8" w:rsidRDefault="004C72E8">
      <w:pPr>
        <w:pStyle w:val="Heading4"/>
        <w:numPr>
          <w:ilvl w:val="1"/>
          <w:numId w:val="3"/>
        </w:numPr>
        <w:tabs>
          <w:tab w:val="left" w:pos="1540"/>
        </w:tabs>
        <w:kinsoku w:val="0"/>
        <w:overflowPunct w:val="0"/>
        <w:ind w:left="1540"/>
        <w:rPr>
          <w:b w:val="0"/>
          <w:bCs w:val="0"/>
        </w:rPr>
      </w:pPr>
      <w:r>
        <w:rPr>
          <w:u w:val="thick"/>
        </w:rPr>
        <w:t>Discri</w:t>
      </w:r>
      <w:r>
        <w:rPr>
          <w:spacing w:val="-1"/>
          <w:u w:val="thick"/>
        </w:rPr>
        <w:t>m</w:t>
      </w:r>
      <w:r>
        <w:rPr>
          <w:u w:val="thick"/>
        </w:rPr>
        <w:t>inat</w:t>
      </w:r>
      <w:r>
        <w:rPr>
          <w:spacing w:val="-2"/>
          <w:u w:val="thick"/>
        </w:rPr>
        <w:t>i</w:t>
      </w:r>
      <w:r>
        <w:rPr>
          <w:u w:val="thick"/>
        </w:rPr>
        <w:t>on Again</w:t>
      </w:r>
      <w:r>
        <w:rPr>
          <w:spacing w:val="-2"/>
          <w:u w:val="thick"/>
        </w:rPr>
        <w:t>s</w:t>
      </w:r>
      <w:r>
        <w:rPr>
          <w:u w:val="thick"/>
        </w:rPr>
        <w:t>t In</w:t>
      </w:r>
      <w:r>
        <w:rPr>
          <w:spacing w:val="-1"/>
          <w:u w:val="thick"/>
        </w:rPr>
        <w:t>d</w:t>
      </w:r>
      <w:r>
        <w:rPr>
          <w:u w:val="thick"/>
        </w:rPr>
        <w:t>i</w:t>
      </w:r>
      <w:r>
        <w:rPr>
          <w:spacing w:val="-3"/>
          <w:u w:val="thick"/>
        </w:rPr>
        <w:t>v</w:t>
      </w:r>
      <w:r>
        <w:rPr>
          <w:u w:val="thick"/>
        </w:rPr>
        <w:t>idua</w:t>
      </w:r>
      <w:r>
        <w:rPr>
          <w:spacing w:val="-1"/>
          <w:u w:val="thick"/>
        </w:rPr>
        <w:t>l</w:t>
      </w:r>
      <w:r>
        <w:rPr>
          <w:u w:val="thick"/>
        </w:rPr>
        <w:t>s</w:t>
      </w:r>
      <w:r>
        <w:rPr>
          <w:spacing w:val="-3"/>
          <w:u w:val="thick"/>
        </w:rPr>
        <w:t xml:space="preserve"> </w:t>
      </w:r>
      <w:r>
        <w:rPr>
          <w:spacing w:val="2"/>
          <w:u w:val="thick"/>
        </w:rPr>
        <w:t>w</w:t>
      </w:r>
      <w:r>
        <w:rPr>
          <w:u w:val="thick"/>
        </w:rPr>
        <w:t>ith Disab</w:t>
      </w:r>
      <w:r>
        <w:rPr>
          <w:spacing w:val="-1"/>
          <w:u w:val="thick"/>
        </w:rPr>
        <w:t>i</w:t>
      </w:r>
      <w:r>
        <w:rPr>
          <w:u w:val="thick"/>
        </w:rPr>
        <w:t>l</w:t>
      </w:r>
      <w:r>
        <w:rPr>
          <w:spacing w:val="-1"/>
          <w:u w:val="thick"/>
        </w:rPr>
        <w:t>i</w:t>
      </w:r>
      <w:r>
        <w:rPr>
          <w:u w:val="thick"/>
        </w:rPr>
        <w:t>t</w:t>
      </w:r>
      <w:r>
        <w:rPr>
          <w:spacing w:val="-2"/>
          <w:u w:val="thick"/>
        </w:rPr>
        <w:t>i</w:t>
      </w:r>
      <w:r>
        <w:rPr>
          <w:u w:val="thick"/>
        </w:rPr>
        <w:t>es</w:t>
      </w:r>
    </w:p>
    <w:p w14:paraId="0F457DB2" w14:textId="77777777" w:rsidR="004C72E8" w:rsidRDefault="004C72E8">
      <w:pPr>
        <w:kinsoku w:val="0"/>
        <w:overflowPunct w:val="0"/>
        <w:spacing w:before="9" w:line="150" w:lineRule="exact"/>
        <w:rPr>
          <w:sz w:val="15"/>
          <w:szCs w:val="15"/>
        </w:rPr>
      </w:pPr>
    </w:p>
    <w:p w14:paraId="77F3E071" w14:textId="77777777" w:rsidR="004C72E8" w:rsidRDefault="004C72E8">
      <w:pPr>
        <w:pStyle w:val="BodyText"/>
        <w:kinsoku w:val="0"/>
        <w:overflowPunct w:val="0"/>
        <w:spacing w:before="74" w:line="276" w:lineRule="auto"/>
        <w:ind w:left="100" w:right="103"/>
        <w:rPr>
          <w:rFonts w:ascii="Arial" w:hAnsi="Arial" w:cs="Arial"/>
        </w:rPr>
      </w:pPr>
      <w:r>
        <w:rPr>
          <w:rFonts w:ascii="Arial" w:hAnsi="Arial" w:cs="Arial"/>
        </w:rPr>
        <w:t>The no</w:t>
      </w:r>
      <w:r>
        <w:rPr>
          <w:rFonts w:ascii="Arial" w:hAnsi="Arial" w:cs="Arial"/>
          <w:spacing w:val="-1"/>
        </w:rPr>
        <w:t>n</w:t>
      </w:r>
      <w:r>
        <w:rPr>
          <w:rFonts w:ascii="Arial" w:hAnsi="Arial" w:cs="Arial"/>
        </w:rPr>
        <w:t>dis</w:t>
      </w:r>
      <w:r>
        <w:rPr>
          <w:rFonts w:ascii="Arial" w:hAnsi="Arial" w:cs="Arial"/>
          <w:spacing w:val="-2"/>
        </w:rPr>
        <w:t>c</w:t>
      </w:r>
      <w:r>
        <w:rPr>
          <w:rFonts w:ascii="Arial" w:hAnsi="Arial" w:cs="Arial"/>
        </w:rPr>
        <w:t>r</w:t>
      </w:r>
      <w:r>
        <w:rPr>
          <w:rFonts w:ascii="Arial" w:hAnsi="Arial" w:cs="Arial"/>
          <w:spacing w:val="-1"/>
        </w:rPr>
        <w:t>i</w:t>
      </w:r>
      <w:r>
        <w:rPr>
          <w:rFonts w:ascii="Arial" w:hAnsi="Arial" w:cs="Arial"/>
        </w:rPr>
        <w:t>mination</w:t>
      </w:r>
      <w:r>
        <w:rPr>
          <w:rFonts w:ascii="Arial" w:hAnsi="Arial" w:cs="Arial"/>
          <w:spacing w:val="-1"/>
        </w:rPr>
        <w:t xml:space="preserve"> r</w:t>
      </w:r>
      <w:r>
        <w:rPr>
          <w:rFonts w:ascii="Arial" w:hAnsi="Arial" w:cs="Arial"/>
        </w:rPr>
        <w:t>eq</w:t>
      </w:r>
      <w:r>
        <w:rPr>
          <w:rFonts w:ascii="Arial" w:hAnsi="Arial" w:cs="Arial"/>
          <w:spacing w:val="-1"/>
        </w:rPr>
        <w:t>u</w:t>
      </w:r>
      <w:r>
        <w:rPr>
          <w:rFonts w:ascii="Arial" w:hAnsi="Arial" w:cs="Arial"/>
        </w:rPr>
        <w:t>iremen</w:t>
      </w:r>
      <w:r>
        <w:rPr>
          <w:rFonts w:ascii="Arial" w:hAnsi="Arial" w:cs="Arial"/>
          <w:spacing w:val="-1"/>
        </w:rPr>
        <w:t>t</w:t>
      </w:r>
      <w:r>
        <w:rPr>
          <w:rFonts w:ascii="Arial" w:hAnsi="Arial" w:cs="Arial"/>
        </w:rPr>
        <w:t>s of</w:t>
      </w:r>
      <w:r>
        <w:rPr>
          <w:rFonts w:ascii="Arial" w:hAnsi="Arial" w:cs="Arial"/>
          <w:spacing w:val="-1"/>
        </w:rPr>
        <w:t xml:space="preserve"> 4</w:t>
      </w:r>
      <w:r>
        <w:rPr>
          <w:rFonts w:ascii="Arial" w:hAnsi="Arial" w:cs="Arial"/>
        </w:rPr>
        <w:t>1 C.F</w:t>
      </w:r>
      <w:r>
        <w:rPr>
          <w:rFonts w:ascii="Arial" w:hAnsi="Arial" w:cs="Arial"/>
          <w:spacing w:val="-1"/>
        </w:rPr>
        <w:t>.</w:t>
      </w:r>
      <w:r>
        <w:rPr>
          <w:rFonts w:ascii="Arial" w:hAnsi="Arial" w:cs="Arial"/>
        </w:rPr>
        <w:t>R. 60</w:t>
      </w:r>
      <w:r>
        <w:rPr>
          <w:rFonts w:ascii="Arial" w:hAnsi="Arial" w:cs="Arial"/>
          <w:spacing w:val="-1"/>
        </w:rPr>
        <w:t>-7</w:t>
      </w:r>
      <w:r>
        <w:rPr>
          <w:rFonts w:ascii="Arial" w:hAnsi="Arial" w:cs="Arial"/>
        </w:rPr>
        <w:t>41.5(a)</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co</w:t>
      </w:r>
      <w:r>
        <w:rPr>
          <w:rFonts w:ascii="Arial" w:hAnsi="Arial" w:cs="Arial"/>
          <w:spacing w:val="-1"/>
        </w:rPr>
        <w:t>r</w:t>
      </w:r>
      <w:r>
        <w:rPr>
          <w:rFonts w:ascii="Arial" w:hAnsi="Arial" w:cs="Arial"/>
        </w:rPr>
        <w:t>p</w:t>
      </w:r>
      <w:r>
        <w:rPr>
          <w:rFonts w:ascii="Arial" w:hAnsi="Arial" w:cs="Arial"/>
          <w:spacing w:val="-1"/>
        </w:rPr>
        <w:t>o</w:t>
      </w:r>
      <w:r>
        <w:rPr>
          <w:rFonts w:ascii="Arial" w:hAnsi="Arial" w:cs="Arial"/>
        </w:rPr>
        <w:t>rated in</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r>
        <w:rPr>
          <w:rFonts w:ascii="Arial" w:hAnsi="Arial" w:cs="Arial"/>
          <w:spacing w:val="-1"/>
        </w:rPr>
        <w:t xml:space="preserve"> </w:t>
      </w:r>
      <w:r>
        <w:rPr>
          <w:rFonts w:ascii="Arial" w:hAnsi="Arial" w:cs="Arial"/>
        </w:rPr>
        <w:t>as if fully</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here,</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r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su</w:t>
      </w:r>
      <w:r>
        <w:rPr>
          <w:rFonts w:ascii="Arial" w:hAnsi="Arial" w:cs="Arial"/>
          <w:spacing w:val="-1"/>
        </w:rPr>
        <w:t>b</w:t>
      </w:r>
      <w:r>
        <w:rPr>
          <w:rFonts w:ascii="Arial" w:hAnsi="Arial" w:cs="Arial"/>
        </w:rPr>
        <w:t>con</w:t>
      </w:r>
      <w:r>
        <w:rPr>
          <w:rFonts w:ascii="Arial" w:hAnsi="Arial" w:cs="Arial"/>
          <w:spacing w:val="-1"/>
        </w:rPr>
        <w:t>tr</w:t>
      </w:r>
      <w:r>
        <w:rPr>
          <w:rFonts w:ascii="Arial" w:hAnsi="Arial" w:cs="Arial"/>
        </w:rPr>
        <w:t>actor</w:t>
      </w:r>
      <w:r>
        <w:rPr>
          <w:rFonts w:ascii="Arial" w:hAnsi="Arial" w:cs="Arial"/>
          <w:spacing w:val="-2"/>
        </w:rPr>
        <w:t xml:space="preserve"> </w:t>
      </w:r>
      <w:r>
        <w:rPr>
          <w:rFonts w:ascii="Arial" w:hAnsi="Arial" w:cs="Arial"/>
        </w:rPr>
        <w:t xml:space="preserve">shall </w:t>
      </w:r>
      <w:r>
        <w:rPr>
          <w:rFonts w:ascii="Arial" w:hAnsi="Arial" w:cs="Arial"/>
          <w:spacing w:val="-2"/>
        </w:rPr>
        <w:t>a</w:t>
      </w:r>
      <w:r>
        <w:rPr>
          <w:rFonts w:ascii="Arial" w:hAnsi="Arial" w:cs="Arial"/>
          <w:spacing w:val="-1"/>
        </w:rPr>
        <w:t>b</w:t>
      </w:r>
      <w:r>
        <w:rPr>
          <w:rFonts w:ascii="Arial" w:hAnsi="Arial" w:cs="Arial"/>
        </w:rPr>
        <w:t>ide by</w:t>
      </w:r>
      <w:r>
        <w:rPr>
          <w:rFonts w:ascii="Arial" w:hAnsi="Arial" w:cs="Arial"/>
          <w:spacing w:val="-1"/>
        </w:rPr>
        <w:t xml:space="preserve"> t</w:t>
      </w:r>
      <w:r>
        <w:rPr>
          <w:rFonts w:ascii="Arial" w:hAnsi="Arial" w:cs="Arial"/>
        </w:rPr>
        <w:t>he require</w:t>
      </w:r>
      <w:r>
        <w:rPr>
          <w:rFonts w:ascii="Arial" w:hAnsi="Arial" w:cs="Arial"/>
          <w:spacing w:val="-2"/>
        </w:rPr>
        <w:t>m</w:t>
      </w:r>
      <w:r>
        <w:rPr>
          <w:rFonts w:ascii="Arial" w:hAnsi="Arial" w:cs="Arial"/>
        </w:rPr>
        <w:t>ents of</w:t>
      </w:r>
      <w:r>
        <w:rPr>
          <w:rFonts w:ascii="Arial" w:hAnsi="Arial" w:cs="Arial"/>
          <w:spacing w:val="-3"/>
        </w:rPr>
        <w:t xml:space="preserve"> </w:t>
      </w:r>
      <w:r>
        <w:rPr>
          <w:rFonts w:ascii="Arial" w:hAnsi="Arial" w:cs="Arial"/>
        </w:rPr>
        <w:t xml:space="preserve">41 </w:t>
      </w:r>
      <w:r>
        <w:rPr>
          <w:rFonts w:ascii="Arial" w:hAnsi="Arial" w:cs="Arial"/>
          <w:spacing w:val="1"/>
        </w:rPr>
        <w:t>C</w:t>
      </w:r>
      <w:r>
        <w:rPr>
          <w:rFonts w:ascii="Arial" w:hAnsi="Arial" w:cs="Arial"/>
          <w:spacing w:val="-1"/>
        </w:rPr>
        <w:t>.F.</w:t>
      </w:r>
      <w:r>
        <w:rPr>
          <w:rFonts w:ascii="Arial" w:hAnsi="Arial" w:cs="Arial"/>
        </w:rPr>
        <w:t>R. 60–</w:t>
      </w:r>
      <w:r>
        <w:rPr>
          <w:rFonts w:ascii="Arial" w:hAnsi="Arial" w:cs="Arial"/>
          <w:spacing w:val="-1"/>
        </w:rPr>
        <w:t>7</w:t>
      </w:r>
      <w:r>
        <w:rPr>
          <w:rFonts w:ascii="Arial" w:hAnsi="Arial" w:cs="Arial"/>
        </w:rPr>
        <w:t>41.5</w:t>
      </w:r>
      <w:r>
        <w:rPr>
          <w:rFonts w:ascii="Arial" w:hAnsi="Arial" w:cs="Arial"/>
          <w:spacing w:val="-1"/>
        </w:rPr>
        <w:t>(</w:t>
      </w:r>
      <w:r>
        <w:rPr>
          <w:rFonts w:ascii="Arial" w:hAnsi="Arial" w:cs="Arial"/>
        </w:rPr>
        <w:t>a).</w:t>
      </w:r>
      <w:r>
        <w:rPr>
          <w:rFonts w:ascii="Arial" w:hAnsi="Arial" w:cs="Arial"/>
          <w:spacing w:val="53"/>
        </w:rPr>
        <w:t xml:space="preserve"> </w:t>
      </w:r>
      <w:r>
        <w:rPr>
          <w:rFonts w:ascii="Arial" w:hAnsi="Arial" w:cs="Arial"/>
        </w:rPr>
        <w:t>This r</w:t>
      </w:r>
      <w:r>
        <w:rPr>
          <w:rFonts w:ascii="Arial" w:hAnsi="Arial" w:cs="Arial"/>
          <w:spacing w:val="-1"/>
        </w:rPr>
        <w:t>e</w:t>
      </w:r>
      <w:r>
        <w:rPr>
          <w:rFonts w:ascii="Arial" w:hAnsi="Arial" w:cs="Arial"/>
        </w:rPr>
        <w:t>gulat</w:t>
      </w:r>
      <w:r>
        <w:rPr>
          <w:rFonts w:ascii="Arial" w:hAnsi="Arial" w:cs="Arial"/>
          <w:spacing w:val="-2"/>
        </w:rPr>
        <w:t>i</w:t>
      </w:r>
      <w:r>
        <w:rPr>
          <w:rFonts w:ascii="Arial" w:hAnsi="Arial" w:cs="Arial"/>
        </w:rPr>
        <w:t>on prohibi</w:t>
      </w:r>
      <w:r>
        <w:rPr>
          <w:rFonts w:ascii="Arial" w:hAnsi="Arial" w:cs="Arial"/>
          <w:spacing w:val="-1"/>
        </w:rPr>
        <w:t>t</w:t>
      </w:r>
      <w:r>
        <w:rPr>
          <w:rFonts w:ascii="Arial" w:hAnsi="Arial" w:cs="Arial"/>
        </w:rPr>
        <w:t xml:space="preserve">s </w:t>
      </w:r>
      <w:r>
        <w:rPr>
          <w:rFonts w:ascii="Arial" w:hAnsi="Arial" w:cs="Arial"/>
          <w:spacing w:val="-1"/>
        </w:rPr>
        <w:t>d</w:t>
      </w:r>
      <w:r>
        <w:rPr>
          <w:rFonts w:ascii="Arial" w:hAnsi="Arial" w:cs="Arial"/>
        </w:rPr>
        <w:t>iscrimi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against</w:t>
      </w:r>
      <w:r>
        <w:rPr>
          <w:rFonts w:ascii="Arial" w:hAnsi="Arial" w:cs="Arial"/>
          <w:spacing w:val="-1"/>
        </w:rPr>
        <w:t xml:space="preserve"> </w:t>
      </w:r>
      <w:r>
        <w:rPr>
          <w:rFonts w:ascii="Arial" w:hAnsi="Arial" w:cs="Arial"/>
        </w:rPr>
        <w:t>qualif</w:t>
      </w:r>
      <w:r>
        <w:rPr>
          <w:rFonts w:ascii="Arial" w:hAnsi="Arial" w:cs="Arial"/>
          <w:spacing w:val="-2"/>
        </w:rPr>
        <w:t>i</w:t>
      </w:r>
      <w:r>
        <w:rPr>
          <w:rFonts w:ascii="Arial" w:hAnsi="Arial" w:cs="Arial"/>
        </w:rPr>
        <w:t>ed indiv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 bas</w:t>
      </w:r>
      <w:r>
        <w:rPr>
          <w:rFonts w:ascii="Arial" w:hAnsi="Arial" w:cs="Arial"/>
          <w:spacing w:val="-2"/>
        </w:rPr>
        <w:t>i</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disability and requ</w:t>
      </w:r>
      <w:r>
        <w:rPr>
          <w:rFonts w:ascii="Arial" w:hAnsi="Arial" w:cs="Arial"/>
          <w:spacing w:val="-2"/>
        </w:rPr>
        <w:t>i</w:t>
      </w:r>
      <w:r>
        <w:rPr>
          <w:rFonts w:ascii="Arial" w:hAnsi="Arial" w:cs="Arial"/>
        </w:rPr>
        <w:t>res a</w:t>
      </w:r>
      <w:r>
        <w:rPr>
          <w:rFonts w:ascii="Arial" w:hAnsi="Arial" w:cs="Arial"/>
          <w:spacing w:val="-1"/>
        </w:rPr>
        <w:t>f</w:t>
      </w:r>
      <w:r>
        <w:rPr>
          <w:rFonts w:ascii="Arial" w:hAnsi="Arial" w:cs="Arial"/>
        </w:rPr>
        <w:t>firmat</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rPr>
        <w:t>ion by</w:t>
      </w:r>
      <w:r>
        <w:rPr>
          <w:rFonts w:ascii="Arial" w:hAnsi="Arial" w:cs="Arial"/>
          <w:spacing w:val="-1"/>
        </w:rPr>
        <w:t xml:space="preserve"> </w:t>
      </w:r>
      <w:r>
        <w:rPr>
          <w:rFonts w:ascii="Arial" w:hAnsi="Arial" w:cs="Arial"/>
        </w:rPr>
        <w:t>cove</w:t>
      </w:r>
      <w:r>
        <w:rPr>
          <w:rFonts w:ascii="Arial" w:hAnsi="Arial" w:cs="Arial"/>
          <w:spacing w:val="-1"/>
        </w:rPr>
        <w:t>r</w:t>
      </w:r>
      <w:r>
        <w:rPr>
          <w:rFonts w:ascii="Arial" w:hAnsi="Arial" w:cs="Arial"/>
        </w:rPr>
        <w:t>ed pri</w:t>
      </w:r>
      <w:r>
        <w:rPr>
          <w:rFonts w:ascii="Arial" w:hAnsi="Arial" w:cs="Arial"/>
          <w:spacing w:val="-1"/>
        </w:rPr>
        <w:t>m</w:t>
      </w:r>
      <w:r>
        <w:rPr>
          <w:rFonts w:ascii="Arial" w:hAnsi="Arial" w:cs="Arial"/>
        </w:rPr>
        <w:t>e con</w:t>
      </w:r>
      <w:r>
        <w:rPr>
          <w:rFonts w:ascii="Arial" w:hAnsi="Arial" w:cs="Arial"/>
          <w:spacing w:val="-1"/>
        </w:rPr>
        <w:t>t</w:t>
      </w:r>
      <w:r>
        <w:rPr>
          <w:rFonts w:ascii="Arial" w:hAnsi="Arial" w:cs="Arial"/>
        </w:rPr>
        <w:t>ract</w:t>
      </w:r>
      <w:r>
        <w:rPr>
          <w:rFonts w:ascii="Arial" w:hAnsi="Arial" w:cs="Arial"/>
          <w:spacing w:val="-1"/>
        </w:rPr>
        <w:t>or</w:t>
      </w:r>
      <w:r>
        <w:rPr>
          <w:rFonts w:ascii="Arial" w:hAnsi="Arial" w:cs="Arial"/>
        </w:rPr>
        <w:t>s and</w:t>
      </w:r>
      <w:r>
        <w:rPr>
          <w:rFonts w:ascii="Arial" w:hAnsi="Arial" w:cs="Arial"/>
          <w:spacing w:val="-2"/>
        </w:rPr>
        <w:t xml:space="preserve"> </w:t>
      </w:r>
      <w:r>
        <w:rPr>
          <w:rFonts w:ascii="Arial" w:hAnsi="Arial" w:cs="Arial"/>
        </w:rPr>
        <w:t>sub</w:t>
      </w:r>
      <w:r>
        <w:rPr>
          <w:rFonts w:ascii="Arial" w:hAnsi="Arial" w:cs="Arial"/>
          <w:spacing w:val="-1"/>
        </w:rPr>
        <w:t>c</w:t>
      </w:r>
      <w:r>
        <w:rPr>
          <w:rFonts w:ascii="Arial" w:hAnsi="Arial" w:cs="Arial"/>
        </w:rPr>
        <w:t>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rs</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employ</w:t>
      </w:r>
      <w:r>
        <w:rPr>
          <w:rFonts w:ascii="Arial" w:hAnsi="Arial" w:cs="Arial"/>
          <w:spacing w:val="-1"/>
        </w:rPr>
        <w:t xml:space="preserve"> </w:t>
      </w:r>
      <w:r>
        <w:rPr>
          <w:rFonts w:ascii="Arial" w:hAnsi="Arial" w:cs="Arial"/>
        </w:rPr>
        <w:t>and adva</w:t>
      </w:r>
      <w:r>
        <w:rPr>
          <w:rFonts w:ascii="Arial" w:hAnsi="Arial" w:cs="Arial"/>
          <w:spacing w:val="-1"/>
        </w:rPr>
        <w:t>n</w:t>
      </w:r>
      <w:r>
        <w:rPr>
          <w:rFonts w:ascii="Arial" w:hAnsi="Arial" w:cs="Arial"/>
        </w:rPr>
        <w:t>ce in emplo</w:t>
      </w:r>
      <w:r>
        <w:rPr>
          <w:rFonts w:ascii="Arial" w:hAnsi="Arial" w:cs="Arial"/>
          <w:spacing w:val="-1"/>
        </w:rPr>
        <w:t>y</w:t>
      </w:r>
      <w:r>
        <w:rPr>
          <w:rFonts w:ascii="Arial" w:hAnsi="Arial" w:cs="Arial"/>
        </w:rPr>
        <w:t>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qualified i</w:t>
      </w:r>
      <w:r>
        <w:rPr>
          <w:rFonts w:ascii="Arial" w:hAnsi="Arial" w:cs="Arial"/>
          <w:spacing w:val="-2"/>
        </w:rPr>
        <w:t>n</w:t>
      </w:r>
      <w:r>
        <w:rPr>
          <w:rFonts w:ascii="Arial" w:hAnsi="Arial" w:cs="Arial"/>
        </w:rPr>
        <w:t>dividua</w:t>
      </w:r>
      <w:r>
        <w:rPr>
          <w:rFonts w:ascii="Arial" w:hAnsi="Arial" w:cs="Arial"/>
          <w:spacing w:val="-2"/>
        </w:rPr>
        <w:t>l</w:t>
      </w:r>
      <w:r>
        <w:rPr>
          <w:rFonts w:ascii="Arial" w:hAnsi="Arial" w:cs="Arial"/>
        </w:rPr>
        <w:t>s with</w:t>
      </w:r>
      <w:r>
        <w:rPr>
          <w:rFonts w:ascii="Arial" w:hAnsi="Arial" w:cs="Arial"/>
          <w:spacing w:val="-1"/>
        </w:rPr>
        <w:t xml:space="preserve"> </w:t>
      </w:r>
      <w:r>
        <w:rPr>
          <w:rFonts w:ascii="Arial" w:hAnsi="Arial" w:cs="Arial"/>
        </w:rPr>
        <w:t>disabiliti</w:t>
      </w:r>
      <w:r>
        <w:rPr>
          <w:rFonts w:ascii="Arial" w:hAnsi="Arial" w:cs="Arial"/>
          <w:spacing w:val="-2"/>
        </w:rPr>
        <w:t>e</w:t>
      </w:r>
      <w:r>
        <w:rPr>
          <w:rFonts w:ascii="Arial" w:hAnsi="Arial" w:cs="Arial"/>
        </w:rPr>
        <w:t>s.</w:t>
      </w:r>
    </w:p>
    <w:p w14:paraId="61F63F08" w14:textId="77777777" w:rsidR="004C72E8" w:rsidRDefault="004C72E8">
      <w:pPr>
        <w:kinsoku w:val="0"/>
        <w:overflowPunct w:val="0"/>
        <w:spacing w:line="200" w:lineRule="exact"/>
        <w:rPr>
          <w:sz w:val="20"/>
          <w:szCs w:val="20"/>
        </w:rPr>
      </w:pPr>
    </w:p>
    <w:p w14:paraId="3EDCEE66" w14:textId="77777777" w:rsidR="004C72E8" w:rsidRDefault="004C72E8">
      <w:pPr>
        <w:pStyle w:val="Heading4"/>
        <w:numPr>
          <w:ilvl w:val="1"/>
          <w:numId w:val="3"/>
        </w:numPr>
        <w:tabs>
          <w:tab w:val="left" w:pos="1540"/>
        </w:tabs>
        <w:kinsoku w:val="0"/>
        <w:overflowPunct w:val="0"/>
        <w:ind w:left="1540"/>
        <w:rPr>
          <w:b w:val="0"/>
          <w:bCs w:val="0"/>
        </w:rPr>
      </w:pPr>
      <w:r>
        <w:rPr>
          <w:u w:val="thick"/>
        </w:rPr>
        <w:t>History</w:t>
      </w:r>
      <w:r>
        <w:rPr>
          <w:spacing w:val="-4"/>
          <w:u w:val="thick"/>
        </w:rPr>
        <w:t xml:space="preserve"> </w:t>
      </w:r>
      <w:r>
        <w:rPr>
          <w:u w:val="thick"/>
        </w:rPr>
        <w:t>of Discri</w:t>
      </w:r>
      <w:r>
        <w:rPr>
          <w:spacing w:val="-1"/>
          <w:u w:val="thick"/>
        </w:rPr>
        <w:t>m</w:t>
      </w:r>
      <w:r>
        <w:rPr>
          <w:u w:val="thick"/>
        </w:rPr>
        <w:t>ination</w:t>
      </w:r>
    </w:p>
    <w:p w14:paraId="3CB28663" w14:textId="77777777" w:rsidR="004C72E8" w:rsidRDefault="004C72E8">
      <w:pPr>
        <w:kinsoku w:val="0"/>
        <w:overflowPunct w:val="0"/>
        <w:spacing w:before="8" w:line="150" w:lineRule="exact"/>
        <w:rPr>
          <w:sz w:val="15"/>
          <w:szCs w:val="15"/>
        </w:rPr>
      </w:pPr>
    </w:p>
    <w:p w14:paraId="27DA5ACF" w14:textId="77777777" w:rsidR="004C72E8" w:rsidRDefault="004C72E8">
      <w:pPr>
        <w:pStyle w:val="BodyText"/>
        <w:kinsoku w:val="0"/>
        <w:overflowPunct w:val="0"/>
        <w:spacing w:before="74" w:line="276" w:lineRule="auto"/>
        <w:ind w:left="100" w:right="17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ce</w:t>
      </w:r>
      <w:r>
        <w:rPr>
          <w:rFonts w:ascii="Arial" w:hAnsi="Arial" w:cs="Arial"/>
        </w:rPr>
        <w:t>rti</w:t>
      </w:r>
      <w:r>
        <w:rPr>
          <w:rFonts w:ascii="Arial" w:hAnsi="Arial" w:cs="Arial"/>
          <w:spacing w:val="-1"/>
        </w:rPr>
        <w:t>f</w:t>
      </w:r>
      <w:r>
        <w:rPr>
          <w:rFonts w:ascii="Arial" w:hAnsi="Arial" w:cs="Arial"/>
        </w:rPr>
        <w:t xml:space="preserve">ies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finding of</w:t>
      </w:r>
      <w:r>
        <w:rPr>
          <w:rFonts w:ascii="Arial" w:hAnsi="Arial" w:cs="Arial"/>
          <w:spacing w:val="-1"/>
        </w:rPr>
        <w:t xml:space="preserve"> </w:t>
      </w:r>
      <w:r>
        <w:rPr>
          <w:rFonts w:ascii="Arial" w:hAnsi="Arial" w:cs="Arial"/>
        </w:rPr>
        <w:t>di</w:t>
      </w:r>
      <w:r>
        <w:rPr>
          <w:rFonts w:ascii="Arial" w:hAnsi="Arial" w:cs="Arial"/>
          <w:spacing w:val="-1"/>
        </w:rPr>
        <w:t>s</w:t>
      </w:r>
      <w:r>
        <w:rPr>
          <w:rFonts w:ascii="Arial" w:hAnsi="Arial" w:cs="Arial"/>
        </w:rPr>
        <w:t>criminat</w:t>
      </w:r>
      <w:r>
        <w:rPr>
          <w:rFonts w:ascii="Arial" w:hAnsi="Arial" w:cs="Arial"/>
          <w:spacing w:val="-1"/>
        </w:rPr>
        <w:t>io</w:t>
      </w:r>
      <w:r>
        <w:rPr>
          <w:rFonts w:ascii="Arial" w:hAnsi="Arial" w:cs="Arial"/>
        </w:rPr>
        <w:t>n h</w:t>
      </w:r>
      <w:r>
        <w:rPr>
          <w:rFonts w:ascii="Arial" w:hAnsi="Arial" w:cs="Arial"/>
          <w:spacing w:val="-2"/>
        </w:rPr>
        <w:t>a</w:t>
      </w:r>
      <w:r>
        <w:rPr>
          <w:rFonts w:ascii="Arial" w:hAnsi="Arial" w:cs="Arial"/>
        </w:rPr>
        <w:t>s been</w:t>
      </w:r>
      <w:r>
        <w:rPr>
          <w:rFonts w:ascii="Arial" w:hAnsi="Arial" w:cs="Arial"/>
          <w:spacing w:val="-1"/>
        </w:rPr>
        <w:t xml:space="preserve"> </w:t>
      </w:r>
      <w:r>
        <w:rPr>
          <w:rFonts w:ascii="Arial" w:hAnsi="Arial" w:cs="Arial"/>
        </w:rPr>
        <w:t>i</w:t>
      </w:r>
      <w:r>
        <w:rPr>
          <w:rFonts w:ascii="Arial" w:hAnsi="Arial" w:cs="Arial"/>
          <w:spacing w:val="-1"/>
        </w:rPr>
        <w:t>s</w:t>
      </w:r>
      <w:r>
        <w:rPr>
          <w:rFonts w:ascii="Arial" w:hAnsi="Arial" w:cs="Arial"/>
        </w:rPr>
        <w:t>su</w:t>
      </w:r>
      <w:r>
        <w:rPr>
          <w:rFonts w:ascii="Arial" w:hAnsi="Arial" w:cs="Arial"/>
          <w:spacing w:val="-1"/>
        </w:rPr>
        <w:t>e</w:t>
      </w:r>
      <w:r>
        <w:rPr>
          <w:rFonts w:ascii="Arial" w:hAnsi="Arial" w:cs="Arial"/>
        </w:rPr>
        <w:t>d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past</w:t>
      </w:r>
      <w:r>
        <w:rPr>
          <w:rFonts w:ascii="Arial" w:hAnsi="Arial" w:cs="Arial"/>
          <w:spacing w:val="-3"/>
        </w:rPr>
        <w:t xml:space="preserve"> </w:t>
      </w:r>
      <w:r>
        <w:rPr>
          <w:rFonts w:ascii="Arial" w:hAnsi="Arial" w:cs="Arial"/>
        </w:rPr>
        <w:t>365 da</w:t>
      </w:r>
      <w:r>
        <w:rPr>
          <w:rFonts w:ascii="Arial" w:hAnsi="Arial" w:cs="Arial"/>
          <w:spacing w:val="-2"/>
        </w:rPr>
        <w:t>y</w:t>
      </w:r>
      <w:r>
        <w:rPr>
          <w:rFonts w:ascii="Arial" w:hAnsi="Arial" w:cs="Arial"/>
        </w:rPr>
        <w:t>s aga</w:t>
      </w:r>
      <w:r>
        <w:rPr>
          <w:rFonts w:ascii="Arial" w:hAnsi="Arial" w:cs="Arial"/>
          <w:spacing w:val="-1"/>
        </w:rPr>
        <w:t>i</w:t>
      </w:r>
      <w:r>
        <w:rPr>
          <w:rFonts w:ascii="Arial" w:hAnsi="Arial" w:cs="Arial"/>
        </w:rPr>
        <w:t>nst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by</w:t>
      </w:r>
      <w:r>
        <w:rPr>
          <w:rFonts w:ascii="Arial" w:hAnsi="Arial" w:cs="Arial"/>
          <w:spacing w:val="-2"/>
        </w:rPr>
        <w:t xml:space="preserve"> </w:t>
      </w:r>
      <w:r>
        <w:rPr>
          <w:rFonts w:ascii="Arial" w:hAnsi="Arial" w:cs="Arial"/>
          <w:spacing w:val="-1"/>
        </w:rPr>
        <w:t>t</w:t>
      </w:r>
      <w:r>
        <w:rPr>
          <w:rFonts w:ascii="Arial" w:hAnsi="Arial" w:cs="Arial"/>
        </w:rPr>
        <w:t xml:space="preserve">he Equal </w:t>
      </w:r>
      <w:r>
        <w:rPr>
          <w:rFonts w:ascii="Arial" w:hAnsi="Arial" w:cs="Arial"/>
          <w:spacing w:val="-1"/>
        </w:rPr>
        <w:t>E</w:t>
      </w:r>
      <w:r>
        <w:rPr>
          <w:rFonts w:ascii="Arial" w:hAnsi="Arial" w:cs="Arial"/>
        </w:rPr>
        <w:t>mployment</w:t>
      </w:r>
      <w:r>
        <w:rPr>
          <w:rFonts w:ascii="Arial" w:hAnsi="Arial" w:cs="Arial"/>
          <w:spacing w:val="-1"/>
        </w:rPr>
        <w:t xml:space="preserve"> </w:t>
      </w:r>
      <w:r>
        <w:rPr>
          <w:rFonts w:ascii="Arial" w:hAnsi="Arial" w:cs="Arial"/>
          <w:spacing w:val="-2"/>
        </w:rPr>
        <w:t>O</w:t>
      </w:r>
      <w:r>
        <w:rPr>
          <w:rFonts w:ascii="Arial" w:hAnsi="Arial" w:cs="Arial"/>
        </w:rPr>
        <w:t>pport</w:t>
      </w:r>
      <w:r>
        <w:rPr>
          <w:rFonts w:ascii="Arial" w:hAnsi="Arial" w:cs="Arial"/>
          <w:spacing w:val="-2"/>
        </w:rPr>
        <w:t>u</w:t>
      </w:r>
      <w:r>
        <w:rPr>
          <w:rFonts w:ascii="Arial" w:hAnsi="Arial" w:cs="Arial"/>
        </w:rPr>
        <w:t>nity</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mmi</w:t>
      </w:r>
      <w:r>
        <w:rPr>
          <w:rFonts w:ascii="Arial" w:hAnsi="Arial" w:cs="Arial"/>
          <w:spacing w:val="-1"/>
        </w:rPr>
        <w:t>s</w:t>
      </w:r>
      <w:r>
        <w:rPr>
          <w:rFonts w:ascii="Arial" w:hAnsi="Arial" w:cs="Arial"/>
        </w:rPr>
        <w:t>sion,</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e Califo</w:t>
      </w:r>
      <w:r>
        <w:rPr>
          <w:rFonts w:ascii="Arial" w:hAnsi="Arial" w:cs="Arial"/>
          <w:spacing w:val="-1"/>
        </w:rPr>
        <w:t>r</w:t>
      </w:r>
      <w:r>
        <w:rPr>
          <w:rFonts w:ascii="Arial" w:hAnsi="Arial" w:cs="Arial"/>
        </w:rPr>
        <w:t xml:space="preserve">nia </w:t>
      </w:r>
      <w:r>
        <w:rPr>
          <w:rFonts w:ascii="Arial" w:hAnsi="Arial" w:cs="Arial"/>
          <w:spacing w:val="-1"/>
        </w:rPr>
        <w:t>D</w:t>
      </w:r>
      <w:r>
        <w:rPr>
          <w:rFonts w:ascii="Arial" w:hAnsi="Arial" w:cs="Arial"/>
        </w:rPr>
        <w:t>epart</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Fair Emplo</w:t>
      </w:r>
      <w:r>
        <w:rPr>
          <w:rFonts w:ascii="Arial" w:hAnsi="Arial" w:cs="Arial"/>
          <w:spacing w:val="-1"/>
        </w:rPr>
        <w:t>y</w:t>
      </w:r>
      <w:r>
        <w:rPr>
          <w:rFonts w:ascii="Arial" w:hAnsi="Arial" w:cs="Arial"/>
        </w:rPr>
        <w:t>ment</w:t>
      </w:r>
      <w:r>
        <w:rPr>
          <w:rFonts w:ascii="Arial" w:hAnsi="Arial" w:cs="Arial"/>
          <w:spacing w:val="-1"/>
        </w:rPr>
        <w:t xml:space="preserve"> </w:t>
      </w:r>
      <w:r>
        <w:rPr>
          <w:rFonts w:ascii="Arial" w:hAnsi="Arial" w:cs="Arial"/>
        </w:rPr>
        <w:t xml:space="preserve">and </w:t>
      </w:r>
      <w:r>
        <w:rPr>
          <w:rFonts w:ascii="Arial" w:hAnsi="Arial" w:cs="Arial"/>
          <w:spacing w:val="-1"/>
        </w:rPr>
        <w:t>H</w:t>
      </w:r>
      <w:r>
        <w:rPr>
          <w:rFonts w:ascii="Arial" w:hAnsi="Arial" w:cs="Arial"/>
        </w:rPr>
        <w:t>o</w:t>
      </w:r>
      <w:r>
        <w:rPr>
          <w:rFonts w:ascii="Arial" w:hAnsi="Arial" w:cs="Arial"/>
          <w:spacing w:val="-1"/>
        </w:rPr>
        <w:t>u</w:t>
      </w:r>
      <w:r>
        <w:rPr>
          <w:rFonts w:ascii="Arial" w:hAnsi="Arial" w:cs="Arial"/>
        </w:rPr>
        <w:t>sing,</w:t>
      </w:r>
      <w:r>
        <w:rPr>
          <w:rFonts w:ascii="Arial" w:hAnsi="Arial" w:cs="Arial"/>
          <w:spacing w:val="-2"/>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2"/>
        </w:rPr>
        <w:t>i</w:t>
      </w:r>
      <w:r>
        <w:rPr>
          <w:rFonts w:ascii="Arial" w:hAnsi="Arial" w:cs="Arial"/>
        </w:rPr>
        <w:t>nvestigati</w:t>
      </w:r>
      <w:r>
        <w:rPr>
          <w:rFonts w:ascii="Arial" w:hAnsi="Arial" w:cs="Arial"/>
          <w:spacing w:val="-1"/>
        </w:rPr>
        <w:t>v</w:t>
      </w:r>
      <w:r>
        <w:rPr>
          <w:rFonts w:ascii="Arial" w:hAnsi="Arial" w:cs="Arial"/>
        </w:rPr>
        <w:t xml:space="preserve">e </w:t>
      </w:r>
      <w:r>
        <w:rPr>
          <w:rFonts w:ascii="Arial" w:hAnsi="Arial" w:cs="Arial"/>
          <w:spacing w:val="-2"/>
        </w:rPr>
        <w:t>e</w:t>
      </w:r>
      <w:r>
        <w:rPr>
          <w:rFonts w:ascii="Arial" w:hAnsi="Arial" w:cs="Arial"/>
        </w:rPr>
        <w:t>nti</w:t>
      </w:r>
      <w:r>
        <w:rPr>
          <w:rFonts w:ascii="Arial" w:hAnsi="Arial" w:cs="Arial"/>
          <w:spacing w:val="-1"/>
        </w:rPr>
        <w:t>t</w:t>
      </w:r>
      <w:r>
        <w:rPr>
          <w:rFonts w:ascii="Arial" w:hAnsi="Arial" w:cs="Arial"/>
        </w:rPr>
        <w:t>y.</w:t>
      </w:r>
      <w:r>
        <w:rPr>
          <w:rFonts w:ascii="Arial" w:hAnsi="Arial" w:cs="Arial"/>
          <w:spacing w:val="55"/>
        </w:rPr>
        <w:t xml:space="preserve"> </w:t>
      </w:r>
      <w:r>
        <w:rPr>
          <w:rFonts w:ascii="Arial" w:hAnsi="Arial" w:cs="Arial"/>
        </w:rPr>
        <w:t>If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findin</w:t>
      </w:r>
      <w:r>
        <w:rPr>
          <w:rFonts w:ascii="Arial" w:hAnsi="Arial" w:cs="Arial"/>
          <w:spacing w:val="-1"/>
        </w:rPr>
        <w:t>g</w:t>
      </w:r>
      <w:r>
        <w:rPr>
          <w:rFonts w:ascii="Arial" w:hAnsi="Arial" w:cs="Arial"/>
        </w:rPr>
        <w:t>(s)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have be</w:t>
      </w:r>
      <w:r>
        <w:rPr>
          <w:rFonts w:ascii="Arial" w:hAnsi="Arial" w:cs="Arial"/>
          <w:spacing w:val="-2"/>
        </w:rPr>
        <w:t>e</w:t>
      </w:r>
      <w:r>
        <w:rPr>
          <w:rFonts w:ascii="Arial" w:hAnsi="Arial" w:cs="Arial"/>
        </w:rPr>
        <w:t xml:space="preserve">n issued </w:t>
      </w:r>
      <w:r>
        <w:rPr>
          <w:rFonts w:ascii="Arial" w:hAnsi="Arial" w:cs="Arial"/>
          <w:spacing w:val="-1"/>
        </w:rPr>
        <w:t>a</w:t>
      </w:r>
      <w:r>
        <w:rPr>
          <w:rFonts w:ascii="Arial" w:hAnsi="Arial" w:cs="Arial"/>
        </w:rPr>
        <w:t>gai</w:t>
      </w:r>
      <w:r>
        <w:rPr>
          <w:rFonts w:ascii="Arial" w:hAnsi="Arial" w:cs="Arial"/>
          <w:spacing w:val="-1"/>
        </w:rPr>
        <w:t>n</w:t>
      </w:r>
      <w:r>
        <w:rPr>
          <w:rFonts w:ascii="Arial" w:hAnsi="Arial" w:cs="Arial"/>
        </w:rPr>
        <w:t>st</w:t>
      </w:r>
      <w:r>
        <w:rPr>
          <w:rFonts w:ascii="Arial" w:hAnsi="Arial" w:cs="Arial"/>
          <w:spacing w:val="-2"/>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 xml:space="preserve"> </w:t>
      </w:r>
      <w:r>
        <w:rPr>
          <w:rFonts w:ascii="Arial" w:hAnsi="Arial" w:cs="Arial"/>
        </w:rPr>
        <w:t xml:space="preserve">within </w:t>
      </w:r>
      <w:r>
        <w:rPr>
          <w:rFonts w:ascii="Arial" w:hAnsi="Arial" w:cs="Arial"/>
          <w:spacing w:val="-1"/>
        </w:rPr>
        <w:t>t</w:t>
      </w:r>
      <w:r>
        <w:rPr>
          <w:rFonts w:ascii="Arial" w:hAnsi="Arial" w:cs="Arial"/>
        </w:rPr>
        <w:t>he p</w:t>
      </w:r>
      <w:r>
        <w:rPr>
          <w:rFonts w:ascii="Arial" w:hAnsi="Arial" w:cs="Arial"/>
          <w:spacing w:val="-1"/>
        </w:rPr>
        <w:t>a</w:t>
      </w:r>
      <w:r>
        <w:rPr>
          <w:rFonts w:ascii="Arial" w:hAnsi="Arial" w:cs="Arial"/>
        </w:rPr>
        <w:t>st</w:t>
      </w:r>
      <w:r>
        <w:rPr>
          <w:rFonts w:ascii="Arial" w:hAnsi="Arial" w:cs="Arial"/>
          <w:spacing w:val="-2"/>
        </w:rPr>
        <w:t xml:space="preserve"> </w:t>
      </w:r>
      <w:r>
        <w:rPr>
          <w:rFonts w:ascii="Arial" w:hAnsi="Arial" w:cs="Arial"/>
        </w:rPr>
        <w:t>365 da</w:t>
      </w:r>
      <w:r>
        <w:rPr>
          <w:rFonts w:ascii="Arial" w:hAnsi="Arial" w:cs="Arial"/>
          <w:spacing w:val="-1"/>
        </w:rPr>
        <w:t>y</w:t>
      </w:r>
      <w:r>
        <w:rPr>
          <w:rFonts w:ascii="Arial" w:hAnsi="Arial" w:cs="Arial"/>
        </w:rPr>
        <w:t>s by</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qual E</w:t>
      </w:r>
      <w:r>
        <w:rPr>
          <w:rFonts w:ascii="Arial" w:hAnsi="Arial" w:cs="Arial"/>
          <w:spacing w:val="-1"/>
        </w:rPr>
        <w:t>m</w:t>
      </w:r>
      <w:r>
        <w:rPr>
          <w:rFonts w:ascii="Arial" w:hAnsi="Arial" w:cs="Arial"/>
        </w:rPr>
        <w:t xml:space="preserve">ployment </w:t>
      </w:r>
      <w:r>
        <w:rPr>
          <w:rFonts w:ascii="Arial" w:hAnsi="Arial" w:cs="Arial"/>
          <w:spacing w:val="-2"/>
        </w:rPr>
        <w:t>O</w:t>
      </w:r>
      <w:r>
        <w:rPr>
          <w:rFonts w:ascii="Arial" w:hAnsi="Arial" w:cs="Arial"/>
        </w:rPr>
        <w:t>pport</w:t>
      </w:r>
      <w:r>
        <w:rPr>
          <w:rFonts w:ascii="Arial" w:hAnsi="Arial" w:cs="Arial"/>
          <w:spacing w:val="-2"/>
        </w:rPr>
        <w:t>u</w:t>
      </w:r>
      <w:r>
        <w:rPr>
          <w:rFonts w:ascii="Arial" w:hAnsi="Arial" w:cs="Arial"/>
        </w:rPr>
        <w:t>nity</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mmi</w:t>
      </w:r>
      <w:r>
        <w:rPr>
          <w:rFonts w:ascii="Arial" w:hAnsi="Arial" w:cs="Arial"/>
          <w:spacing w:val="-1"/>
        </w:rPr>
        <w:t>s</w:t>
      </w:r>
      <w:r>
        <w:rPr>
          <w:rFonts w:ascii="Arial" w:hAnsi="Arial" w:cs="Arial"/>
        </w:rPr>
        <w:t>sion, 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2"/>
        </w:rPr>
        <w:t xml:space="preserve"> </w:t>
      </w:r>
      <w:r>
        <w:rPr>
          <w:rFonts w:ascii="Arial" w:hAnsi="Arial" w:cs="Arial"/>
        </w:rPr>
        <w:t>Dep</w:t>
      </w:r>
      <w:r>
        <w:rPr>
          <w:rFonts w:ascii="Arial" w:hAnsi="Arial" w:cs="Arial"/>
          <w:spacing w:val="-1"/>
        </w:rPr>
        <w:t>a</w:t>
      </w:r>
      <w:r>
        <w:rPr>
          <w:rFonts w:ascii="Arial" w:hAnsi="Arial" w:cs="Arial"/>
        </w:rPr>
        <w:t>rtment</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Fair Empl</w:t>
      </w:r>
      <w:r>
        <w:rPr>
          <w:rFonts w:ascii="Arial" w:hAnsi="Arial" w:cs="Arial"/>
          <w:spacing w:val="-2"/>
        </w:rPr>
        <w:t>o</w:t>
      </w:r>
      <w:r>
        <w:rPr>
          <w:rFonts w:ascii="Arial" w:hAnsi="Arial" w:cs="Arial"/>
        </w:rPr>
        <w:t>y</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1"/>
        </w:rPr>
        <w:t>H</w:t>
      </w:r>
      <w:r>
        <w:rPr>
          <w:rFonts w:ascii="Arial" w:hAnsi="Arial" w:cs="Arial"/>
        </w:rPr>
        <w:t>ous</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or o</w:t>
      </w:r>
      <w:r>
        <w:rPr>
          <w:rFonts w:ascii="Arial" w:hAnsi="Arial" w:cs="Arial"/>
          <w:spacing w:val="-1"/>
        </w:rPr>
        <w:t>th</w:t>
      </w:r>
      <w:r>
        <w:rPr>
          <w:rFonts w:ascii="Arial" w:hAnsi="Arial" w:cs="Arial"/>
        </w:rPr>
        <w:t>er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ati</w:t>
      </w:r>
      <w:r>
        <w:rPr>
          <w:rFonts w:ascii="Arial" w:hAnsi="Arial" w:cs="Arial"/>
          <w:spacing w:val="-1"/>
        </w:rPr>
        <w:t>v</w:t>
      </w:r>
      <w:r>
        <w:rPr>
          <w:rFonts w:ascii="Arial" w:hAnsi="Arial" w:cs="Arial"/>
        </w:rPr>
        <w:t>e 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Contract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 provide</w:t>
      </w:r>
      <w:r>
        <w:rPr>
          <w:rFonts w:ascii="Arial" w:hAnsi="Arial" w:cs="Arial"/>
          <w:spacing w:val="-2"/>
        </w:rPr>
        <w:t xml:space="preserve"> </w:t>
      </w:r>
      <w:r>
        <w:rPr>
          <w:rFonts w:ascii="Arial" w:hAnsi="Arial" w:cs="Arial"/>
        </w:rPr>
        <w:t>Co</w:t>
      </w:r>
      <w:r>
        <w:rPr>
          <w:rFonts w:ascii="Arial" w:hAnsi="Arial" w:cs="Arial"/>
          <w:spacing w:val="-1"/>
        </w:rPr>
        <w:t>un</w:t>
      </w:r>
      <w:r>
        <w:rPr>
          <w:rFonts w:ascii="Arial" w:hAnsi="Arial" w:cs="Arial"/>
        </w:rPr>
        <w:t>ty</w:t>
      </w:r>
      <w:r>
        <w:rPr>
          <w:rFonts w:ascii="Arial" w:hAnsi="Arial" w:cs="Arial"/>
          <w:spacing w:val="-2"/>
        </w:rPr>
        <w:t xml:space="preserve"> </w:t>
      </w:r>
      <w:r>
        <w:rPr>
          <w:rFonts w:ascii="Arial" w:hAnsi="Arial" w:cs="Arial"/>
        </w:rPr>
        <w:t>with</w:t>
      </w:r>
      <w:r>
        <w:rPr>
          <w:rFonts w:ascii="Arial" w:hAnsi="Arial" w:cs="Arial"/>
          <w:spacing w:val="-1"/>
        </w:rPr>
        <w:t xml:space="preserve"> </w:t>
      </w:r>
      <w:r>
        <w:rPr>
          <w:rFonts w:ascii="Arial" w:hAnsi="Arial" w:cs="Arial"/>
        </w:rPr>
        <w:t>a writ</w:t>
      </w:r>
      <w:r>
        <w:rPr>
          <w:rFonts w:ascii="Arial" w:hAnsi="Arial" w:cs="Arial"/>
          <w:spacing w:val="-2"/>
        </w:rPr>
        <w:t>t</w:t>
      </w:r>
      <w:r>
        <w:rPr>
          <w:rFonts w:ascii="Arial" w:hAnsi="Arial" w:cs="Arial"/>
        </w:rPr>
        <w:t>en expla</w:t>
      </w:r>
      <w:r>
        <w:rPr>
          <w:rFonts w:ascii="Arial" w:hAnsi="Arial" w:cs="Arial"/>
          <w:spacing w:val="-2"/>
        </w:rPr>
        <w:t>n</w:t>
      </w:r>
      <w:r>
        <w:rPr>
          <w:rFonts w:ascii="Arial" w:hAnsi="Arial" w:cs="Arial"/>
        </w:rPr>
        <w:t>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he outc</w:t>
      </w:r>
      <w:r>
        <w:rPr>
          <w:rFonts w:ascii="Arial" w:hAnsi="Arial" w:cs="Arial"/>
          <w:spacing w:val="-1"/>
        </w:rPr>
        <w:t>o</w:t>
      </w:r>
      <w:r>
        <w:rPr>
          <w:rFonts w:ascii="Arial" w:hAnsi="Arial" w:cs="Arial"/>
        </w:rPr>
        <w:t>me</w:t>
      </w:r>
      <w:r>
        <w:rPr>
          <w:rFonts w:ascii="Arial" w:hAnsi="Arial" w:cs="Arial"/>
          <w:spacing w:val="-1"/>
        </w:rPr>
        <w:t>(</w:t>
      </w:r>
      <w:r>
        <w:rPr>
          <w:rFonts w:ascii="Arial" w:hAnsi="Arial" w:cs="Arial"/>
        </w:rPr>
        <w:t xml:space="preserve">s) </w:t>
      </w:r>
      <w:r>
        <w:rPr>
          <w:rFonts w:ascii="Arial" w:hAnsi="Arial" w:cs="Arial"/>
          <w:spacing w:val="-2"/>
        </w:rPr>
        <w:t>o</w:t>
      </w:r>
      <w:r>
        <w:rPr>
          <w:rFonts w:ascii="Arial" w:hAnsi="Arial" w:cs="Arial"/>
        </w:rPr>
        <w:t>r re</w:t>
      </w:r>
      <w:r>
        <w:rPr>
          <w:rFonts w:ascii="Arial" w:hAnsi="Arial" w:cs="Arial"/>
          <w:spacing w:val="-1"/>
        </w:rPr>
        <w:t>m</w:t>
      </w:r>
      <w:r>
        <w:rPr>
          <w:rFonts w:ascii="Arial" w:hAnsi="Arial" w:cs="Arial"/>
        </w:rPr>
        <w:t>edy</w:t>
      </w:r>
      <w:r>
        <w:rPr>
          <w:rFonts w:ascii="Arial" w:hAnsi="Arial" w:cs="Arial"/>
          <w:spacing w:val="-1"/>
        </w:rPr>
        <w:t xml:space="preserve"> </w:t>
      </w:r>
      <w:r>
        <w:rPr>
          <w:rFonts w:ascii="Arial" w:hAnsi="Arial" w:cs="Arial"/>
        </w:rPr>
        <w:t xml:space="preserve">for </w:t>
      </w:r>
      <w:r>
        <w:rPr>
          <w:rFonts w:ascii="Arial" w:hAnsi="Arial" w:cs="Arial"/>
          <w:spacing w:val="-1"/>
        </w:rPr>
        <w:t>t</w:t>
      </w:r>
      <w:r>
        <w:rPr>
          <w:rFonts w:ascii="Arial" w:hAnsi="Arial" w:cs="Arial"/>
        </w:rPr>
        <w:t>he discrimi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pri</w:t>
      </w:r>
      <w:r>
        <w:rPr>
          <w:rFonts w:ascii="Arial" w:hAnsi="Arial" w:cs="Arial"/>
          <w:spacing w:val="-2"/>
        </w:rPr>
        <w:t>o</w:t>
      </w:r>
      <w:r>
        <w:rPr>
          <w:rFonts w:ascii="Arial" w:hAnsi="Arial" w:cs="Arial"/>
        </w:rPr>
        <w:t>r to executi</w:t>
      </w:r>
      <w:r>
        <w:rPr>
          <w:rFonts w:ascii="Arial" w:hAnsi="Arial" w:cs="Arial"/>
          <w:spacing w:val="-1"/>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greem</w:t>
      </w:r>
      <w:r>
        <w:rPr>
          <w:rFonts w:ascii="Arial" w:hAnsi="Arial" w:cs="Arial"/>
          <w:spacing w:val="-1"/>
        </w:rPr>
        <w:t>e</w:t>
      </w:r>
      <w:r>
        <w:rPr>
          <w:rFonts w:ascii="Arial" w:hAnsi="Arial" w:cs="Arial"/>
        </w:rPr>
        <w:t>nt.</w:t>
      </w:r>
      <w:r>
        <w:rPr>
          <w:rFonts w:ascii="Arial" w:hAnsi="Arial" w:cs="Arial"/>
          <w:spacing w:val="53"/>
        </w:rPr>
        <w:t xml:space="preserve"> </w:t>
      </w:r>
      <w:r>
        <w:rPr>
          <w:rFonts w:ascii="Arial" w:hAnsi="Arial" w:cs="Arial"/>
        </w:rPr>
        <w:t xml:space="preserve">Failure </w:t>
      </w:r>
      <w:r>
        <w:rPr>
          <w:rFonts w:ascii="Arial" w:hAnsi="Arial" w:cs="Arial"/>
          <w:spacing w:val="-1"/>
        </w:rPr>
        <w:t>t</w:t>
      </w:r>
      <w:r>
        <w:rPr>
          <w:rFonts w:ascii="Arial" w:hAnsi="Arial" w:cs="Arial"/>
        </w:rPr>
        <w:t>o comply</w:t>
      </w:r>
      <w:r>
        <w:rPr>
          <w:rFonts w:ascii="Arial" w:hAnsi="Arial" w:cs="Arial"/>
          <w:spacing w:val="-1"/>
        </w:rPr>
        <w:t xml:space="preserve"> </w:t>
      </w:r>
      <w:r>
        <w:rPr>
          <w:rFonts w:ascii="Arial" w:hAnsi="Arial" w:cs="Arial"/>
        </w:rPr>
        <w:t xml:space="preserve">with </w:t>
      </w:r>
      <w:r>
        <w:rPr>
          <w:rFonts w:ascii="Arial" w:hAnsi="Arial" w:cs="Arial"/>
          <w:spacing w:val="-3"/>
        </w:rPr>
        <w:t>t</w:t>
      </w:r>
      <w:r>
        <w:rPr>
          <w:rFonts w:ascii="Arial" w:hAnsi="Arial" w:cs="Arial"/>
        </w:rPr>
        <w:t xml:space="preserve">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 xml:space="preserve">n </w:t>
      </w:r>
      <w:r>
        <w:rPr>
          <w:rFonts w:ascii="Arial" w:hAnsi="Arial" w:cs="Arial"/>
          <w:spacing w:val="-1"/>
        </w:rPr>
        <w:t>s</w:t>
      </w:r>
      <w:r>
        <w:rPr>
          <w:rFonts w:ascii="Arial" w:hAnsi="Arial" w:cs="Arial"/>
        </w:rPr>
        <w:t>hall c</w:t>
      </w:r>
      <w:r>
        <w:rPr>
          <w:rFonts w:ascii="Arial" w:hAnsi="Arial" w:cs="Arial"/>
          <w:spacing w:val="-1"/>
        </w:rPr>
        <w:t>o</w:t>
      </w:r>
      <w:r>
        <w:rPr>
          <w:rFonts w:ascii="Arial" w:hAnsi="Arial" w:cs="Arial"/>
        </w:rPr>
        <w:t>nsti</w:t>
      </w:r>
      <w:r>
        <w:rPr>
          <w:rFonts w:ascii="Arial" w:hAnsi="Arial" w:cs="Arial"/>
          <w:spacing w:val="-2"/>
        </w:rPr>
        <w:t>t</w:t>
      </w:r>
      <w:r>
        <w:rPr>
          <w:rFonts w:ascii="Arial" w:hAnsi="Arial" w:cs="Arial"/>
        </w:rPr>
        <w:t>ute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material b</w:t>
      </w:r>
      <w:r>
        <w:rPr>
          <w:rFonts w:ascii="Arial" w:hAnsi="Arial" w:cs="Arial"/>
          <w:spacing w:val="-1"/>
        </w:rPr>
        <w:t>r</w:t>
      </w:r>
      <w:r>
        <w:rPr>
          <w:rFonts w:ascii="Arial" w:hAnsi="Arial" w:cs="Arial"/>
        </w:rPr>
        <w:t>each of</w:t>
      </w:r>
      <w:r>
        <w:rPr>
          <w:rFonts w:ascii="Arial" w:hAnsi="Arial" w:cs="Arial"/>
          <w:spacing w:val="-1"/>
        </w:rPr>
        <w:t xml:space="preserve"> 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nd subj</w:t>
      </w:r>
      <w:r>
        <w:rPr>
          <w:rFonts w:ascii="Arial" w:hAnsi="Arial" w:cs="Arial"/>
          <w:spacing w:val="-2"/>
        </w:rPr>
        <w:t>e</w:t>
      </w:r>
      <w:r>
        <w:rPr>
          <w:rFonts w:ascii="Arial" w:hAnsi="Arial" w:cs="Arial"/>
        </w:rPr>
        <w:t xml:space="preserve">cts </w:t>
      </w:r>
      <w:r>
        <w:rPr>
          <w:rFonts w:ascii="Arial" w:hAnsi="Arial" w:cs="Arial"/>
          <w:spacing w:val="-1"/>
        </w:rPr>
        <w:t>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immediate</w:t>
      </w:r>
      <w:r>
        <w:rPr>
          <w:rFonts w:ascii="Arial" w:hAnsi="Arial" w:cs="Arial"/>
          <w:spacing w:val="-1"/>
        </w:rPr>
        <w:t xml:space="preserve"> </w:t>
      </w:r>
      <w:r>
        <w:rPr>
          <w:rFonts w:ascii="Arial" w:hAnsi="Arial" w:cs="Arial"/>
        </w:rPr>
        <w:t>terminati</w:t>
      </w:r>
      <w:r>
        <w:rPr>
          <w:rFonts w:ascii="Arial" w:hAnsi="Arial" w:cs="Arial"/>
          <w:spacing w:val="-2"/>
        </w:rPr>
        <w:t>o</w:t>
      </w:r>
      <w:r>
        <w:rPr>
          <w:rFonts w:ascii="Arial" w:hAnsi="Arial" w:cs="Arial"/>
        </w:rPr>
        <w:t>n at</w:t>
      </w:r>
      <w:r>
        <w:rPr>
          <w:rFonts w:ascii="Arial" w:hAnsi="Arial" w:cs="Arial"/>
          <w:spacing w:val="-1"/>
        </w:rPr>
        <w:t xml:space="preserve"> t</w:t>
      </w:r>
      <w:r>
        <w:rPr>
          <w:rFonts w:ascii="Arial" w:hAnsi="Arial" w:cs="Arial"/>
        </w:rPr>
        <w:t>he sole o</w:t>
      </w:r>
      <w:r>
        <w:rPr>
          <w:rFonts w:ascii="Arial" w:hAnsi="Arial" w:cs="Arial"/>
          <w:spacing w:val="-2"/>
        </w:rPr>
        <w:t>p</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p>
    <w:p w14:paraId="7EDA7EAD" w14:textId="77777777" w:rsidR="004C72E8" w:rsidRDefault="004C72E8">
      <w:pPr>
        <w:kinsoku w:val="0"/>
        <w:overflowPunct w:val="0"/>
        <w:spacing w:before="1" w:line="200" w:lineRule="exact"/>
        <w:rPr>
          <w:sz w:val="20"/>
          <w:szCs w:val="20"/>
        </w:rPr>
      </w:pPr>
    </w:p>
    <w:p w14:paraId="1F3ABDFE" w14:textId="77777777" w:rsidR="004C72E8" w:rsidRDefault="004C72E8">
      <w:pPr>
        <w:pStyle w:val="Heading4"/>
        <w:numPr>
          <w:ilvl w:val="1"/>
          <w:numId w:val="3"/>
        </w:numPr>
        <w:tabs>
          <w:tab w:val="left" w:pos="1540"/>
        </w:tabs>
        <w:kinsoku w:val="0"/>
        <w:overflowPunct w:val="0"/>
        <w:ind w:left="1540"/>
        <w:rPr>
          <w:b w:val="0"/>
          <w:bCs w:val="0"/>
        </w:rPr>
      </w:pPr>
      <w:r>
        <w:rPr>
          <w:u w:val="thick"/>
        </w:rPr>
        <w:t>Repo</w:t>
      </w:r>
      <w:r>
        <w:rPr>
          <w:spacing w:val="-2"/>
          <w:u w:val="thick"/>
        </w:rPr>
        <w:t>r</w:t>
      </w:r>
      <w:r>
        <w:rPr>
          <w:u w:val="thick"/>
        </w:rPr>
        <w:t>tin</w:t>
      </w:r>
      <w:r>
        <w:rPr>
          <w:spacing w:val="-2"/>
          <w:u w:val="thick"/>
        </w:rPr>
        <w:t>g</w:t>
      </w:r>
      <w:r>
        <w:rPr>
          <w:u w:val="thick"/>
        </w:rPr>
        <w:t xml:space="preserve">; </w:t>
      </w:r>
      <w:r>
        <w:rPr>
          <w:spacing w:val="-1"/>
          <w:u w:val="thick"/>
        </w:rPr>
        <w:t>V</w:t>
      </w:r>
      <w:r>
        <w:rPr>
          <w:u w:val="thick"/>
        </w:rPr>
        <w:t>io</w:t>
      </w:r>
      <w:r>
        <w:rPr>
          <w:spacing w:val="-1"/>
          <w:u w:val="thick"/>
        </w:rPr>
        <w:t>l</w:t>
      </w:r>
      <w:r>
        <w:rPr>
          <w:u w:val="thick"/>
        </w:rPr>
        <w:t>ation</w:t>
      </w:r>
      <w:r>
        <w:rPr>
          <w:spacing w:val="-2"/>
          <w:u w:val="thick"/>
        </w:rPr>
        <w:t xml:space="preserve"> </w:t>
      </w:r>
      <w:r>
        <w:rPr>
          <w:u w:val="thick"/>
        </w:rPr>
        <w:t xml:space="preserve">of </w:t>
      </w:r>
      <w:r>
        <w:rPr>
          <w:spacing w:val="-1"/>
          <w:u w:val="thick"/>
        </w:rPr>
        <w:t>N</w:t>
      </w:r>
      <w:r>
        <w:rPr>
          <w:u w:val="thick"/>
        </w:rPr>
        <w:t>on-dis</w:t>
      </w:r>
      <w:r>
        <w:rPr>
          <w:spacing w:val="-2"/>
          <w:u w:val="thick"/>
        </w:rPr>
        <w:t>c</w:t>
      </w:r>
      <w:r>
        <w:rPr>
          <w:u w:val="thick"/>
        </w:rPr>
        <w:t>ri</w:t>
      </w:r>
      <w:r>
        <w:rPr>
          <w:spacing w:val="-1"/>
          <w:u w:val="thick"/>
        </w:rPr>
        <w:t>m</w:t>
      </w:r>
      <w:r>
        <w:rPr>
          <w:u w:val="thick"/>
        </w:rPr>
        <w:t>ination</w:t>
      </w:r>
      <w:r>
        <w:rPr>
          <w:spacing w:val="-1"/>
          <w:u w:val="thick"/>
        </w:rPr>
        <w:t xml:space="preserve"> P</w:t>
      </w:r>
      <w:r>
        <w:rPr>
          <w:u w:val="thick"/>
        </w:rPr>
        <w:t>ro</w:t>
      </w:r>
      <w:r>
        <w:rPr>
          <w:spacing w:val="-3"/>
          <w:u w:val="thick"/>
        </w:rPr>
        <w:t>v</w:t>
      </w:r>
      <w:r>
        <w:rPr>
          <w:u w:val="thick"/>
        </w:rPr>
        <w:t>isions</w:t>
      </w:r>
    </w:p>
    <w:p w14:paraId="2B977897" w14:textId="77777777" w:rsidR="004C72E8" w:rsidRDefault="004C72E8">
      <w:pPr>
        <w:kinsoku w:val="0"/>
        <w:overflowPunct w:val="0"/>
        <w:spacing w:before="8" w:line="150" w:lineRule="exact"/>
        <w:rPr>
          <w:sz w:val="15"/>
          <w:szCs w:val="15"/>
        </w:rPr>
      </w:pPr>
    </w:p>
    <w:p w14:paraId="6CF9FEFC" w14:textId="77777777" w:rsidR="004C72E8" w:rsidRDefault="004C72E8">
      <w:pPr>
        <w:pStyle w:val="BodyText"/>
        <w:kinsoku w:val="0"/>
        <w:overflowPunct w:val="0"/>
        <w:spacing w:before="74" w:line="276" w:lineRule="auto"/>
        <w:ind w:left="100" w:right="19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 xml:space="preserve">all report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 xml:space="preserve">Manager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iling in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rt or with</w:t>
      </w:r>
      <w:r>
        <w:rPr>
          <w:rFonts w:ascii="Arial" w:hAnsi="Arial" w:cs="Arial"/>
          <w:spacing w:val="-1"/>
        </w:rPr>
        <w:t xml:space="preserve"> </w:t>
      </w:r>
      <w:r>
        <w:rPr>
          <w:rFonts w:ascii="Arial" w:hAnsi="Arial" w:cs="Arial"/>
        </w:rPr>
        <w:t>any</w:t>
      </w:r>
      <w:r>
        <w:rPr>
          <w:rFonts w:ascii="Arial" w:hAnsi="Arial" w:cs="Arial"/>
          <w:spacing w:val="-1"/>
        </w:rPr>
        <w:t xml:space="preserve"> a</w:t>
      </w:r>
      <w:r>
        <w:rPr>
          <w:rFonts w:ascii="Arial" w:hAnsi="Arial" w:cs="Arial"/>
        </w:rPr>
        <w:t>dminis</w:t>
      </w:r>
      <w:r>
        <w:rPr>
          <w:rFonts w:ascii="Arial" w:hAnsi="Arial" w:cs="Arial"/>
          <w:spacing w:val="-2"/>
        </w:rPr>
        <w:t>t</w:t>
      </w:r>
      <w:r>
        <w:rPr>
          <w:rFonts w:ascii="Arial" w:hAnsi="Arial" w:cs="Arial"/>
        </w:rPr>
        <w:t>rati</w:t>
      </w:r>
      <w:r>
        <w:rPr>
          <w:rFonts w:ascii="Arial" w:hAnsi="Arial" w:cs="Arial"/>
          <w:spacing w:val="-2"/>
        </w:rPr>
        <w:t>v</w:t>
      </w:r>
      <w:r>
        <w:rPr>
          <w:rFonts w:ascii="Arial" w:hAnsi="Arial" w:cs="Arial"/>
        </w:rPr>
        <w:t>e age</w:t>
      </w:r>
      <w:r>
        <w:rPr>
          <w:rFonts w:ascii="Arial" w:hAnsi="Arial" w:cs="Arial"/>
          <w:spacing w:val="-1"/>
        </w:rPr>
        <w:t>n</w:t>
      </w:r>
      <w:r>
        <w:rPr>
          <w:rFonts w:ascii="Arial" w:hAnsi="Arial" w:cs="Arial"/>
        </w:rPr>
        <w:t>cy of any</w:t>
      </w:r>
      <w:r>
        <w:rPr>
          <w:rFonts w:ascii="Arial" w:hAnsi="Arial" w:cs="Arial"/>
          <w:spacing w:val="-1"/>
        </w:rPr>
        <w:t xml:space="preserve"> </w:t>
      </w:r>
      <w:r>
        <w:rPr>
          <w:rFonts w:ascii="Arial" w:hAnsi="Arial" w:cs="Arial"/>
        </w:rPr>
        <w:t>comp</w:t>
      </w:r>
      <w:r>
        <w:rPr>
          <w:rFonts w:ascii="Arial" w:hAnsi="Arial" w:cs="Arial"/>
          <w:spacing w:val="-2"/>
        </w:rPr>
        <w:t>l</w:t>
      </w:r>
      <w:r>
        <w:rPr>
          <w:rFonts w:ascii="Arial" w:hAnsi="Arial" w:cs="Arial"/>
        </w:rPr>
        <w:t>ai</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rPr>
        <w:t>or allegation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discrimin</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on any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bas</w:t>
      </w:r>
      <w:r>
        <w:rPr>
          <w:rFonts w:ascii="Arial" w:hAnsi="Arial" w:cs="Arial"/>
          <w:spacing w:val="-1"/>
        </w:rPr>
        <w:t>e</w:t>
      </w:r>
      <w:r>
        <w:rPr>
          <w:rFonts w:ascii="Arial" w:hAnsi="Arial" w:cs="Arial"/>
        </w:rPr>
        <w:t>s prohibi</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is Section of</w:t>
      </w:r>
      <w:r>
        <w:rPr>
          <w:rFonts w:ascii="Arial" w:hAnsi="Arial" w:cs="Arial"/>
          <w:spacing w:val="-1"/>
        </w:rPr>
        <w:t xml:space="preserve"> </w:t>
      </w:r>
      <w:r>
        <w:rPr>
          <w:rFonts w:ascii="Arial" w:hAnsi="Arial" w:cs="Arial"/>
          <w:spacing w:val="-3"/>
        </w:rPr>
        <w:t>t</w:t>
      </w:r>
      <w:r>
        <w:rPr>
          <w:rFonts w:ascii="Arial" w:hAnsi="Arial" w:cs="Arial"/>
        </w:rPr>
        <w:t>he 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Section </w:t>
      </w:r>
      <w:r>
        <w:rPr>
          <w:rFonts w:ascii="Arial" w:hAnsi="Arial" w:cs="Arial"/>
          <w:spacing w:val="-1"/>
        </w:rPr>
        <w:t>t</w:t>
      </w:r>
      <w:r>
        <w:rPr>
          <w:rFonts w:ascii="Arial" w:hAnsi="Arial" w:cs="Arial"/>
        </w:rPr>
        <w:t>it</w:t>
      </w:r>
      <w:r>
        <w:rPr>
          <w:rFonts w:ascii="Arial" w:hAnsi="Arial" w:cs="Arial"/>
          <w:spacing w:val="-1"/>
        </w:rPr>
        <w:t>l</w:t>
      </w:r>
      <w:r>
        <w:rPr>
          <w:rFonts w:ascii="Arial" w:hAnsi="Arial" w:cs="Arial"/>
        </w:rPr>
        <w:t>ed “C</w:t>
      </w:r>
      <w:r>
        <w:rPr>
          <w:rFonts w:ascii="Arial" w:hAnsi="Arial" w:cs="Arial"/>
          <w:spacing w:val="-1"/>
        </w:rPr>
        <w:t>o</w:t>
      </w:r>
      <w:r>
        <w:rPr>
          <w:rFonts w:ascii="Arial" w:hAnsi="Arial" w:cs="Arial"/>
        </w:rPr>
        <w:t>mpli</w:t>
      </w:r>
      <w:r>
        <w:rPr>
          <w:rFonts w:ascii="Arial" w:hAnsi="Arial" w:cs="Arial"/>
          <w:spacing w:val="-2"/>
        </w:rPr>
        <w:t>a</w:t>
      </w:r>
      <w:r>
        <w:rPr>
          <w:rFonts w:ascii="Arial" w:hAnsi="Arial" w:cs="Arial"/>
        </w:rPr>
        <w:t>nce</w:t>
      </w:r>
      <w:r>
        <w:rPr>
          <w:rFonts w:ascii="Arial" w:hAnsi="Arial" w:cs="Arial"/>
          <w:spacing w:val="-2"/>
        </w:rPr>
        <w:t xml:space="preserve"> </w:t>
      </w:r>
      <w:r>
        <w:rPr>
          <w:rFonts w:ascii="Arial" w:hAnsi="Arial" w:cs="Arial"/>
        </w:rPr>
        <w:t>with L</w:t>
      </w:r>
      <w:r>
        <w:rPr>
          <w:rFonts w:ascii="Arial" w:hAnsi="Arial" w:cs="Arial"/>
          <w:spacing w:val="-2"/>
        </w:rPr>
        <w:t>a</w:t>
      </w:r>
      <w:r>
        <w:rPr>
          <w:rFonts w:ascii="Arial" w:hAnsi="Arial" w:cs="Arial"/>
          <w:spacing w:val="-1"/>
        </w:rPr>
        <w:t>w</w:t>
      </w:r>
      <w:r>
        <w:rPr>
          <w:rFonts w:ascii="Arial" w:hAnsi="Arial" w:cs="Arial"/>
        </w:rPr>
        <w:t>s</w:t>
      </w:r>
      <w:r>
        <w:rPr>
          <w:rFonts w:ascii="Arial" w:hAnsi="Arial" w:cs="Arial"/>
          <w:spacing w:val="1"/>
        </w:rPr>
        <w:t>”</w:t>
      </w:r>
      <w:r>
        <w:rPr>
          <w:rFonts w:ascii="Arial" w:hAnsi="Arial" w:cs="Arial"/>
        </w:rPr>
        <w:t>.</w:t>
      </w:r>
      <w:r>
        <w:rPr>
          <w:rFonts w:ascii="Arial" w:hAnsi="Arial" w:cs="Arial"/>
          <w:spacing w:val="54"/>
        </w:rPr>
        <w:t xml:space="preserve"> </w:t>
      </w:r>
      <w:r>
        <w:rPr>
          <w:rFonts w:ascii="Arial" w:hAnsi="Arial" w:cs="Arial"/>
          <w:spacing w:val="-1"/>
        </w:rPr>
        <w:t>S</w:t>
      </w:r>
      <w:r>
        <w:rPr>
          <w:rFonts w:ascii="Arial" w:hAnsi="Arial" w:cs="Arial"/>
        </w:rPr>
        <w:t xml:space="preserve">uch </w:t>
      </w:r>
      <w:r>
        <w:rPr>
          <w:rFonts w:ascii="Arial" w:hAnsi="Arial" w:cs="Arial"/>
          <w:spacing w:val="-2"/>
        </w:rPr>
        <w:t>d</w:t>
      </w:r>
      <w:r>
        <w:rPr>
          <w:rFonts w:ascii="Arial" w:hAnsi="Arial" w:cs="Arial"/>
        </w:rPr>
        <w:t>uty</w:t>
      </w:r>
      <w:r>
        <w:rPr>
          <w:rFonts w:ascii="Arial" w:hAnsi="Arial" w:cs="Arial"/>
          <w:spacing w:val="-1"/>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clude</w:t>
      </w:r>
      <w:r>
        <w:rPr>
          <w:rFonts w:ascii="Arial" w:hAnsi="Arial" w:cs="Arial"/>
          <w:spacing w:val="-2"/>
        </w:rPr>
        <w:t xml:space="preserve"> </w:t>
      </w:r>
      <w:r>
        <w:rPr>
          <w:rFonts w:ascii="Arial" w:hAnsi="Arial" w:cs="Arial"/>
        </w:rPr>
        <w:t>rep</w:t>
      </w:r>
      <w:r>
        <w:rPr>
          <w:rFonts w:ascii="Arial" w:hAnsi="Arial" w:cs="Arial"/>
          <w:spacing w:val="-1"/>
        </w:rPr>
        <w:t>o</w:t>
      </w:r>
      <w:r>
        <w:rPr>
          <w:rFonts w:ascii="Arial" w:hAnsi="Arial" w:cs="Arial"/>
        </w:rPr>
        <w:t>rting of</w:t>
      </w:r>
      <w:r>
        <w:rPr>
          <w:rFonts w:ascii="Arial" w:hAnsi="Arial" w:cs="Arial"/>
          <w:spacing w:val="-1"/>
        </w:rPr>
        <w:t xml:space="preserve"> t</w:t>
      </w:r>
      <w:r>
        <w:rPr>
          <w:rFonts w:ascii="Arial" w:hAnsi="Arial" w:cs="Arial"/>
        </w:rPr>
        <w:t xml:space="preserve">he </w:t>
      </w:r>
      <w:r>
        <w:rPr>
          <w:rFonts w:ascii="Arial" w:hAnsi="Arial" w:cs="Arial"/>
          <w:spacing w:val="-1"/>
        </w:rPr>
        <w:t>f</w:t>
      </w:r>
      <w:r>
        <w:rPr>
          <w:rFonts w:ascii="Arial" w:hAnsi="Arial" w:cs="Arial"/>
        </w:rPr>
        <w:t>iling of any</w:t>
      </w:r>
      <w:r>
        <w:rPr>
          <w:rFonts w:ascii="Arial" w:hAnsi="Arial" w:cs="Arial"/>
          <w:spacing w:val="-1"/>
        </w:rPr>
        <w:t xml:space="preserve"> </w:t>
      </w:r>
      <w:r>
        <w:rPr>
          <w:rFonts w:ascii="Arial" w:hAnsi="Arial" w:cs="Arial"/>
        </w:rPr>
        <w:t xml:space="preserve">and all </w:t>
      </w:r>
      <w:r>
        <w:rPr>
          <w:rFonts w:ascii="Arial" w:hAnsi="Arial" w:cs="Arial"/>
          <w:spacing w:val="-1"/>
        </w:rPr>
        <w:t>c</w:t>
      </w:r>
      <w:r>
        <w:rPr>
          <w:rFonts w:ascii="Arial" w:hAnsi="Arial" w:cs="Arial"/>
        </w:rPr>
        <w:t>har</w:t>
      </w:r>
      <w:r>
        <w:rPr>
          <w:rFonts w:ascii="Arial" w:hAnsi="Arial" w:cs="Arial"/>
          <w:spacing w:val="-1"/>
        </w:rPr>
        <w:t>g</w:t>
      </w:r>
      <w:r>
        <w:rPr>
          <w:rFonts w:ascii="Arial" w:hAnsi="Arial" w:cs="Arial"/>
        </w:rPr>
        <w:t>es</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qual E</w:t>
      </w:r>
      <w:r>
        <w:rPr>
          <w:rFonts w:ascii="Arial" w:hAnsi="Arial" w:cs="Arial"/>
          <w:spacing w:val="-2"/>
        </w:rPr>
        <w:t>m</w:t>
      </w:r>
      <w:r>
        <w:rPr>
          <w:rFonts w:ascii="Arial" w:hAnsi="Arial" w:cs="Arial"/>
        </w:rPr>
        <w:t>ployment</w:t>
      </w:r>
      <w:r>
        <w:rPr>
          <w:rFonts w:ascii="Arial" w:hAnsi="Arial" w:cs="Arial"/>
          <w:spacing w:val="-1"/>
        </w:rPr>
        <w:t xml:space="preserve"> </w:t>
      </w:r>
      <w:r>
        <w:rPr>
          <w:rFonts w:ascii="Arial" w:hAnsi="Arial" w:cs="Arial"/>
        </w:rPr>
        <w:t>O</w:t>
      </w:r>
      <w:r>
        <w:rPr>
          <w:rFonts w:ascii="Arial" w:hAnsi="Arial" w:cs="Arial"/>
          <w:spacing w:val="-2"/>
        </w:rPr>
        <w:t>p</w:t>
      </w:r>
      <w:r>
        <w:rPr>
          <w:rFonts w:ascii="Arial" w:hAnsi="Arial" w:cs="Arial"/>
        </w:rPr>
        <w:t>portuni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Co</w:t>
      </w:r>
      <w:r>
        <w:rPr>
          <w:rFonts w:ascii="Arial" w:hAnsi="Arial" w:cs="Arial"/>
          <w:spacing w:val="-1"/>
        </w:rPr>
        <w:t>m</w:t>
      </w:r>
      <w:r>
        <w:rPr>
          <w:rFonts w:ascii="Arial" w:hAnsi="Arial" w:cs="Arial"/>
        </w:rPr>
        <w:t>mi</w:t>
      </w:r>
      <w:r>
        <w:rPr>
          <w:rFonts w:ascii="Arial" w:hAnsi="Arial" w:cs="Arial"/>
          <w:spacing w:val="-1"/>
        </w:rPr>
        <w:t>s</w:t>
      </w:r>
      <w:r>
        <w:rPr>
          <w:rFonts w:ascii="Arial" w:hAnsi="Arial" w:cs="Arial"/>
        </w:rPr>
        <w:t>sion,</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e Califo</w:t>
      </w:r>
      <w:r>
        <w:rPr>
          <w:rFonts w:ascii="Arial" w:hAnsi="Arial" w:cs="Arial"/>
          <w:spacing w:val="-1"/>
        </w:rPr>
        <w:t>r</w:t>
      </w:r>
      <w:r>
        <w:rPr>
          <w:rFonts w:ascii="Arial" w:hAnsi="Arial" w:cs="Arial"/>
        </w:rPr>
        <w:t xml:space="preserve">nia </w:t>
      </w:r>
      <w:r>
        <w:rPr>
          <w:rFonts w:ascii="Arial" w:hAnsi="Arial" w:cs="Arial"/>
          <w:spacing w:val="-1"/>
        </w:rPr>
        <w:t>D</w:t>
      </w:r>
      <w:r>
        <w:rPr>
          <w:rFonts w:ascii="Arial" w:hAnsi="Arial" w:cs="Arial"/>
        </w:rPr>
        <w:t>epart</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 Fair Emplo</w:t>
      </w:r>
      <w:r>
        <w:rPr>
          <w:rFonts w:ascii="Arial" w:hAnsi="Arial" w:cs="Arial"/>
          <w:spacing w:val="-3"/>
        </w:rPr>
        <w:t>y</w:t>
      </w:r>
      <w:r>
        <w:rPr>
          <w:rFonts w:ascii="Arial" w:hAnsi="Arial" w:cs="Arial"/>
        </w:rPr>
        <w:t>ment</w:t>
      </w:r>
      <w:r>
        <w:rPr>
          <w:rFonts w:ascii="Arial" w:hAnsi="Arial" w:cs="Arial"/>
          <w:spacing w:val="-1"/>
        </w:rPr>
        <w:t xml:space="preserve"> </w:t>
      </w:r>
      <w:r>
        <w:rPr>
          <w:rFonts w:ascii="Arial" w:hAnsi="Arial" w:cs="Arial"/>
        </w:rPr>
        <w:t xml:space="preserve">and </w:t>
      </w:r>
      <w:r>
        <w:rPr>
          <w:rFonts w:ascii="Arial" w:hAnsi="Arial" w:cs="Arial"/>
          <w:spacing w:val="-1"/>
        </w:rPr>
        <w:t>Ho</w:t>
      </w:r>
      <w:r>
        <w:rPr>
          <w:rFonts w:ascii="Arial" w:hAnsi="Arial" w:cs="Arial"/>
        </w:rPr>
        <w:t>usi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 en</w:t>
      </w:r>
      <w:r>
        <w:rPr>
          <w:rFonts w:ascii="Arial" w:hAnsi="Arial" w:cs="Arial"/>
          <w:spacing w:val="-1"/>
        </w:rPr>
        <w:t>t</w:t>
      </w:r>
      <w:r>
        <w:rPr>
          <w:rFonts w:ascii="Arial" w:hAnsi="Arial" w:cs="Arial"/>
        </w:rPr>
        <w:t>ity</w:t>
      </w:r>
      <w:r>
        <w:rPr>
          <w:rFonts w:ascii="Arial" w:hAnsi="Arial" w:cs="Arial"/>
          <w:spacing w:val="-2"/>
        </w:rPr>
        <w:t xml:space="preserve"> c</w:t>
      </w:r>
      <w:r>
        <w:rPr>
          <w:rFonts w:ascii="Arial" w:hAnsi="Arial" w:cs="Arial"/>
        </w:rPr>
        <w:t>har</w:t>
      </w:r>
      <w:r>
        <w:rPr>
          <w:rFonts w:ascii="Arial" w:hAnsi="Arial" w:cs="Arial"/>
          <w:spacing w:val="-1"/>
        </w:rPr>
        <w:t>g</w:t>
      </w:r>
      <w:r>
        <w:rPr>
          <w:rFonts w:ascii="Arial" w:hAnsi="Arial" w:cs="Arial"/>
        </w:rPr>
        <w:t xml:space="preserve">ed with </w:t>
      </w:r>
      <w:r>
        <w:rPr>
          <w:rFonts w:ascii="Arial" w:hAnsi="Arial" w:cs="Arial"/>
          <w:spacing w:val="-3"/>
        </w:rPr>
        <w:t>t</w:t>
      </w:r>
      <w:r>
        <w:rPr>
          <w:rFonts w:ascii="Arial" w:hAnsi="Arial" w:cs="Arial"/>
        </w:rPr>
        <w:t>he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ation or ad</w:t>
      </w:r>
      <w:r>
        <w:rPr>
          <w:rFonts w:ascii="Arial" w:hAnsi="Arial" w:cs="Arial"/>
          <w:spacing w:val="-2"/>
        </w:rPr>
        <w:t>j</w:t>
      </w:r>
      <w:r>
        <w:rPr>
          <w:rFonts w:ascii="Arial" w:hAnsi="Arial" w:cs="Arial"/>
        </w:rPr>
        <w:t>ud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ion of allegatio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rPr>
        <w:t>co</w:t>
      </w:r>
      <w:r>
        <w:rPr>
          <w:rFonts w:ascii="Arial" w:hAnsi="Arial" w:cs="Arial"/>
          <w:spacing w:val="-1"/>
        </w:rPr>
        <w:t>v</w:t>
      </w:r>
      <w:r>
        <w:rPr>
          <w:rFonts w:ascii="Arial" w:hAnsi="Arial" w:cs="Arial"/>
        </w:rPr>
        <w:t>ered by</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su</w:t>
      </w:r>
      <w:r>
        <w:rPr>
          <w:rFonts w:ascii="Arial" w:hAnsi="Arial" w:cs="Arial"/>
          <w:spacing w:val="-1"/>
        </w:rPr>
        <w:t>b</w:t>
      </w:r>
      <w:r>
        <w:rPr>
          <w:rFonts w:ascii="Arial" w:hAnsi="Arial" w:cs="Arial"/>
        </w:rPr>
        <w:t>section</w:t>
      </w:r>
      <w:r>
        <w:rPr>
          <w:rFonts w:ascii="Arial" w:hAnsi="Arial" w:cs="Arial"/>
          <w:spacing w:val="-2"/>
        </w:rPr>
        <w:t xml:space="preserve"> </w:t>
      </w:r>
      <w:r>
        <w:rPr>
          <w:rFonts w:ascii="Arial" w:hAnsi="Arial" w:cs="Arial"/>
        </w:rPr>
        <w:t>w</w:t>
      </w:r>
      <w:r>
        <w:rPr>
          <w:rFonts w:ascii="Arial" w:hAnsi="Arial" w:cs="Arial"/>
          <w:spacing w:val="-1"/>
        </w:rPr>
        <w:t>i</w:t>
      </w:r>
      <w:r>
        <w:rPr>
          <w:rFonts w:ascii="Arial" w:hAnsi="Arial" w:cs="Arial"/>
        </w:rPr>
        <w:t>thin</w:t>
      </w:r>
      <w:r>
        <w:rPr>
          <w:rFonts w:ascii="Arial" w:hAnsi="Arial" w:cs="Arial"/>
          <w:spacing w:val="-1"/>
        </w:rPr>
        <w:t xml:space="preserve"> </w:t>
      </w:r>
      <w:r>
        <w:rPr>
          <w:rFonts w:ascii="Arial" w:hAnsi="Arial" w:cs="Arial"/>
        </w:rPr>
        <w:t>30 days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fi</w:t>
      </w:r>
      <w:r>
        <w:rPr>
          <w:rFonts w:ascii="Arial" w:hAnsi="Arial" w:cs="Arial"/>
          <w:spacing w:val="-1"/>
        </w:rPr>
        <w:t>l</w:t>
      </w:r>
      <w:r>
        <w:rPr>
          <w:rFonts w:ascii="Arial" w:hAnsi="Arial" w:cs="Arial"/>
        </w:rPr>
        <w:t>ing,</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 xml:space="preserve">d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 xml:space="preserve">within </w:t>
      </w:r>
      <w:r>
        <w:rPr>
          <w:rFonts w:ascii="Arial" w:hAnsi="Arial" w:cs="Arial"/>
          <w:spacing w:val="-1"/>
        </w:rPr>
        <w:t>s</w:t>
      </w:r>
      <w:r>
        <w:rPr>
          <w:rFonts w:ascii="Arial" w:hAnsi="Arial" w:cs="Arial"/>
        </w:rPr>
        <w:t>uch</w:t>
      </w:r>
      <w:r>
        <w:rPr>
          <w:rFonts w:ascii="Arial" w:hAnsi="Arial" w:cs="Arial"/>
          <w:spacing w:val="-1"/>
        </w:rPr>
        <w:t xml:space="preserve"> 3</w:t>
      </w:r>
      <w:r>
        <w:rPr>
          <w:rFonts w:ascii="Arial" w:hAnsi="Arial" w:cs="Arial"/>
        </w:rPr>
        <w:t>0 days such 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has not</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if</w:t>
      </w:r>
      <w:r>
        <w:rPr>
          <w:rFonts w:ascii="Arial" w:hAnsi="Arial" w:cs="Arial"/>
          <w:spacing w:val="-1"/>
        </w:rPr>
        <w:t>ie</w:t>
      </w:r>
      <w:r>
        <w:rPr>
          <w:rFonts w:ascii="Arial" w:hAnsi="Arial" w:cs="Arial"/>
        </w:rPr>
        <w:t>d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that</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 xml:space="preserve">ch </w:t>
      </w:r>
      <w:r>
        <w:rPr>
          <w:rFonts w:ascii="Arial" w:hAnsi="Arial" w:cs="Arial"/>
          <w:spacing w:val="-2"/>
        </w:rPr>
        <w:t>c</w:t>
      </w:r>
      <w:r>
        <w:rPr>
          <w:rFonts w:ascii="Arial" w:hAnsi="Arial" w:cs="Arial"/>
        </w:rPr>
        <w:t xml:space="preserve">harges </w:t>
      </w:r>
      <w:r>
        <w:rPr>
          <w:rFonts w:ascii="Arial" w:hAnsi="Arial" w:cs="Arial"/>
          <w:spacing w:val="-1"/>
        </w:rPr>
        <w:t>a</w:t>
      </w:r>
      <w:r>
        <w:rPr>
          <w:rFonts w:ascii="Arial" w:hAnsi="Arial" w:cs="Arial"/>
        </w:rPr>
        <w:t>re d</w:t>
      </w:r>
      <w:r>
        <w:rPr>
          <w:rFonts w:ascii="Arial" w:hAnsi="Arial" w:cs="Arial"/>
          <w:spacing w:val="-2"/>
        </w:rPr>
        <w:t>i</w:t>
      </w:r>
      <w:r>
        <w:rPr>
          <w:rFonts w:ascii="Arial" w:hAnsi="Arial" w:cs="Arial"/>
        </w:rPr>
        <w:t>sm</w:t>
      </w:r>
      <w:r>
        <w:rPr>
          <w:rFonts w:ascii="Arial" w:hAnsi="Arial" w:cs="Arial"/>
          <w:spacing w:val="-1"/>
        </w:rPr>
        <w:t>i</w:t>
      </w:r>
      <w:r>
        <w:rPr>
          <w:rFonts w:ascii="Arial" w:hAnsi="Arial" w:cs="Arial"/>
        </w:rPr>
        <w:t>ssed or ot</w:t>
      </w:r>
      <w:r>
        <w:rPr>
          <w:rFonts w:ascii="Arial" w:hAnsi="Arial" w:cs="Arial"/>
          <w:spacing w:val="-2"/>
        </w:rPr>
        <w:t>h</w:t>
      </w:r>
      <w:r>
        <w:rPr>
          <w:rFonts w:ascii="Arial" w:hAnsi="Arial" w:cs="Arial"/>
        </w:rPr>
        <w:t>erwi</w:t>
      </w:r>
      <w:r>
        <w:rPr>
          <w:rFonts w:ascii="Arial" w:hAnsi="Arial" w:cs="Arial"/>
          <w:spacing w:val="-1"/>
        </w:rPr>
        <w:t>s</w:t>
      </w:r>
      <w:r>
        <w:rPr>
          <w:rFonts w:ascii="Arial" w:hAnsi="Arial" w:cs="Arial"/>
        </w:rPr>
        <w:t>e unfo</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ed.</w:t>
      </w:r>
      <w:r>
        <w:rPr>
          <w:rFonts w:ascii="Arial" w:hAnsi="Arial" w:cs="Arial"/>
          <w:spacing w:val="54"/>
        </w:rPr>
        <w:t xml:space="preserve"> </w:t>
      </w:r>
      <w:r>
        <w:rPr>
          <w:rFonts w:ascii="Arial" w:hAnsi="Arial" w:cs="Arial"/>
          <w:spacing w:val="-1"/>
        </w:rPr>
        <w:t>S</w:t>
      </w:r>
      <w:r>
        <w:rPr>
          <w:rFonts w:ascii="Arial" w:hAnsi="Arial" w:cs="Arial"/>
        </w:rPr>
        <w:t>uch noti</w:t>
      </w:r>
      <w:r>
        <w:rPr>
          <w:rFonts w:ascii="Arial" w:hAnsi="Arial" w:cs="Arial"/>
          <w:spacing w:val="-1"/>
        </w:rPr>
        <w:t>f</w:t>
      </w:r>
      <w:r>
        <w:rPr>
          <w:rFonts w:ascii="Arial" w:hAnsi="Arial" w:cs="Arial"/>
        </w:rPr>
        <w:t>ication</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incl</w:t>
      </w:r>
      <w:r>
        <w:rPr>
          <w:rFonts w:ascii="Arial" w:hAnsi="Arial" w:cs="Arial"/>
          <w:spacing w:val="-2"/>
        </w:rPr>
        <w:t>u</w:t>
      </w:r>
      <w:r>
        <w:rPr>
          <w:rFonts w:ascii="Arial" w:hAnsi="Arial" w:cs="Arial"/>
        </w:rPr>
        <w:t xml:space="preserve">de a </w:t>
      </w:r>
      <w:r>
        <w:rPr>
          <w:rFonts w:ascii="Arial" w:hAnsi="Arial" w:cs="Arial"/>
          <w:spacing w:val="-2"/>
        </w:rPr>
        <w:t>g</w:t>
      </w:r>
      <w:r>
        <w:rPr>
          <w:rFonts w:ascii="Arial" w:hAnsi="Arial" w:cs="Arial"/>
        </w:rPr>
        <w:t>eneral</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scr</w:t>
      </w:r>
      <w:r>
        <w:rPr>
          <w:rFonts w:ascii="Arial" w:hAnsi="Arial" w:cs="Arial"/>
          <w:spacing w:val="-1"/>
        </w:rPr>
        <w:t>i</w:t>
      </w:r>
      <w:r>
        <w:rPr>
          <w:rFonts w:ascii="Arial" w:hAnsi="Arial" w:cs="Arial"/>
        </w:rPr>
        <w:t>ption of</w:t>
      </w:r>
      <w:r>
        <w:rPr>
          <w:rFonts w:ascii="Arial" w:hAnsi="Arial" w:cs="Arial"/>
          <w:spacing w:val="-1"/>
        </w:rPr>
        <w:t xml:space="preserve"> t</w:t>
      </w:r>
      <w:r>
        <w:rPr>
          <w:rFonts w:ascii="Arial" w:hAnsi="Arial" w:cs="Arial"/>
        </w:rPr>
        <w:t>he c</w:t>
      </w:r>
      <w:r>
        <w:rPr>
          <w:rFonts w:ascii="Arial" w:hAnsi="Arial" w:cs="Arial"/>
          <w:spacing w:val="-1"/>
        </w:rPr>
        <w:t>i</w:t>
      </w:r>
      <w:r>
        <w:rPr>
          <w:rFonts w:ascii="Arial" w:hAnsi="Arial" w:cs="Arial"/>
        </w:rPr>
        <w:t>rc</w:t>
      </w:r>
      <w:r>
        <w:rPr>
          <w:rFonts w:ascii="Arial" w:hAnsi="Arial" w:cs="Arial"/>
          <w:spacing w:val="-1"/>
        </w:rPr>
        <w:t>u</w:t>
      </w:r>
      <w:r>
        <w:rPr>
          <w:rFonts w:ascii="Arial" w:hAnsi="Arial" w:cs="Arial"/>
        </w:rPr>
        <w:t>mst</w:t>
      </w:r>
      <w:r>
        <w:rPr>
          <w:rFonts w:ascii="Arial" w:hAnsi="Arial" w:cs="Arial"/>
          <w:spacing w:val="-1"/>
        </w:rPr>
        <w:t>a</w:t>
      </w:r>
      <w:r>
        <w:rPr>
          <w:rFonts w:ascii="Arial" w:hAnsi="Arial" w:cs="Arial"/>
        </w:rPr>
        <w:t>nces invol</w:t>
      </w:r>
      <w:r>
        <w:rPr>
          <w:rFonts w:ascii="Arial" w:hAnsi="Arial" w:cs="Arial"/>
          <w:spacing w:val="-1"/>
        </w:rPr>
        <w:t>v</w:t>
      </w:r>
      <w:r>
        <w:rPr>
          <w:rFonts w:ascii="Arial" w:hAnsi="Arial" w:cs="Arial"/>
        </w:rPr>
        <w:t>ed and</w:t>
      </w:r>
      <w:r>
        <w:rPr>
          <w:rFonts w:ascii="Arial" w:hAnsi="Arial" w:cs="Arial"/>
          <w:spacing w:val="-2"/>
        </w:rPr>
        <w:t xml:space="preserve"> </w:t>
      </w:r>
      <w:r>
        <w:rPr>
          <w:rFonts w:ascii="Arial" w:hAnsi="Arial" w:cs="Arial"/>
        </w:rPr>
        <w:t>a gen</w:t>
      </w:r>
      <w:r>
        <w:rPr>
          <w:rFonts w:ascii="Arial" w:hAnsi="Arial" w:cs="Arial"/>
          <w:spacing w:val="-1"/>
        </w:rPr>
        <w:t>e</w:t>
      </w:r>
      <w:r>
        <w:rPr>
          <w:rFonts w:ascii="Arial" w:hAnsi="Arial" w:cs="Arial"/>
        </w:rPr>
        <w:t>ral d</w:t>
      </w:r>
      <w:r>
        <w:rPr>
          <w:rFonts w:ascii="Arial" w:hAnsi="Arial" w:cs="Arial"/>
          <w:spacing w:val="-2"/>
        </w:rPr>
        <w:t>e</w:t>
      </w:r>
      <w:r>
        <w:rPr>
          <w:rFonts w:ascii="Arial" w:hAnsi="Arial" w:cs="Arial"/>
        </w:rPr>
        <w:t>scripti</w:t>
      </w:r>
      <w:r>
        <w:rPr>
          <w:rFonts w:ascii="Arial" w:hAnsi="Arial" w:cs="Arial"/>
          <w:spacing w:val="-1"/>
        </w:rPr>
        <w:t>o</w:t>
      </w:r>
      <w:r>
        <w:rPr>
          <w:rFonts w:ascii="Arial" w:hAnsi="Arial" w:cs="Arial"/>
        </w:rPr>
        <w:t>n of the</w:t>
      </w:r>
      <w:r>
        <w:rPr>
          <w:rFonts w:ascii="Arial" w:hAnsi="Arial" w:cs="Arial"/>
          <w:spacing w:val="-1"/>
        </w:rPr>
        <w:t xml:space="preserve"> </w:t>
      </w:r>
      <w:r>
        <w:rPr>
          <w:rFonts w:ascii="Arial" w:hAnsi="Arial" w:cs="Arial"/>
        </w:rPr>
        <w:t>kind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alleg</w:t>
      </w:r>
      <w:r>
        <w:rPr>
          <w:rFonts w:ascii="Arial" w:hAnsi="Arial" w:cs="Arial"/>
          <w:spacing w:val="-1"/>
        </w:rPr>
        <w:t>e</w:t>
      </w:r>
      <w:r>
        <w:rPr>
          <w:rFonts w:ascii="Arial" w:hAnsi="Arial" w:cs="Arial"/>
        </w:rPr>
        <w:t xml:space="preserve">d (for </w:t>
      </w:r>
      <w:r>
        <w:rPr>
          <w:rFonts w:ascii="Arial" w:hAnsi="Arial" w:cs="Arial"/>
          <w:spacing w:val="-2"/>
        </w:rPr>
        <w:t>e</w:t>
      </w:r>
      <w:r>
        <w:rPr>
          <w:rFonts w:ascii="Arial" w:hAnsi="Arial" w:cs="Arial"/>
        </w:rPr>
        <w:t>xample,</w:t>
      </w:r>
      <w:r>
        <w:rPr>
          <w:rFonts w:ascii="Arial" w:hAnsi="Arial" w:cs="Arial"/>
          <w:spacing w:val="-1"/>
        </w:rPr>
        <w:t xml:space="preserve"> </w:t>
      </w:r>
      <w:r>
        <w:rPr>
          <w:rFonts w:ascii="Arial" w:hAnsi="Arial" w:cs="Arial"/>
        </w:rPr>
        <w:t>gen</w:t>
      </w:r>
      <w:r>
        <w:rPr>
          <w:rFonts w:ascii="Arial" w:hAnsi="Arial" w:cs="Arial"/>
          <w:spacing w:val="-1"/>
        </w:rPr>
        <w:t>d</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Arial" w:hAnsi="Arial" w:cs="Arial"/>
        </w:rPr>
        <w:t>se</w:t>
      </w:r>
      <w:r>
        <w:rPr>
          <w:rFonts w:ascii="Arial" w:hAnsi="Arial" w:cs="Arial"/>
          <w:spacing w:val="-1"/>
        </w:rPr>
        <w:t>x</w:t>
      </w:r>
      <w:r>
        <w:rPr>
          <w:rFonts w:ascii="Arial" w:hAnsi="Arial" w:cs="Arial"/>
        </w:rPr>
        <w:t>ual or</w:t>
      </w:r>
      <w:r>
        <w:rPr>
          <w:rFonts w:ascii="Arial" w:hAnsi="Arial" w:cs="Arial"/>
          <w:spacing w:val="-1"/>
        </w:rPr>
        <w:t>i</w:t>
      </w:r>
      <w:r>
        <w:rPr>
          <w:rFonts w:ascii="Arial" w:hAnsi="Arial" w:cs="Arial"/>
        </w:rPr>
        <w:t>entation-,</w:t>
      </w:r>
      <w:r>
        <w:rPr>
          <w:rFonts w:ascii="Arial" w:hAnsi="Arial" w:cs="Arial"/>
          <w:spacing w:val="-1"/>
        </w:rPr>
        <w:t xml:space="preserve"> r</w:t>
      </w:r>
      <w:r>
        <w:rPr>
          <w:rFonts w:ascii="Arial" w:hAnsi="Arial" w:cs="Arial"/>
        </w:rPr>
        <w:t>el</w:t>
      </w:r>
      <w:r>
        <w:rPr>
          <w:rFonts w:ascii="Arial" w:hAnsi="Arial" w:cs="Arial"/>
          <w:spacing w:val="-2"/>
        </w:rPr>
        <w:t>i</w:t>
      </w:r>
      <w:r>
        <w:rPr>
          <w:rFonts w:ascii="Arial" w:hAnsi="Arial" w:cs="Arial"/>
        </w:rPr>
        <w:t>gion-,</w:t>
      </w:r>
      <w:r>
        <w:rPr>
          <w:rFonts w:ascii="Arial" w:hAnsi="Arial" w:cs="Arial"/>
          <w:spacing w:val="-1"/>
        </w:rPr>
        <w:t xml:space="preserve"> o</w:t>
      </w:r>
      <w:r>
        <w:rPr>
          <w:rFonts w:ascii="Arial" w:hAnsi="Arial" w:cs="Arial"/>
        </w:rPr>
        <w:t>r rac</w:t>
      </w:r>
      <w:r>
        <w:rPr>
          <w:rFonts w:ascii="Arial" w:hAnsi="Arial" w:cs="Arial"/>
          <w:spacing w:val="-2"/>
        </w:rPr>
        <w:t>e</w:t>
      </w:r>
      <w:r>
        <w:rPr>
          <w:rFonts w:ascii="Arial" w:hAnsi="Arial" w:cs="Arial"/>
        </w:rPr>
        <w:t>-b</w:t>
      </w:r>
      <w:r>
        <w:rPr>
          <w:rFonts w:ascii="Arial" w:hAnsi="Arial" w:cs="Arial"/>
          <w:spacing w:val="-1"/>
        </w:rPr>
        <w:t>a</w:t>
      </w:r>
      <w:r>
        <w:rPr>
          <w:rFonts w:ascii="Arial" w:hAnsi="Arial" w:cs="Arial"/>
        </w:rPr>
        <w:t>sed discrim</w:t>
      </w:r>
      <w:r>
        <w:rPr>
          <w:rFonts w:ascii="Arial" w:hAnsi="Arial" w:cs="Arial"/>
          <w:spacing w:val="-1"/>
        </w:rPr>
        <w:t>i</w:t>
      </w:r>
      <w:r>
        <w:rPr>
          <w:rFonts w:ascii="Arial" w:hAnsi="Arial" w:cs="Arial"/>
        </w:rPr>
        <w:t>natio</w:t>
      </w:r>
      <w:r>
        <w:rPr>
          <w:rFonts w:ascii="Arial" w:hAnsi="Arial" w:cs="Arial"/>
          <w:spacing w:val="-1"/>
        </w:rPr>
        <w:t>n</w:t>
      </w:r>
      <w:r>
        <w:rPr>
          <w:rFonts w:ascii="Arial" w:hAnsi="Arial" w:cs="Arial"/>
        </w:rPr>
        <w:t>).</w:t>
      </w:r>
    </w:p>
    <w:p w14:paraId="4DB80A59" w14:textId="77777777" w:rsidR="004C72E8" w:rsidRDefault="004C72E8">
      <w:pPr>
        <w:kinsoku w:val="0"/>
        <w:overflowPunct w:val="0"/>
        <w:spacing w:before="9" w:line="190" w:lineRule="exact"/>
        <w:rPr>
          <w:sz w:val="19"/>
          <w:szCs w:val="19"/>
        </w:rPr>
      </w:pPr>
    </w:p>
    <w:p w14:paraId="2871DB77" w14:textId="77777777" w:rsidR="004C72E8" w:rsidRDefault="004C72E8">
      <w:pPr>
        <w:pStyle w:val="BodyText"/>
        <w:kinsoku w:val="0"/>
        <w:overflowPunct w:val="0"/>
        <w:spacing w:line="276" w:lineRule="auto"/>
        <w:ind w:left="100" w:right="315"/>
        <w:rPr>
          <w:rFonts w:ascii="Arial" w:hAnsi="Arial" w:cs="Arial"/>
        </w:rPr>
      </w:pPr>
      <w:r>
        <w:rPr>
          <w:rFonts w:ascii="Arial" w:hAnsi="Arial" w:cs="Arial"/>
        </w:rPr>
        <w:t>Viola</w:t>
      </w:r>
      <w:r>
        <w:rPr>
          <w:rFonts w:ascii="Arial" w:hAnsi="Arial" w:cs="Arial"/>
          <w:spacing w:val="-1"/>
        </w:rPr>
        <w:t>t</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non</w:t>
      </w:r>
      <w:r>
        <w:rPr>
          <w:rFonts w:ascii="Arial" w:hAnsi="Arial" w:cs="Arial"/>
          <w:spacing w:val="-1"/>
        </w:rPr>
        <w:t>-</w:t>
      </w:r>
      <w:r>
        <w:rPr>
          <w:rFonts w:ascii="Arial" w:hAnsi="Arial" w:cs="Arial"/>
        </w:rPr>
        <w:t>dis</w:t>
      </w:r>
      <w:r>
        <w:rPr>
          <w:rFonts w:ascii="Arial" w:hAnsi="Arial" w:cs="Arial"/>
          <w:spacing w:val="-2"/>
        </w:rPr>
        <w:t>c</w:t>
      </w:r>
      <w:r>
        <w:rPr>
          <w:rFonts w:ascii="Arial" w:hAnsi="Arial" w:cs="Arial"/>
        </w:rPr>
        <w:t>ri</w:t>
      </w:r>
      <w:r>
        <w:rPr>
          <w:rFonts w:ascii="Arial" w:hAnsi="Arial" w:cs="Arial"/>
          <w:spacing w:val="-1"/>
        </w:rPr>
        <w:t>m</w:t>
      </w:r>
      <w:r>
        <w:rPr>
          <w:rFonts w:ascii="Arial" w:hAnsi="Arial" w:cs="Arial"/>
        </w:rPr>
        <w:t>ination p</w:t>
      </w:r>
      <w:r>
        <w:rPr>
          <w:rFonts w:ascii="Arial" w:hAnsi="Arial" w:cs="Arial"/>
          <w:spacing w:val="-1"/>
        </w:rPr>
        <w:t>r</w:t>
      </w:r>
      <w:r>
        <w:rPr>
          <w:rFonts w:ascii="Arial" w:hAnsi="Arial" w:cs="Arial"/>
        </w:rPr>
        <w:t>ovis</w:t>
      </w:r>
      <w:r>
        <w:rPr>
          <w:rFonts w:ascii="Arial" w:hAnsi="Arial" w:cs="Arial"/>
          <w:spacing w:val="-2"/>
        </w:rPr>
        <w:t>i</w:t>
      </w:r>
      <w:r>
        <w:rPr>
          <w:rFonts w:ascii="Arial" w:hAnsi="Arial" w:cs="Arial"/>
        </w:rPr>
        <w:t>ons of</w:t>
      </w:r>
      <w:r>
        <w:rPr>
          <w:rFonts w:ascii="Arial" w:hAnsi="Arial" w:cs="Arial"/>
          <w:spacing w:val="-1"/>
        </w:rPr>
        <w:t xml:space="preserve"> 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sider</w:t>
      </w:r>
      <w:r>
        <w:rPr>
          <w:rFonts w:ascii="Arial" w:hAnsi="Arial" w:cs="Arial"/>
          <w:spacing w:val="-1"/>
        </w:rPr>
        <w:t>e</w:t>
      </w:r>
      <w:r>
        <w:rPr>
          <w:rFonts w:ascii="Arial" w:hAnsi="Arial" w:cs="Arial"/>
        </w:rPr>
        <w:t>d a</w:t>
      </w:r>
      <w:r>
        <w:rPr>
          <w:rFonts w:ascii="Arial" w:hAnsi="Arial" w:cs="Arial"/>
          <w:spacing w:val="-1"/>
        </w:rPr>
        <w:t xml:space="preserve"> </w:t>
      </w:r>
      <w:r>
        <w:rPr>
          <w:rFonts w:ascii="Arial" w:hAnsi="Arial" w:cs="Arial"/>
        </w:rPr>
        <w:t>bre</w:t>
      </w:r>
      <w:r>
        <w:rPr>
          <w:rFonts w:ascii="Arial" w:hAnsi="Arial" w:cs="Arial"/>
          <w:spacing w:val="-1"/>
        </w:rPr>
        <w:t>a</w:t>
      </w:r>
      <w:r>
        <w:rPr>
          <w:rFonts w:ascii="Arial" w:hAnsi="Arial" w:cs="Arial"/>
        </w:rPr>
        <w:t>ch of</w:t>
      </w:r>
      <w:r>
        <w:rPr>
          <w:rFonts w:ascii="Arial" w:hAnsi="Arial" w:cs="Arial"/>
          <w:spacing w:val="-2"/>
        </w:rPr>
        <w:t xml:space="preserve"> </w:t>
      </w:r>
      <w:r>
        <w:rPr>
          <w:rFonts w:ascii="Arial" w:hAnsi="Arial" w:cs="Arial"/>
        </w:rPr>
        <w:t>this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nd subj</w:t>
      </w:r>
      <w:r>
        <w:rPr>
          <w:rFonts w:ascii="Arial" w:hAnsi="Arial" w:cs="Arial"/>
          <w:spacing w:val="-2"/>
        </w:rPr>
        <w:t>e</w:t>
      </w:r>
      <w:r>
        <w:rPr>
          <w:rFonts w:ascii="Arial" w:hAnsi="Arial" w:cs="Arial"/>
        </w:rPr>
        <w:t xml:space="preserve">ct </w:t>
      </w:r>
      <w:r>
        <w:rPr>
          <w:rFonts w:ascii="Arial" w:hAnsi="Arial" w:cs="Arial"/>
          <w:spacing w:val="-1"/>
        </w:rPr>
        <w:t>t</w:t>
      </w:r>
      <w:r>
        <w:rPr>
          <w:rFonts w:ascii="Arial" w:hAnsi="Arial" w:cs="Arial"/>
        </w:rPr>
        <w:t>he Cont</w:t>
      </w:r>
      <w:r>
        <w:rPr>
          <w:rFonts w:ascii="Arial" w:hAnsi="Arial" w:cs="Arial"/>
          <w:spacing w:val="-2"/>
        </w:rPr>
        <w:t>r</w:t>
      </w:r>
      <w:r>
        <w:rPr>
          <w:rFonts w:ascii="Arial" w:hAnsi="Arial" w:cs="Arial"/>
        </w:rPr>
        <w:t>act</w:t>
      </w:r>
      <w:r>
        <w:rPr>
          <w:rFonts w:ascii="Arial" w:hAnsi="Arial" w:cs="Arial"/>
          <w:spacing w:val="-2"/>
        </w:rPr>
        <w:t>o</w:t>
      </w:r>
      <w:r>
        <w:rPr>
          <w:rFonts w:ascii="Arial" w:hAnsi="Arial" w:cs="Arial"/>
        </w:rPr>
        <w:t>r to</w:t>
      </w:r>
      <w:r>
        <w:rPr>
          <w:rFonts w:ascii="Arial" w:hAnsi="Arial" w:cs="Arial"/>
          <w:spacing w:val="-1"/>
        </w:rPr>
        <w:t xml:space="preserve"> </w:t>
      </w:r>
      <w:r>
        <w:rPr>
          <w:rFonts w:ascii="Arial" w:hAnsi="Arial" w:cs="Arial"/>
        </w:rPr>
        <w:t>penalt</w:t>
      </w:r>
      <w:r>
        <w:rPr>
          <w:rFonts w:ascii="Arial" w:hAnsi="Arial" w:cs="Arial"/>
          <w:spacing w:val="-1"/>
        </w:rPr>
        <w:t>ie</w:t>
      </w:r>
      <w:r>
        <w:rPr>
          <w:rFonts w:ascii="Arial" w:hAnsi="Arial" w:cs="Arial"/>
        </w:rPr>
        <w:t xml:space="preserve">s, </w:t>
      </w:r>
      <w:r>
        <w:rPr>
          <w:rFonts w:ascii="Arial" w:hAnsi="Arial" w:cs="Arial"/>
          <w:spacing w:val="-1"/>
        </w:rPr>
        <w:t>t</w:t>
      </w:r>
      <w:r>
        <w:rPr>
          <w:rFonts w:ascii="Arial" w:hAnsi="Arial" w:cs="Arial"/>
        </w:rPr>
        <w:t>o be de</w:t>
      </w:r>
      <w:r>
        <w:rPr>
          <w:rFonts w:ascii="Arial" w:hAnsi="Arial" w:cs="Arial"/>
          <w:spacing w:val="-1"/>
        </w:rPr>
        <w:t>t</w:t>
      </w:r>
      <w:r>
        <w:rPr>
          <w:rFonts w:ascii="Arial" w:hAnsi="Arial" w:cs="Arial"/>
        </w:rPr>
        <w:t>er</w:t>
      </w:r>
      <w:r>
        <w:rPr>
          <w:rFonts w:ascii="Arial" w:hAnsi="Arial" w:cs="Arial"/>
          <w:spacing w:val="-1"/>
        </w:rPr>
        <w:t>m</w:t>
      </w:r>
      <w:r>
        <w:rPr>
          <w:rFonts w:ascii="Arial" w:hAnsi="Arial" w:cs="Arial"/>
        </w:rPr>
        <w:t>i</w:t>
      </w:r>
      <w:r>
        <w:rPr>
          <w:rFonts w:ascii="Arial" w:hAnsi="Arial" w:cs="Arial"/>
          <w:spacing w:val="-2"/>
        </w:rPr>
        <w:t>n</w:t>
      </w:r>
      <w:r>
        <w:rPr>
          <w:rFonts w:ascii="Arial" w:hAnsi="Arial" w:cs="Arial"/>
        </w:rPr>
        <w:t>ed 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Manage</w:t>
      </w:r>
      <w:r>
        <w:rPr>
          <w:rFonts w:ascii="Arial" w:hAnsi="Arial" w:cs="Arial"/>
          <w:spacing w:val="-2"/>
        </w:rPr>
        <w:t>r</w:t>
      </w:r>
      <w:r>
        <w:rPr>
          <w:rFonts w:ascii="Arial" w:hAnsi="Arial" w:cs="Arial"/>
        </w:rPr>
        <w:t>,</w:t>
      </w:r>
      <w:r>
        <w:rPr>
          <w:rFonts w:ascii="Arial" w:hAnsi="Arial" w:cs="Arial"/>
          <w:spacing w:val="-1"/>
        </w:rPr>
        <w:t xml:space="preserve"> </w:t>
      </w:r>
      <w:r>
        <w:rPr>
          <w:rFonts w:ascii="Arial" w:hAnsi="Arial" w:cs="Arial"/>
        </w:rPr>
        <w:t>includi</w:t>
      </w:r>
      <w:r>
        <w:rPr>
          <w:rFonts w:ascii="Arial" w:hAnsi="Arial" w:cs="Arial"/>
          <w:spacing w:val="-1"/>
        </w:rPr>
        <w:t>n</w:t>
      </w:r>
      <w:r>
        <w:rPr>
          <w:rFonts w:ascii="Arial" w:hAnsi="Arial" w:cs="Arial"/>
        </w:rPr>
        <w:t>g 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ollowing:</w:t>
      </w:r>
    </w:p>
    <w:p w14:paraId="32FD239F" w14:textId="77777777" w:rsidR="004C72E8" w:rsidRDefault="004C72E8">
      <w:pPr>
        <w:kinsoku w:val="0"/>
        <w:overflowPunct w:val="0"/>
        <w:spacing w:before="9" w:line="190" w:lineRule="exact"/>
        <w:rPr>
          <w:sz w:val="19"/>
          <w:szCs w:val="19"/>
        </w:rPr>
      </w:pPr>
    </w:p>
    <w:p w14:paraId="344C57DD" w14:textId="77777777" w:rsidR="004C72E8" w:rsidRDefault="004C72E8">
      <w:pPr>
        <w:pStyle w:val="BodyText"/>
        <w:numPr>
          <w:ilvl w:val="0"/>
          <w:numId w:val="2"/>
        </w:numPr>
        <w:tabs>
          <w:tab w:val="left" w:pos="820"/>
        </w:tabs>
        <w:kinsoku w:val="0"/>
        <w:overflowPunct w:val="0"/>
        <w:ind w:left="820"/>
        <w:rPr>
          <w:rFonts w:ascii="Arial" w:hAnsi="Arial" w:cs="Arial"/>
        </w:rPr>
      </w:pPr>
      <w:r>
        <w:rPr>
          <w:rFonts w:ascii="Arial" w:hAnsi="Arial" w:cs="Arial"/>
        </w:rPr>
        <w:t>terminati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p>
    <w:p w14:paraId="6FD38F9A" w14:textId="77777777" w:rsidR="004C72E8" w:rsidRDefault="004C72E8">
      <w:pPr>
        <w:pStyle w:val="BodyText"/>
        <w:numPr>
          <w:ilvl w:val="0"/>
          <w:numId w:val="2"/>
        </w:numPr>
        <w:tabs>
          <w:tab w:val="left" w:pos="820"/>
        </w:tabs>
        <w:kinsoku w:val="0"/>
        <w:overflowPunct w:val="0"/>
        <w:spacing w:before="35" w:line="275" w:lineRule="auto"/>
        <w:ind w:left="820" w:right="293" w:hanging="505"/>
        <w:rPr>
          <w:rFonts w:ascii="Arial" w:hAnsi="Arial" w:cs="Arial"/>
        </w:rPr>
      </w:pPr>
      <w:r>
        <w:rPr>
          <w:rFonts w:ascii="Arial" w:hAnsi="Arial" w:cs="Arial"/>
        </w:rPr>
        <w:t>dis</w:t>
      </w:r>
      <w:r>
        <w:rPr>
          <w:rFonts w:ascii="Arial" w:hAnsi="Arial" w:cs="Arial"/>
          <w:spacing w:val="-1"/>
        </w:rPr>
        <w:t>q</w:t>
      </w:r>
      <w:r>
        <w:rPr>
          <w:rFonts w:ascii="Arial" w:hAnsi="Arial" w:cs="Arial"/>
        </w:rPr>
        <w:t>ualificati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he Cont</w:t>
      </w:r>
      <w:r>
        <w:rPr>
          <w:rFonts w:ascii="Arial" w:hAnsi="Arial" w:cs="Arial"/>
          <w:spacing w:val="-2"/>
        </w:rPr>
        <w:t>r</w:t>
      </w:r>
      <w:r>
        <w:rPr>
          <w:rFonts w:ascii="Arial" w:hAnsi="Arial" w:cs="Arial"/>
        </w:rPr>
        <w:t xml:space="preserve">actor </w:t>
      </w:r>
      <w:r>
        <w:rPr>
          <w:rFonts w:ascii="Arial" w:hAnsi="Arial" w:cs="Arial"/>
          <w:spacing w:val="-1"/>
        </w:rPr>
        <w:t>fr</w:t>
      </w:r>
      <w:r>
        <w:rPr>
          <w:rFonts w:ascii="Arial" w:hAnsi="Arial" w:cs="Arial"/>
        </w:rPr>
        <w:t>om be</w:t>
      </w:r>
      <w:r>
        <w:rPr>
          <w:rFonts w:ascii="Arial" w:hAnsi="Arial" w:cs="Arial"/>
          <w:spacing w:val="-2"/>
        </w:rPr>
        <w:t>i</w:t>
      </w:r>
      <w:r>
        <w:rPr>
          <w:rFonts w:ascii="Arial" w:hAnsi="Arial" w:cs="Arial"/>
        </w:rPr>
        <w:t>ng cons</w:t>
      </w:r>
      <w:r>
        <w:rPr>
          <w:rFonts w:ascii="Arial" w:hAnsi="Arial" w:cs="Arial"/>
          <w:spacing w:val="-1"/>
        </w:rPr>
        <w:t>i</w:t>
      </w:r>
      <w:r>
        <w:rPr>
          <w:rFonts w:ascii="Arial" w:hAnsi="Arial" w:cs="Arial"/>
        </w:rPr>
        <w:t>der</w:t>
      </w:r>
      <w:r>
        <w:rPr>
          <w:rFonts w:ascii="Arial" w:hAnsi="Arial" w:cs="Arial"/>
          <w:spacing w:val="-2"/>
        </w:rPr>
        <w:t>e</w:t>
      </w:r>
      <w:r>
        <w:rPr>
          <w:rFonts w:ascii="Arial" w:hAnsi="Arial" w:cs="Arial"/>
        </w:rPr>
        <w:t xml:space="preserve">d </w:t>
      </w:r>
      <w:r>
        <w:rPr>
          <w:rFonts w:ascii="Arial" w:hAnsi="Arial" w:cs="Arial"/>
          <w:spacing w:val="-1"/>
        </w:rPr>
        <w:t>f</w:t>
      </w:r>
      <w:r>
        <w:rPr>
          <w:rFonts w:ascii="Arial" w:hAnsi="Arial" w:cs="Arial"/>
        </w:rPr>
        <w:t>or or be</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awarded a</w:t>
      </w:r>
      <w:r>
        <w:rPr>
          <w:rFonts w:ascii="Arial" w:hAnsi="Arial" w:cs="Arial"/>
          <w:spacing w:val="-2"/>
        </w:rPr>
        <w:t xml:space="preserve"> </w:t>
      </w:r>
      <w:r>
        <w:rPr>
          <w:rFonts w:ascii="Arial" w:hAnsi="Arial" w:cs="Arial"/>
          <w:spacing w:val="-1"/>
        </w:rPr>
        <w:t>C</w:t>
      </w:r>
      <w:r>
        <w:rPr>
          <w:rFonts w:ascii="Arial" w:hAnsi="Arial" w:cs="Arial"/>
        </w:rPr>
        <w:t>ounty</w:t>
      </w:r>
      <w:r>
        <w:rPr>
          <w:rFonts w:ascii="Arial" w:hAnsi="Arial" w:cs="Arial"/>
          <w:spacing w:val="-2"/>
        </w:rPr>
        <w:t xml:space="preserve"> </w:t>
      </w:r>
      <w:r>
        <w:rPr>
          <w:rFonts w:ascii="Arial" w:hAnsi="Arial" w:cs="Arial"/>
        </w:rPr>
        <w:t>cont</w:t>
      </w:r>
      <w:r>
        <w:rPr>
          <w:rFonts w:ascii="Arial" w:hAnsi="Arial" w:cs="Arial"/>
          <w:spacing w:val="-1"/>
        </w:rPr>
        <w:t>r</w:t>
      </w:r>
      <w:r>
        <w:rPr>
          <w:rFonts w:ascii="Arial" w:hAnsi="Arial" w:cs="Arial"/>
        </w:rPr>
        <w:t>act for a</w:t>
      </w:r>
      <w:r>
        <w:rPr>
          <w:rFonts w:ascii="Arial" w:hAnsi="Arial" w:cs="Arial"/>
          <w:spacing w:val="-1"/>
        </w:rPr>
        <w:t xml:space="preserve"> </w:t>
      </w:r>
      <w:r>
        <w:rPr>
          <w:rFonts w:ascii="Arial" w:hAnsi="Arial" w:cs="Arial"/>
        </w:rPr>
        <w:t>per</w:t>
      </w:r>
      <w:r>
        <w:rPr>
          <w:rFonts w:ascii="Arial" w:hAnsi="Arial" w:cs="Arial"/>
          <w:spacing w:val="-2"/>
        </w:rPr>
        <w:t>i</w:t>
      </w:r>
      <w:r>
        <w:rPr>
          <w:rFonts w:ascii="Arial" w:hAnsi="Arial" w:cs="Arial"/>
        </w:rPr>
        <w:t xml:space="preserve">od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up </w:t>
      </w:r>
      <w:r>
        <w:rPr>
          <w:rFonts w:ascii="Arial" w:hAnsi="Arial" w:cs="Arial"/>
          <w:spacing w:val="-1"/>
        </w:rPr>
        <w:t>t</w:t>
      </w:r>
      <w:r>
        <w:rPr>
          <w:rFonts w:ascii="Arial" w:hAnsi="Arial" w:cs="Arial"/>
        </w:rPr>
        <w:t>o 3</w:t>
      </w:r>
      <w:r>
        <w:rPr>
          <w:rFonts w:ascii="Arial" w:hAnsi="Arial" w:cs="Arial"/>
          <w:spacing w:val="-1"/>
        </w:rPr>
        <w:t xml:space="preserve"> </w:t>
      </w:r>
      <w:r>
        <w:rPr>
          <w:rFonts w:ascii="Arial" w:hAnsi="Arial" w:cs="Arial"/>
        </w:rPr>
        <w:t>years;</w:t>
      </w:r>
    </w:p>
    <w:p w14:paraId="2238EA61" w14:textId="77777777" w:rsidR="004C72E8" w:rsidRDefault="004C72E8">
      <w:pPr>
        <w:pStyle w:val="BodyText"/>
        <w:numPr>
          <w:ilvl w:val="0"/>
          <w:numId w:val="2"/>
        </w:numPr>
        <w:tabs>
          <w:tab w:val="left" w:pos="820"/>
        </w:tabs>
        <w:kinsoku w:val="0"/>
        <w:overflowPunct w:val="0"/>
        <w:spacing w:before="2"/>
        <w:ind w:left="820" w:hanging="549"/>
        <w:rPr>
          <w:rFonts w:ascii="Arial" w:hAnsi="Arial" w:cs="Arial"/>
        </w:rPr>
      </w:pPr>
      <w:r>
        <w:rPr>
          <w:rFonts w:ascii="Arial" w:hAnsi="Arial" w:cs="Arial"/>
        </w:rPr>
        <w:t xml:space="preserve">liquidated </w:t>
      </w:r>
      <w:r>
        <w:rPr>
          <w:rFonts w:ascii="Arial" w:hAnsi="Arial" w:cs="Arial"/>
          <w:spacing w:val="-2"/>
        </w:rPr>
        <w:t>d</w:t>
      </w:r>
      <w:r>
        <w:rPr>
          <w:rFonts w:ascii="Arial" w:hAnsi="Arial" w:cs="Arial"/>
          <w:spacing w:val="-1"/>
        </w:rPr>
        <w:t>a</w:t>
      </w:r>
      <w:r>
        <w:rPr>
          <w:rFonts w:ascii="Arial" w:hAnsi="Arial" w:cs="Arial"/>
        </w:rPr>
        <w:t>mag</w:t>
      </w:r>
      <w:r>
        <w:rPr>
          <w:rFonts w:ascii="Arial" w:hAnsi="Arial" w:cs="Arial"/>
          <w:spacing w:val="-1"/>
        </w:rPr>
        <w:t>e</w:t>
      </w:r>
      <w:r>
        <w:rPr>
          <w:rFonts w:ascii="Arial" w:hAnsi="Arial" w:cs="Arial"/>
        </w:rPr>
        <w:t>s of</w:t>
      </w:r>
      <w:r>
        <w:rPr>
          <w:rFonts w:ascii="Arial" w:hAnsi="Arial" w:cs="Arial"/>
          <w:spacing w:val="-1"/>
        </w:rPr>
        <w:t xml:space="preserve"> </w:t>
      </w:r>
      <w:r>
        <w:rPr>
          <w:rFonts w:ascii="Arial" w:hAnsi="Arial" w:cs="Arial"/>
        </w:rPr>
        <w:t>$2,500 p</w:t>
      </w:r>
      <w:r>
        <w:rPr>
          <w:rFonts w:ascii="Arial" w:hAnsi="Arial" w:cs="Arial"/>
          <w:spacing w:val="-1"/>
        </w:rPr>
        <w:t>e</w:t>
      </w:r>
      <w:r>
        <w:rPr>
          <w:rFonts w:ascii="Arial" w:hAnsi="Arial" w:cs="Arial"/>
        </w:rPr>
        <w:t xml:space="preserve">r </w:t>
      </w:r>
      <w:r>
        <w:rPr>
          <w:rFonts w:ascii="Arial" w:hAnsi="Arial" w:cs="Arial"/>
          <w:spacing w:val="-1"/>
        </w:rPr>
        <w:t>v</w:t>
      </w:r>
      <w:r>
        <w:rPr>
          <w:rFonts w:ascii="Arial" w:hAnsi="Arial" w:cs="Arial"/>
        </w:rPr>
        <w:t>iolation;</w:t>
      </w:r>
      <w:r>
        <w:rPr>
          <w:rFonts w:ascii="Arial" w:hAnsi="Arial" w:cs="Arial"/>
          <w:spacing w:val="-1"/>
        </w:rPr>
        <w:t xml:space="preserve"> </w:t>
      </w:r>
      <w:r>
        <w:rPr>
          <w:rFonts w:ascii="Arial" w:hAnsi="Arial" w:cs="Arial"/>
        </w:rPr>
        <w:t>and/or</w:t>
      </w:r>
    </w:p>
    <w:p w14:paraId="7C844036" w14:textId="77777777" w:rsidR="004C72E8" w:rsidRDefault="004C72E8">
      <w:pPr>
        <w:pStyle w:val="BodyText"/>
        <w:numPr>
          <w:ilvl w:val="0"/>
          <w:numId w:val="2"/>
        </w:numPr>
        <w:tabs>
          <w:tab w:val="left" w:pos="820"/>
        </w:tabs>
        <w:kinsoku w:val="0"/>
        <w:overflowPunct w:val="0"/>
        <w:spacing w:before="34" w:line="276" w:lineRule="auto"/>
        <w:ind w:left="820" w:right="371" w:hanging="561"/>
        <w:rPr>
          <w:rFonts w:ascii="Arial" w:hAnsi="Arial" w:cs="Arial"/>
        </w:rPr>
      </w:pPr>
      <w:r>
        <w:rPr>
          <w:rFonts w:ascii="Arial" w:hAnsi="Arial" w:cs="Arial"/>
        </w:rPr>
        <w:t>imposit</w:t>
      </w:r>
      <w:r>
        <w:rPr>
          <w:rFonts w:ascii="Arial" w:hAnsi="Arial" w:cs="Arial"/>
          <w:spacing w:val="-1"/>
        </w:rPr>
        <w:t>io</w:t>
      </w:r>
      <w:r>
        <w:rPr>
          <w:rFonts w:ascii="Arial" w:hAnsi="Arial" w:cs="Arial"/>
        </w:rPr>
        <w:t>n of</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 a</w:t>
      </w:r>
      <w:r>
        <w:rPr>
          <w:rFonts w:ascii="Arial" w:hAnsi="Arial" w:cs="Arial"/>
          <w:spacing w:val="-2"/>
        </w:rPr>
        <w:t>p</w:t>
      </w:r>
      <w:r>
        <w:rPr>
          <w:rFonts w:ascii="Arial" w:hAnsi="Arial" w:cs="Arial"/>
        </w:rPr>
        <w:t>prop</w:t>
      </w:r>
      <w:r>
        <w:rPr>
          <w:rFonts w:ascii="Arial" w:hAnsi="Arial" w:cs="Arial"/>
          <w:spacing w:val="-1"/>
        </w:rPr>
        <w:t>r</w:t>
      </w:r>
      <w:r>
        <w:rPr>
          <w:rFonts w:ascii="Arial" w:hAnsi="Arial" w:cs="Arial"/>
        </w:rPr>
        <w:t>iate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u</w:t>
      </w:r>
      <w:r>
        <w:rPr>
          <w:rFonts w:ascii="Arial" w:hAnsi="Arial" w:cs="Arial"/>
        </w:rPr>
        <w:t>al and civil</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medi</w:t>
      </w:r>
      <w:r>
        <w:rPr>
          <w:rFonts w:ascii="Arial" w:hAnsi="Arial" w:cs="Arial"/>
          <w:spacing w:val="-1"/>
        </w:rPr>
        <w:t>e</w:t>
      </w:r>
      <w:r>
        <w:rPr>
          <w:rFonts w:ascii="Arial" w:hAnsi="Arial" w:cs="Arial"/>
        </w:rPr>
        <w:t>s and</w:t>
      </w:r>
      <w:r>
        <w:rPr>
          <w:rFonts w:ascii="Arial" w:hAnsi="Arial" w:cs="Arial"/>
          <w:spacing w:val="-2"/>
        </w:rPr>
        <w:t xml:space="preserve"> </w:t>
      </w:r>
      <w:r>
        <w:rPr>
          <w:rFonts w:ascii="Arial" w:hAnsi="Arial" w:cs="Arial"/>
        </w:rPr>
        <w:t>sancti</w:t>
      </w:r>
      <w:r>
        <w:rPr>
          <w:rFonts w:ascii="Arial" w:hAnsi="Arial" w:cs="Arial"/>
          <w:spacing w:val="-2"/>
        </w:rPr>
        <w:t>o</w:t>
      </w:r>
      <w:r>
        <w:rPr>
          <w:rFonts w:ascii="Arial" w:hAnsi="Arial" w:cs="Arial"/>
        </w:rPr>
        <w:t>ns,</w:t>
      </w:r>
      <w:r>
        <w:rPr>
          <w:rFonts w:ascii="Arial" w:hAnsi="Arial" w:cs="Arial"/>
          <w:spacing w:val="-1"/>
        </w:rPr>
        <w:t xml:space="preserve"> a</w:t>
      </w:r>
      <w:r>
        <w:rPr>
          <w:rFonts w:ascii="Arial" w:hAnsi="Arial" w:cs="Arial"/>
        </w:rPr>
        <w:t>s determ</w:t>
      </w:r>
      <w:r>
        <w:rPr>
          <w:rFonts w:ascii="Arial" w:hAnsi="Arial" w:cs="Arial"/>
          <w:spacing w:val="-1"/>
        </w:rPr>
        <w:t>i</w:t>
      </w:r>
      <w:r>
        <w:rPr>
          <w:rFonts w:ascii="Arial" w:hAnsi="Arial" w:cs="Arial"/>
        </w:rPr>
        <w:t xml:space="preserve">ned </w:t>
      </w:r>
      <w:r>
        <w:rPr>
          <w:rFonts w:ascii="Arial" w:hAnsi="Arial" w:cs="Arial"/>
          <w:spacing w:val="-1"/>
        </w:rPr>
        <w:t>b</w:t>
      </w:r>
      <w:r>
        <w:rPr>
          <w:rFonts w:ascii="Arial" w:hAnsi="Arial" w:cs="Arial"/>
        </w:rPr>
        <w:t>y the</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anager.</w:t>
      </w:r>
    </w:p>
    <w:p w14:paraId="78A04190" w14:textId="77777777" w:rsidR="004C72E8" w:rsidRDefault="004C72E8">
      <w:pPr>
        <w:kinsoku w:val="0"/>
        <w:overflowPunct w:val="0"/>
        <w:spacing w:line="200" w:lineRule="exact"/>
        <w:rPr>
          <w:sz w:val="20"/>
          <w:szCs w:val="20"/>
        </w:rPr>
      </w:pPr>
    </w:p>
    <w:p w14:paraId="37002B85" w14:textId="77777777" w:rsidR="004C72E8" w:rsidRDefault="004C72E8">
      <w:pPr>
        <w:pStyle w:val="BodyText"/>
        <w:kinsoku w:val="0"/>
        <w:overflowPunct w:val="0"/>
        <w:spacing w:line="276" w:lineRule="auto"/>
        <w:ind w:left="100" w:right="82"/>
        <w:rPr>
          <w:rFonts w:ascii="Arial" w:hAnsi="Arial" w:cs="Arial"/>
        </w:rPr>
      </w:pPr>
      <w:r>
        <w:rPr>
          <w:rFonts w:ascii="Arial" w:hAnsi="Arial" w:cs="Arial"/>
        </w:rPr>
        <w:t>To e</w:t>
      </w:r>
      <w:r>
        <w:rPr>
          <w:rFonts w:ascii="Arial" w:hAnsi="Arial" w:cs="Arial"/>
          <w:spacing w:val="-1"/>
        </w:rPr>
        <w:t>f</w:t>
      </w:r>
      <w:r>
        <w:rPr>
          <w:rFonts w:ascii="Arial" w:hAnsi="Arial" w:cs="Arial"/>
        </w:rPr>
        <w:t>fectuate</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provis</w:t>
      </w:r>
      <w:r>
        <w:rPr>
          <w:rFonts w:ascii="Arial" w:hAnsi="Arial" w:cs="Arial"/>
          <w:spacing w:val="-2"/>
        </w:rPr>
        <w:t>i</w:t>
      </w:r>
      <w:r>
        <w:rPr>
          <w:rFonts w:ascii="Arial" w:hAnsi="Arial" w:cs="Arial"/>
        </w:rPr>
        <w:t>o</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the 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anag</w:t>
      </w:r>
      <w:r>
        <w:rPr>
          <w:rFonts w:ascii="Arial" w:hAnsi="Arial" w:cs="Arial"/>
          <w:spacing w:val="-1"/>
        </w:rPr>
        <w:t>e</w:t>
      </w:r>
      <w:r>
        <w:rPr>
          <w:rFonts w:ascii="Arial" w:hAnsi="Arial" w:cs="Arial"/>
        </w:rPr>
        <w:t>r shall</w:t>
      </w:r>
      <w:r>
        <w:rPr>
          <w:rFonts w:ascii="Arial" w:hAnsi="Arial" w:cs="Arial"/>
          <w:spacing w:val="-1"/>
        </w:rPr>
        <w:t xml:space="preserve"> </w:t>
      </w:r>
      <w:r>
        <w:rPr>
          <w:rFonts w:ascii="Arial" w:hAnsi="Arial" w:cs="Arial"/>
        </w:rPr>
        <w:t xml:space="preserve">have </w:t>
      </w:r>
      <w:r>
        <w:rPr>
          <w:rFonts w:ascii="Arial" w:hAnsi="Arial" w:cs="Arial"/>
          <w:spacing w:val="-1"/>
        </w:rPr>
        <w:t>t</w:t>
      </w:r>
      <w:r>
        <w:rPr>
          <w:rFonts w:ascii="Arial" w:hAnsi="Arial" w:cs="Arial"/>
        </w:rPr>
        <w:t xml:space="preserve">he </w:t>
      </w:r>
      <w:r>
        <w:rPr>
          <w:rFonts w:ascii="Arial" w:hAnsi="Arial" w:cs="Arial"/>
          <w:spacing w:val="-2"/>
        </w:rPr>
        <w:t>a</w:t>
      </w:r>
      <w:r>
        <w:rPr>
          <w:rFonts w:ascii="Arial" w:hAnsi="Arial" w:cs="Arial"/>
        </w:rPr>
        <w:t>uthority</w:t>
      </w:r>
      <w:r>
        <w:rPr>
          <w:rFonts w:ascii="Arial" w:hAnsi="Arial" w:cs="Arial"/>
          <w:spacing w:val="-1"/>
        </w:rPr>
        <w:t xml:space="preserve"> t</w:t>
      </w:r>
      <w:r>
        <w:rPr>
          <w:rFonts w:ascii="Arial" w:hAnsi="Arial" w:cs="Arial"/>
        </w:rPr>
        <w:t>o o</w:t>
      </w:r>
      <w:r>
        <w:rPr>
          <w:rFonts w:ascii="Arial" w:hAnsi="Arial" w:cs="Arial"/>
          <w:spacing w:val="-1"/>
        </w:rPr>
        <w:t>f</w:t>
      </w:r>
      <w:r>
        <w:rPr>
          <w:rFonts w:ascii="Arial" w:hAnsi="Arial" w:cs="Arial"/>
        </w:rPr>
        <w:t>fset</w:t>
      </w:r>
      <w:r>
        <w:rPr>
          <w:rFonts w:ascii="Arial" w:hAnsi="Arial" w:cs="Arial"/>
          <w:spacing w:val="-1"/>
        </w:rPr>
        <w:t xml:space="preserve"> </w:t>
      </w:r>
      <w:r>
        <w:rPr>
          <w:rFonts w:ascii="Arial" w:hAnsi="Arial" w:cs="Arial"/>
        </w:rPr>
        <w:t>all or any</w:t>
      </w:r>
      <w:r>
        <w:rPr>
          <w:rFonts w:ascii="Arial" w:hAnsi="Arial" w:cs="Arial"/>
          <w:spacing w:val="-1"/>
        </w:rPr>
        <w:t xml:space="preserve"> </w:t>
      </w:r>
      <w:r>
        <w:rPr>
          <w:rFonts w:ascii="Arial" w:hAnsi="Arial" w:cs="Arial"/>
        </w:rPr>
        <w:t>portion</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 xml:space="preserve">he amount </w:t>
      </w:r>
      <w:r>
        <w:rPr>
          <w:rFonts w:ascii="Arial" w:hAnsi="Arial" w:cs="Arial"/>
          <w:spacing w:val="-2"/>
        </w:rPr>
        <w:t>d</w:t>
      </w:r>
      <w:r>
        <w:rPr>
          <w:rFonts w:ascii="Arial" w:hAnsi="Arial" w:cs="Arial"/>
        </w:rPr>
        <w:t>escri</w:t>
      </w:r>
      <w:r>
        <w:rPr>
          <w:rFonts w:ascii="Arial" w:hAnsi="Arial" w:cs="Arial"/>
          <w:spacing w:val="-2"/>
        </w:rPr>
        <w:t>b</w:t>
      </w:r>
      <w:r>
        <w:rPr>
          <w:rFonts w:ascii="Arial" w:hAnsi="Arial" w:cs="Arial"/>
        </w:rPr>
        <w:t xml:space="preserve">ed in </w:t>
      </w:r>
      <w:r>
        <w:rPr>
          <w:rFonts w:ascii="Arial" w:hAnsi="Arial" w:cs="Arial"/>
          <w:spacing w:val="-1"/>
        </w:rPr>
        <w:t>th</w:t>
      </w:r>
      <w:r>
        <w:rPr>
          <w:rFonts w:ascii="Arial" w:hAnsi="Arial" w:cs="Arial"/>
        </w:rPr>
        <w:t xml:space="preserve">is Section </w:t>
      </w:r>
      <w:r>
        <w:rPr>
          <w:rFonts w:ascii="Arial" w:hAnsi="Arial" w:cs="Arial"/>
          <w:spacing w:val="-2"/>
        </w:rPr>
        <w:t>a</w:t>
      </w:r>
      <w:r>
        <w:rPr>
          <w:rFonts w:ascii="Arial" w:hAnsi="Arial" w:cs="Arial"/>
          <w:spacing w:val="-1"/>
        </w:rPr>
        <w:t>g</w:t>
      </w:r>
      <w:r>
        <w:rPr>
          <w:rFonts w:ascii="Arial" w:hAnsi="Arial" w:cs="Arial"/>
        </w:rPr>
        <w:t>ainst</w:t>
      </w:r>
      <w:r>
        <w:rPr>
          <w:rFonts w:ascii="Arial" w:hAnsi="Arial" w:cs="Arial"/>
          <w:spacing w:val="-1"/>
        </w:rPr>
        <w:t xml:space="preserve"> </w:t>
      </w:r>
      <w:r>
        <w:rPr>
          <w:rFonts w:ascii="Arial" w:hAnsi="Arial" w:cs="Arial"/>
        </w:rPr>
        <w:t>am</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 xml:space="preserve">s due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r u</w:t>
      </w:r>
      <w:r>
        <w:rPr>
          <w:rFonts w:ascii="Arial" w:hAnsi="Arial" w:cs="Arial"/>
          <w:spacing w:val="-1"/>
        </w:rPr>
        <w:t>n</w:t>
      </w:r>
      <w:r>
        <w:rPr>
          <w:rFonts w:ascii="Arial" w:hAnsi="Arial" w:cs="Arial"/>
        </w:rPr>
        <w:t xml:space="preserve">der </w:t>
      </w:r>
      <w:r>
        <w:rPr>
          <w:rFonts w:ascii="Arial" w:hAnsi="Arial" w:cs="Arial"/>
          <w:spacing w:val="-3"/>
        </w:rPr>
        <w:t>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other a</w:t>
      </w:r>
      <w:r>
        <w:rPr>
          <w:rFonts w:ascii="Arial" w:hAnsi="Arial" w:cs="Arial"/>
          <w:spacing w:val="-1"/>
        </w:rPr>
        <w:t>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bet</w:t>
      </w:r>
      <w:r>
        <w:rPr>
          <w:rFonts w:ascii="Arial" w:hAnsi="Arial" w:cs="Arial"/>
          <w:spacing w:val="-1"/>
        </w:rPr>
        <w:t>w</w:t>
      </w:r>
      <w:r>
        <w:rPr>
          <w:rFonts w:ascii="Arial" w:hAnsi="Arial" w:cs="Arial"/>
        </w:rPr>
        <w:t xml:space="preserve">een </w:t>
      </w:r>
      <w:r>
        <w:rPr>
          <w:rFonts w:ascii="Arial" w:hAnsi="Arial" w:cs="Arial"/>
          <w:spacing w:val="-1"/>
        </w:rPr>
        <w:t>C</w:t>
      </w:r>
      <w:r>
        <w:rPr>
          <w:rFonts w:ascii="Arial" w:hAnsi="Arial" w:cs="Arial"/>
        </w:rPr>
        <w:t>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and</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p>
    <w:p w14:paraId="1C92710C" w14:textId="77777777" w:rsidR="007A4DF3" w:rsidRDefault="007A4DF3">
      <w:pPr>
        <w:pStyle w:val="BodyText"/>
        <w:kinsoku w:val="0"/>
        <w:overflowPunct w:val="0"/>
        <w:spacing w:line="276" w:lineRule="auto"/>
        <w:ind w:left="100" w:right="82"/>
        <w:rPr>
          <w:rFonts w:ascii="Arial" w:hAnsi="Arial" w:cs="Arial"/>
        </w:rPr>
      </w:pPr>
    </w:p>
    <w:p w14:paraId="3907AA22" w14:textId="77777777" w:rsidR="004C72E8" w:rsidRDefault="004C72E8">
      <w:pPr>
        <w:pStyle w:val="Heading4"/>
        <w:numPr>
          <w:ilvl w:val="0"/>
          <w:numId w:val="3"/>
        </w:numPr>
        <w:tabs>
          <w:tab w:val="left" w:pos="820"/>
        </w:tabs>
        <w:kinsoku w:val="0"/>
        <w:overflowPunct w:val="0"/>
        <w:spacing w:before="69"/>
        <w:ind w:left="820"/>
        <w:rPr>
          <w:b w:val="0"/>
          <w:bCs w:val="0"/>
        </w:rPr>
      </w:pPr>
      <w:r>
        <w:rPr>
          <w:u w:val="thick"/>
        </w:rPr>
        <w:t>Comp</w:t>
      </w:r>
      <w:r>
        <w:rPr>
          <w:spacing w:val="-1"/>
          <w:u w:val="thick"/>
        </w:rPr>
        <w:t>l</w:t>
      </w:r>
      <w:r>
        <w:rPr>
          <w:u w:val="thick"/>
        </w:rPr>
        <w:t>iance</w:t>
      </w:r>
      <w:r>
        <w:rPr>
          <w:spacing w:val="-2"/>
          <w:u w:val="thick"/>
        </w:rPr>
        <w:t xml:space="preserve"> </w:t>
      </w:r>
      <w:r>
        <w:rPr>
          <w:spacing w:val="3"/>
          <w:u w:val="thick"/>
        </w:rPr>
        <w:t>w</w:t>
      </w:r>
      <w:r>
        <w:rPr>
          <w:spacing w:val="-3"/>
          <w:u w:val="thick"/>
        </w:rPr>
        <w:t>i</w:t>
      </w:r>
      <w:r>
        <w:rPr>
          <w:spacing w:val="-1"/>
          <w:u w:val="thick"/>
        </w:rPr>
        <w:t>t</w:t>
      </w:r>
      <w:r>
        <w:rPr>
          <w:u w:val="thick"/>
        </w:rPr>
        <w:t>h Co</w:t>
      </w:r>
      <w:r>
        <w:rPr>
          <w:spacing w:val="-2"/>
          <w:u w:val="thick"/>
        </w:rPr>
        <w:t>u</w:t>
      </w:r>
      <w:r>
        <w:rPr>
          <w:u w:val="thick"/>
        </w:rPr>
        <w:t>nty</w:t>
      </w:r>
      <w:r>
        <w:rPr>
          <w:spacing w:val="-2"/>
          <w:u w:val="thick"/>
        </w:rPr>
        <w:t xml:space="preserve"> </w:t>
      </w:r>
      <w:r>
        <w:rPr>
          <w:u w:val="thick"/>
        </w:rPr>
        <w:t>E</w:t>
      </w:r>
      <w:r>
        <w:rPr>
          <w:spacing w:val="-1"/>
          <w:u w:val="thick"/>
        </w:rPr>
        <w:t>m</w:t>
      </w:r>
      <w:r>
        <w:rPr>
          <w:u w:val="thick"/>
        </w:rPr>
        <w:t>plo</w:t>
      </w:r>
      <w:r>
        <w:rPr>
          <w:spacing w:val="-2"/>
          <w:u w:val="thick"/>
        </w:rPr>
        <w:t>y</w:t>
      </w:r>
      <w:r>
        <w:rPr>
          <w:u w:val="thick"/>
        </w:rPr>
        <w:t>ee Ju</w:t>
      </w:r>
      <w:r>
        <w:rPr>
          <w:spacing w:val="1"/>
          <w:u w:val="thick"/>
        </w:rPr>
        <w:t>r</w:t>
      </w:r>
      <w:r>
        <w:rPr>
          <w:u w:val="thick"/>
        </w:rPr>
        <w:t>y</w:t>
      </w:r>
      <w:r>
        <w:rPr>
          <w:spacing w:val="-3"/>
          <w:u w:val="thick"/>
        </w:rPr>
        <w:t xml:space="preserve"> </w:t>
      </w:r>
      <w:r>
        <w:rPr>
          <w:spacing w:val="-1"/>
          <w:u w:val="thick"/>
        </w:rPr>
        <w:t>S</w:t>
      </w:r>
      <w:r>
        <w:rPr>
          <w:u w:val="thick"/>
        </w:rPr>
        <w:t>e</w:t>
      </w:r>
      <w:r>
        <w:rPr>
          <w:spacing w:val="1"/>
          <w:u w:val="thick"/>
        </w:rPr>
        <w:t>r</w:t>
      </w:r>
      <w:r>
        <w:rPr>
          <w:spacing w:val="-3"/>
          <w:u w:val="thick"/>
        </w:rPr>
        <w:t>v</w:t>
      </w:r>
      <w:r>
        <w:rPr>
          <w:u w:val="thick"/>
        </w:rPr>
        <w:t>ice Ordinan</w:t>
      </w:r>
      <w:r>
        <w:rPr>
          <w:spacing w:val="-2"/>
          <w:u w:val="thick"/>
        </w:rPr>
        <w:t>c</w:t>
      </w:r>
      <w:r>
        <w:rPr>
          <w:u w:val="thick"/>
        </w:rPr>
        <w:t>e</w:t>
      </w:r>
    </w:p>
    <w:p w14:paraId="7616ACD8" w14:textId="77777777" w:rsidR="004C72E8" w:rsidRDefault="004C72E8">
      <w:pPr>
        <w:kinsoku w:val="0"/>
        <w:overflowPunct w:val="0"/>
        <w:spacing w:before="8" w:line="150" w:lineRule="exact"/>
        <w:rPr>
          <w:sz w:val="15"/>
          <w:szCs w:val="15"/>
        </w:rPr>
      </w:pPr>
    </w:p>
    <w:p w14:paraId="5EF1DA25" w14:textId="77777777" w:rsidR="004C72E8" w:rsidRDefault="004C72E8">
      <w:pPr>
        <w:pStyle w:val="BodyText"/>
        <w:kinsoku w:val="0"/>
        <w:overflowPunct w:val="0"/>
        <w:spacing w:before="74" w:line="276" w:lineRule="auto"/>
        <w:ind w:left="100" w:right="11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h Ch</w:t>
      </w:r>
      <w:r>
        <w:rPr>
          <w:rFonts w:ascii="Arial" w:hAnsi="Arial" w:cs="Arial"/>
          <w:spacing w:val="-1"/>
        </w:rPr>
        <w:t>a</w:t>
      </w:r>
      <w:r>
        <w:rPr>
          <w:rFonts w:ascii="Arial" w:hAnsi="Arial" w:cs="Arial"/>
        </w:rPr>
        <w:t>pter 2.</w:t>
      </w:r>
      <w:r>
        <w:rPr>
          <w:rFonts w:ascii="Arial" w:hAnsi="Arial" w:cs="Arial"/>
          <w:spacing w:val="-2"/>
        </w:rPr>
        <w:t>8</w:t>
      </w:r>
      <w:r>
        <w:rPr>
          <w:rFonts w:ascii="Arial" w:hAnsi="Arial" w:cs="Arial"/>
        </w:rPr>
        <w:t>5 of</w:t>
      </w:r>
      <w:r>
        <w:rPr>
          <w:rFonts w:ascii="Arial" w:hAnsi="Arial" w:cs="Arial"/>
          <w:spacing w:val="-1"/>
        </w:rPr>
        <w:t xml:space="preserve"> t</w:t>
      </w:r>
      <w:r>
        <w:rPr>
          <w:rFonts w:ascii="Arial" w:hAnsi="Arial" w:cs="Arial"/>
        </w:rPr>
        <w:t>he Cou</w:t>
      </w:r>
      <w:r>
        <w:rPr>
          <w:rFonts w:ascii="Arial" w:hAnsi="Arial" w:cs="Arial"/>
          <w:spacing w:val="-1"/>
        </w:rPr>
        <w:t>n</w:t>
      </w:r>
      <w:r>
        <w:rPr>
          <w:rFonts w:ascii="Arial" w:hAnsi="Arial" w:cs="Arial"/>
        </w:rPr>
        <w:t>t</w:t>
      </w:r>
      <w:r>
        <w:rPr>
          <w:rFonts w:ascii="Arial" w:hAnsi="Arial" w:cs="Arial"/>
          <w:spacing w:val="-2"/>
        </w:rPr>
        <w:t>y</w:t>
      </w:r>
      <w:r>
        <w:rPr>
          <w:rFonts w:ascii="Arial" w:hAnsi="Arial" w:cs="Arial"/>
        </w:rPr>
        <w:t>’s Ordin</w:t>
      </w:r>
      <w:r>
        <w:rPr>
          <w:rFonts w:ascii="Arial" w:hAnsi="Arial" w:cs="Arial"/>
          <w:spacing w:val="-1"/>
        </w:rPr>
        <w:t>a</w:t>
      </w:r>
      <w:r>
        <w:rPr>
          <w:rFonts w:ascii="Arial" w:hAnsi="Arial" w:cs="Arial"/>
        </w:rPr>
        <w:t>nce</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states that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shall </w:t>
      </w:r>
      <w:r>
        <w:rPr>
          <w:rFonts w:ascii="Arial" w:hAnsi="Arial" w:cs="Arial"/>
          <w:spacing w:val="-2"/>
        </w:rPr>
        <w:t>h</w:t>
      </w:r>
      <w:r>
        <w:rPr>
          <w:rFonts w:ascii="Arial" w:hAnsi="Arial" w:cs="Arial"/>
        </w:rPr>
        <w:t>ave</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adh</w:t>
      </w:r>
      <w:r>
        <w:rPr>
          <w:rFonts w:ascii="Arial" w:hAnsi="Arial" w:cs="Arial"/>
          <w:spacing w:val="-1"/>
        </w:rPr>
        <w:t>e</w:t>
      </w:r>
      <w:r>
        <w:rPr>
          <w:rFonts w:ascii="Arial" w:hAnsi="Arial" w:cs="Arial"/>
        </w:rPr>
        <w:t xml:space="preserve">re </w:t>
      </w:r>
      <w:r>
        <w:rPr>
          <w:rFonts w:ascii="Arial" w:hAnsi="Arial" w:cs="Arial"/>
          <w:spacing w:val="-1"/>
        </w:rPr>
        <w:t>t</w:t>
      </w:r>
      <w:r>
        <w:rPr>
          <w:rFonts w:ascii="Arial" w:hAnsi="Arial" w:cs="Arial"/>
        </w:rPr>
        <w:t>o a</w:t>
      </w:r>
      <w:r>
        <w:rPr>
          <w:rFonts w:ascii="Arial" w:hAnsi="Arial" w:cs="Arial"/>
          <w:spacing w:val="-2"/>
        </w:rPr>
        <w:t xml:space="preserve"> </w:t>
      </w:r>
      <w:r>
        <w:rPr>
          <w:rFonts w:ascii="Arial" w:hAnsi="Arial" w:cs="Arial"/>
        </w:rPr>
        <w:t>writ</w:t>
      </w:r>
      <w:r>
        <w:rPr>
          <w:rFonts w:ascii="Arial" w:hAnsi="Arial" w:cs="Arial"/>
          <w:spacing w:val="-1"/>
        </w:rPr>
        <w:t>t</w:t>
      </w:r>
      <w:r>
        <w:rPr>
          <w:rFonts w:ascii="Arial" w:hAnsi="Arial" w:cs="Arial"/>
        </w:rPr>
        <w:t>en pol</w:t>
      </w:r>
      <w:r>
        <w:rPr>
          <w:rFonts w:ascii="Arial" w:hAnsi="Arial" w:cs="Arial"/>
          <w:spacing w:val="-2"/>
        </w:rPr>
        <w:t>i</w:t>
      </w:r>
      <w:r>
        <w:rPr>
          <w:rFonts w:ascii="Arial" w:hAnsi="Arial" w:cs="Arial"/>
        </w:rPr>
        <w:t xml:space="preserve">cy providing </w:t>
      </w:r>
      <w:r>
        <w:rPr>
          <w:rFonts w:ascii="Arial" w:hAnsi="Arial" w:cs="Arial"/>
          <w:spacing w:val="-1"/>
        </w:rPr>
        <w:t>t</w:t>
      </w:r>
      <w:r>
        <w:rPr>
          <w:rFonts w:ascii="Arial" w:hAnsi="Arial" w:cs="Arial"/>
        </w:rPr>
        <w:t>h</w:t>
      </w:r>
      <w:r>
        <w:rPr>
          <w:rFonts w:ascii="Arial" w:hAnsi="Arial" w:cs="Arial"/>
          <w:spacing w:val="-1"/>
        </w:rPr>
        <w:t>a</w:t>
      </w:r>
      <w:r>
        <w:rPr>
          <w:rFonts w:ascii="Arial" w:hAnsi="Arial" w:cs="Arial"/>
        </w:rPr>
        <w:t>t</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ees,</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 xml:space="preserve">they are </w:t>
      </w:r>
      <w:r>
        <w:rPr>
          <w:rFonts w:ascii="Arial" w:hAnsi="Arial" w:cs="Arial"/>
          <w:spacing w:val="-1"/>
        </w:rPr>
        <w:t>f</w:t>
      </w:r>
      <w:r>
        <w:rPr>
          <w:rFonts w:ascii="Arial" w:hAnsi="Arial" w:cs="Arial"/>
        </w:rPr>
        <w:t>ull-ti</w:t>
      </w:r>
      <w:r>
        <w:rPr>
          <w:rFonts w:ascii="Arial" w:hAnsi="Arial" w:cs="Arial"/>
          <w:spacing w:val="-1"/>
        </w:rPr>
        <w:t>m</w:t>
      </w:r>
      <w:r>
        <w:rPr>
          <w:rFonts w:ascii="Arial" w:hAnsi="Arial" w:cs="Arial"/>
        </w:rPr>
        <w:t>e employe</w:t>
      </w:r>
      <w:r>
        <w:rPr>
          <w:rFonts w:ascii="Arial" w:hAnsi="Arial" w:cs="Arial"/>
          <w:spacing w:val="-2"/>
        </w:rPr>
        <w:t>e</w:t>
      </w:r>
      <w:r>
        <w:rPr>
          <w:rFonts w:ascii="Arial" w:hAnsi="Arial" w:cs="Arial"/>
        </w:rPr>
        <w:t xml:space="preserve">s </w:t>
      </w:r>
      <w:r>
        <w:rPr>
          <w:rFonts w:ascii="Arial" w:hAnsi="Arial" w:cs="Arial"/>
          <w:spacing w:val="-1"/>
        </w:rPr>
        <w:t>a</w:t>
      </w:r>
      <w:r>
        <w:rPr>
          <w:rFonts w:ascii="Arial" w:hAnsi="Arial" w:cs="Arial"/>
        </w:rPr>
        <w:t>nd li</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shall recei</w:t>
      </w:r>
      <w:r>
        <w:rPr>
          <w:rFonts w:ascii="Arial" w:hAnsi="Arial" w:cs="Arial"/>
          <w:spacing w:val="-1"/>
        </w:rPr>
        <w:t>v</w:t>
      </w:r>
      <w:r>
        <w:rPr>
          <w:rFonts w:ascii="Arial" w:hAnsi="Arial" w:cs="Arial"/>
        </w:rPr>
        <w:t xml:space="preserve">e </w:t>
      </w:r>
      <w:r>
        <w:rPr>
          <w:rFonts w:ascii="Arial" w:hAnsi="Arial" w:cs="Arial"/>
          <w:spacing w:val="-1"/>
        </w:rPr>
        <w:t>f</w:t>
      </w:r>
      <w:r>
        <w:rPr>
          <w:rFonts w:ascii="Arial" w:hAnsi="Arial" w:cs="Arial"/>
        </w:rPr>
        <w:t>rom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on</w:t>
      </w:r>
      <w:r>
        <w:rPr>
          <w:rFonts w:ascii="Arial" w:hAnsi="Arial" w:cs="Arial"/>
          <w:spacing w:val="-1"/>
        </w:rPr>
        <w:t xml:space="preserve"> a</w:t>
      </w:r>
      <w:r>
        <w:rPr>
          <w:rFonts w:ascii="Arial" w:hAnsi="Arial" w:cs="Arial"/>
        </w:rPr>
        <w:t>n ann</w:t>
      </w:r>
      <w:r>
        <w:rPr>
          <w:rFonts w:ascii="Arial" w:hAnsi="Arial" w:cs="Arial"/>
          <w:spacing w:val="-1"/>
        </w:rPr>
        <w:t>u</w:t>
      </w:r>
      <w:r>
        <w:rPr>
          <w:rFonts w:ascii="Arial" w:hAnsi="Arial" w:cs="Arial"/>
        </w:rPr>
        <w:t>al b</w:t>
      </w:r>
      <w:r>
        <w:rPr>
          <w:rFonts w:ascii="Arial" w:hAnsi="Arial" w:cs="Arial"/>
          <w:spacing w:val="-2"/>
        </w:rPr>
        <w:t>a</w:t>
      </w:r>
      <w:r>
        <w:rPr>
          <w:rFonts w:ascii="Arial" w:hAnsi="Arial" w:cs="Arial"/>
        </w:rPr>
        <w:t>s</w:t>
      </w:r>
      <w:r>
        <w:rPr>
          <w:rFonts w:ascii="Arial" w:hAnsi="Arial" w:cs="Arial"/>
          <w:spacing w:val="-1"/>
        </w:rPr>
        <w:t>i</w:t>
      </w:r>
      <w:r>
        <w:rPr>
          <w:rFonts w:ascii="Arial" w:hAnsi="Arial" w:cs="Arial"/>
        </w:rPr>
        <w:t xml:space="preserve">s, no </w:t>
      </w:r>
      <w:r>
        <w:rPr>
          <w:rFonts w:ascii="Arial" w:hAnsi="Arial" w:cs="Arial"/>
          <w:spacing w:val="-1"/>
        </w:rPr>
        <w:t>f</w:t>
      </w:r>
      <w:r>
        <w:rPr>
          <w:rFonts w:ascii="Arial" w:hAnsi="Arial" w:cs="Arial"/>
        </w:rPr>
        <w:t>ew</w:t>
      </w:r>
      <w:r>
        <w:rPr>
          <w:rFonts w:ascii="Arial" w:hAnsi="Arial" w:cs="Arial"/>
          <w:spacing w:val="-1"/>
        </w:rPr>
        <w:t>e</w:t>
      </w:r>
      <w:r>
        <w:rPr>
          <w:rFonts w:ascii="Arial" w:hAnsi="Arial" w:cs="Arial"/>
        </w:rPr>
        <w:t xml:space="preserve">r than </w:t>
      </w:r>
      <w:r>
        <w:rPr>
          <w:rFonts w:ascii="Arial" w:hAnsi="Arial" w:cs="Arial"/>
          <w:spacing w:val="-1"/>
        </w:rPr>
        <w:t>f</w:t>
      </w:r>
      <w:r>
        <w:rPr>
          <w:rFonts w:ascii="Arial" w:hAnsi="Arial" w:cs="Arial"/>
        </w:rPr>
        <w:t>i</w:t>
      </w:r>
      <w:r>
        <w:rPr>
          <w:rFonts w:ascii="Arial" w:hAnsi="Arial" w:cs="Arial"/>
          <w:spacing w:val="-1"/>
        </w:rPr>
        <w:t>v</w:t>
      </w:r>
      <w:r>
        <w:rPr>
          <w:rFonts w:ascii="Arial" w:hAnsi="Arial" w:cs="Arial"/>
        </w:rPr>
        <w:t>e days of</w:t>
      </w:r>
      <w:r>
        <w:rPr>
          <w:rFonts w:ascii="Arial" w:hAnsi="Arial" w:cs="Arial"/>
          <w:spacing w:val="-1"/>
        </w:rPr>
        <w:t xml:space="preserve"> </w:t>
      </w:r>
      <w:r>
        <w:rPr>
          <w:rFonts w:ascii="Arial" w:hAnsi="Arial" w:cs="Arial"/>
        </w:rPr>
        <w:t>re</w:t>
      </w:r>
      <w:r>
        <w:rPr>
          <w:rFonts w:ascii="Arial" w:hAnsi="Arial" w:cs="Arial"/>
          <w:spacing w:val="-1"/>
        </w:rPr>
        <w:t>g</w:t>
      </w:r>
      <w:r>
        <w:rPr>
          <w:rFonts w:ascii="Arial" w:hAnsi="Arial" w:cs="Arial"/>
        </w:rPr>
        <w:t xml:space="preserve">ular </w:t>
      </w:r>
      <w:r>
        <w:rPr>
          <w:rFonts w:ascii="Arial" w:hAnsi="Arial" w:cs="Arial"/>
          <w:spacing w:val="-2"/>
        </w:rPr>
        <w:t>p</w:t>
      </w:r>
      <w:r>
        <w:rPr>
          <w:rFonts w:ascii="Arial" w:hAnsi="Arial" w:cs="Arial"/>
        </w:rPr>
        <w:t>ay</w:t>
      </w:r>
      <w:r>
        <w:rPr>
          <w:rFonts w:ascii="Arial" w:hAnsi="Arial" w:cs="Arial"/>
          <w:spacing w:val="-1"/>
        </w:rPr>
        <w:t xml:space="preserve"> </w:t>
      </w:r>
      <w:r>
        <w:rPr>
          <w:rFonts w:ascii="Arial" w:hAnsi="Arial" w:cs="Arial"/>
        </w:rPr>
        <w:t>for jury</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spacing w:val="-2"/>
        </w:rPr>
        <w:t>M</w:t>
      </w:r>
      <w:r>
        <w:rPr>
          <w:rFonts w:ascii="Arial" w:hAnsi="Arial" w:cs="Arial"/>
        </w:rPr>
        <w:t>ateo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with jury</w:t>
      </w:r>
      <w:r>
        <w:rPr>
          <w:rFonts w:ascii="Arial" w:hAnsi="Arial" w:cs="Arial"/>
          <w:spacing w:val="-1"/>
        </w:rPr>
        <w:t xml:space="preserve"> </w:t>
      </w:r>
      <w:r>
        <w:rPr>
          <w:rFonts w:ascii="Arial" w:hAnsi="Arial" w:cs="Arial"/>
        </w:rPr>
        <w:t>pay</w:t>
      </w:r>
      <w:r>
        <w:rPr>
          <w:rFonts w:ascii="Arial" w:hAnsi="Arial" w:cs="Arial"/>
          <w:spacing w:val="-1"/>
        </w:rPr>
        <w:t xml:space="preserve"> </w:t>
      </w:r>
      <w:r>
        <w:rPr>
          <w:rFonts w:ascii="Arial" w:hAnsi="Arial" w:cs="Arial"/>
        </w:rPr>
        <w:t xml:space="preserve">being </w:t>
      </w:r>
      <w:r>
        <w:rPr>
          <w:rFonts w:ascii="Arial" w:hAnsi="Arial" w:cs="Arial"/>
          <w:spacing w:val="-2"/>
        </w:rPr>
        <w:t>p</w:t>
      </w:r>
      <w:r>
        <w:rPr>
          <w:rFonts w:ascii="Arial" w:hAnsi="Arial" w:cs="Arial"/>
        </w:rPr>
        <w:t>rov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d only</w:t>
      </w:r>
      <w:r>
        <w:rPr>
          <w:rFonts w:ascii="Arial" w:hAnsi="Arial" w:cs="Arial"/>
          <w:spacing w:val="-1"/>
        </w:rPr>
        <w:t xml:space="preserve"> f</w:t>
      </w:r>
      <w:r>
        <w:rPr>
          <w:rFonts w:ascii="Arial" w:hAnsi="Arial" w:cs="Arial"/>
        </w:rPr>
        <w:t>or each day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actual jury</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w:t>
      </w:r>
      <w:r>
        <w:rPr>
          <w:rFonts w:ascii="Arial" w:hAnsi="Arial" w:cs="Arial"/>
          <w:spacing w:val="54"/>
        </w:rPr>
        <w:t xml:space="preserve"> </w:t>
      </w:r>
      <w:r>
        <w:rPr>
          <w:rFonts w:ascii="Arial" w:hAnsi="Arial" w:cs="Arial"/>
        </w:rPr>
        <w:t>The</w:t>
      </w:r>
      <w:r>
        <w:rPr>
          <w:rFonts w:ascii="Arial" w:hAnsi="Arial" w:cs="Arial"/>
          <w:spacing w:val="-1"/>
        </w:rPr>
        <w:t xml:space="preserve"> </w:t>
      </w:r>
      <w:r>
        <w:rPr>
          <w:rFonts w:ascii="Arial" w:hAnsi="Arial" w:cs="Arial"/>
        </w:rPr>
        <w:t>po</w:t>
      </w:r>
      <w:r>
        <w:rPr>
          <w:rFonts w:ascii="Arial" w:hAnsi="Arial" w:cs="Arial"/>
          <w:spacing w:val="-1"/>
        </w:rPr>
        <w:t>l</w:t>
      </w:r>
      <w:r>
        <w:rPr>
          <w:rFonts w:ascii="Arial" w:hAnsi="Arial" w:cs="Arial"/>
        </w:rPr>
        <w:t xml:space="preserve">icy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prov</w:t>
      </w:r>
      <w:r>
        <w:rPr>
          <w:rFonts w:ascii="Arial" w:hAnsi="Arial" w:cs="Arial"/>
          <w:spacing w:val="-2"/>
        </w:rPr>
        <w:t>i</w:t>
      </w:r>
      <w:r>
        <w:rPr>
          <w:rFonts w:ascii="Arial" w:hAnsi="Arial" w:cs="Arial"/>
        </w:rPr>
        <w:t xml:space="preserve">de </w:t>
      </w:r>
      <w:r>
        <w:rPr>
          <w:rFonts w:ascii="Arial" w:hAnsi="Arial" w:cs="Arial"/>
          <w:spacing w:val="-1"/>
        </w:rPr>
        <w:t>t</w:t>
      </w:r>
      <w:r>
        <w:rPr>
          <w:rFonts w:ascii="Arial" w:hAnsi="Arial" w:cs="Arial"/>
          <w:spacing w:val="1"/>
        </w:rPr>
        <w:t>h</w:t>
      </w:r>
      <w:r>
        <w:rPr>
          <w:rFonts w:ascii="Arial" w:hAnsi="Arial" w:cs="Arial"/>
        </w:rPr>
        <w:t>at</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employe</w:t>
      </w:r>
      <w:r>
        <w:rPr>
          <w:rFonts w:ascii="Arial" w:hAnsi="Arial" w:cs="Arial"/>
          <w:spacing w:val="-2"/>
        </w:rPr>
        <w:t>e</w:t>
      </w:r>
      <w:r>
        <w:rPr>
          <w:rFonts w:ascii="Arial" w:hAnsi="Arial" w:cs="Arial"/>
        </w:rPr>
        <w:t xml:space="preserve">s </w:t>
      </w:r>
      <w:r>
        <w:rPr>
          <w:rFonts w:ascii="Arial" w:hAnsi="Arial" w:cs="Arial"/>
          <w:spacing w:val="-1"/>
        </w:rPr>
        <w:t>d</w:t>
      </w:r>
      <w:r>
        <w:rPr>
          <w:rFonts w:ascii="Arial" w:hAnsi="Arial" w:cs="Arial"/>
        </w:rPr>
        <w:t>ep</w:t>
      </w:r>
      <w:r>
        <w:rPr>
          <w:rFonts w:ascii="Arial" w:hAnsi="Arial" w:cs="Arial"/>
          <w:spacing w:val="-1"/>
        </w:rPr>
        <w:t>o</w:t>
      </w:r>
      <w:r>
        <w:rPr>
          <w:rFonts w:ascii="Arial" w:hAnsi="Arial" w:cs="Arial"/>
        </w:rPr>
        <w:t>sit any</w:t>
      </w:r>
      <w:r>
        <w:rPr>
          <w:rFonts w:ascii="Arial" w:hAnsi="Arial" w:cs="Arial"/>
          <w:spacing w:val="-1"/>
        </w:rPr>
        <w:t xml:space="preserve"> f</w:t>
      </w:r>
      <w:r>
        <w:rPr>
          <w:rFonts w:ascii="Arial" w:hAnsi="Arial" w:cs="Arial"/>
        </w:rPr>
        <w:t>ees r</w:t>
      </w:r>
      <w:r>
        <w:rPr>
          <w:rFonts w:ascii="Arial" w:hAnsi="Arial" w:cs="Arial"/>
          <w:spacing w:val="-1"/>
        </w:rPr>
        <w:t>e</w:t>
      </w:r>
      <w:r>
        <w:rPr>
          <w:rFonts w:ascii="Arial" w:hAnsi="Arial" w:cs="Arial"/>
        </w:rPr>
        <w:t>cei</w:t>
      </w:r>
      <w:r>
        <w:rPr>
          <w:rFonts w:ascii="Arial" w:hAnsi="Arial" w:cs="Arial"/>
          <w:spacing w:val="-1"/>
        </w:rPr>
        <w:t>ve</w:t>
      </w:r>
      <w:r>
        <w:rPr>
          <w:rFonts w:ascii="Arial" w:hAnsi="Arial" w:cs="Arial"/>
        </w:rPr>
        <w:t>d for s</w:t>
      </w:r>
      <w:r>
        <w:rPr>
          <w:rFonts w:ascii="Arial" w:hAnsi="Arial" w:cs="Arial"/>
          <w:spacing w:val="-1"/>
        </w:rPr>
        <w:t>u</w:t>
      </w:r>
      <w:r>
        <w:rPr>
          <w:rFonts w:ascii="Arial" w:hAnsi="Arial" w:cs="Arial"/>
        </w:rPr>
        <w:t>ch j</w:t>
      </w:r>
      <w:r>
        <w:rPr>
          <w:rFonts w:ascii="Arial" w:hAnsi="Arial" w:cs="Arial"/>
          <w:spacing w:val="-2"/>
        </w:rPr>
        <w:t>u</w:t>
      </w:r>
      <w:r>
        <w:rPr>
          <w:rFonts w:ascii="Arial" w:hAnsi="Arial" w:cs="Arial"/>
        </w:rPr>
        <w:t>ry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 with</w:t>
      </w:r>
      <w:r>
        <w:rPr>
          <w:rFonts w:ascii="Arial" w:hAnsi="Arial" w:cs="Arial"/>
          <w:spacing w:val="-3"/>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or</w:t>
      </w:r>
      <w:r>
        <w:rPr>
          <w:rFonts w:ascii="Arial" w:hAnsi="Arial" w:cs="Arial"/>
          <w:spacing w:val="-2"/>
        </w:rPr>
        <w:t xml:space="preserve"> </w:t>
      </w:r>
      <w:r>
        <w:rPr>
          <w:rFonts w:ascii="Arial" w:hAnsi="Arial" w:cs="Arial"/>
        </w:rPr>
        <w:t>that</w:t>
      </w:r>
      <w:r>
        <w:rPr>
          <w:rFonts w:ascii="Arial" w:hAnsi="Arial" w:cs="Arial"/>
          <w:spacing w:val="-1"/>
        </w:rPr>
        <w:t xml:space="preserve"> t</w:t>
      </w:r>
      <w:r>
        <w:rPr>
          <w:rFonts w:ascii="Arial" w:hAnsi="Arial" w:cs="Arial"/>
        </w:rPr>
        <w:t>he Cont</w:t>
      </w:r>
      <w:r>
        <w:rPr>
          <w:rFonts w:ascii="Arial" w:hAnsi="Arial" w:cs="Arial"/>
          <w:spacing w:val="-2"/>
        </w:rPr>
        <w:t>r</w:t>
      </w:r>
      <w:r>
        <w:rPr>
          <w:rFonts w:ascii="Arial" w:hAnsi="Arial" w:cs="Arial"/>
        </w:rPr>
        <w:t xml:space="preserve">actor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duct</w:t>
      </w:r>
      <w:r>
        <w:rPr>
          <w:rFonts w:ascii="Arial" w:hAnsi="Arial" w:cs="Arial"/>
          <w:spacing w:val="-1"/>
        </w:rPr>
        <w:t xml:space="preserve"> </w:t>
      </w:r>
      <w:r>
        <w:rPr>
          <w:rFonts w:ascii="Arial" w:hAnsi="Arial" w:cs="Arial"/>
        </w:rPr>
        <w:t xml:space="preserve">from </w:t>
      </w:r>
      <w:r>
        <w:rPr>
          <w:rFonts w:ascii="Arial" w:hAnsi="Arial" w:cs="Arial"/>
          <w:spacing w:val="-2"/>
        </w:rPr>
        <w:t>a</w:t>
      </w:r>
      <w:r>
        <w:rPr>
          <w:rFonts w:ascii="Arial" w:hAnsi="Arial" w:cs="Arial"/>
        </w:rPr>
        <w:t>n emplo</w:t>
      </w:r>
      <w:r>
        <w:rPr>
          <w:rFonts w:ascii="Arial" w:hAnsi="Arial" w:cs="Arial"/>
          <w:spacing w:val="-1"/>
        </w:rPr>
        <w:t>y</w:t>
      </w:r>
      <w:r>
        <w:rPr>
          <w:rFonts w:ascii="Arial" w:hAnsi="Arial" w:cs="Arial"/>
        </w:rPr>
        <w:t>ee</w:t>
      </w:r>
      <w:r>
        <w:rPr>
          <w:rFonts w:ascii="Arial" w:hAnsi="Arial" w:cs="Arial"/>
          <w:spacing w:val="-1"/>
        </w:rPr>
        <w:t>’</w:t>
      </w:r>
      <w:r>
        <w:rPr>
          <w:rFonts w:ascii="Arial" w:hAnsi="Arial" w:cs="Arial"/>
        </w:rPr>
        <w:t xml:space="preserve">s </w:t>
      </w:r>
      <w:r>
        <w:rPr>
          <w:rFonts w:ascii="Arial" w:hAnsi="Arial" w:cs="Arial"/>
          <w:spacing w:val="-1"/>
        </w:rPr>
        <w:t>r</w:t>
      </w:r>
      <w:r>
        <w:rPr>
          <w:rFonts w:ascii="Arial" w:hAnsi="Arial" w:cs="Arial"/>
        </w:rPr>
        <w:t>egular</w:t>
      </w:r>
      <w:r>
        <w:rPr>
          <w:rFonts w:ascii="Arial" w:hAnsi="Arial" w:cs="Arial"/>
          <w:spacing w:val="-1"/>
        </w:rPr>
        <w:t xml:space="preserve"> </w:t>
      </w:r>
      <w:r>
        <w:rPr>
          <w:rFonts w:ascii="Arial" w:hAnsi="Arial" w:cs="Arial"/>
        </w:rPr>
        <w:t>pay the</w:t>
      </w:r>
      <w:r>
        <w:rPr>
          <w:rFonts w:ascii="Arial" w:hAnsi="Arial" w:cs="Arial"/>
          <w:spacing w:val="-1"/>
        </w:rPr>
        <w:t xml:space="preserve"> </w:t>
      </w:r>
      <w:r>
        <w:rPr>
          <w:rFonts w:ascii="Arial" w:hAnsi="Arial" w:cs="Arial"/>
        </w:rPr>
        <w:t xml:space="preserve">fees </w:t>
      </w:r>
      <w:r>
        <w:rPr>
          <w:rFonts w:ascii="Arial" w:hAnsi="Arial" w:cs="Arial"/>
          <w:spacing w:val="-1"/>
        </w:rPr>
        <w:t>r</w:t>
      </w:r>
      <w:r>
        <w:rPr>
          <w:rFonts w:ascii="Arial" w:hAnsi="Arial" w:cs="Arial"/>
        </w:rPr>
        <w:t>ece</w:t>
      </w:r>
      <w:r>
        <w:rPr>
          <w:rFonts w:ascii="Arial" w:hAnsi="Arial" w:cs="Arial"/>
          <w:spacing w:val="-2"/>
        </w:rPr>
        <w:t>i</w:t>
      </w:r>
      <w:r>
        <w:rPr>
          <w:rFonts w:ascii="Arial" w:hAnsi="Arial" w:cs="Arial"/>
        </w:rPr>
        <w:t>ved</w:t>
      </w:r>
      <w:r>
        <w:rPr>
          <w:rFonts w:ascii="Arial" w:hAnsi="Arial" w:cs="Arial"/>
          <w:spacing w:val="-1"/>
        </w:rPr>
        <w:t xml:space="preserve"> </w:t>
      </w:r>
      <w:r>
        <w:rPr>
          <w:rFonts w:ascii="Arial" w:hAnsi="Arial" w:cs="Arial"/>
        </w:rPr>
        <w:t>for jury</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ce in</w:t>
      </w:r>
      <w:r>
        <w:rPr>
          <w:rFonts w:ascii="Arial" w:hAnsi="Arial" w:cs="Arial"/>
          <w:spacing w:val="-1"/>
        </w:rPr>
        <w:t xml:space="preserve"> </w:t>
      </w:r>
      <w:r>
        <w:rPr>
          <w:rFonts w:ascii="Arial" w:hAnsi="Arial" w:cs="Arial"/>
        </w:rPr>
        <w:t>S</w:t>
      </w:r>
      <w:r>
        <w:rPr>
          <w:rFonts w:ascii="Arial" w:hAnsi="Arial" w:cs="Arial"/>
          <w:spacing w:val="-2"/>
        </w:rPr>
        <w:t>a</w:t>
      </w:r>
      <w:r>
        <w:rPr>
          <w:rFonts w:ascii="Arial" w:hAnsi="Arial" w:cs="Arial"/>
        </w:rPr>
        <w:t>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53"/>
        </w:rPr>
        <w:t xml:space="preserve"> </w:t>
      </w:r>
      <w:r>
        <w:rPr>
          <w:rFonts w:ascii="Arial" w:hAnsi="Arial" w:cs="Arial"/>
        </w:rPr>
        <w:t>By</w:t>
      </w:r>
      <w:r>
        <w:rPr>
          <w:rFonts w:ascii="Arial" w:hAnsi="Arial" w:cs="Arial"/>
          <w:spacing w:val="-2"/>
        </w:rPr>
        <w:t xml:space="preserve"> </w:t>
      </w:r>
      <w:r>
        <w:rPr>
          <w:rFonts w:ascii="Arial" w:hAnsi="Arial" w:cs="Arial"/>
        </w:rPr>
        <w:t>signing</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c</w:t>
      </w:r>
      <w:r>
        <w:rPr>
          <w:rFonts w:ascii="Arial" w:hAnsi="Arial" w:cs="Arial"/>
          <w:spacing w:val="-1"/>
        </w:rPr>
        <w:t>e</w:t>
      </w:r>
      <w:r>
        <w:rPr>
          <w:rFonts w:ascii="Arial" w:hAnsi="Arial" w:cs="Arial"/>
        </w:rPr>
        <w:t>rti</w:t>
      </w:r>
      <w:r>
        <w:rPr>
          <w:rFonts w:ascii="Arial" w:hAnsi="Arial" w:cs="Arial"/>
          <w:spacing w:val="-1"/>
        </w:rPr>
        <w:t>f</w:t>
      </w:r>
      <w:r>
        <w:rPr>
          <w:rFonts w:ascii="Arial" w:hAnsi="Arial" w:cs="Arial"/>
        </w:rPr>
        <w:t>ies that</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has a</w:t>
      </w:r>
      <w:r>
        <w:rPr>
          <w:rFonts w:ascii="Arial" w:hAnsi="Arial" w:cs="Arial"/>
          <w:spacing w:val="-2"/>
        </w:rPr>
        <w:t>n</w:t>
      </w:r>
      <w:r>
        <w:rPr>
          <w:rFonts w:ascii="Arial" w:hAnsi="Arial" w:cs="Arial"/>
        </w:rPr>
        <w:t>d adh</w:t>
      </w:r>
      <w:r>
        <w:rPr>
          <w:rFonts w:ascii="Arial" w:hAnsi="Arial" w:cs="Arial"/>
          <w:spacing w:val="-1"/>
        </w:rPr>
        <w:t>e</w:t>
      </w:r>
      <w:r>
        <w:rPr>
          <w:rFonts w:ascii="Arial" w:hAnsi="Arial" w:cs="Arial"/>
        </w:rPr>
        <w:t xml:space="preserve">res </w:t>
      </w:r>
      <w:r>
        <w:rPr>
          <w:rFonts w:ascii="Arial" w:hAnsi="Arial" w:cs="Arial"/>
          <w:spacing w:val="-1"/>
        </w:rPr>
        <w:t>t</w:t>
      </w:r>
      <w:r>
        <w:rPr>
          <w:rFonts w:ascii="Arial" w:hAnsi="Arial" w:cs="Arial"/>
        </w:rPr>
        <w:t>o a</w:t>
      </w:r>
      <w:r>
        <w:rPr>
          <w:rFonts w:ascii="Arial" w:hAnsi="Arial" w:cs="Arial"/>
          <w:spacing w:val="-1"/>
        </w:rPr>
        <w:t xml:space="preserve"> </w:t>
      </w:r>
      <w:r>
        <w:rPr>
          <w:rFonts w:ascii="Arial" w:hAnsi="Arial" w:cs="Arial"/>
        </w:rPr>
        <w:t>policy</w:t>
      </w:r>
      <w:r>
        <w:rPr>
          <w:rFonts w:ascii="Arial" w:hAnsi="Arial" w:cs="Arial"/>
          <w:spacing w:val="-2"/>
        </w:rPr>
        <w:t xml:space="preserve"> </w:t>
      </w:r>
      <w:r>
        <w:rPr>
          <w:rFonts w:ascii="Arial" w:hAnsi="Arial" w:cs="Arial"/>
        </w:rPr>
        <w:t>co</w:t>
      </w:r>
      <w:r>
        <w:rPr>
          <w:rFonts w:ascii="Arial" w:hAnsi="Arial" w:cs="Arial"/>
          <w:spacing w:val="-2"/>
        </w:rPr>
        <w:t>n</w:t>
      </w:r>
      <w:r>
        <w:rPr>
          <w:rFonts w:ascii="Arial" w:hAnsi="Arial" w:cs="Arial"/>
        </w:rPr>
        <w:t>s</w:t>
      </w:r>
      <w:r>
        <w:rPr>
          <w:rFonts w:ascii="Arial" w:hAnsi="Arial" w:cs="Arial"/>
          <w:spacing w:val="-1"/>
        </w:rPr>
        <w:t>i</w:t>
      </w:r>
      <w:r>
        <w:rPr>
          <w:rFonts w:ascii="Arial" w:hAnsi="Arial" w:cs="Arial"/>
        </w:rPr>
        <w:t>stent wi</w:t>
      </w:r>
      <w:r>
        <w:rPr>
          <w:rFonts w:ascii="Arial" w:hAnsi="Arial" w:cs="Arial"/>
          <w:spacing w:val="-1"/>
        </w:rPr>
        <w:t>t</w:t>
      </w:r>
      <w:r>
        <w:rPr>
          <w:rFonts w:ascii="Arial" w:hAnsi="Arial" w:cs="Arial"/>
        </w:rPr>
        <w:t xml:space="preserve">h </w:t>
      </w:r>
      <w:r>
        <w:rPr>
          <w:rFonts w:ascii="Arial" w:hAnsi="Arial" w:cs="Arial"/>
          <w:spacing w:val="-1"/>
        </w:rPr>
        <w:t>Ch</w:t>
      </w:r>
      <w:r>
        <w:rPr>
          <w:rFonts w:ascii="Arial" w:hAnsi="Arial" w:cs="Arial"/>
        </w:rPr>
        <w:t>apter 2.85.</w:t>
      </w:r>
      <w:r>
        <w:rPr>
          <w:rFonts w:ascii="Arial" w:hAnsi="Arial" w:cs="Arial"/>
          <w:spacing w:val="54"/>
        </w:rPr>
        <w:t xml:space="preserve"> </w:t>
      </w:r>
      <w:r>
        <w:rPr>
          <w:rFonts w:ascii="Arial" w:hAnsi="Arial" w:cs="Arial"/>
          <w:spacing w:val="-2"/>
        </w:rPr>
        <w:t>F</w:t>
      </w:r>
      <w:r>
        <w:rPr>
          <w:rFonts w:ascii="Arial" w:hAnsi="Arial" w:cs="Arial"/>
        </w:rPr>
        <w:t>or p</w:t>
      </w:r>
      <w:r>
        <w:rPr>
          <w:rFonts w:ascii="Arial" w:hAnsi="Arial" w:cs="Arial"/>
          <w:spacing w:val="-2"/>
        </w:rPr>
        <w:t>u</w:t>
      </w:r>
      <w:r>
        <w:rPr>
          <w:rFonts w:ascii="Arial" w:hAnsi="Arial" w:cs="Arial"/>
        </w:rPr>
        <w:t>rp</w:t>
      </w:r>
      <w:r>
        <w:rPr>
          <w:rFonts w:ascii="Arial" w:hAnsi="Arial" w:cs="Arial"/>
          <w:spacing w:val="-1"/>
        </w:rPr>
        <w:t>o</w:t>
      </w:r>
      <w:r>
        <w:rPr>
          <w:rFonts w:ascii="Arial" w:hAnsi="Arial" w:cs="Arial"/>
        </w:rPr>
        <w:t xml:space="preserve">ses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2"/>
        </w:rPr>
        <w:t xml:space="preserve"> </w:t>
      </w:r>
      <w:r>
        <w:rPr>
          <w:rFonts w:ascii="Arial" w:hAnsi="Arial" w:cs="Arial"/>
        </w:rPr>
        <w:t>if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h</w:t>
      </w:r>
      <w:r>
        <w:rPr>
          <w:rFonts w:ascii="Arial" w:hAnsi="Arial" w:cs="Arial"/>
          <w:spacing w:val="-1"/>
        </w:rPr>
        <w:t>a</w:t>
      </w:r>
      <w:r>
        <w:rPr>
          <w:rFonts w:ascii="Arial" w:hAnsi="Arial" w:cs="Arial"/>
        </w:rPr>
        <w:t>s no emp</w:t>
      </w:r>
      <w:r>
        <w:rPr>
          <w:rFonts w:ascii="Arial" w:hAnsi="Arial" w:cs="Arial"/>
          <w:spacing w:val="-2"/>
        </w:rPr>
        <w:t>l</w:t>
      </w:r>
      <w:r>
        <w:rPr>
          <w:rFonts w:ascii="Arial" w:hAnsi="Arial" w:cs="Arial"/>
        </w:rPr>
        <w:t>oy</w:t>
      </w:r>
      <w:r>
        <w:rPr>
          <w:rFonts w:ascii="Arial" w:hAnsi="Arial" w:cs="Arial"/>
          <w:spacing w:val="-2"/>
        </w:rPr>
        <w:t>e</w:t>
      </w:r>
      <w:r>
        <w:rPr>
          <w:rFonts w:ascii="Arial" w:hAnsi="Arial" w:cs="Arial"/>
        </w:rPr>
        <w:t>es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w:t>
      </w:r>
      <w:r>
        <w:rPr>
          <w:rFonts w:ascii="Arial" w:hAnsi="Arial" w:cs="Arial"/>
          <w:spacing w:val="-2"/>
        </w:rPr>
        <w:t>t</w:t>
      </w:r>
      <w:r>
        <w:rPr>
          <w:rFonts w:ascii="Arial" w:hAnsi="Arial" w:cs="Arial"/>
        </w:rPr>
        <w:t>eo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spacing w:val="1"/>
        </w:rPr>
        <w:t>i</w:t>
      </w:r>
      <w:r>
        <w:rPr>
          <w:rFonts w:ascii="Arial" w:hAnsi="Arial" w:cs="Arial"/>
        </w:rPr>
        <w:t>s suf</w:t>
      </w:r>
      <w:r>
        <w:rPr>
          <w:rFonts w:ascii="Arial" w:hAnsi="Arial" w:cs="Arial"/>
          <w:spacing w:val="-1"/>
        </w:rPr>
        <w:t>f</w:t>
      </w:r>
      <w:r>
        <w:rPr>
          <w:rFonts w:ascii="Arial" w:hAnsi="Arial" w:cs="Arial"/>
        </w:rPr>
        <w:t>ic</w:t>
      </w:r>
      <w:r>
        <w:rPr>
          <w:rFonts w:ascii="Arial" w:hAnsi="Arial" w:cs="Arial"/>
          <w:spacing w:val="-1"/>
        </w:rPr>
        <w:t>i</w:t>
      </w:r>
      <w:r>
        <w:rPr>
          <w:rFonts w:ascii="Arial" w:hAnsi="Arial" w:cs="Arial"/>
        </w:rPr>
        <w:t>ent</w:t>
      </w:r>
      <w:r>
        <w:rPr>
          <w:rFonts w:ascii="Arial" w:hAnsi="Arial" w:cs="Arial"/>
          <w:spacing w:val="-1"/>
        </w:rPr>
        <w:t xml:space="preserve"> </w:t>
      </w:r>
      <w:r>
        <w:rPr>
          <w:rFonts w:ascii="Arial" w:hAnsi="Arial" w:cs="Arial"/>
        </w:rPr>
        <w:t>for Con</w:t>
      </w:r>
      <w:r>
        <w:rPr>
          <w:rFonts w:ascii="Arial" w:hAnsi="Arial" w:cs="Arial"/>
          <w:spacing w:val="-2"/>
        </w:rPr>
        <w:t>t</w:t>
      </w:r>
      <w:r>
        <w:rPr>
          <w:rFonts w:ascii="Arial" w:hAnsi="Arial" w:cs="Arial"/>
        </w:rPr>
        <w:t xml:space="preserve">ractor </w:t>
      </w:r>
      <w:r>
        <w:rPr>
          <w:rFonts w:ascii="Arial" w:hAnsi="Arial" w:cs="Arial"/>
          <w:spacing w:val="-2"/>
        </w:rPr>
        <w:t>t</w:t>
      </w:r>
      <w:r>
        <w:rPr>
          <w:rFonts w:ascii="Arial" w:hAnsi="Arial" w:cs="Arial"/>
        </w:rPr>
        <w:t xml:space="preserve">o provide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followi</w:t>
      </w:r>
      <w:r>
        <w:rPr>
          <w:rFonts w:ascii="Arial" w:hAnsi="Arial" w:cs="Arial"/>
          <w:spacing w:val="-1"/>
        </w:rPr>
        <w:t>n</w:t>
      </w:r>
      <w:r>
        <w:rPr>
          <w:rFonts w:ascii="Arial" w:hAnsi="Arial" w:cs="Arial"/>
        </w:rPr>
        <w:t>g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stat</w:t>
      </w:r>
      <w:r>
        <w:rPr>
          <w:rFonts w:ascii="Arial" w:hAnsi="Arial" w:cs="Arial"/>
          <w:spacing w:val="-2"/>
        </w:rPr>
        <w:t>e</w:t>
      </w:r>
      <w:r>
        <w:rPr>
          <w:rFonts w:ascii="Arial" w:hAnsi="Arial" w:cs="Arial"/>
        </w:rPr>
        <w:t>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Cou</w:t>
      </w:r>
      <w:r>
        <w:rPr>
          <w:rFonts w:ascii="Arial" w:hAnsi="Arial" w:cs="Arial"/>
          <w:spacing w:val="-1"/>
        </w:rPr>
        <w:t>n</w:t>
      </w:r>
      <w:r>
        <w:rPr>
          <w:rFonts w:ascii="Arial" w:hAnsi="Arial" w:cs="Arial"/>
        </w:rPr>
        <w:t>t</w:t>
      </w:r>
      <w:r>
        <w:rPr>
          <w:rFonts w:ascii="Arial" w:hAnsi="Arial" w:cs="Arial"/>
          <w:spacing w:val="-2"/>
        </w:rPr>
        <w:t>y</w:t>
      </w:r>
      <w:r>
        <w:rPr>
          <w:rFonts w:ascii="Arial" w:hAnsi="Arial" w:cs="Arial"/>
        </w:rPr>
        <w:t>:  “For p</w:t>
      </w:r>
      <w:r>
        <w:rPr>
          <w:rFonts w:ascii="Arial" w:hAnsi="Arial" w:cs="Arial"/>
          <w:spacing w:val="-2"/>
        </w:rPr>
        <w:t>u</w:t>
      </w:r>
      <w:r>
        <w:rPr>
          <w:rFonts w:ascii="Arial" w:hAnsi="Arial" w:cs="Arial"/>
        </w:rPr>
        <w:t>rpos</w:t>
      </w:r>
      <w:r>
        <w:rPr>
          <w:rFonts w:ascii="Arial" w:hAnsi="Arial" w:cs="Arial"/>
          <w:spacing w:val="-1"/>
        </w:rPr>
        <w:t>e</w:t>
      </w:r>
      <w:r>
        <w:rPr>
          <w:rFonts w:ascii="Arial" w:hAnsi="Arial" w:cs="Arial"/>
        </w:rPr>
        <w:t>s of</w:t>
      </w:r>
      <w:r>
        <w:rPr>
          <w:rFonts w:ascii="Arial" w:hAnsi="Arial" w:cs="Arial"/>
          <w:spacing w:val="-1"/>
        </w:rPr>
        <w:t xml:space="preserve"> </w:t>
      </w:r>
      <w:r>
        <w:rPr>
          <w:rFonts w:ascii="Arial" w:hAnsi="Arial" w:cs="Arial"/>
        </w:rPr>
        <w:t>San</w:t>
      </w:r>
      <w:r>
        <w:rPr>
          <w:rFonts w:ascii="Arial" w:hAnsi="Arial" w:cs="Arial"/>
          <w:spacing w:val="-2"/>
        </w:rPr>
        <w:t xml:space="preserve"> </w:t>
      </w:r>
      <w:r>
        <w:rPr>
          <w:rFonts w:ascii="Arial" w:hAnsi="Arial" w:cs="Arial"/>
        </w:rPr>
        <w:t>Mateo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1"/>
        </w:rPr>
        <w:t>’</w:t>
      </w:r>
      <w:r>
        <w:rPr>
          <w:rFonts w:ascii="Arial" w:hAnsi="Arial" w:cs="Arial"/>
        </w:rPr>
        <w:t>s jury</w:t>
      </w:r>
      <w:r>
        <w:rPr>
          <w:rFonts w:ascii="Arial" w:hAnsi="Arial" w:cs="Arial"/>
          <w:spacing w:val="-2"/>
        </w:rPr>
        <w:t xml:space="preserve"> </w:t>
      </w:r>
      <w:r>
        <w:rPr>
          <w:rFonts w:ascii="Arial" w:hAnsi="Arial" w:cs="Arial"/>
        </w:rPr>
        <w:t>serv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ordi</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certi</w:t>
      </w:r>
      <w:r>
        <w:rPr>
          <w:rFonts w:ascii="Arial" w:hAnsi="Arial" w:cs="Arial"/>
          <w:spacing w:val="-1"/>
        </w:rPr>
        <w:t>f</w:t>
      </w:r>
      <w:r>
        <w:rPr>
          <w:rFonts w:ascii="Arial" w:hAnsi="Arial" w:cs="Arial"/>
        </w:rPr>
        <w:t>i</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has no ful</w:t>
      </w:r>
      <w:r>
        <w:rPr>
          <w:rFonts w:ascii="Arial" w:hAnsi="Arial" w:cs="Arial"/>
          <w:spacing w:val="-1"/>
        </w:rPr>
        <w:t>l</w:t>
      </w:r>
      <w:r>
        <w:rPr>
          <w:rFonts w:ascii="Arial" w:hAnsi="Arial" w:cs="Arial"/>
        </w:rPr>
        <w:t>-t</w:t>
      </w:r>
      <w:r>
        <w:rPr>
          <w:rFonts w:ascii="Arial" w:hAnsi="Arial" w:cs="Arial"/>
          <w:spacing w:val="-2"/>
        </w:rPr>
        <w:t>i</w:t>
      </w:r>
      <w:r>
        <w:rPr>
          <w:rFonts w:ascii="Arial" w:hAnsi="Arial" w:cs="Arial"/>
        </w:rPr>
        <w:t>me</w:t>
      </w:r>
      <w:r>
        <w:rPr>
          <w:rFonts w:ascii="Arial" w:hAnsi="Arial" w:cs="Arial"/>
          <w:spacing w:val="-1"/>
        </w:rPr>
        <w:t xml:space="preserve"> </w:t>
      </w:r>
      <w:r>
        <w:rPr>
          <w:rFonts w:ascii="Arial" w:hAnsi="Arial" w:cs="Arial"/>
        </w:rPr>
        <w:t>employ</w:t>
      </w:r>
      <w:r>
        <w:rPr>
          <w:rFonts w:ascii="Arial" w:hAnsi="Arial" w:cs="Arial"/>
          <w:spacing w:val="-2"/>
        </w:rPr>
        <w:t>e</w:t>
      </w:r>
      <w:r>
        <w:rPr>
          <w:rFonts w:ascii="Arial" w:hAnsi="Arial" w:cs="Arial"/>
          <w:spacing w:val="-1"/>
        </w:rPr>
        <w:t>e</w:t>
      </w:r>
      <w:r>
        <w:rPr>
          <w:rFonts w:ascii="Arial" w:hAnsi="Arial" w:cs="Arial"/>
        </w:rPr>
        <w:t>s who</w:t>
      </w:r>
      <w:r>
        <w:rPr>
          <w:rFonts w:ascii="Arial" w:hAnsi="Arial" w:cs="Arial"/>
          <w:spacing w:val="-1"/>
        </w:rPr>
        <w:t xml:space="preserve"> </w:t>
      </w:r>
      <w:r>
        <w:rPr>
          <w:rFonts w:ascii="Arial" w:hAnsi="Arial" w:cs="Arial"/>
        </w:rPr>
        <w:t>li</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1"/>
        </w:rPr>
        <w:t xml:space="preserve"> C</w:t>
      </w:r>
      <w:r>
        <w:rPr>
          <w:rFonts w:ascii="Arial" w:hAnsi="Arial" w:cs="Arial"/>
        </w:rPr>
        <w:t>ounty.</w:t>
      </w:r>
      <w:r>
        <w:rPr>
          <w:rFonts w:ascii="Arial" w:hAnsi="Arial" w:cs="Arial"/>
          <w:spacing w:val="53"/>
        </w:rPr>
        <w:t xml:space="preserve"> </w:t>
      </w:r>
      <w:r>
        <w:rPr>
          <w:rFonts w:ascii="Arial" w:hAnsi="Arial" w:cs="Arial"/>
        </w:rPr>
        <w:t xml:space="preserve">To </w:t>
      </w:r>
      <w:r>
        <w:rPr>
          <w:rFonts w:ascii="Arial" w:hAnsi="Arial" w:cs="Arial"/>
          <w:spacing w:val="-1"/>
        </w:rPr>
        <w:t>t</w:t>
      </w:r>
      <w:r>
        <w:rPr>
          <w:rFonts w:ascii="Arial" w:hAnsi="Arial" w:cs="Arial"/>
        </w:rPr>
        <w:t>he 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it hires any such emp</w:t>
      </w:r>
      <w:r>
        <w:rPr>
          <w:rFonts w:ascii="Arial" w:hAnsi="Arial" w:cs="Arial"/>
          <w:spacing w:val="-2"/>
        </w:rPr>
        <w:t>l</w:t>
      </w:r>
      <w:r>
        <w:rPr>
          <w:rFonts w:ascii="Arial" w:hAnsi="Arial" w:cs="Arial"/>
        </w:rPr>
        <w:t xml:space="preserve">oyees </w:t>
      </w:r>
      <w:r>
        <w:rPr>
          <w:rFonts w:ascii="Arial" w:hAnsi="Arial" w:cs="Arial"/>
          <w:spacing w:val="-1"/>
        </w:rPr>
        <w:t>d</w:t>
      </w:r>
      <w:r>
        <w:rPr>
          <w:rFonts w:ascii="Arial" w:hAnsi="Arial" w:cs="Arial"/>
        </w:rPr>
        <w:t>uri</w:t>
      </w:r>
      <w:r>
        <w:rPr>
          <w:rFonts w:ascii="Arial" w:hAnsi="Arial" w:cs="Arial"/>
          <w:spacing w:val="-2"/>
        </w:rPr>
        <w:t>n</w:t>
      </w:r>
      <w:r>
        <w:rPr>
          <w:rFonts w:ascii="Arial" w:hAnsi="Arial" w:cs="Arial"/>
        </w:rPr>
        <w:t xml:space="preserve">g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erm</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its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 xml:space="preserve">hall </w:t>
      </w:r>
      <w:r>
        <w:rPr>
          <w:rFonts w:ascii="Arial" w:hAnsi="Arial" w:cs="Arial"/>
          <w:spacing w:val="-2"/>
        </w:rPr>
        <w:t>a</w:t>
      </w:r>
      <w:r>
        <w:rPr>
          <w:rFonts w:ascii="Arial" w:hAnsi="Arial" w:cs="Arial"/>
        </w:rPr>
        <w:t>dopt a</w:t>
      </w:r>
      <w:r>
        <w:rPr>
          <w:rFonts w:ascii="Arial" w:hAnsi="Arial" w:cs="Arial"/>
          <w:spacing w:val="-1"/>
        </w:rPr>
        <w:t xml:space="preserve"> </w:t>
      </w:r>
      <w:r>
        <w:rPr>
          <w:rFonts w:ascii="Arial" w:hAnsi="Arial" w:cs="Arial"/>
        </w:rPr>
        <w:t>pol</w:t>
      </w:r>
      <w:r>
        <w:rPr>
          <w:rFonts w:ascii="Arial" w:hAnsi="Arial" w:cs="Arial"/>
          <w:spacing w:val="-1"/>
        </w:rPr>
        <w:t>i</w:t>
      </w:r>
      <w:r>
        <w:rPr>
          <w:rFonts w:ascii="Arial" w:hAnsi="Arial" w:cs="Arial"/>
          <w:spacing w:val="2"/>
        </w:rPr>
        <w:t>c</w:t>
      </w:r>
      <w:r>
        <w:rPr>
          <w:rFonts w:ascii="Arial" w:hAnsi="Arial" w:cs="Arial"/>
        </w:rPr>
        <w:t>y that</w:t>
      </w:r>
      <w:r>
        <w:rPr>
          <w:rFonts w:ascii="Arial" w:hAnsi="Arial" w:cs="Arial"/>
          <w:spacing w:val="-1"/>
        </w:rPr>
        <w:t xml:space="preserve"> </w:t>
      </w:r>
      <w:r>
        <w:rPr>
          <w:rFonts w:ascii="Arial" w:hAnsi="Arial" w:cs="Arial"/>
        </w:rPr>
        <w:t>compli</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with Ch</w:t>
      </w:r>
      <w:r>
        <w:rPr>
          <w:rFonts w:ascii="Arial" w:hAnsi="Arial" w:cs="Arial"/>
          <w:spacing w:val="-1"/>
        </w:rPr>
        <w:t>a</w:t>
      </w:r>
      <w:r>
        <w:rPr>
          <w:rFonts w:ascii="Arial" w:hAnsi="Arial" w:cs="Arial"/>
        </w:rPr>
        <w:t>pter</w:t>
      </w:r>
      <w:r>
        <w:rPr>
          <w:rFonts w:ascii="Arial" w:hAnsi="Arial" w:cs="Arial"/>
          <w:spacing w:val="-1"/>
        </w:rPr>
        <w:t xml:space="preserve"> </w:t>
      </w:r>
      <w:r>
        <w:rPr>
          <w:rFonts w:ascii="Arial" w:hAnsi="Arial" w:cs="Arial"/>
        </w:rPr>
        <w:t>2</w:t>
      </w:r>
      <w:r>
        <w:rPr>
          <w:rFonts w:ascii="Arial" w:hAnsi="Arial" w:cs="Arial"/>
          <w:spacing w:val="-1"/>
        </w:rPr>
        <w:t>.</w:t>
      </w:r>
      <w:r>
        <w:rPr>
          <w:rFonts w:ascii="Arial" w:hAnsi="Arial" w:cs="Arial"/>
        </w:rPr>
        <w:t>85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 xml:space="preserve">’s </w:t>
      </w:r>
      <w:r>
        <w:rPr>
          <w:rFonts w:ascii="Arial" w:hAnsi="Arial" w:cs="Arial"/>
          <w:spacing w:val="-2"/>
        </w:rPr>
        <w:t>O</w:t>
      </w:r>
      <w:r>
        <w:rPr>
          <w:rFonts w:ascii="Arial" w:hAnsi="Arial" w:cs="Arial"/>
        </w:rPr>
        <w:t>rdi</w:t>
      </w:r>
      <w:r>
        <w:rPr>
          <w:rFonts w:ascii="Arial" w:hAnsi="Arial" w:cs="Arial"/>
          <w:spacing w:val="-2"/>
        </w:rPr>
        <w:t>n</w:t>
      </w:r>
      <w:r>
        <w:rPr>
          <w:rFonts w:ascii="Arial" w:hAnsi="Arial" w:cs="Arial"/>
        </w:rPr>
        <w:t>ance C</w:t>
      </w:r>
      <w:r>
        <w:rPr>
          <w:rFonts w:ascii="Arial" w:hAnsi="Arial" w:cs="Arial"/>
          <w:spacing w:val="-1"/>
        </w:rPr>
        <w:t>o</w:t>
      </w:r>
      <w:r>
        <w:rPr>
          <w:rFonts w:ascii="Arial" w:hAnsi="Arial" w:cs="Arial"/>
        </w:rPr>
        <w:t>de.”</w:t>
      </w:r>
      <w:r>
        <w:rPr>
          <w:rFonts w:ascii="Arial" w:hAnsi="Arial" w:cs="Arial"/>
          <w:spacing w:val="54"/>
        </w:rPr>
        <w:t xml:space="preserve"> </w:t>
      </w:r>
      <w:r>
        <w:rPr>
          <w:rFonts w:ascii="Arial" w:hAnsi="Arial" w:cs="Arial"/>
        </w:rPr>
        <w:t>The r</w:t>
      </w:r>
      <w:r>
        <w:rPr>
          <w:rFonts w:ascii="Arial" w:hAnsi="Arial" w:cs="Arial"/>
          <w:spacing w:val="-1"/>
        </w:rPr>
        <w:t>e</w:t>
      </w:r>
      <w:r>
        <w:rPr>
          <w:rFonts w:ascii="Arial" w:hAnsi="Arial" w:cs="Arial"/>
        </w:rPr>
        <w:t>quire</w:t>
      </w:r>
      <w:r>
        <w:rPr>
          <w:rFonts w:ascii="Arial" w:hAnsi="Arial" w:cs="Arial"/>
          <w:spacing w:val="-2"/>
        </w:rPr>
        <w:t>m</w:t>
      </w:r>
      <w:r>
        <w:rPr>
          <w:rFonts w:ascii="Arial" w:hAnsi="Arial" w:cs="Arial"/>
        </w:rPr>
        <w:t>ents of</w:t>
      </w:r>
      <w:r>
        <w:rPr>
          <w:rFonts w:ascii="Arial" w:hAnsi="Arial" w:cs="Arial"/>
          <w:spacing w:val="-1"/>
        </w:rPr>
        <w:t xml:space="preserve"> </w:t>
      </w:r>
      <w:r>
        <w:rPr>
          <w:rFonts w:ascii="Arial" w:hAnsi="Arial" w:cs="Arial"/>
        </w:rPr>
        <w:t>Chap</w:t>
      </w:r>
      <w:r>
        <w:rPr>
          <w:rFonts w:ascii="Arial" w:hAnsi="Arial" w:cs="Arial"/>
          <w:spacing w:val="-2"/>
        </w:rPr>
        <w:t>t</w:t>
      </w:r>
      <w:r>
        <w:rPr>
          <w:rFonts w:ascii="Arial" w:hAnsi="Arial" w:cs="Arial"/>
        </w:rPr>
        <w:t>er 2</w:t>
      </w:r>
      <w:r>
        <w:rPr>
          <w:rFonts w:ascii="Arial" w:hAnsi="Arial" w:cs="Arial"/>
          <w:spacing w:val="-1"/>
        </w:rPr>
        <w:t>.</w:t>
      </w:r>
      <w:r>
        <w:rPr>
          <w:rFonts w:ascii="Arial" w:hAnsi="Arial" w:cs="Arial"/>
        </w:rPr>
        <w:t>85 do not</w:t>
      </w:r>
      <w:r>
        <w:rPr>
          <w:rFonts w:ascii="Arial" w:hAnsi="Arial" w:cs="Arial"/>
          <w:spacing w:val="-1"/>
        </w:rPr>
        <w:t xml:space="preserve"> </w:t>
      </w:r>
      <w:r>
        <w:rPr>
          <w:rFonts w:ascii="Arial" w:hAnsi="Arial" w:cs="Arial"/>
        </w:rPr>
        <w:t>apply</w:t>
      </w:r>
      <w:r>
        <w:rPr>
          <w:rFonts w:ascii="Arial" w:hAnsi="Arial" w:cs="Arial"/>
          <w:spacing w:val="-1"/>
        </w:rPr>
        <w:t xml:space="preserve"> </w:t>
      </w:r>
      <w:r>
        <w:rPr>
          <w:rFonts w:ascii="Arial" w:hAnsi="Arial" w:cs="Arial"/>
        </w:rPr>
        <w:t>if</w:t>
      </w:r>
      <w:r>
        <w:rPr>
          <w:rFonts w:ascii="Arial" w:hAnsi="Arial" w:cs="Arial"/>
          <w:spacing w:val="-2"/>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w:t>
      </w:r>
      <w:r>
        <w:rPr>
          <w:rFonts w:ascii="Arial" w:hAnsi="Arial" w:cs="Arial"/>
        </w:rPr>
        <w:t>s to</w:t>
      </w:r>
      <w:r>
        <w:rPr>
          <w:rFonts w:ascii="Arial" w:hAnsi="Arial" w:cs="Arial"/>
          <w:spacing w:val="-1"/>
        </w:rPr>
        <w:t>t</w:t>
      </w:r>
      <w:r>
        <w:rPr>
          <w:rFonts w:ascii="Arial" w:hAnsi="Arial" w:cs="Arial"/>
        </w:rPr>
        <w:t xml:space="preserve">al </w:t>
      </w:r>
      <w:r>
        <w:rPr>
          <w:rFonts w:ascii="Arial" w:hAnsi="Arial" w:cs="Arial"/>
          <w:spacing w:val="-1"/>
        </w:rPr>
        <w:t>v</w:t>
      </w:r>
      <w:r>
        <w:rPr>
          <w:rFonts w:ascii="Arial" w:hAnsi="Arial" w:cs="Arial"/>
        </w:rPr>
        <w:t>alue listed in the</w:t>
      </w:r>
      <w:r>
        <w:rPr>
          <w:rFonts w:ascii="Arial" w:hAnsi="Arial" w:cs="Arial"/>
          <w:spacing w:val="-1"/>
        </w:rPr>
        <w:t xml:space="preserve"> </w:t>
      </w:r>
      <w:r>
        <w:rPr>
          <w:rFonts w:ascii="Arial" w:hAnsi="Arial" w:cs="Arial"/>
        </w:rPr>
        <w:t>S</w:t>
      </w:r>
      <w:r>
        <w:rPr>
          <w:rFonts w:ascii="Arial" w:hAnsi="Arial" w:cs="Arial"/>
          <w:spacing w:val="-2"/>
        </w:rPr>
        <w:t>e</w:t>
      </w:r>
      <w:r>
        <w:rPr>
          <w:rFonts w:ascii="Arial" w:hAnsi="Arial" w:cs="Arial"/>
        </w:rPr>
        <w:t>ction ti</w:t>
      </w:r>
      <w:r>
        <w:rPr>
          <w:rFonts w:ascii="Arial" w:hAnsi="Arial" w:cs="Arial"/>
          <w:spacing w:val="-2"/>
        </w:rPr>
        <w:t>t</w:t>
      </w:r>
      <w:r>
        <w:rPr>
          <w:rFonts w:ascii="Arial" w:hAnsi="Arial" w:cs="Arial"/>
        </w:rPr>
        <w:t>led “</w:t>
      </w:r>
      <w:r>
        <w:rPr>
          <w:rFonts w:ascii="Arial" w:hAnsi="Arial" w:cs="Arial"/>
          <w:spacing w:val="-2"/>
        </w:rPr>
        <w:t>P</w:t>
      </w:r>
      <w:r>
        <w:rPr>
          <w:rFonts w:ascii="Arial" w:hAnsi="Arial" w:cs="Arial"/>
        </w:rPr>
        <w:t>aymen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is less </w:t>
      </w:r>
      <w:r>
        <w:rPr>
          <w:rFonts w:ascii="Arial" w:hAnsi="Arial" w:cs="Arial"/>
          <w:spacing w:val="-1"/>
        </w:rPr>
        <w:t>t</w:t>
      </w:r>
      <w:r>
        <w:rPr>
          <w:rFonts w:ascii="Arial" w:hAnsi="Arial" w:cs="Arial"/>
        </w:rPr>
        <w:t>han o</w:t>
      </w:r>
      <w:r>
        <w:rPr>
          <w:rFonts w:ascii="Arial" w:hAnsi="Arial" w:cs="Arial"/>
          <w:spacing w:val="-1"/>
        </w:rPr>
        <w:t>n</w:t>
      </w:r>
      <w:r>
        <w:rPr>
          <w:rFonts w:ascii="Arial" w:hAnsi="Arial" w:cs="Arial"/>
        </w:rPr>
        <w:t>e</w:t>
      </w:r>
      <w:r>
        <w:rPr>
          <w:rFonts w:ascii="Arial" w:hAnsi="Arial" w:cs="Arial"/>
          <w:spacing w:val="-1"/>
        </w:rPr>
        <w:t>-</w:t>
      </w:r>
      <w:r>
        <w:rPr>
          <w:rFonts w:ascii="Arial" w:hAnsi="Arial" w:cs="Arial"/>
        </w:rPr>
        <w:t xml:space="preserve">hundred thousand </w:t>
      </w:r>
      <w:r>
        <w:rPr>
          <w:rFonts w:ascii="Arial" w:hAnsi="Arial" w:cs="Arial"/>
          <w:spacing w:val="-2"/>
        </w:rPr>
        <w:t>d</w:t>
      </w:r>
      <w:r>
        <w:rPr>
          <w:rFonts w:ascii="Arial" w:hAnsi="Arial" w:cs="Arial"/>
        </w:rPr>
        <w:t>ol</w:t>
      </w:r>
      <w:r>
        <w:rPr>
          <w:rFonts w:ascii="Arial" w:hAnsi="Arial" w:cs="Arial"/>
          <w:spacing w:val="-2"/>
        </w:rPr>
        <w:t>l</w:t>
      </w:r>
      <w:r>
        <w:rPr>
          <w:rFonts w:ascii="Arial" w:hAnsi="Arial" w:cs="Arial"/>
        </w:rPr>
        <w:t>ars</w:t>
      </w:r>
      <w:r>
        <w:rPr>
          <w:rFonts w:ascii="Arial" w:hAnsi="Arial" w:cs="Arial"/>
          <w:spacing w:val="-2"/>
        </w:rPr>
        <w:t xml:space="preserve"> </w:t>
      </w:r>
      <w:r>
        <w:rPr>
          <w:rFonts w:ascii="Arial" w:hAnsi="Arial" w:cs="Arial"/>
        </w:rPr>
        <w:t>($</w:t>
      </w:r>
      <w:r>
        <w:rPr>
          <w:rFonts w:ascii="Arial" w:hAnsi="Arial" w:cs="Arial"/>
          <w:spacing w:val="-1"/>
        </w:rPr>
        <w:t>1</w:t>
      </w:r>
      <w:r>
        <w:rPr>
          <w:rFonts w:ascii="Arial" w:hAnsi="Arial" w:cs="Arial"/>
        </w:rPr>
        <w:t>00,0</w:t>
      </w:r>
      <w:r>
        <w:rPr>
          <w:rFonts w:ascii="Arial" w:hAnsi="Arial" w:cs="Arial"/>
          <w:spacing w:val="-1"/>
        </w:rPr>
        <w:t>0</w:t>
      </w:r>
      <w:r>
        <w:rPr>
          <w:rFonts w:ascii="Arial" w:hAnsi="Arial" w:cs="Arial"/>
        </w:rPr>
        <w:t>0),</w:t>
      </w:r>
      <w:r>
        <w:rPr>
          <w:rFonts w:ascii="Arial" w:hAnsi="Arial" w:cs="Arial"/>
          <w:spacing w:val="-1"/>
        </w:rPr>
        <w:t xml:space="preserve"> </w:t>
      </w:r>
      <w:r>
        <w:rPr>
          <w:rFonts w:ascii="Arial" w:hAnsi="Arial" w:cs="Arial"/>
        </w:rPr>
        <w:t>but</w:t>
      </w:r>
      <w:r>
        <w:rPr>
          <w:rFonts w:ascii="Arial" w:hAnsi="Arial" w:cs="Arial"/>
          <w:spacing w:val="-1"/>
        </w:rPr>
        <w:t xml:space="preserve"> </w:t>
      </w:r>
      <w:r>
        <w:rPr>
          <w:rFonts w:ascii="Arial" w:hAnsi="Arial" w:cs="Arial"/>
        </w:rPr>
        <w:t>Con</w:t>
      </w:r>
      <w:r>
        <w:rPr>
          <w:rFonts w:ascii="Arial" w:hAnsi="Arial" w:cs="Arial"/>
          <w:spacing w:val="-2"/>
        </w:rPr>
        <w:t>t</w:t>
      </w:r>
      <w:r>
        <w:rPr>
          <w:rFonts w:ascii="Arial" w:hAnsi="Arial" w:cs="Arial"/>
        </w:rPr>
        <w:t>ractor</w:t>
      </w:r>
      <w:r>
        <w:rPr>
          <w:rFonts w:ascii="Arial" w:hAnsi="Arial" w:cs="Arial"/>
          <w:spacing w:val="1"/>
        </w:rPr>
        <w:t xml:space="preserve"> </w:t>
      </w:r>
      <w:r>
        <w:rPr>
          <w:rFonts w:ascii="Arial" w:hAnsi="Arial" w:cs="Arial"/>
          <w:spacing w:val="-1"/>
        </w:rPr>
        <w:t>a</w:t>
      </w:r>
      <w:r>
        <w:rPr>
          <w:rFonts w:ascii="Arial" w:hAnsi="Arial" w:cs="Arial"/>
        </w:rPr>
        <w:t>ckn</w:t>
      </w:r>
      <w:r>
        <w:rPr>
          <w:rFonts w:ascii="Arial" w:hAnsi="Arial" w:cs="Arial"/>
          <w:spacing w:val="-1"/>
        </w:rPr>
        <w:t>o</w:t>
      </w:r>
      <w:r>
        <w:rPr>
          <w:rFonts w:ascii="Arial" w:hAnsi="Arial" w:cs="Arial"/>
        </w:rPr>
        <w:t>wledg</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Chap</w:t>
      </w:r>
      <w:r>
        <w:rPr>
          <w:rFonts w:ascii="Arial" w:hAnsi="Arial" w:cs="Arial"/>
          <w:spacing w:val="-1"/>
        </w:rPr>
        <w:t>t</w:t>
      </w:r>
      <w:r>
        <w:rPr>
          <w:rFonts w:ascii="Arial" w:hAnsi="Arial" w:cs="Arial"/>
        </w:rPr>
        <w:t>er 2.85</w:t>
      </w:r>
      <w:r>
        <w:rPr>
          <w:rFonts w:ascii="Arial" w:hAnsi="Arial" w:cs="Arial"/>
          <w:spacing w:val="-2"/>
        </w:rPr>
        <w:t>’</w:t>
      </w:r>
      <w:r>
        <w:rPr>
          <w:rFonts w:ascii="Arial" w:hAnsi="Arial" w:cs="Arial"/>
        </w:rPr>
        <w:t xml:space="preserve">s </w:t>
      </w:r>
      <w:r>
        <w:rPr>
          <w:rFonts w:ascii="Arial" w:hAnsi="Arial" w:cs="Arial"/>
          <w:spacing w:val="-1"/>
        </w:rPr>
        <w:t>r</w:t>
      </w:r>
      <w:r>
        <w:rPr>
          <w:rFonts w:ascii="Arial" w:hAnsi="Arial" w:cs="Arial"/>
        </w:rPr>
        <w:t>equirem</w:t>
      </w:r>
      <w:r>
        <w:rPr>
          <w:rFonts w:ascii="Arial" w:hAnsi="Arial" w:cs="Arial"/>
          <w:spacing w:val="-2"/>
        </w:rPr>
        <w:t>e</w:t>
      </w:r>
      <w:r>
        <w:rPr>
          <w:rFonts w:ascii="Arial" w:hAnsi="Arial" w:cs="Arial"/>
        </w:rPr>
        <w:t>nts</w:t>
      </w:r>
      <w:r>
        <w:rPr>
          <w:rFonts w:ascii="Arial" w:hAnsi="Arial" w:cs="Arial"/>
          <w:spacing w:val="-2"/>
        </w:rPr>
        <w:t xml:space="preserve"> </w:t>
      </w:r>
      <w:r>
        <w:rPr>
          <w:rFonts w:ascii="Arial" w:hAnsi="Arial" w:cs="Arial"/>
        </w:rPr>
        <w:t>will apply</w:t>
      </w:r>
      <w:r>
        <w:rPr>
          <w:rFonts w:ascii="Arial" w:hAnsi="Arial" w:cs="Arial"/>
          <w:spacing w:val="-1"/>
        </w:rPr>
        <w:t xml:space="preserve"> </w:t>
      </w:r>
      <w:r>
        <w:rPr>
          <w:rFonts w:ascii="Arial" w:hAnsi="Arial" w:cs="Arial"/>
        </w:rPr>
        <w:t xml:space="preserve">if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is amen</w:t>
      </w:r>
      <w:r>
        <w:rPr>
          <w:rFonts w:ascii="Arial" w:hAnsi="Arial" w:cs="Arial"/>
          <w:spacing w:val="-1"/>
        </w:rPr>
        <w:t>de</w:t>
      </w:r>
      <w:r>
        <w:rPr>
          <w:rFonts w:ascii="Arial" w:hAnsi="Arial" w:cs="Arial"/>
        </w:rPr>
        <w:t>d s</w:t>
      </w:r>
      <w:r>
        <w:rPr>
          <w:rFonts w:ascii="Arial" w:hAnsi="Arial" w:cs="Arial"/>
          <w:spacing w:val="-1"/>
        </w:rPr>
        <w:t>u</w:t>
      </w:r>
      <w:r>
        <w:rPr>
          <w:rFonts w:ascii="Arial" w:hAnsi="Arial" w:cs="Arial"/>
        </w:rPr>
        <w:t xml:space="preserve">ch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 xml:space="preserve">its </w:t>
      </w:r>
      <w:r>
        <w:rPr>
          <w:rFonts w:ascii="Arial" w:hAnsi="Arial" w:cs="Arial"/>
          <w:spacing w:val="-1"/>
        </w:rPr>
        <w:t>t</w:t>
      </w:r>
      <w:r>
        <w:rPr>
          <w:rFonts w:ascii="Arial" w:hAnsi="Arial" w:cs="Arial"/>
        </w:rPr>
        <w:t>otal</w:t>
      </w:r>
      <w:r>
        <w:rPr>
          <w:rFonts w:ascii="Arial" w:hAnsi="Arial" w:cs="Arial"/>
          <w:spacing w:val="-1"/>
        </w:rPr>
        <w:t xml:space="preserve"> </w:t>
      </w:r>
      <w:r>
        <w:rPr>
          <w:rFonts w:ascii="Arial" w:hAnsi="Arial" w:cs="Arial"/>
        </w:rPr>
        <w:t>value</w:t>
      </w:r>
      <w:r>
        <w:rPr>
          <w:rFonts w:ascii="Arial" w:hAnsi="Arial" w:cs="Arial"/>
          <w:spacing w:val="-1"/>
        </w:rPr>
        <w:t xml:space="preserve"> </w:t>
      </w:r>
      <w:r>
        <w:rPr>
          <w:rFonts w:ascii="Arial" w:hAnsi="Arial" w:cs="Arial"/>
        </w:rPr>
        <w:t xml:space="preserve">meets </w:t>
      </w:r>
      <w:r>
        <w:rPr>
          <w:rFonts w:ascii="Arial" w:hAnsi="Arial" w:cs="Arial"/>
          <w:spacing w:val="-2"/>
        </w:rPr>
        <w:t>o</w:t>
      </w:r>
      <w:r>
        <w:rPr>
          <w:rFonts w:ascii="Arial" w:hAnsi="Arial" w:cs="Arial"/>
        </w:rPr>
        <w:t>r ex</w:t>
      </w:r>
      <w:r>
        <w:rPr>
          <w:rFonts w:ascii="Arial" w:hAnsi="Arial" w:cs="Arial"/>
          <w:spacing w:val="-1"/>
        </w:rPr>
        <w:t>c</w:t>
      </w:r>
      <w:r>
        <w:rPr>
          <w:rFonts w:ascii="Arial" w:hAnsi="Arial" w:cs="Arial"/>
        </w:rPr>
        <w:t>ee</w:t>
      </w:r>
      <w:r>
        <w:rPr>
          <w:rFonts w:ascii="Arial" w:hAnsi="Arial" w:cs="Arial"/>
          <w:spacing w:val="-1"/>
        </w:rPr>
        <w:t>d</w:t>
      </w:r>
      <w:r>
        <w:rPr>
          <w:rFonts w:ascii="Arial" w:hAnsi="Arial" w:cs="Arial"/>
        </w:rPr>
        <w:t>s that</w:t>
      </w:r>
      <w:r>
        <w:rPr>
          <w:rFonts w:ascii="Arial" w:hAnsi="Arial" w:cs="Arial"/>
          <w:spacing w:val="-1"/>
        </w:rPr>
        <w:t xml:space="preserve"> </w:t>
      </w:r>
      <w:r>
        <w:rPr>
          <w:rFonts w:ascii="Arial" w:hAnsi="Arial" w:cs="Arial"/>
        </w:rPr>
        <w:t>thr</w:t>
      </w:r>
      <w:r>
        <w:rPr>
          <w:rFonts w:ascii="Arial" w:hAnsi="Arial" w:cs="Arial"/>
          <w:spacing w:val="-1"/>
        </w:rPr>
        <w:t>e</w:t>
      </w:r>
      <w:r>
        <w:rPr>
          <w:rFonts w:ascii="Arial" w:hAnsi="Arial" w:cs="Arial"/>
        </w:rPr>
        <w:t>sho</w:t>
      </w:r>
      <w:r>
        <w:rPr>
          <w:rFonts w:ascii="Arial" w:hAnsi="Arial" w:cs="Arial"/>
          <w:spacing w:val="-2"/>
        </w:rPr>
        <w:t>l</w:t>
      </w:r>
      <w:r>
        <w:rPr>
          <w:rFonts w:ascii="Arial" w:hAnsi="Arial" w:cs="Arial"/>
        </w:rPr>
        <w:t>d amo</w:t>
      </w:r>
      <w:r>
        <w:rPr>
          <w:rFonts w:ascii="Arial" w:hAnsi="Arial" w:cs="Arial"/>
          <w:spacing w:val="-2"/>
        </w:rPr>
        <w:t>u</w:t>
      </w:r>
      <w:r>
        <w:rPr>
          <w:rFonts w:ascii="Arial" w:hAnsi="Arial" w:cs="Arial"/>
        </w:rPr>
        <w:t>nt.</w:t>
      </w:r>
    </w:p>
    <w:p w14:paraId="7F4AAB0F" w14:textId="77777777" w:rsidR="004C72E8" w:rsidRDefault="004C72E8">
      <w:pPr>
        <w:kinsoku w:val="0"/>
        <w:overflowPunct w:val="0"/>
        <w:spacing w:before="1" w:line="200" w:lineRule="exact"/>
        <w:rPr>
          <w:sz w:val="20"/>
          <w:szCs w:val="20"/>
        </w:rPr>
      </w:pPr>
    </w:p>
    <w:p w14:paraId="6E9154AF" w14:textId="77777777" w:rsidR="004C72E8" w:rsidRDefault="004C72E8">
      <w:pPr>
        <w:pStyle w:val="Heading4"/>
        <w:numPr>
          <w:ilvl w:val="0"/>
          <w:numId w:val="3"/>
        </w:numPr>
        <w:tabs>
          <w:tab w:val="left" w:pos="820"/>
        </w:tabs>
        <w:kinsoku w:val="0"/>
        <w:overflowPunct w:val="0"/>
        <w:ind w:left="820"/>
        <w:rPr>
          <w:b w:val="0"/>
          <w:bCs w:val="0"/>
        </w:rPr>
      </w:pPr>
      <w:r>
        <w:rPr>
          <w:u w:val="thick"/>
        </w:rPr>
        <w:t>Re</w:t>
      </w:r>
      <w:r>
        <w:rPr>
          <w:spacing w:val="-1"/>
          <w:u w:val="thick"/>
        </w:rPr>
        <w:t>t</w:t>
      </w:r>
      <w:r>
        <w:rPr>
          <w:u w:val="thick"/>
        </w:rPr>
        <w:t>enti</w:t>
      </w:r>
      <w:r>
        <w:rPr>
          <w:spacing w:val="-2"/>
          <w:u w:val="thick"/>
        </w:rPr>
        <w:t>o</w:t>
      </w:r>
      <w:r>
        <w:rPr>
          <w:u w:val="thick"/>
        </w:rPr>
        <w:t>n of</w:t>
      </w:r>
      <w:r>
        <w:rPr>
          <w:spacing w:val="-2"/>
          <w:u w:val="thick"/>
        </w:rPr>
        <w:t xml:space="preserve"> </w:t>
      </w:r>
      <w:r>
        <w:rPr>
          <w:u w:val="thick"/>
        </w:rPr>
        <w:t>Rec</w:t>
      </w:r>
      <w:r>
        <w:rPr>
          <w:spacing w:val="-1"/>
          <w:u w:val="thick"/>
        </w:rPr>
        <w:t>o</w:t>
      </w:r>
      <w:r>
        <w:rPr>
          <w:u w:val="thick"/>
        </w:rPr>
        <w:t>rd</w:t>
      </w:r>
      <w:r>
        <w:rPr>
          <w:spacing w:val="-1"/>
          <w:u w:val="thick"/>
        </w:rPr>
        <w:t>s</w:t>
      </w:r>
      <w:r>
        <w:rPr>
          <w:u w:val="thick"/>
        </w:rPr>
        <w:t>;</w:t>
      </w:r>
      <w:r>
        <w:rPr>
          <w:spacing w:val="-1"/>
          <w:u w:val="thick"/>
        </w:rPr>
        <w:t xml:space="preserve"> </w:t>
      </w:r>
      <w:r>
        <w:rPr>
          <w:u w:val="thick"/>
        </w:rPr>
        <w:t>R</w:t>
      </w:r>
      <w:r>
        <w:rPr>
          <w:spacing w:val="-2"/>
          <w:u w:val="thick"/>
        </w:rPr>
        <w:t>i</w:t>
      </w:r>
      <w:r>
        <w:rPr>
          <w:u w:val="thick"/>
        </w:rPr>
        <w:t>ght to M</w:t>
      </w:r>
      <w:r>
        <w:rPr>
          <w:spacing w:val="-2"/>
          <w:u w:val="thick"/>
        </w:rPr>
        <w:t>o</w:t>
      </w:r>
      <w:r>
        <w:rPr>
          <w:u w:val="thick"/>
        </w:rPr>
        <w:t>ni</w:t>
      </w:r>
      <w:r>
        <w:rPr>
          <w:spacing w:val="-2"/>
          <w:u w:val="thick"/>
        </w:rPr>
        <w:t>t</w:t>
      </w:r>
      <w:r>
        <w:rPr>
          <w:u w:val="thick"/>
        </w:rPr>
        <w:t>or and</w:t>
      </w:r>
      <w:r>
        <w:rPr>
          <w:spacing w:val="-1"/>
          <w:u w:val="thick"/>
        </w:rPr>
        <w:t xml:space="preserve"> </w:t>
      </w:r>
      <w:r>
        <w:rPr>
          <w:u w:val="thick"/>
        </w:rPr>
        <w:t>Aud</w:t>
      </w:r>
      <w:r>
        <w:rPr>
          <w:spacing w:val="-2"/>
          <w:u w:val="thick"/>
        </w:rPr>
        <w:t>i</w:t>
      </w:r>
      <w:r>
        <w:rPr>
          <w:u w:val="thick"/>
        </w:rPr>
        <w:t>t</w:t>
      </w:r>
    </w:p>
    <w:p w14:paraId="586AAFB0" w14:textId="77777777" w:rsidR="004C72E8" w:rsidRDefault="004C72E8">
      <w:pPr>
        <w:kinsoku w:val="0"/>
        <w:overflowPunct w:val="0"/>
        <w:spacing w:before="8" w:line="150" w:lineRule="exact"/>
        <w:rPr>
          <w:sz w:val="15"/>
          <w:szCs w:val="15"/>
        </w:rPr>
      </w:pPr>
    </w:p>
    <w:p w14:paraId="0FE2E55B" w14:textId="77777777" w:rsidR="004C72E8" w:rsidRDefault="004C72E8">
      <w:pPr>
        <w:pStyle w:val="BodyText"/>
        <w:numPr>
          <w:ilvl w:val="0"/>
          <w:numId w:val="1"/>
        </w:numPr>
        <w:tabs>
          <w:tab w:val="left" w:pos="399"/>
        </w:tabs>
        <w:kinsoku w:val="0"/>
        <w:overflowPunct w:val="0"/>
        <w:spacing w:before="74" w:line="276" w:lineRule="auto"/>
        <w:ind w:left="100" w:right="170" w:firstLine="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shall </w:t>
      </w:r>
      <w:r>
        <w:rPr>
          <w:rFonts w:ascii="Arial" w:hAnsi="Arial" w:cs="Arial"/>
          <w:spacing w:val="-2"/>
        </w:rPr>
        <w:t>m</w:t>
      </w:r>
      <w:r>
        <w:rPr>
          <w:rFonts w:ascii="Arial" w:hAnsi="Arial" w:cs="Arial"/>
        </w:rPr>
        <w:t>aint</w:t>
      </w:r>
      <w:r>
        <w:rPr>
          <w:rFonts w:ascii="Arial" w:hAnsi="Arial" w:cs="Arial"/>
          <w:spacing w:val="-2"/>
        </w:rPr>
        <w:t>a</w:t>
      </w:r>
      <w:r>
        <w:rPr>
          <w:rFonts w:ascii="Arial" w:hAnsi="Arial" w:cs="Arial"/>
        </w:rPr>
        <w:t>in all</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rec</w:t>
      </w:r>
      <w:r>
        <w:rPr>
          <w:rFonts w:ascii="Arial" w:hAnsi="Arial" w:cs="Arial"/>
          <w:spacing w:val="-1"/>
        </w:rPr>
        <w:t>o</w:t>
      </w:r>
      <w:r>
        <w:rPr>
          <w:rFonts w:ascii="Arial" w:hAnsi="Arial" w:cs="Arial"/>
        </w:rPr>
        <w:t>rds</w:t>
      </w:r>
      <w:r>
        <w:rPr>
          <w:rFonts w:ascii="Arial" w:hAnsi="Arial" w:cs="Arial"/>
          <w:spacing w:val="1"/>
        </w:rPr>
        <w:t xml:space="preserve"> </w:t>
      </w:r>
      <w:r>
        <w:rPr>
          <w:rFonts w:ascii="Arial" w:hAnsi="Arial" w:cs="Arial"/>
        </w:rPr>
        <w:t>re</w:t>
      </w:r>
      <w:r>
        <w:rPr>
          <w:rFonts w:ascii="Arial" w:hAnsi="Arial" w:cs="Arial"/>
          <w:spacing w:val="-2"/>
        </w:rPr>
        <w:t>l</w:t>
      </w:r>
      <w:r>
        <w:rPr>
          <w:rFonts w:ascii="Arial" w:hAnsi="Arial" w:cs="Arial"/>
        </w:rPr>
        <w:t>ating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ces provi</w:t>
      </w:r>
      <w:r>
        <w:rPr>
          <w:rFonts w:ascii="Arial" w:hAnsi="Arial" w:cs="Arial"/>
          <w:spacing w:val="-2"/>
        </w:rPr>
        <w:t>d</w:t>
      </w:r>
      <w:r>
        <w:rPr>
          <w:rFonts w:ascii="Arial" w:hAnsi="Arial" w:cs="Arial"/>
        </w:rPr>
        <w:t>ed u</w:t>
      </w:r>
      <w:r>
        <w:rPr>
          <w:rFonts w:ascii="Arial" w:hAnsi="Arial" w:cs="Arial"/>
          <w:spacing w:val="-1"/>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reement</w:t>
      </w:r>
      <w:r>
        <w:rPr>
          <w:rFonts w:ascii="Arial" w:hAnsi="Arial" w:cs="Arial"/>
          <w:spacing w:val="-1"/>
        </w:rPr>
        <w:t xml:space="preserve"> </w:t>
      </w:r>
      <w:r>
        <w:rPr>
          <w:rFonts w:ascii="Arial" w:hAnsi="Arial" w:cs="Arial"/>
        </w:rPr>
        <w:t xml:space="preserve">for three </w:t>
      </w:r>
      <w:r>
        <w:rPr>
          <w:rFonts w:ascii="Arial" w:hAnsi="Arial" w:cs="Arial"/>
          <w:spacing w:val="-1"/>
        </w:rPr>
        <w:t>(</w:t>
      </w:r>
      <w:r>
        <w:rPr>
          <w:rFonts w:ascii="Arial" w:hAnsi="Arial" w:cs="Arial"/>
        </w:rPr>
        <w:t xml:space="preserve">3) </w:t>
      </w:r>
      <w:r>
        <w:rPr>
          <w:rFonts w:ascii="Arial" w:hAnsi="Arial" w:cs="Arial"/>
          <w:spacing w:val="-2"/>
        </w:rPr>
        <w:t>y</w:t>
      </w:r>
      <w:r>
        <w:rPr>
          <w:rFonts w:ascii="Arial" w:hAnsi="Arial" w:cs="Arial"/>
        </w:rPr>
        <w:t>e</w:t>
      </w:r>
      <w:r>
        <w:rPr>
          <w:rFonts w:ascii="Arial" w:hAnsi="Arial" w:cs="Arial"/>
          <w:spacing w:val="-1"/>
        </w:rPr>
        <w:t>ar</w:t>
      </w:r>
      <w:r>
        <w:rPr>
          <w:rFonts w:ascii="Arial" w:hAnsi="Arial" w:cs="Arial"/>
        </w:rPr>
        <w:t>s af</w:t>
      </w:r>
      <w:r>
        <w:rPr>
          <w:rFonts w:ascii="Arial" w:hAnsi="Arial" w:cs="Arial"/>
          <w:spacing w:val="-1"/>
        </w:rPr>
        <w:t>t</w:t>
      </w:r>
      <w:r>
        <w:rPr>
          <w:rFonts w:ascii="Arial" w:hAnsi="Arial" w:cs="Arial"/>
        </w:rPr>
        <w:t xml:space="preserve">er </w:t>
      </w:r>
      <w:r>
        <w:rPr>
          <w:rFonts w:ascii="Arial" w:hAnsi="Arial" w:cs="Arial"/>
          <w:spacing w:val="-2"/>
        </w:rPr>
        <w:t>C</w:t>
      </w:r>
      <w:r>
        <w:rPr>
          <w:rFonts w:ascii="Arial" w:hAnsi="Arial" w:cs="Arial"/>
        </w:rPr>
        <w:t>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mak</w:t>
      </w:r>
      <w:r>
        <w:rPr>
          <w:rFonts w:ascii="Arial" w:hAnsi="Arial" w:cs="Arial"/>
          <w:spacing w:val="-1"/>
        </w:rPr>
        <w:t>e</w:t>
      </w:r>
      <w:r>
        <w:rPr>
          <w:rFonts w:ascii="Arial" w:hAnsi="Arial" w:cs="Arial"/>
        </w:rPr>
        <w:t>s final</w:t>
      </w:r>
      <w:r>
        <w:rPr>
          <w:rFonts w:ascii="Arial" w:hAnsi="Arial" w:cs="Arial"/>
          <w:spacing w:val="-1"/>
        </w:rPr>
        <w:t xml:space="preserve"> </w:t>
      </w:r>
      <w:r>
        <w:rPr>
          <w:rFonts w:ascii="Arial" w:hAnsi="Arial" w:cs="Arial"/>
        </w:rPr>
        <w:t>payment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all o</w:t>
      </w:r>
      <w:r>
        <w:rPr>
          <w:rFonts w:ascii="Arial" w:hAnsi="Arial" w:cs="Arial"/>
          <w:spacing w:val="-1"/>
        </w:rPr>
        <w:t>t</w:t>
      </w:r>
      <w:r>
        <w:rPr>
          <w:rFonts w:ascii="Arial" w:hAnsi="Arial" w:cs="Arial"/>
        </w:rPr>
        <w:t>her p</w:t>
      </w:r>
      <w:r>
        <w:rPr>
          <w:rFonts w:ascii="Arial" w:hAnsi="Arial" w:cs="Arial"/>
          <w:spacing w:val="-2"/>
        </w:rPr>
        <w:t>e</w:t>
      </w:r>
      <w:r>
        <w:rPr>
          <w:rFonts w:ascii="Arial" w:hAnsi="Arial" w:cs="Arial"/>
        </w:rPr>
        <w:t>n</w:t>
      </w:r>
      <w:r>
        <w:rPr>
          <w:rFonts w:ascii="Arial" w:hAnsi="Arial" w:cs="Arial"/>
          <w:spacing w:val="-1"/>
        </w:rPr>
        <w:t>d</w:t>
      </w:r>
      <w:r>
        <w:rPr>
          <w:rFonts w:ascii="Arial" w:hAnsi="Arial" w:cs="Arial"/>
        </w:rPr>
        <w:t>ing ma</w:t>
      </w:r>
      <w:r>
        <w:rPr>
          <w:rFonts w:ascii="Arial" w:hAnsi="Arial" w:cs="Arial"/>
          <w:spacing w:val="-1"/>
        </w:rPr>
        <w:t>t</w:t>
      </w:r>
      <w:r>
        <w:rPr>
          <w:rFonts w:ascii="Arial" w:hAnsi="Arial" w:cs="Arial"/>
        </w:rPr>
        <w:t>te</w:t>
      </w:r>
      <w:r>
        <w:rPr>
          <w:rFonts w:ascii="Arial" w:hAnsi="Arial" w:cs="Arial"/>
          <w:spacing w:val="-1"/>
        </w:rPr>
        <w:t>r</w:t>
      </w:r>
      <w:r>
        <w:rPr>
          <w:rFonts w:ascii="Arial" w:hAnsi="Arial" w:cs="Arial"/>
        </w:rPr>
        <w:t>s are</w:t>
      </w:r>
      <w:r>
        <w:rPr>
          <w:rFonts w:ascii="Arial" w:hAnsi="Arial" w:cs="Arial"/>
          <w:spacing w:val="-1"/>
        </w:rPr>
        <w:t xml:space="preserve"> </w:t>
      </w:r>
      <w:r>
        <w:rPr>
          <w:rFonts w:ascii="Arial" w:hAnsi="Arial" w:cs="Arial"/>
        </w:rPr>
        <w:t>closed, a</w:t>
      </w:r>
      <w:r>
        <w:rPr>
          <w:rFonts w:ascii="Arial" w:hAnsi="Arial" w:cs="Arial"/>
          <w:spacing w:val="-2"/>
        </w:rPr>
        <w:t>n</w:t>
      </w:r>
      <w:r>
        <w:rPr>
          <w:rFonts w:ascii="Arial" w:hAnsi="Arial" w:cs="Arial"/>
        </w:rPr>
        <w:t>d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be</w:t>
      </w:r>
      <w:r>
        <w:rPr>
          <w:rFonts w:ascii="Arial" w:hAnsi="Arial" w:cs="Arial"/>
          <w:spacing w:val="-1"/>
        </w:rPr>
        <w:t xml:space="preserve"> </w:t>
      </w:r>
      <w:r>
        <w:rPr>
          <w:rFonts w:ascii="Arial" w:hAnsi="Arial" w:cs="Arial"/>
        </w:rPr>
        <w:t>subj</w:t>
      </w:r>
      <w:r>
        <w:rPr>
          <w:rFonts w:ascii="Arial" w:hAnsi="Arial" w:cs="Arial"/>
          <w:spacing w:val="-2"/>
        </w:rPr>
        <w:t>e</w:t>
      </w:r>
      <w:r>
        <w:rPr>
          <w:rFonts w:ascii="Arial" w:hAnsi="Arial" w:cs="Arial"/>
        </w:rPr>
        <w:t xml:space="preserve">ct </w:t>
      </w:r>
      <w:r>
        <w:rPr>
          <w:rFonts w:ascii="Arial" w:hAnsi="Arial" w:cs="Arial"/>
          <w:spacing w:val="-1"/>
        </w:rPr>
        <w:t>t</w:t>
      </w:r>
      <w:r>
        <w:rPr>
          <w:rFonts w:ascii="Arial" w:hAnsi="Arial" w:cs="Arial"/>
        </w:rPr>
        <w:t>o the</w:t>
      </w:r>
      <w:r>
        <w:rPr>
          <w:rFonts w:ascii="Arial" w:hAnsi="Arial" w:cs="Arial"/>
          <w:spacing w:val="-1"/>
        </w:rPr>
        <w:t xml:space="preserve"> </w:t>
      </w:r>
      <w:r>
        <w:rPr>
          <w:rFonts w:ascii="Arial" w:hAnsi="Arial" w:cs="Arial"/>
        </w:rPr>
        <w:t>examina</w:t>
      </w:r>
      <w:r>
        <w:rPr>
          <w:rFonts w:ascii="Arial" w:hAnsi="Arial" w:cs="Arial"/>
          <w:spacing w:val="-1"/>
        </w:rPr>
        <w:t>t</w:t>
      </w:r>
      <w:r>
        <w:rPr>
          <w:rFonts w:ascii="Arial" w:hAnsi="Arial" w:cs="Arial"/>
        </w:rPr>
        <w:t>ion and/</w:t>
      </w:r>
      <w:r>
        <w:rPr>
          <w:rFonts w:ascii="Arial" w:hAnsi="Arial" w:cs="Arial"/>
          <w:spacing w:val="-2"/>
        </w:rPr>
        <w:t>o</w:t>
      </w:r>
      <w:r>
        <w:rPr>
          <w:rFonts w:ascii="Arial" w:hAnsi="Arial" w:cs="Arial"/>
        </w:rPr>
        <w:t xml:space="preserve">r </w:t>
      </w:r>
      <w:r>
        <w:rPr>
          <w:rFonts w:ascii="Arial" w:hAnsi="Arial" w:cs="Arial"/>
          <w:spacing w:val="-1"/>
        </w:rPr>
        <w:t>a</w:t>
      </w:r>
      <w:r>
        <w:rPr>
          <w:rFonts w:ascii="Arial" w:hAnsi="Arial" w:cs="Arial"/>
        </w:rPr>
        <w:t>udit</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 xml:space="preserve">Federal </w:t>
      </w:r>
      <w:r>
        <w:rPr>
          <w:rFonts w:ascii="Arial" w:hAnsi="Arial" w:cs="Arial"/>
          <w:spacing w:val="-2"/>
        </w:rPr>
        <w:t>g</w:t>
      </w:r>
      <w:r>
        <w:rPr>
          <w:rFonts w:ascii="Arial" w:hAnsi="Arial" w:cs="Arial"/>
        </w:rPr>
        <w:t>rant</w:t>
      </w:r>
      <w:r>
        <w:rPr>
          <w:rFonts w:ascii="Arial" w:hAnsi="Arial" w:cs="Arial"/>
          <w:spacing w:val="-2"/>
        </w:rPr>
        <w:t>o</w:t>
      </w:r>
      <w:r>
        <w:rPr>
          <w:rFonts w:ascii="Arial" w:hAnsi="Arial" w:cs="Arial"/>
        </w:rPr>
        <w:t>r ag</w:t>
      </w:r>
      <w:r>
        <w:rPr>
          <w:rFonts w:ascii="Arial" w:hAnsi="Arial" w:cs="Arial"/>
          <w:spacing w:val="-1"/>
        </w:rPr>
        <w:t>e</w:t>
      </w:r>
      <w:r>
        <w:rPr>
          <w:rFonts w:ascii="Arial" w:hAnsi="Arial" w:cs="Arial"/>
        </w:rPr>
        <w:t>nc</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and the 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p>
    <w:p w14:paraId="0E85958D" w14:textId="77777777" w:rsidR="004C72E8" w:rsidRDefault="004C72E8">
      <w:pPr>
        <w:kinsoku w:val="0"/>
        <w:overflowPunct w:val="0"/>
        <w:spacing w:before="9" w:line="190" w:lineRule="exact"/>
        <w:rPr>
          <w:sz w:val="19"/>
          <w:szCs w:val="19"/>
        </w:rPr>
      </w:pPr>
    </w:p>
    <w:p w14:paraId="35C6EC42" w14:textId="77777777" w:rsidR="004C72E8" w:rsidRDefault="004C72E8">
      <w:pPr>
        <w:pStyle w:val="BodyText"/>
        <w:numPr>
          <w:ilvl w:val="0"/>
          <w:numId w:val="1"/>
        </w:numPr>
        <w:tabs>
          <w:tab w:val="left" w:pos="399"/>
        </w:tabs>
        <w:kinsoku w:val="0"/>
        <w:overflowPunct w:val="0"/>
        <w:spacing w:line="277" w:lineRule="auto"/>
        <w:ind w:left="100" w:right="592" w:firstLine="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shall</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ply</w:t>
      </w:r>
      <w:r>
        <w:rPr>
          <w:rFonts w:ascii="Arial" w:hAnsi="Arial" w:cs="Arial"/>
          <w:spacing w:val="-1"/>
        </w:rPr>
        <w:t xml:space="preserve"> </w:t>
      </w:r>
      <w:r>
        <w:rPr>
          <w:rFonts w:ascii="Arial" w:hAnsi="Arial" w:cs="Arial"/>
        </w:rPr>
        <w:t>with all</w:t>
      </w:r>
      <w:r>
        <w:rPr>
          <w:rFonts w:ascii="Arial" w:hAnsi="Arial" w:cs="Arial"/>
          <w:spacing w:val="-1"/>
        </w:rPr>
        <w:t xml:space="preserve"> </w:t>
      </w:r>
      <w:r>
        <w:rPr>
          <w:rFonts w:ascii="Arial" w:hAnsi="Arial" w:cs="Arial"/>
        </w:rPr>
        <w:t>pro</w:t>
      </w:r>
      <w:r>
        <w:rPr>
          <w:rFonts w:ascii="Arial" w:hAnsi="Arial" w:cs="Arial"/>
          <w:spacing w:val="-1"/>
        </w:rPr>
        <w:t>gr</w:t>
      </w:r>
      <w:r>
        <w:rPr>
          <w:rFonts w:ascii="Arial" w:hAnsi="Arial" w:cs="Arial"/>
        </w:rPr>
        <w:t xml:space="preserve">am and </w:t>
      </w:r>
      <w:r>
        <w:rPr>
          <w:rFonts w:ascii="Arial" w:hAnsi="Arial" w:cs="Arial"/>
          <w:spacing w:val="-1"/>
        </w:rPr>
        <w:t>f</w:t>
      </w:r>
      <w:r>
        <w:rPr>
          <w:rFonts w:ascii="Arial" w:hAnsi="Arial" w:cs="Arial"/>
        </w:rPr>
        <w:t>i</w:t>
      </w:r>
      <w:r>
        <w:rPr>
          <w:rFonts w:ascii="Arial" w:hAnsi="Arial" w:cs="Arial"/>
          <w:spacing w:val="-1"/>
        </w:rPr>
        <w:t>s</w:t>
      </w:r>
      <w:r>
        <w:rPr>
          <w:rFonts w:ascii="Arial" w:hAnsi="Arial" w:cs="Arial"/>
        </w:rPr>
        <w:t>cal</w:t>
      </w:r>
      <w:r>
        <w:rPr>
          <w:rFonts w:ascii="Arial" w:hAnsi="Arial" w:cs="Arial"/>
          <w:spacing w:val="-2"/>
        </w:rPr>
        <w:t xml:space="preserve"> </w:t>
      </w:r>
      <w:r>
        <w:rPr>
          <w:rFonts w:ascii="Arial" w:hAnsi="Arial" w:cs="Arial"/>
        </w:rPr>
        <w:t>rep</w:t>
      </w:r>
      <w:r>
        <w:rPr>
          <w:rFonts w:ascii="Arial" w:hAnsi="Arial" w:cs="Arial"/>
          <w:spacing w:val="-1"/>
        </w:rPr>
        <w:t>o</w:t>
      </w:r>
      <w:r>
        <w:rPr>
          <w:rFonts w:ascii="Arial" w:hAnsi="Arial" w:cs="Arial"/>
        </w:rPr>
        <w:t>rting r</w:t>
      </w:r>
      <w:r>
        <w:rPr>
          <w:rFonts w:ascii="Arial" w:hAnsi="Arial" w:cs="Arial"/>
          <w:spacing w:val="-1"/>
        </w:rPr>
        <w:t>eq</w:t>
      </w:r>
      <w:r>
        <w:rPr>
          <w:rFonts w:ascii="Arial" w:hAnsi="Arial" w:cs="Arial"/>
        </w:rPr>
        <w:t>uire</w:t>
      </w:r>
      <w:r>
        <w:rPr>
          <w:rFonts w:ascii="Arial" w:hAnsi="Arial" w:cs="Arial"/>
          <w:spacing w:val="-2"/>
        </w:rPr>
        <w:t>m</w:t>
      </w:r>
      <w:r>
        <w:rPr>
          <w:rFonts w:ascii="Arial" w:hAnsi="Arial" w:cs="Arial"/>
        </w:rPr>
        <w:t>ents</w:t>
      </w:r>
      <w:r>
        <w:rPr>
          <w:rFonts w:ascii="Arial" w:hAnsi="Arial" w:cs="Arial"/>
          <w:spacing w:val="-2"/>
        </w:rPr>
        <w:t xml:space="preserve"> </w:t>
      </w:r>
      <w:r>
        <w:rPr>
          <w:rFonts w:ascii="Arial" w:hAnsi="Arial" w:cs="Arial"/>
        </w:rPr>
        <w:t>set</w:t>
      </w:r>
      <w:r>
        <w:rPr>
          <w:rFonts w:ascii="Arial" w:hAnsi="Arial" w:cs="Arial"/>
          <w:spacing w:val="-2"/>
        </w:rPr>
        <w:t xml:space="preserve"> </w:t>
      </w:r>
      <w:r>
        <w:rPr>
          <w:rFonts w:ascii="Arial" w:hAnsi="Arial" w:cs="Arial"/>
          <w:spacing w:val="-1"/>
        </w:rPr>
        <w:t>f</w:t>
      </w:r>
      <w:r>
        <w:rPr>
          <w:rFonts w:ascii="Arial" w:hAnsi="Arial" w:cs="Arial"/>
        </w:rPr>
        <w:t>orth</w:t>
      </w:r>
      <w:r>
        <w:rPr>
          <w:rFonts w:ascii="Arial" w:hAnsi="Arial" w:cs="Arial"/>
          <w:spacing w:val="-1"/>
        </w:rPr>
        <w:t xml:space="preserve"> </w:t>
      </w:r>
      <w:r>
        <w:rPr>
          <w:rFonts w:ascii="Arial" w:hAnsi="Arial" w:cs="Arial"/>
        </w:rPr>
        <w:t>by</w:t>
      </w:r>
      <w:r>
        <w:rPr>
          <w:rFonts w:ascii="Arial" w:hAnsi="Arial" w:cs="Arial"/>
          <w:spacing w:val="2"/>
        </w:rPr>
        <w:t xml:space="preserve"> </w:t>
      </w:r>
      <w:r>
        <w:rPr>
          <w:rFonts w:ascii="Arial" w:hAnsi="Arial" w:cs="Arial"/>
        </w:rPr>
        <w:t>applicab</w:t>
      </w:r>
      <w:r>
        <w:rPr>
          <w:rFonts w:ascii="Arial" w:hAnsi="Arial" w:cs="Arial"/>
          <w:spacing w:val="-1"/>
        </w:rPr>
        <w:t>l</w:t>
      </w:r>
      <w:r>
        <w:rPr>
          <w:rFonts w:ascii="Arial" w:hAnsi="Arial" w:cs="Arial"/>
        </w:rPr>
        <w:t>e Fed</w:t>
      </w:r>
      <w:r>
        <w:rPr>
          <w:rFonts w:ascii="Arial" w:hAnsi="Arial" w:cs="Arial"/>
          <w:spacing w:val="-1"/>
        </w:rPr>
        <w:t>e</w:t>
      </w:r>
      <w:r>
        <w:rPr>
          <w:rFonts w:ascii="Arial" w:hAnsi="Arial" w:cs="Arial"/>
        </w:rPr>
        <w:t>ral,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and lo</w:t>
      </w:r>
      <w:r>
        <w:rPr>
          <w:rFonts w:ascii="Arial" w:hAnsi="Arial" w:cs="Arial"/>
          <w:spacing w:val="-1"/>
        </w:rPr>
        <w:t>c</w:t>
      </w:r>
      <w:r>
        <w:rPr>
          <w:rFonts w:ascii="Arial" w:hAnsi="Arial" w:cs="Arial"/>
        </w:rPr>
        <w:t xml:space="preserve">al </w:t>
      </w:r>
      <w:r>
        <w:rPr>
          <w:rFonts w:ascii="Arial" w:hAnsi="Arial" w:cs="Arial"/>
          <w:spacing w:val="-2"/>
        </w:rPr>
        <w:t>a</w:t>
      </w:r>
      <w:r>
        <w:rPr>
          <w:rFonts w:ascii="Arial" w:hAnsi="Arial" w:cs="Arial"/>
        </w:rPr>
        <w:t>ge</w:t>
      </w:r>
      <w:r>
        <w:rPr>
          <w:rFonts w:ascii="Arial" w:hAnsi="Arial" w:cs="Arial"/>
          <w:spacing w:val="-1"/>
        </w:rPr>
        <w:t>n</w:t>
      </w:r>
      <w:r>
        <w:rPr>
          <w:rFonts w:ascii="Arial" w:hAnsi="Arial" w:cs="Arial"/>
        </w:rPr>
        <w:t>cies and</w:t>
      </w:r>
      <w:r>
        <w:rPr>
          <w:rFonts w:ascii="Arial" w:hAnsi="Arial" w:cs="Arial"/>
          <w:spacing w:val="-2"/>
        </w:rPr>
        <w:t xml:space="preserve"> </w:t>
      </w:r>
      <w:r>
        <w:rPr>
          <w:rFonts w:ascii="Arial" w:hAnsi="Arial" w:cs="Arial"/>
        </w:rPr>
        <w:t>as r</w:t>
      </w:r>
      <w:r>
        <w:rPr>
          <w:rFonts w:ascii="Arial" w:hAnsi="Arial" w:cs="Arial"/>
          <w:spacing w:val="-1"/>
        </w:rPr>
        <w:t>e</w:t>
      </w:r>
      <w:r>
        <w:rPr>
          <w:rFonts w:ascii="Arial" w:hAnsi="Arial" w:cs="Arial"/>
        </w:rPr>
        <w:t>qu</w:t>
      </w:r>
      <w:r>
        <w:rPr>
          <w:rFonts w:ascii="Arial" w:hAnsi="Arial" w:cs="Arial"/>
          <w:spacing w:val="-1"/>
        </w:rPr>
        <w:t>i</w:t>
      </w:r>
      <w:r>
        <w:rPr>
          <w:rFonts w:ascii="Arial" w:hAnsi="Arial" w:cs="Arial"/>
        </w:rPr>
        <w:t xml:space="preserve">red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Count</w:t>
      </w:r>
      <w:r>
        <w:rPr>
          <w:rFonts w:ascii="Arial" w:hAnsi="Arial" w:cs="Arial"/>
          <w:spacing w:val="-1"/>
        </w:rPr>
        <w:t>y</w:t>
      </w:r>
      <w:r>
        <w:rPr>
          <w:rFonts w:ascii="Arial" w:hAnsi="Arial" w:cs="Arial"/>
        </w:rPr>
        <w:t>.</w:t>
      </w:r>
    </w:p>
    <w:p w14:paraId="2B6275FF" w14:textId="77777777" w:rsidR="004C72E8" w:rsidRDefault="004C72E8">
      <w:pPr>
        <w:kinsoku w:val="0"/>
        <w:overflowPunct w:val="0"/>
        <w:spacing w:before="8" w:line="190" w:lineRule="exact"/>
        <w:rPr>
          <w:sz w:val="19"/>
          <w:szCs w:val="19"/>
        </w:rPr>
      </w:pPr>
    </w:p>
    <w:p w14:paraId="7B557F31" w14:textId="77777777" w:rsidR="004C72E8" w:rsidRDefault="004C72E8">
      <w:pPr>
        <w:pStyle w:val="BodyText"/>
        <w:numPr>
          <w:ilvl w:val="0"/>
          <w:numId w:val="1"/>
        </w:numPr>
        <w:tabs>
          <w:tab w:val="left" w:pos="389"/>
        </w:tabs>
        <w:kinsoku w:val="0"/>
        <w:overflowPunct w:val="0"/>
        <w:spacing w:line="276" w:lineRule="auto"/>
        <w:ind w:left="100" w:right="270" w:firstLine="0"/>
        <w:rPr>
          <w:rFonts w:ascii="Arial" w:hAnsi="Arial" w:cs="Arial"/>
        </w:rPr>
      </w:pPr>
      <w:r>
        <w:rPr>
          <w:rFonts w:ascii="Arial" w:hAnsi="Arial" w:cs="Arial"/>
        </w:rPr>
        <w:t>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agre</w:t>
      </w:r>
      <w:r>
        <w:rPr>
          <w:rFonts w:ascii="Arial" w:hAnsi="Arial" w:cs="Arial"/>
          <w:spacing w:val="-1"/>
        </w:rPr>
        <w:t>e</w:t>
      </w:r>
      <w:r>
        <w:rPr>
          <w:rFonts w:ascii="Arial" w:hAnsi="Arial" w:cs="Arial"/>
        </w:rPr>
        <w:t>s u</w:t>
      </w:r>
      <w:r>
        <w:rPr>
          <w:rFonts w:ascii="Arial" w:hAnsi="Arial" w:cs="Arial"/>
          <w:spacing w:val="-1"/>
        </w:rPr>
        <w:t>p</w:t>
      </w:r>
      <w:r>
        <w:rPr>
          <w:rFonts w:ascii="Arial" w:hAnsi="Arial" w:cs="Arial"/>
        </w:rPr>
        <w:t>on</w:t>
      </w:r>
      <w:r>
        <w:rPr>
          <w:rFonts w:ascii="Arial" w:hAnsi="Arial" w:cs="Arial"/>
          <w:spacing w:val="-2"/>
        </w:rPr>
        <w:t xml:space="preserve"> </w:t>
      </w:r>
      <w:r>
        <w:rPr>
          <w:rFonts w:ascii="Arial" w:hAnsi="Arial" w:cs="Arial"/>
        </w:rPr>
        <w:t>re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 xml:space="preserve">able </w:t>
      </w:r>
      <w:r>
        <w:rPr>
          <w:rFonts w:ascii="Arial" w:hAnsi="Arial" w:cs="Arial"/>
          <w:spacing w:val="-1"/>
        </w:rPr>
        <w:t>n</w:t>
      </w:r>
      <w:r>
        <w:rPr>
          <w:rFonts w:ascii="Arial" w:hAnsi="Arial" w:cs="Arial"/>
        </w:rPr>
        <w:t xml:space="preserve">otice </w:t>
      </w:r>
      <w:r>
        <w:rPr>
          <w:rFonts w:ascii="Arial" w:hAnsi="Arial" w:cs="Arial"/>
          <w:spacing w:val="-1"/>
        </w:rPr>
        <w:t>t</w:t>
      </w:r>
      <w:r>
        <w:rPr>
          <w:rFonts w:ascii="Arial" w:hAnsi="Arial" w:cs="Arial"/>
        </w:rPr>
        <w:t>o prov</w:t>
      </w:r>
      <w:r>
        <w:rPr>
          <w:rFonts w:ascii="Arial" w:hAnsi="Arial" w:cs="Arial"/>
          <w:spacing w:val="-2"/>
        </w:rPr>
        <w:t>i</w:t>
      </w:r>
      <w:r>
        <w:rPr>
          <w:rFonts w:ascii="Arial" w:hAnsi="Arial" w:cs="Arial"/>
        </w:rPr>
        <w:t xml:space="preserve">de </w:t>
      </w:r>
      <w:r>
        <w:rPr>
          <w:rFonts w:ascii="Arial" w:hAnsi="Arial" w:cs="Arial"/>
          <w:spacing w:val="-1"/>
        </w:rPr>
        <w:t>t</w:t>
      </w:r>
      <w:r>
        <w:rPr>
          <w:rFonts w:ascii="Arial" w:hAnsi="Arial" w:cs="Arial"/>
        </w:rPr>
        <w:t>o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1"/>
        </w:rPr>
        <w:t>F</w:t>
      </w:r>
      <w:r>
        <w:rPr>
          <w:rFonts w:ascii="Arial" w:hAnsi="Arial" w:cs="Arial"/>
        </w:rPr>
        <w:t>ederal</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 d</w:t>
      </w:r>
      <w:r>
        <w:rPr>
          <w:rFonts w:ascii="Arial" w:hAnsi="Arial" w:cs="Arial"/>
          <w:spacing w:val="-2"/>
        </w:rPr>
        <w:t>e</w:t>
      </w:r>
      <w:r>
        <w:rPr>
          <w:rFonts w:ascii="Arial" w:hAnsi="Arial" w:cs="Arial"/>
        </w:rPr>
        <w:t>part</w:t>
      </w:r>
      <w:r>
        <w:rPr>
          <w:rFonts w:ascii="Arial" w:hAnsi="Arial" w:cs="Arial"/>
          <w:spacing w:val="-1"/>
        </w:rPr>
        <w:t>me</w:t>
      </w:r>
      <w:r>
        <w:rPr>
          <w:rFonts w:ascii="Arial" w:hAnsi="Arial" w:cs="Arial"/>
        </w:rPr>
        <w:t xml:space="preserve">nt having </w:t>
      </w:r>
      <w:r>
        <w:rPr>
          <w:rFonts w:ascii="Arial" w:hAnsi="Arial" w:cs="Arial"/>
          <w:spacing w:val="-1"/>
        </w:rPr>
        <w:t>m</w:t>
      </w:r>
      <w:r>
        <w:rPr>
          <w:rFonts w:ascii="Arial" w:hAnsi="Arial" w:cs="Arial"/>
        </w:rPr>
        <w:t>oni</w:t>
      </w:r>
      <w:r>
        <w:rPr>
          <w:rFonts w:ascii="Arial" w:hAnsi="Arial" w:cs="Arial"/>
          <w:spacing w:val="-2"/>
        </w:rPr>
        <w:t>t</w:t>
      </w:r>
      <w:r>
        <w:rPr>
          <w:rFonts w:ascii="Arial" w:hAnsi="Arial" w:cs="Arial"/>
        </w:rPr>
        <w:t xml:space="preserve">oring </w:t>
      </w:r>
      <w:r>
        <w:rPr>
          <w:rFonts w:ascii="Arial" w:hAnsi="Arial" w:cs="Arial"/>
          <w:spacing w:val="-2"/>
        </w:rPr>
        <w:t>o</w:t>
      </w:r>
      <w:r>
        <w:rPr>
          <w:rFonts w:ascii="Arial" w:hAnsi="Arial" w:cs="Arial"/>
        </w:rPr>
        <w:t>r revi</w:t>
      </w:r>
      <w:r>
        <w:rPr>
          <w:rFonts w:ascii="Arial" w:hAnsi="Arial" w:cs="Arial"/>
          <w:spacing w:val="-2"/>
        </w:rPr>
        <w:t>e</w:t>
      </w:r>
      <w:r>
        <w:rPr>
          <w:rFonts w:ascii="Arial" w:hAnsi="Arial" w:cs="Arial"/>
        </w:rPr>
        <w:t>w auth</w:t>
      </w:r>
      <w:r>
        <w:rPr>
          <w:rFonts w:ascii="Arial" w:hAnsi="Arial" w:cs="Arial"/>
          <w:spacing w:val="-1"/>
        </w:rPr>
        <w:t>o</w:t>
      </w:r>
      <w:r>
        <w:rPr>
          <w:rFonts w:ascii="Arial" w:hAnsi="Arial" w:cs="Arial"/>
        </w:rPr>
        <w:t>rit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 Count</w:t>
      </w:r>
      <w:r>
        <w:rPr>
          <w:rFonts w:ascii="Arial" w:hAnsi="Arial" w:cs="Arial"/>
          <w:spacing w:val="-1"/>
        </w:rPr>
        <w:t>y</w:t>
      </w:r>
      <w:r>
        <w:rPr>
          <w:rFonts w:ascii="Arial" w:hAnsi="Arial" w:cs="Arial"/>
        </w:rPr>
        <w:t>’s a</w:t>
      </w:r>
      <w:r>
        <w:rPr>
          <w:rFonts w:ascii="Arial" w:hAnsi="Arial" w:cs="Arial"/>
          <w:spacing w:val="-1"/>
        </w:rPr>
        <w:t>u</w:t>
      </w:r>
      <w:r>
        <w:rPr>
          <w:rFonts w:ascii="Arial" w:hAnsi="Arial" w:cs="Arial"/>
        </w:rPr>
        <w:t xml:space="preserve">thorized </w:t>
      </w:r>
      <w:r>
        <w:rPr>
          <w:rFonts w:ascii="Arial" w:hAnsi="Arial" w:cs="Arial"/>
          <w:spacing w:val="-2"/>
        </w:rPr>
        <w:t>r</w:t>
      </w:r>
      <w:r>
        <w:rPr>
          <w:rFonts w:ascii="Arial" w:hAnsi="Arial" w:cs="Arial"/>
        </w:rPr>
        <w:t>epres</w:t>
      </w:r>
      <w:r>
        <w:rPr>
          <w:rFonts w:ascii="Arial" w:hAnsi="Arial" w:cs="Arial"/>
          <w:spacing w:val="-1"/>
        </w:rPr>
        <w:t>e</w:t>
      </w:r>
      <w:r>
        <w:rPr>
          <w:rFonts w:ascii="Arial" w:hAnsi="Arial" w:cs="Arial"/>
        </w:rPr>
        <w:t>nta</w:t>
      </w:r>
      <w:r>
        <w:rPr>
          <w:rFonts w:ascii="Arial" w:hAnsi="Arial" w:cs="Arial"/>
          <w:spacing w:val="-1"/>
        </w:rPr>
        <w:t>t</w:t>
      </w:r>
      <w:r>
        <w:rPr>
          <w:rFonts w:ascii="Arial" w:hAnsi="Arial" w:cs="Arial"/>
        </w:rPr>
        <w:t>i</w:t>
      </w:r>
      <w:r>
        <w:rPr>
          <w:rFonts w:ascii="Arial" w:hAnsi="Arial" w:cs="Arial"/>
          <w:spacing w:val="-1"/>
        </w:rPr>
        <w:t>v</w:t>
      </w:r>
      <w:r>
        <w:rPr>
          <w:rFonts w:ascii="Arial" w:hAnsi="Arial" w:cs="Arial"/>
        </w:rPr>
        <w:t>e,</w:t>
      </w:r>
      <w:r>
        <w:rPr>
          <w:rFonts w:ascii="Arial" w:hAnsi="Arial" w:cs="Arial"/>
          <w:spacing w:val="-1"/>
        </w:rPr>
        <w:t xml:space="preserve"> </w:t>
      </w:r>
      <w:r>
        <w:rPr>
          <w:rFonts w:ascii="Arial" w:hAnsi="Arial" w:cs="Arial"/>
        </w:rPr>
        <w:t xml:space="preserve">and/or </w:t>
      </w:r>
      <w:r>
        <w:rPr>
          <w:rFonts w:ascii="Arial" w:hAnsi="Arial" w:cs="Arial"/>
          <w:spacing w:val="-1"/>
        </w:rPr>
        <w:t>t</w:t>
      </w:r>
      <w:r>
        <w:rPr>
          <w:rFonts w:ascii="Arial" w:hAnsi="Arial" w:cs="Arial"/>
        </w:rPr>
        <w:t>o any</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their resp</w:t>
      </w:r>
      <w:r>
        <w:rPr>
          <w:rFonts w:ascii="Arial" w:hAnsi="Arial" w:cs="Arial"/>
          <w:spacing w:val="-2"/>
        </w:rPr>
        <w:t>e</w:t>
      </w:r>
      <w:r>
        <w:rPr>
          <w:rFonts w:ascii="Arial" w:hAnsi="Arial" w:cs="Arial"/>
        </w:rPr>
        <w:t>ctive</w:t>
      </w:r>
      <w:r>
        <w:rPr>
          <w:rFonts w:ascii="Arial" w:hAnsi="Arial" w:cs="Arial"/>
          <w:spacing w:val="-1"/>
        </w:rPr>
        <w:t xml:space="preserve"> </w:t>
      </w:r>
      <w:r>
        <w:rPr>
          <w:rFonts w:ascii="Arial" w:hAnsi="Arial" w:cs="Arial"/>
        </w:rPr>
        <w:t>a</w:t>
      </w:r>
      <w:r>
        <w:rPr>
          <w:rFonts w:ascii="Arial" w:hAnsi="Arial" w:cs="Arial"/>
          <w:spacing w:val="-1"/>
        </w:rPr>
        <w:t>u</w:t>
      </w:r>
      <w:r>
        <w:rPr>
          <w:rFonts w:ascii="Arial" w:hAnsi="Arial" w:cs="Arial"/>
        </w:rPr>
        <w:t>dit</w:t>
      </w:r>
      <w:r>
        <w:rPr>
          <w:rFonts w:ascii="Arial" w:hAnsi="Arial" w:cs="Arial"/>
          <w:spacing w:val="-1"/>
        </w:rPr>
        <w:t xml:space="preserve"> </w:t>
      </w:r>
      <w:r>
        <w:rPr>
          <w:rFonts w:ascii="Arial" w:hAnsi="Arial" w:cs="Arial"/>
        </w:rPr>
        <w:t>agenci</w:t>
      </w:r>
      <w:r>
        <w:rPr>
          <w:rFonts w:ascii="Arial" w:hAnsi="Arial" w:cs="Arial"/>
          <w:spacing w:val="-1"/>
        </w:rPr>
        <w:t>e</w:t>
      </w:r>
      <w:r>
        <w:rPr>
          <w:rFonts w:ascii="Arial" w:hAnsi="Arial" w:cs="Arial"/>
        </w:rPr>
        <w:t>s acc</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spacing w:val="-1"/>
        </w:rPr>
        <w:t>t</w:t>
      </w:r>
      <w:r>
        <w:rPr>
          <w:rFonts w:ascii="Arial" w:hAnsi="Arial" w:cs="Arial"/>
        </w:rPr>
        <w:t>o a</w:t>
      </w:r>
      <w:r>
        <w:rPr>
          <w:rFonts w:ascii="Arial" w:hAnsi="Arial" w:cs="Arial"/>
          <w:spacing w:val="-2"/>
        </w:rPr>
        <w:t>n</w:t>
      </w:r>
      <w:r>
        <w:rPr>
          <w:rFonts w:ascii="Arial" w:hAnsi="Arial" w:cs="Arial"/>
        </w:rPr>
        <w:t xml:space="preserve">d </w:t>
      </w:r>
      <w:r>
        <w:rPr>
          <w:rFonts w:ascii="Arial" w:hAnsi="Arial" w:cs="Arial"/>
          <w:spacing w:val="-1"/>
        </w:rPr>
        <w:t>t</w:t>
      </w:r>
      <w:r>
        <w:rPr>
          <w:rFonts w:ascii="Arial" w:hAnsi="Arial" w:cs="Arial"/>
        </w:rPr>
        <w:t xml:space="preserve">he right </w:t>
      </w:r>
      <w:r>
        <w:rPr>
          <w:rFonts w:ascii="Arial" w:hAnsi="Arial" w:cs="Arial"/>
          <w:spacing w:val="-1"/>
        </w:rPr>
        <w:t>t</w:t>
      </w:r>
      <w:r>
        <w:rPr>
          <w:rFonts w:ascii="Arial" w:hAnsi="Arial" w:cs="Arial"/>
        </w:rPr>
        <w:t>o e</w:t>
      </w:r>
      <w:r>
        <w:rPr>
          <w:rFonts w:ascii="Arial" w:hAnsi="Arial" w:cs="Arial"/>
          <w:spacing w:val="-1"/>
        </w:rPr>
        <w:t>x</w:t>
      </w:r>
      <w:r>
        <w:rPr>
          <w:rFonts w:ascii="Arial" w:hAnsi="Arial" w:cs="Arial"/>
        </w:rPr>
        <w:t>amine all</w:t>
      </w:r>
      <w:r>
        <w:rPr>
          <w:rFonts w:ascii="Arial" w:hAnsi="Arial" w:cs="Arial"/>
          <w:spacing w:val="-1"/>
        </w:rPr>
        <w:t xml:space="preserve"> r</w:t>
      </w:r>
      <w:r>
        <w:rPr>
          <w:rFonts w:ascii="Arial" w:hAnsi="Arial" w:cs="Arial"/>
        </w:rPr>
        <w:t>ec</w:t>
      </w:r>
      <w:r>
        <w:rPr>
          <w:rFonts w:ascii="Arial" w:hAnsi="Arial" w:cs="Arial"/>
          <w:spacing w:val="-1"/>
        </w:rPr>
        <w:t>o</w:t>
      </w:r>
      <w:r>
        <w:rPr>
          <w:rFonts w:ascii="Arial" w:hAnsi="Arial" w:cs="Arial"/>
        </w:rPr>
        <w:t xml:space="preserve">rds and </w:t>
      </w:r>
      <w:r>
        <w:rPr>
          <w:rFonts w:ascii="Arial" w:hAnsi="Arial" w:cs="Arial"/>
          <w:spacing w:val="-2"/>
        </w:rPr>
        <w:t>d</w:t>
      </w:r>
      <w:r>
        <w:rPr>
          <w:rFonts w:ascii="Arial" w:hAnsi="Arial" w:cs="Arial"/>
        </w:rPr>
        <w:t>ocu</w:t>
      </w:r>
      <w:r>
        <w:rPr>
          <w:rFonts w:ascii="Arial" w:hAnsi="Arial" w:cs="Arial"/>
          <w:spacing w:val="-2"/>
        </w:rPr>
        <w:t>m</w:t>
      </w:r>
      <w:r>
        <w:rPr>
          <w:rFonts w:ascii="Arial" w:hAnsi="Arial" w:cs="Arial"/>
        </w:rPr>
        <w:t xml:space="preserve">ents </w:t>
      </w:r>
      <w:r>
        <w:rPr>
          <w:rFonts w:ascii="Arial" w:hAnsi="Arial" w:cs="Arial"/>
          <w:spacing w:val="-1"/>
        </w:rPr>
        <w:t>ne</w:t>
      </w:r>
      <w:r>
        <w:rPr>
          <w:rFonts w:ascii="Arial" w:hAnsi="Arial" w:cs="Arial"/>
        </w:rPr>
        <w:t>cessary</w:t>
      </w:r>
      <w:r>
        <w:rPr>
          <w:rFonts w:ascii="Arial" w:hAnsi="Arial" w:cs="Arial"/>
          <w:spacing w:val="-1"/>
        </w:rPr>
        <w:t xml:space="preserve"> </w:t>
      </w:r>
      <w:r>
        <w:rPr>
          <w:rFonts w:ascii="Arial" w:hAnsi="Arial" w:cs="Arial"/>
        </w:rPr>
        <w:t>to determ</w:t>
      </w:r>
      <w:r>
        <w:rPr>
          <w:rFonts w:ascii="Arial" w:hAnsi="Arial" w:cs="Arial"/>
          <w:spacing w:val="-1"/>
        </w:rPr>
        <w:t>i</w:t>
      </w:r>
      <w:r>
        <w:rPr>
          <w:rFonts w:ascii="Arial" w:hAnsi="Arial" w:cs="Arial"/>
        </w:rPr>
        <w:t xml:space="preserve">ne </w:t>
      </w:r>
      <w:r>
        <w:rPr>
          <w:rFonts w:ascii="Arial" w:hAnsi="Arial" w:cs="Arial"/>
          <w:spacing w:val="-1"/>
        </w:rPr>
        <w:t>co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rPr>
        <w:t>relevant</w:t>
      </w:r>
      <w:r>
        <w:rPr>
          <w:rFonts w:ascii="Arial" w:hAnsi="Arial" w:cs="Arial"/>
          <w:spacing w:val="-1"/>
        </w:rPr>
        <w:t xml:space="preserve"> </w:t>
      </w:r>
      <w:r>
        <w:rPr>
          <w:rFonts w:ascii="Arial" w:hAnsi="Arial" w:cs="Arial"/>
        </w:rPr>
        <w:t>Fe</w:t>
      </w:r>
      <w:r>
        <w:rPr>
          <w:rFonts w:ascii="Arial" w:hAnsi="Arial" w:cs="Arial"/>
          <w:spacing w:val="-2"/>
        </w:rPr>
        <w:t>d</w:t>
      </w:r>
      <w:r>
        <w:rPr>
          <w:rFonts w:ascii="Arial" w:hAnsi="Arial" w:cs="Arial"/>
        </w:rPr>
        <w:t>eral,</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and lo</w:t>
      </w:r>
      <w:r>
        <w:rPr>
          <w:rFonts w:ascii="Arial" w:hAnsi="Arial" w:cs="Arial"/>
          <w:spacing w:val="-1"/>
        </w:rPr>
        <w:t>c</w:t>
      </w:r>
      <w:r>
        <w:rPr>
          <w:rFonts w:ascii="Arial" w:hAnsi="Arial" w:cs="Arial"/>
        </w:rPr>
        <w:t>al sta</w:t>
      </w:r>
      <w:r>
        <w:rPr>
          <w:rFonts w:ascii="Arial" w:hAnsi="Arial" w:cs="Arial"/>
          <w:spacing w:val="-1"/>
        </w:rPr>
        <w:t>tu</w:t>
      </w:r>
      <w:r>
        <w:rPr>
          <w:rFonts w:ascii="Arial" w:hAnsi="Arial" w:cs="Arial"/>
        </w:rPr>
        <w:t>tes,</w:t>
      </w:r>
      <w:r>
        <w:rPr>
          <w:rFonts w:ascii="Arial" w:hAnsi="Arial" w:cs="Arial"/>
          <w:spacing w:val="-1"/>
        </w:rPr>
        <w:t xml:space="preserve"> </w:t>
      </w:r>
      <w:r>
        <w:rPr>
          <w:rFonts w:ascii="Arial" w:hAnsi="Arial" w:cs="Arial"/>
        </w:rPr>
        <w:t>rul</w:t>
      </w:r>
      <w:r>
        <w:rPr>
          <w:rFonts w:ascii="Arial" w:hAnsi="Arial" w:cs="Arial"/>
          <w:spacing w:val="-2"/>
        </w:rPr>
        <w:t>e</w:t>
      </w:r>
      <w:r>
        <w:rPr>
          <w:rFonts w:ascii="Arial" w:hAnsi="Arial" w:cs="Arial"/>
        </w:rPr>
        <w:t>s, a</w:t>
      </w:r>
      <w:r>
        <w:rPr>
          <w:rFonts w:ascii="Arial" w:hAnsi="Arial" w:cs="Arial"/>
          <w:spacing w:val="-2"/>
        </w:rPr>
        <w:t>n</w:t>
      </w:r>
      <w:r>
        <w:rPr>
          <w:rFonts w:ascii="Arial" w:hAnsi="Arial" w:cs="Arial"/>
        </w:rPr>
        <w:t>d regu</w:t>
      </w:r>
      <w:r>
        <w:rPr>
          <w:rFonts w:ascii="Arial" w:hAnsi="Arial" w:cs="Arial"/>
          <w:spacing w:val="-2"/>
        </w:rPr>
        <w:t>l</w:t>
      </w:r>
      <w:r>
        <w:rPr>
          <w:rFonts w:ascii="Arial" w:hAnsi="Arial" w:cs="Arial"/>
        </w:rPr>
        <w:t>atio</w:t>
      </w:r>
      <w:r>
        <w:rPr>
          <w:rFonts w:ascii="Arial" w:hAnsi="Arial" w:cs="Arial"/>
          <w:spacing w:val="-2"/>
        </w:rPr>
        <w:t>n</w:t>
      </w:r>
      <w:r>
        <w:rPr>
          <w:rFonts w:ascii="Arial" w:hAnsi="Arial" w:cs="Arial"/>
        </w:rPr>
        <w:t xml:space="preserve">s, </w:t>
      </w:r>
      <w:r>
        <w:rPr>
          <w:rFonts w:ascii="Arial" w:hAnsi="Arial" w:cs="Arial"/>
          <w:spacing w:val="-1"/>
        </w:rPr>
        <w:t>t</w:t>
      </w:r>
      <w:r>
        <w:rPr>
          <w:rFonts w:ascii="Arial" w:hAnsi="Arial" w:cs="Arial"/>
        </w:rPr>
        <w:t>o determ</w:t>
      </w:r>
      <w:r>
        <w:rPr>
          <w:rFonts w:ascii="Arial" w:hAnsi="Arial" w:cs="Arial"/>
          <w:spacing w:val="-1"/>
        </w:rPr>
        <w:t>i</w:t>
      </w:r>
      <w:r>
        <w:rPr>
          <w:rFonts w:ascii="Arial" w:hAnsi="Arial" w:cs="Arial"/>
        </w:rPr>
        <w:t xml:space="preserve">ne </w:t>
      </w:r>
      <w:r>
        <w:rPr>
          <w:rFonts w:ascii="Arial" w:hAnsi="Arial" w:cs="Arial"/>
          <w:spacing w:val="-1"/>
        </w:rPr>
        <w:t>co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1"/>
        </w:rPr>
        <w:t>t</w:t>
      </w:r>
      <w:r>
        <w:rPr>
          <w:rFonts w:ascii="Arial" w:hAnsi="Arial" w:cs="Arial"/>
        </w:rPr>
        <w:t>o e</w:t>
      </w:r>
      <w:r>
        <w:rPr>
          <w:rFonts w:ascii="Arial" w:hAnsi="Arial" w:cs="Arial"/>
          <w:spacing w:val="-1"/>
        </w:rPr>
        <w:t>v</w:t>
      </w:r>
      <w:r>
        <w:rPr>
          <w:rFonts w:ascii="Arial" w:hAnsi="Arial" w:cs="Arial"/>
        </w:rPr>
        <w:t xml:space="preserve">aluate </w:t>
      </w:r>
      <w:r>
        <w:rPr>
          <w:rFonts w:ascii="Arial" w:hAnsi="Arial" w:cs="Arial"/>
          <w:spacing w:val="-1"/>
        </w:rPr>
        <w:t>t</w:t>
      </w:r>
      <w:r>
        <w:rPr>
          <w:rFonts w:ascii="Arial" w:hAnsi="Arial" w:cs="Arial"/>
        </w:rPr>
        <w:t>he q</w:t>
      </w:r>
      <w:r>
        <w:rPr>
          <w:rFonts w:ascii="Arial" w:hAnsi="Arial" w:cs="Arial"/>
          <w:spacing w:val="-1"/>
        </w:rPr>
        <w:t>u</w:t>
      </w:r>
      <w:r>
        <w:rPr>
          <w:rFonts w:ascii="Arial" w:hAnsi="Arial" w:cs="Arial"/>
        </w:rPr>
        <w:t>alit</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appro</w:t>
      </w:r>
      <w:r>
        <w:rPr>
          <w:rFonts w:ascii="Arial" w:hAnsi="Arial" w:cs="Arial"/>
          <w:spacing w:val="-1"/>
        </w:rPr>
        <w:t>p</w:t>
      </w:r>
      <w:r>
        <w:rPr>
          <w:rFonts w:ascii="Arial" w:hAnsi="Arial" w:cs="Arial"/>
        </w:rPr>
        <w:t>r</w:t>
      </w:r>
      <w:r>
        <w:rPr>
          <w:rFonts w:ascii="Arial" w:hAnsi="Arial" w:cs="Arial"/>
          <w:spacing w:val="-1"/>
        </w:rPr>
        <w:t>i</w:t>
      </w:r>
      <w:r>
        <w:rPr>
          <w:rFonts w:ascii="Arial" w:hAnsi="Arial" w:cs="Arial"/>
        </w:rPr>
        <w:t>aten</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t</w:t>
      </w:r>
      <w:r>
        <w:rPr>
          <w:rFonts w:ascii="Arial" w:hAnsi="Arial" w:cs="Arial"/>
        </w:rPr>
        <w:t>imeliness of</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p</w:t>
      </w:r>
      <w:r>
        <w:rPr>
          <w:rFonts w:ascii="Arial" w:hAnsi="Arial" w:cs="Arial"/>
        </w:rPr>
        <w:t>erfor</w:t>
      </w:r>
      <w:r>
        <w:rPr>
          <w:rFonts w:ascii="Arial" w:hAnsi="Arial" w:cs="Arial"/>
          <w:spacing w:val="-2"/>
        </w:rPr>
        <w:t>m</w:t>
      </w:r>
      <w:r>
        <w:rPr>
          <w:rFonts w:ascii="Arial" w:hAnsi="Arial" w:cs="Arial"/>
        </w:rPr>
        <w:t>ed.</w:t>
      </w:r>
    </w:p>
    <w:p w14:paraId="19FD668D" w14:textId="77777777" w:rsidR="004C72E8" w:rsidRDefault="004C72E8">
      <w:pPr>
        <w:kinsoku w:val="0"/>
        <w:overflowPunct w:val="0"/>
        <w:spacing w:before="1" w:line="200" w:lineRule="exact"/>
        <w:rPr>
          <w:sz w:val="20"/>
          <w:szCs w:val="20"/>
        </w:rPr>
      </w:pPr>
    </w:p>
    <w:p w14:paraId="2953EA7E" w14:textId="77777777" w:rsidR="004C72E8" w:rsidRDefault="004C72E8">
      <w:pPr>
        <w:pStyle w:val="Heading4"/>
        <w:numPr>
          <w:ilvl w:val="0"/>
          <w:numId w:val="3"/>
        </w:numPr>
        <w:tabs>
          <w:tab w:val="left" w:pos="820"/>
        </w:tabs>
        <w:kinsoku w:val="0"/>
        <w:overflowPunct w:val="0"/>
        <w:ind w:left="820"/>
        <w:rPr>
          <w:b w:val="0"/>
          <w:bCs w:val="0"/>
        </w:rPr>
      </w:pPr>
      <w:r>
        <w:rPr>
          <w:u w:val="thick"/>
        </w:rPr>
        <w:t>Merger</w:t>
      </w:r>
      <w:r>
        <w:rPr>
          <w:spacing w:val="-2"/>
          <w:u w:val="thick"/>
        </w:rPr>
        <w:t xml:space="preserve"> </w:t>
      </w:r>
      <w:r>
        <w:rPr>
          <w:u w:val="thick"/>
        </w:rPr>
        <w:t>Cla</w:t>
      </w:r>
      <w:r>
        <w:rPr>
          <w:spacing w:val="-1"/>
          <w:u w:val="thick"/>
        </w:rPr>
        <w:t>u</w:t>
      </w:r>
      <w:r>
        <w:rPr>
          <w:u w:val="thick"/>
        </w:rPr>
        <w:t>se;</w:t>
      </w:r>
      <w:r>
        <w:rPr>
          <w:spacing w:val="-1"/>
          <w:u w:val="thick"/>
        </w:rPr>
        <w:t xml:space="preserve"> </w:t>
      </w:r>
      <w:r>
        <w:rPr>
          <w:u w:val="thick"/>
        </w:rPr>
        <w:t>A</w:t>
      </w:r>
      <w:r>
        <w:rPr>
          <w:spacing w:val="-2"/>
          <w:u w:val="thick"/>
        </w:rPr>
        <w:t>m</w:t>
      </w:r>
      <w:r>
        <w:rPr>
          <w:u w:val="thick"/>
        </w:rPr>
        <w:t>end</w:t>
      </w:r>
      <w:r>
        <w:rPr>
          <w:spacing w:val="-2"/>
          <w:u w:val="thick"/>
        </w:rPr>
        <w:t>m</w:t>
      </w:r>
      <w:r>
        <w:rPr>
          <w:u w:val="thick"/>
        </w:rPr>
        <w:t>ents</w:t>
      </w:r>
    </w:p>
    <w:p w14:paraId="1357B141" w14:textId="77777777" w:rsidR="004C72E8" w:rsidRDefault="004C72E8">
      <w:pPr>
        <w:kinsoku w:val="0"/>
        <w:overflowPunct w:val="0"/>
        <w:spacing w:before="8" w:line="150" w:lineRule="exact"/>
        <w:rPr>
          <w:sz w:val="15"/>
          <w:szCs w:val="15"/>
        </w:rPr>
      </w:pPr>
    </w:p>
    <w:p w14:paraId="2637B70C" w14:textId="77777777" w:rsidR="004C72E8" w:rsidRDefault="004C72E8">
      <w:pPr>
        <w:pStyle w:val="BodyText"/>
        <w:kinsoku w:val="0"/>
        <w:overflowPunct w:val="0"/>
        <w:spacing w:before="74" w:line="276" w:lineRule="auto"/>
        <w:ind w:left="100" w:right="123"/>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includ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 E</w:t>
      </w:r>
      <w:r>
        <w:rPr>
          <w:rFonts w:ascii="Arial" w:hAnsi="Arial" w:cs="Arial"/>
          <w:spacing w:val="-1"/>
        </w:rPr>
        <w:t>x</w:t>
      </w:r>
      <w:r>
        <w:rPr>
          <w:rFonts w:ascii="Arial" w:hAnsi="Arial" w:cs="Arial"/>
        </w:rPr>
        <w:t xml:space="preserve">hibits and </w:t>
      </w:r>
      <w:r>
        <w:rPr>
          <w:rFonts w:ascii="Arial" w:hAnsi="Arial" w:cs="Arial"/>
          <w:spacing w:val="-1"/>
        </w:rPr>
        <w:t>A</w:t>
      </w:r>
      <w:r>
        <w:rPr>
          <w:rFonts w:ascii="Arial" w:hAnsi="Arial" w:cs="Arial"/>
        </w:rPr>
        <w:t>t</w:t>
      </w:r>
      <w:r>
        <w:rPr>
          <w:rFonts w:ascii="Arial" w:hAnsi="Arial" w:cs="Arial"/>
          <w:spacing w:val="-1"/>
        </w:rPr>
        <w:t>t</w:t>
      </w:r>
      <w:r>
        <w:rPr>
          <w:rFonts w:ascii="Arial" w:hAnsi="Arial" w:cs="Arial"/>
        </w:rPr>
        <w:t>ach</w:t>
      </w:r>
      <w:r>
        <w:rPr>
          <w:rFonts w:ascii="Arial" w:hAnsi="Arial" w:cs="Arial"/>
          <w:spacing w:val="-2"/>
        </w:rPr>
        <w:t>m</w:t>
      </w:r>
      <w:r>
        <w:rPr>
          <w:rFonts w:ascii="Arial" w:hAnsi="Arial" w:cs="Arial"/>
        </w:rPr>
        <w:t>ents at</w:t>
      </w:r>
      <w:r>
        <w:rPr>
          <w:rFonts w:ascii="Arial" w:hAnsi="Arial" w:cs="Arial"/>
          <w:spacing w:val="-1"/>
        </w:rPr>
        <w:t>t</w:t>
      </w:r>
      <w:r>
        <w:rPr>
          <w:rFonts w:ascii="Arial" w:hAnsi="Arial" w:cs="Arial"/>
        </w:rPr>
        <w:t>ached</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i</w:t>
      </w:r>
      <w:r>
        <w:rPr>
          <w:rFonts w:ascii="Arial" w:hAnsi="Arial" w:cs="Arial"/>
          <w:spacing w:val="-1"/>
        </w:rPr>
        <w:t>n</w:t>
      </w:r>
      <w:r>
        <w:rPr>
          <w:rFonts w:ascii="Arial" w:hAnsi="Arial" w:cs="Arial"/>
        </w:rPr>
        <w:t>corp</w:t>
      </w:r>
      <w:r>
        <w:rPr>
          <w:rFonts w:ascii="Arial" w:hAnsi="Arial" w:cs="Arial"/>
          <w:spacing w:val="-1"/>
        </w:rPr>
        <w:t>o</w:t>
      </w:r>
      <w:r>
        <w:rPr>
          <w:rFonts w:ascii="Arial" w:hAnsi="Arial" w:cs="Arial"/>
        </w:rPr>
        <w:t>rat</w:t>
      </w:r>
      <w:r>
        <w:rPr>
          <w:rFonts w:ascii="Arial" w:hAnsi="Arial" w:cs="Arial"/>
          <w:spacing w:val="-2"/>
        </w:rPr>
        <w:t>e</w:t>
      </w:r>
      <w:r>
        <w:rPr>
          <w:rFonts w:ascii="Arial" w:hAnsi="Arial" w:cs="Arial"/>
        </w:rPr>
        <w:t>d by refe</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consti</w:t>
      </w:r>
      <w:r>
        <w:rPr>
          <w:rFonts w:ascii="Arial" w:hAnsi="Arial" w:cs="Arial"/>
          <w:spacing w:val="-1"/>
        </w:rPr>
        <w:t>t</w:t>
      </w:r>
      <w:r>
        <w:rPr>
          <w:rFonts w:ascii="Arial" w:hAnsi="Arial" w:cs="Arial"/>
        </w:rPr>
        <w:t>utes the</w:t>
      </w:r>
      <w:r>
        <w:rPr>
          <w:rFonts w:ascii="Arial" w:hAnsi="Arial" w:cs="Arial"/>
          <w:spacing w:val="-2"/>
        </w:rPr>
        <w:t xml:space="preserve"> </w:t>
      </w:r>
      <w:r>
        <w:rPr>
          <w:rFonts w:ascii="Arial" w:hAnsi="Arial" w:cs="Arial"/>
        </w:rPr>
        <w:t xml:space="preserve">sole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par</w:t>
      </w:r>
      <w:r>
        <w:rPr>
          <w:rFonts w:ascii="Arial" w:hAnsi="Arial" w:cs="Arial"/>
          <w:spacing w:val="-1"/>
        </w:rPr>
        <w:t>t</w:t>
      </w:r>
      <w:r>
        <w:rPr>
          <w:rFonts w:ascii="Arial" w:hAnsi="Arial" w:cs="Arial"/>
        </w:rPr>
        <w:t xml:space="preserve">ies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co</w:t>
      </w:r>
      <w:r>
        <w:rPr>
          <w:rFonts w:ascii="Arial" w:hAnsi="Arial" w:cs="Arial"/>
          <w:spacing w:val="-1"/>
        </w:rPr>
        <w:t>r</w:t>
      </w:r>
      <w:r>
        <w:rPr>
          <w:rFonts w:ascii="Arial" w:hAnsi="Arial" w:cs="Arial"/>
        </w:rPr>
        <w:t>rectly</w:t>
      </w:r>
      <w:r>
        <w:rPr>
          <w:rFonts w:ascii="Arial" w:hAnsi="Arial" w:cs="Arial"/>
          <w:spacing w:val="-2"/>
        </w:rPr>
        <w:t xml:space="preserve"> </w:t>
      </w:r>
      <w:r>
        <w:rPr>
          <w:rFonts w:ascii="Arial" w:hAnsi="Arial" w:cs="Arial"/>
        </w:rPr>
        <w:t>sta</w:t>
      </w:r>
      <w:r>
        <w:rPr>
          <w:rFonts w:ascii="Arial" w:hAnsi="Arial" w:cs="Arial"/>
          <w:spacing w:val="-1"/>
        </w:rPr>
        <w:t>t</w:t>
      </w:r>
      <w:r>
        <w:rPr>
          <w:rFonts w:ascii="Arial" w:hAnsi="Arial" w:cs="Arial"/>
        </w:rPr>
        <w:t xml:space="preserve">es </w:t>
      </w:r>
      <w:r>
        <w:rPr>
          <w:rFonts w:ascii="Arial" w:hAnsi="Arial" w:cs="Arial"/>
          <w:spacing w:val="-1"/>
        </w:rPr>
        <w:t>t</w:t>
      </w:r>
      <w:r>
        <w:rPr>
          <w:rFonts w:ascii="Arial" w:hAnsi="Arial" w:cs="Arial"/>
        </w:rPr>
        <w:t>he ri</w:t>
      </w:r>
      <w:r>
        <w:rPr>
          <w:rFonts w:ascii="Arial" w:hAnsi="Arial" w:cs="Arial"/>
          <w:spacing w:val="-1"/>
        </w:rPr>
        <w:t>g</w:t>
      </w:r>
      <w:r>
        <w:rPr>
          <w:rFonts w:ascii="Arial" w:hAnsi="Arial" w:cs="Arial"/>
        </w:rPr>
        <w:t>hts, duties, a</w:t>
      </w:r>
      <w:r>
        <w:rPr>
          <w:rFonts w:ascii="Arial" w:hAnsi="Arial" w:cs="Arial"/>
          <w:spacing w:val="-2"/>
        </w:rPr>
        <w:t>n</w:t>
      </w:r>
      <w:r>
        <w:rPr>
          <w:rFonts w:ascii="Arial" w:hAnsi="Arial" w:cs="Arial"/>
        </w:rPr>
        <w:t xml:space="preserve">d </w:t>
      </w:r>
      <w:r>
        <w:rPr>
          <w:rFonts w:ascii="Arial" w:hAnsi="Arial" w:cs="Arial"/>
          <w:spacing w:val="-2"/>
        </w:rPr>
        <w:t>o</w:t>
      </w:r>
      <w:r>
        <w:rPr>
          <w:rFonts w:ascii="Arial" w:hAnsi="Arial" w:cs="Arial"/>
        </w:rPr>
        <w:t>bligatio</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each party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his docu</w:t>
      </w:r>
      <w:r>
        <w:rPr>
          <w:rFonts w:ascii="Arial" w:hAnsi="Arial" w:cs="Arial"/>
          <w:spacing w:val="-1"/>
        </w:rPr>
        <w:t>m</w:t>
      </w:r>
      <w:r>
        <w:rPr>
          <w:rFonts w:ascii="Arial" w:hAnsi="Arial" w:cs="Arial"/>
        </w:rPr>
        <w:t>ent’s date.</w:t>
      </w:r>
      <w:r>
        <w:rPr>
          <w:rFonts w:ascii="Arial" w:hAnsi="Arial" w:cs="Arial"/>
          <w:spacing w:val="52"/>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term,</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dition, provis</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re</w:t>
      </w:r>
      <w:r>
        <w:rPr>
          <w:rFonts w:ascii="Arial" w:hAnsi="Arial" w:cs="Arial"/>
          <w:spacing w:val="-2"/>
        </w:rPr>
        <w:t>q</w:t>
      </w:r>
      <w:r>
        <w:rPr>
          <w:rFonts w:ascii="Arial" w:hAnsi="Arial" w:cs="Arial"/>
        </w:rPr>
        <w:t>uire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pecif</w:t>
      </w:r>
      <w:r>
        <w:rPr>
          <w:rFonts w:ascii="Arial" w:hAnsi="Arial" w:cs="Arial"/>
          <w:spacing w:val="-2"/>
        </w:rPr>
        <w:t>i</w:t>
      </w:r>
      <w:r>
        <w:rPr>
          <w:rFonts w:ascii="Arial" w:hAnsi="Arial" w:cs="Arial"/>
        </w:rPr>
        <w:t>cation</w:t>
      </w:r>
      <w:r>
        <w:rPr>
          <w:rFonts w:ascii="Arial" w:hAnsi="Arial" w:cs="Arial"/>
          <w:spacing w:val="-2"/>
        </w:rPr>
        <w:t xml:space="preserve"> </w:t>
      </w:r>
      <w:r>
        <w:rPr>
          <w:rFonts w:ascii="Arial" w:hAnsi="Arial" w:cs="Arial"/>
        </w:rPr>
        <w:t>set</w:t>
      </w:r>
      <w:r>
        <w:rPr>
          <w:rFonts w:ascii="Arial" w:hAnsi="Arial" w:cs="Arial"/>
          <w:spacing w:val="-1"/>
        </w:rPr>
        <w:t xml:space="preserve"> f</w:t>
      </w:r>
      <w:r>
        <w:rPr>
          <w:rFonts w:ascii="Arial" w:hAnsi="Arial" w:cs="Arial"/>
        </w:rPr>
        <w:t>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body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co</w:t>
      </w:r>
      <w:r>
        <w:rPr>
          <w:rFonts w:ascii="Arial" w:hAnsi="Arial" w:cs="Arial"/>
          <w:spacing w:val="-2"/>
        </w:rPr>
        <w:t>n</w:t>
      </w:r>
      <w:r>
        <w:rPr>
          <w:rFonts w:ascii="Arial" w:hAnsi="Arial" w:cs="Arial"/>
        </w:rPr>
        <w:t>fl</w:t>
      </w:r>
      <w:r>
        <w:rPr>
          <w:rFonts w:ascii="Arial" w:hAnsi="Arial" w:cs="Arial"/>
          <w:spacing w:val="-1"/>
        </w:rPr>
        <w:t>i</w:t>
      </w:r>
      <w:r>
        <w:rPr>
          <w:rFonts w:ascii="Arial" w:hAnsi="Arial" w:cs="Arial"/>
        </w:rPr>
        <w:t>cts with</w:t>
      </w:r>
      <w:r>
        <w:rPr>
          <w:rFonts w:ascii="Arial" w:hAnsi="Arial" w:cs="Arial"/>
          <w:spacing w:val="-1"/>
        </w:rPr>
        <w:t xml:space="preserve"> o</w:t>
      </w:r>
      <w:r>
        <w:rPr>
          <w:rFonts w:ascii="Arial" w:hAnsi="Arial" w:cs="Arial"/>
        </w:rPr>
        <w:t>r is inc</w:t>
      </w:r>
      <w:r>
        <w:rPr>
          <w:rFonts w:ascii="Arial" w:hAnsi="Arial" w:cs="Arial"/>
          <w:spacing w:val="-1"/>
        </w:rPr>
        <w:t>o</w:t>
      </w:r>
      <w:r>
        <w:rPr>
          <w:rFonts w:ascii="Arial" w:hAnsi="Arial" w:cs="Arial"/>
        </w:rPr>
        <w:t>ns</w:t>
      </w:r>
      <w:r>
        <w:rPr>
          <w:rFonts w:ascii="Arial" w:hAnsi="Arial" w:cs="Arial"/>
          <w:spacing w:val="-2"/>
        </w:rPr>
        <w:t>i</w:t>
      </w:r>
      <w:r>
        <w:rPr>
          <w:rFonts w:ascii="Arial" w:hAnsi="Arial" w:cs="Arial"/>
        </w:rPr>
        <w:t>stent</w:t>
      </w:r>
      <w:r>
        <w:rPr>
          <w:rFonts w:ascii="Arial" w:hAnsi="Arial" w:cs="Arial"/>
          <w:spacing w:val="-2"/>
        </w:rPr>
        <w:t xml:space="preserve"> </w:t>
      </w:r>
      <w:r>
        <w:rPr>
          <w:rFonts w:ascii="Arial" w:hAnsi="Arial" w:cs="Arial"/>
        </w:rPr>
        <w:t>with any</w:t>
      </w:r>
      <w:r>
        <w:rPr>
          <w:rFonts w:ascii="Arial" w:hAnsi="Arial" w:cs="Arial"/>
          <w:spacing w:val="-1"/>
        </w:rPr>
        <w:t xml:space="preserve"> t</w:t>
      </w:r>
      <w:r>
        <w:rPr>
          <w:rFonts w:ascii="Arial" w:hAnsi="Arial" w:cs="Arial"/>
        </w:rPr>
        <w:t>er</w:t>
      </w:r>
      <w:r>
        <w:rPr>
          <w:rFonts w:ascii="Arial" w:hAnsi="Arial" w:cs="Arial"/>
          <w:spacing w:val="-2"/>
        </w:rPr>
        <w:t>m</w:t>
      </w:r>
      <w:r>
        <w:rPr>
          <w:rFonts w:ascii="Arial" w:hAnsi="Arial" w:cs="Arial"/>
        </w:rPr>
        <w:t>,</w:t>
      </w:r>
      <w:r>
        <w:rPr>
          <w:rFonts w:ascii="Arial" w:hAnsi="Arial" w:cs="Arial"/>
          <w:spacing w:val="-1"/>
        </w:rPr>
        <w:t xml:space="preserve"> </w:t>
      </w:r>
      <w:r>
        <w:rPr>
          <w:rFonts w:ascii="Arial" w:hAnsi="Arial" w:cs="Arial"/>
        </w:rPr>
        <w:t>condition,</w:t>
      </w:r>
      <w:r>
        <w:rPr>
          <w:rFonts w:ascii="Arial" w:hAnsi="Arial" w:cs="Arial"/>
          <w:spacing w:val="-1"/>
        </w:rPr>
        <w:t xml:space="preserve"> </w:t>
      </w:r>
      <w:r>
        <w:rPr>
          <w:rFonts w:ascii="Arial" w:hAnsi="Arial" w:cs="Arial"/>
        </w:rPr>
        <w:t>pro</w:t>
      </w:r>
      <w:r>
        <w:rPr>
          <w:rFonts w:ascii="Arial" w:hAnsi="Arial" w:cs="Arial"/>
          <w:spacing w:val="-1"/>
        </w:rPr>
        <w:t>v</w:t>
      </w:r>
      <w:r>
        <w:rPr>
          <w:rFonts w:ascii="Arial" w:hAnsi="Arial" w:cs="Arial"/>
        </w:rPr>
        <w:t>ision,</w:t>
      </w:r>
      <w:r>
        <w:rPr>
          <w:rFonts w:ascii="Arial" w:hAnsi="Arial" w:cs="Arial"/>
          <w:spacing w:val="-1"/>
        </w:rPr>
        <w:t xml:space="preserve"> </w:t>
      </w:r>
      <w:r>
        <w:rPr>
          <w:rFonts w:ascii="Arial" w:hAnsi="Arial" w:cs="Arial"/>
        </w:rPr>
        <w:t>requ</w:t>
      </w:r>
      <w:r>
        <w:rPr>
          <w:rFonts w:ascii="Arial" w:hAnsi="Arial" w:cs="Arial"/>
          <w:spacing w:val="-2"/>
        </w:rPr>
        <w:t>i</w:t>
      </w:r>
      <w:r>
        <w:rPr>
          <w:rFonts w:ascii="Arial" w:hAnsi="Arial" w:cs="Arial"/>
        </w:rPr>
        <w:t>rem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or s</w:t>
      </w:r>
      <w:r>
        <w:rPr>
          <w:rFonts w:ascii="Arial" w:hAnsi="Arial" w:cs="Arial"/>
          <w:spacing w:val="-1"/>
        </w:rPr>
        <w:t>p</w:t>
      </w:r>
      <w:r>
        <w:rPr>
          <w:rFonts w:ascii="Arial" w:hAnsi="Arial" w:cs="Arial"/>
        </w:rPr>
        <w:t>ecif</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ion in</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w:t>
      </w:r>
      <w:r>
        <w:rPr>
          <w:rFonts w:ascii="Arial" w:hAnsi="Arial" w:cs="Arial"/>
        </w:rPr>
        <w:t>and/or A</w:t>
      </w:r>
      <w:r>
        <w:rPr>
          <w:rFonts w:ascii="Arial" w:hAnsi="Arial" w:cs="Arial"/>
          <w:spacing w:val="-1"/>
        </w:rPr>
        <w:t>t</w:t>
      </w:r>
      <w:r>
        <w:rPr>
          <w:rFonts w:ascii="Arial" w:hAnsi="Arial" w:cs="Arial"/>
        </w:rPr>
        <w:t>tachment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w:t>
      </w:r>
      <w:r>
        <w:rPr>
          <w:rFonts w:ascii="Arial" w:hAnsi="Arial" w:cs="Arial"/>
          <w:spacing w:val="1"/>
        </w:rPr>
        <w:t>r</w:t>
      </w:r>
      <w:r>
        <w:rPr>
          <w:rFonts w:ascii="Arial" w:hAnsi="Arial" w:cs="Arial"/>
          <w:spacing w:val="-1"/>
        </w:rPr>
        <w:t>ee</w:t>
      </w:r>
      <w:r>
        <w:rPr>
          <w:rFonts w:ascii="Arial" w:hAnsi="Arial" w:cs="Arial"/>
        </w:rPr>
        <w:t>ment,</w:t>
      </w:r>
      <w:r>
        <w:rPr>
          <w:rFonts w:ascii="Arial" w:hAnsi="Arial" w:cs="Arial"/>
          <w:spacing w:val="-1"/>
        </w:rPr>
        <w:t xml:space="preserve"> t</w:t>
      </w:r>
      <w:r>
        <w:rPr>
          <w:rFonts w:ascii="Arial" w:hAnsi="Arial" w:cs="Arial"/>
        </w:rPr>
        <w:t>he pro</w:t>
      </w:r>
      <w:r>
        <w:rPr>
          <w:rFonts w:ascii="Arial" w:hAnsi="Arial" w:cs="Arial"/>
          <w:spacing w:val="-2"/>
        </w:rPr>
        <w:t>v</w:t>
      </w:r>
      <w:r>
        <w:rPr>
          <w:rFonts w:ascii="Arial" w:hAnsi="Arial" w:cs="Arial"/>
        </w:rPr>
        <w:t>isions of</w:t>
      </w:r>
      <w:r>
        <w:rPr>
          <w:rFonts w:ascii="Arial" w:hAnsi="Arial" w:cs="Arial"/>
          <w:spacing w:val="-1"/>
        </w:rPr>
        <w:t xml:space="preserve"> t</w:t>
      </w:r>
      <w:r>
        <w:rPr>
          <w:rFonts w:ascii="Arial" w:hAnsi="Arial" w:cs="Arial"/>
        </w:rPr>
        <w:t>he body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prevail.</w:t>
      </w:r>
      <w:r>
        <w:rPr>
          <w:rFonts w:ascii="Arial" w:hAnsi="Arial" w:cs="Arial"/>
          <w:spacing w:val="53"/>
        </w:rPr>
        <w:t xml:space="preserve"> </w:t>
      </w:r>
      <w:r>
        <w:rPr>
          <w:rFonts w:ascii="Arial" w:hAnsi="Arial" w:cs="Arial"/>
        </w:rPr>
        <w:t>Any</w:t>
      </w:r>
      <w:r>
        <w:rPr>
          <w:rFonts w:ascii="Arial" w:hAnsi="Arial" w:cs="Arial"/>
          <w:spacing w:val="-1"/>
        </w:rPr>
        <w:t xml:space="preserve"> </w:t>
      </w:r>
      <w:r>
        <w:rPr>
          <w:rFonts w:ascii="Arial" w:hAnsi="Arial" w:cs="Arial"/>
        </w:rPr>
        <w:t>prior agr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prom</w:t>
      </w:r>
      <w:r>
        <w:rPr>
          <w:rFonts w:ascii="Arial" w:hAnsi="Arial" w:cs="Arial"/>
          <w:spacing w:val="-2"/>
        </w:rPr>
        <w:t>i</w:t>
      </w:r>
      <w:r>
        <w:rPr>
          <w:rFonts w:ascii="Arial" w:hAnsi="Arial" w:cs="Arial"/>
        </w:rPr>
        <w:t>ses,</w:t>
      </w:r>
      <w:r>
        <w:rPr>
          <w:rFonts w:ascii="Arial" w:hAnsi="Arial" w:cs="Arial"/>
          <w:spacing w:val="-1"/>
        </w:rPr>
        <w:t xml:space="preserve"> </w:t>
      </w:r>
      <w:r>
        <w:rPr>
          <w:rFonts w:ascii="Arial" w:hAnsi="Arial" w:cs="Arial"/>
        </w:rPr>
        <w:t>ne</w:t>
      </w:r>
      <w:r>
        <w:rPr>
          <w:rFonts w:ascii="Arial" w:hAnsi="Arial" w:cs="Arial"/>
          <w:spacing w:val="-1"/>
        </w:rPr>
        <w:t>g</w:t>
      </w:r>
      <w:r>
        <w:rPr>
          <w:rFonts w:ascii="Arial" w:hAnsi="Arial" w:cs="Arial"/>
        </w:rPr>
        <w:t>otia</w:t>
      </w:r>
      <w:r>
        <w:rPr>
          <w:rFonts w:ascii="Arial" w:hAnsi="Arial" w:cs="Arial"/>
          <w:spacing w:val="-1"/>
        </w:rPr>
        <w:t>t</w:t>
      </w:r>
      <w:r>
        <w:rPr>
          <w:rFonts w:ascii="Arial" w:hAnsi="Arial" w:cs="Arial"/>
        </w:rPr>
        <w:t>ions,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r</w:t>
      </w:r>
      <w:r>
        <w:rPr>
          <w:rFonts w:ascii="Arial" w:hAnsi="Arial" w:cs="Arial"/>
        </w:rPr>
        <w:t>epr</w:t>
      </w:r>
      <w:r>
        <w:rPr>
          <w:rFonts w:ascii="Arial" w:hAnsi="Arial" w:cs="Arial"/>
          <w:spacing w:val="-1"/>
        </w:rPr>
        <w:t>e</w:t>
      </w:r>
      <w:r>
        <w:rPr>
          <w:rFonts w:ascii="Arial" w:hAnsi="Arial" w:cs="Arial"/>
        </w:rPr>
        <w:t>sen</w:t>
      </w:r>
      <w:r>
        <w:rPr>
          <w:rFonts w:ascii="Arial" w:hAnsi="Arial" w:cs="Arial"/>
          <w:spacing w:val="-1"/>
        </w:rPr>
        <w:t>t</w:t>
      </w:r>
      <w:r>
        <w:rPr>
          <w:rFonts w:ascii="Arial" w:hAnsi="Arial" w:cs="Arial"/>
        </w:rPr>
        <w:t>atio</w:t>
      </w:r>
      <w:r>
        <w:rPr>
          <w:rFonts w:ascii="Arial" w:hAnsi="Arial" w:cs="Arial"/>
          <w:spacing w:val="-2"/>
        </w:rPr>
        <w:t>n</w:t>
      </w:r>
      <w:r>
        <w:rPr>
          <w:rFonts w:ascii="Arial" w:hAnsi="Arial" w:cs="Arial"/>
        </w:rPr>
        <w:t>s bet</w:t>
      </w:r>
      <w:r>
        <w:rPr>
          <w:rFonts w:ascii="Arial" w:hAnsi="Arial" w:cs="Arial"/>
          <w:spacing w:val="-1"/>
        </w:rPr>
        <w:t>w</w:t>
      </w:r>
      <w:r>
        <w:rPr>
          <w:rFonts w:ascii="Arial" w:hAnsi="Arial" w:cs="Arial"/>
        </w:rPr>
        <w:t>een t</w:t>
      </w:r>
      <w:r>
        <w:rPr>
          <w:rFonts w:ascii="Arial" w:hAnsi="Arial" w:cs="Arial"/>
          <w:spacing w:val="-2"/>
        </w:rPr>
        <w:t>h</w:t>
      </w:r>
      <w:r>
        <w:rPr>
          <w:rFonts w:ascii="Arial" w:hAnsi="Arial" w:cs="Arial"/>
        </w:rPr>
        <w:t>e parti</w:t>
      </w:r>
      <w:r>
        <w:rPr>
          <w:rFonts w:ascii="Arial" w:hAnsi="Arial" w:cs="Arial"/>
          <w:spacing w:val="-2"/>
        </w:rPr>
        <w:t>e</w:t>
      </w:r>
      <w:r>
        <w:rPr>
          <w:rFonts w:ascii="Arial" w:hAnsi="Arial" w:cs="Arial"/>
        </w:rPr>
        <w:t>s not e</w:t>
      </w:r>
      <w:r>
        <w:rPr>
          <w:rFonts w:ascii="Arial" w:hAnsi="Arial" w:cs="Arial"/>
          <w:spacing w:val="-1"/>
        </w:rPr>
        <w:t>x</w:t>
      </w:r>
      <w:r>
        <w:rPr>
          <w:rFonts w:ascii="Arial" w:hAnsi="Arial" w:cs="Arial"/>
        </w:rPr>
        <w:t>pr</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ly</w:t>
      </w:r>
      <w:r>
        <w:rPr>
          <w:rFonts w:ascii="Arial" w:hAnsi="Arial" w:cs="Arial"/>
          <w:spacing w:val="-1"/>
        </w:rPr>
        <w:t xml:space="preserve"> </w:t>
      </w:r>
      <w:r>
        <w:rPr>
          <w:rFonts w:ascii="Arial" w:hAnsi="Arial" w:cs="Arial"/>
        </w:rPr>
        <w:t>sta</w:t>
      </w:r>
      <w:r>
        <w:rPr>
          <w:rFonts w:ascii="Arial" w:hAnsi="Arial" w:cs="Arial"/>
          <w:spacing w:val="-2"/>
        </w:rPr>
        <w:t>t</w:t>
      </w:r>
      <w:r>
        <w:rPr>
          <w:rFonts w:ascii="Arial" w:hAnsi="Arial" w:cs="Arial"/>
        </w:rPr>
        <w:t xml:space="preserve">ed in </w:t>
      </w:r>
      <w:r>
        <w:rPr>
          <w:rFonts w:ascii="Arial" w:hAnsi="Arial" w:cs="Arial"/>
          <w:spacing w:val="-1"/>
        </w:rPr>
        <w:t>t</w:t>
      </w:r>
      <w:r>
        <w:rPr>
          <w:rFonts w:ascii="Arial" w:hAnsi="Arial" w:cs="Arial"/>
        </w:rPr>
        <w:t>his document</w:t>
      </w:r>
      <w:r>
        <w:rPr>
          <w:rFonts w:ascii="Arial" w:hAnsi="Arial" w:cs="Arial"/>
          <w:spacing w:val="-1"/>
        </w:rPr>
        <w:t xml:space="preserve"> a</w:t>
      </w:r>
      <w:r>
        <w:rPr>
          <w:rFonts w:ascii="Arial" w:hAnsi="Arial" w:cs="Arial"/>
        </w:rPr>
        <w:t>re</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binding.</w:t>
      </w:r>
      <w:r>
        <w:rPr>
          <w:rFonts w:ascii="Arial" w:hAnsi="Arial" w:cs="Arial"/>
          <w:spacing w:val="54"/>
        </w:rPr>
        <w:t xml:space="preserve"> </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subseq</w:t>
      </w:r>
      <w:r>
        <w:rPr>
          <w:rFonts w:ascii="Arial" w:hAnsi="Arial" w:cs="Arial"/>
          <w:spacing w:val="-1"/>
        </w:rPr>
        <w:t>ue</w:t>
      </w:r>
      <w:r>
        <w:rPr>
          <w:rFonts w:ascii="Arial" w:hAnsi="Arial" w:cs="Arial"/>
        </w:rPr>
        <w:t>nt</w:t>
      </w:r>
      <w:r>
        <w:rPr>
          <w:rFonts w:ascii="Arial" w:hAnsi="Arial" w:cs="Arial"/>
          <w:spacing w:val="-1"/>
        </w:rPr>
        <w:t xml:space="preserve"> </w:t>
      </w:r>
      <w:r>
        <w:rPr>
          <w:rFonts w:ascii="Arial" w:hAnsi="Arial" w:cs="Arial"/>
        </w:rPr>
        <w:t>modificati</w:t>
      </w:r>
      <w:r>
        <w:rPr>
          <w:rFonts w:ascii="Arial" w:hAnsi="Arial" w:cs="Arial"/>
          <w:spacing w:val="-2"/>
        </w:rPr>
        <w:t>o</w:t>
      </w:r>
      <w:r>
        <w:rPr>
          <w:rFonts w:ascii="Arial" w:hAnsi="Arial" w:cs="Arial"/>
        </w:rPr>
        <w:t xml:space="preserve">ns or </w:t>
      </w:r>
      <w:r>
        <w:rPr>
          <w:rFonts w:ascii="Arial" w:hAnsi="Arial" w:cs="Arial"/>
          <w:spacing w:val="-2"/>
        </w:rPr>
        <w:t>a</w:t>
      </w:r>
      <w:r>
        <w:rPr>
          <w:rFonts w:ascii="Arial" w:hAnsi="Arial" w:cs="Arial"/>
        </w:rPr>
        <w:t>me</w:t>
      </w:r>
      <w:r>
        <w:rPr>
          <w:rFonts w:ascii="Arial" w:hAnsi="Arial" w:cs="Arial"/>
          <w:spacing w:val="-1"/>
        </w:rPr>
        <w:t>nd</w:t>
      </w:r>
      <w:r>
        <w:rPr>
          <w:rFonts w:ascii="Arial" w:hAnsi="Arial" w:cs="Arial"/>
        </w:rPr>
        <w:t>ments</w:t>
      </w:r>
      <w:r>
        <w:rPr>
          <w:rFonts w:ascii="Arial" w:hAnsi="Arial" w:cs="Arial"/>
          <w:spacing w:val="-2"/>
        </w:rPr>
        <w:t xml:space="preserve"> </w:t>
      </w:r>
      <w:r>
        <w:rPr>
          <w:rFonts w:ascii="Arial" w:hAnsi="Arial" w:cs="Arial"/>
        </w:rPr>
        <w:t xml:space="preserve">shall </w:t>
      </w:r>
      <w:r>
        <w:rPr>
          <w:rFonts w:ascii="Arial" w:hAnsi="Arial" w:cs="Arial"/>
          <w:spacing w:val="-1"/>
        </w:rPr>
        <w:t>b</w:t>
      </w:r>
      <w:r>
        <w:rPr>
          <w:rFonts w:ascii="Arial" w:hAnsi="Arial" w:cs="Arial"/>
        </w:rPr>
        <w:t>e in</w:t>
      </w:r>
      <w:r>
        <w:rPr>
          <w:rFonts w:ascii="Arial" w:hAnsi="Arial" w:cs="Arial"/>
          <w:spacing w:val="-1"/>
        </w:rPr>
        <w:t xml:space="preserve"> </w:t>
      </w:r>
      <w:r>
        <w:rPr>
          <w:rFonts w:ascii="Arial" w:hAnsi="Arial" w:cs="Arial"/>
        </w:rPr>
        <w:t>writ</w:t>
      </w:r>
      <w:r>
        <w:rPr>
          <w:rFonts w:ascii="Arial" w:hAnsi="Arial" w:cs="Arial"/>
          <w:spacing w:val="-1"/>
        </w:rPr>
        <w:t>i</w:t>
      </w:r>
      <w:r>
        <w:rPr>
          <w:rFonts w:ascii="Arial" w:hAnsi="Arial" w:cs="Arial"/>
        </w:rPr>
        <w:t xml:space="preserve">ng </w:t>
      </w:r>
      <w:r>
        <w:rPr>
          <w:rFonts w:ascii="Arial" w:hAnsi="Arial" w:cs="Arial"/>
          <w:spacing w:val="-2"/>
        </w:rPr>
        <w:t>a</w:t>
      </w:r>
      <w:r>
        <w:rPr>
          <w:rFonts w:ascii="Arial" w:hAnsi="Arial" w:cs="Arial"/>
        </w:rPr>
        <w:t>nd si</w:t>
      </w:r>
      <w:r>
        <w:rPr>
          <w:rFonts w:ascii="Arial" w:hAnsi="Arial" w:cs="Arial"/>
          <w:spacing w:val="-1"/>
        </w:rPr>
        <w:t>g</w:t>
      </w:r>
      <w:r>
        <w:rPr>
          <w:rFonts w:ascii="Arial" w:hAnsi="Arial" w:cs="Arial"/>
        </w:rPr>
        <w:t>ned by the</w:t>
      </w:r>
      <w:r>
        <w:rPr>
          <w:rFonts w:ascii="Arial" w:hAnsi="Arial" w:cs="Arial"/>
          <w:spacing w:val="-1"/>
        </w:rPr>
        <w:t xml:space="preserve"> </w:t>
      </w:r>
      <w:r>
        <w:rPr>
          <w:rFonts w:ascii="Arial" w:hAnsi="Arial" w:cs="Arial"/>
        </w:rPr>
        <w:t>parti</w:t>
      </w:r>
      <w:r>
        <w:rPr>
          <w:rFonts w:ascii="Arial" w:hAnsi="Arial" w:cs="Arial"/>
          <w:spacing w:val="-2"/>
        </w:rPr>
        <w:t>e</w:t>
      </w:r>
      <w:r>
        <w:rPr>
          <w:rFonts w:ascii="Arial" w:hAnsi="Arial" w:cs="Arial"/>
        </w:rPr>
        <w:t>s.</w:t>
      </w:r>
    </w:p>
    <w:p w14:paraId="4276162F" w14:textId="77777777" w:rsidR="004C72E8" w:rsidRDefault="004C72E8">
      <w:pPr>
        <w:kinsoku w:val="0"/>
        <w:overflowPunct w:val="0"/>
        <w:spacing w:before="1" w:line="200" w:lineRule="exact"/>
        <w:rPr>
          <w:sz w:val="20"/>
          <w:szCs w:val="20"/>
        </w:rPr>
      </w:pPr>
    </w:p>
    <w:p w14:paraId="473DE636" w14:textId="77777777" w:rsidR="004C72E8" w:rsidRDefault="004C72E8">
      <w:pPr>
        <w:pStyle w:val="Heading4"/>
        <w:numPr>
          <w:ilvl w:val="0"/>
          <w:numId w:val="3"/>
        </w:numPr>
        <w:tabs>
          <w:tab w:val="left" w:pos="820"/>
        </w:tabs>
        <w:kinsoku w:val="0"/>
        <w:overflowPunct w:val="0"/>
        <w:ind w:left="820"/>
        <w:rPr>
          <w:b w:val="0"/>
          <w:bCs w:val="0"/>
        </w:rPr>
      </w:pPr>
      <w:r>
        <w:rPr>
          <w:u w:val="thick"/>
        </w:rPr>
        <w:t>Co</w:t>
      </w:r>
      <w:r>
        <w:rPr>
          <w:spacing w:val="-1"/>
          <w:u w:val="thick"/>
        </w:rPr>
        <w:t>n</w:t>
      </w:r>
      <w:r>
        <w:rPr>
          <w:u w:val="thick"/>
        </w:rPr>
        <w:t>troll</w:t>
      </w:r>
      <w:r>
        <w:rPr>
          <w:spacing w:val="-1"/>
          <w:u w:val="thick"/>
        </w:rPr>
        <w:t>i</w:t>
      </w:r>
      <w:r>
        <w:rPr>
          <w:u w:val="thick"/>
        </w:rPr>
        <w:t xml:space="preserve">ng </w:t>
      </w:r>
      <w:r>
        <w:rPr>
          <w:spacing w:val="-1"/>
          <w:u w:val="thick"/>
        </w:rPr>
        <w:t>L</w:t>
      </w:r>
      <w:r>
        <w:rPr>
          <w:spacing w:val="-4"/>
          <w:u w:val="thick"/>
        </w:rPr>
        <w:t>a</w:t>
      </w:r>
      <w:r>
        <w:rPr>
          <w:spacing w:val="4"/>
          <w:u w:val="thick"/>
        </w:rPr>
        <w:t>w</w:t>
      </w:r>
      <w:r>
        <w:rPr>
          <w:u w:val="thick"/>
        </w:rPr>
        <w:t>;</w:t>
      </w:r>
      <w:r>
        <w:rPr>
          <w:spacing w:val="-2"/>
          <w:u w:val="thick"/>
        </w:rPr>
        <w:t xml:space="preserve"> </w:t>
      </w:r>
      <w:r>
        <w:rPr>
          <w:u w:val="thick"/>
        </w:rPr>
        <w:t>Ve</w:t>
      </w:r>
      <w:r>
        <w:rPr>
          <w:spacing w:val="-2"/>
          <w:u w:val="thick"/>
        </w:rPr>
        <w:t>n</w:t>
      </w:r>
      <w:r>
        <w:rPr>
          <w:u w:val="thick"/>
        </w:rPr>
        <w:t>ue</w:t>
      </w:r>
    </w:p>
    <w:p w14:paraId="2CB576FE" w14:textId="77777777" w:rsidR="004C72E8" w:rsidRDefault="004C72E8">
      <w:pPr>
        <w:kinsoku w:val="0"/>
        <w:overflowPunct w:val="0"/>
        <w:spacing w:before="8" w:line="150" w:lineRule="exact"/>
        <w:rPr>
          <w:sz w:val="15"/>
          <w:szCs w:val="15"/>
        </w:rPr>
      </w:pPr>
    </w:p>
    <w:p w14:paraId="48A2ABCA" w14:textId="77777777" w:rsidR="004C72E8" w:rsidRDefault="004C72E8" w:rsidP="000965A2">
      <w:pPr>
        <w:pStyle w:val="BodyText"/>
        <w:kinsoku w:val="0"/>
        <w:overflowPunct w:val="0"/>
        <w:ind w:left="100" w:right="141"/>
        <w:rPr>
          <w:rFonts w:ascii="Arial" w:hAnsi="Arial" w:cs="Arial"/>
        </w:rPr>
      </w:pPr>
      <w:r>
        <w:rPr>
          <w:rFonts w:ascii="Arial" w:hAnsi="Arial" w:cs="Arial"/>
        </w:rPr>
        <w:t xml:space="preserve">The </w:t>
      </w:r>
      <w:r>
        <w:rPr>
          <w:rFonts w:ascii="Arial" w:hAnsi="Arial" w:cs="Arial"/>
          <w:spacing w:val="-1"/>
        </w:rPr>
        <w:t>v</w:t>
      </w:r>
      <w:r>
        <w:rPr>
          <w:rFonts w:ascii="Arial" w:hAnsi="Arial" w:cs="Arial"/>
        </w:rPr>
        <w:t>alidity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and of</w:t>
      </w:r>
      <w:r>
        <w:rPr>
          <w:rFonts w:ascii="Arial" w:hAnsi="Arial" w:cs="Arial"/>
          <w:spacing w:val="-1"/>
        </w:rPr>
        <w:t xml:space="preserve"> </w:t>
      </w:r>
      <w:r>
        <w:rPr>
          <w:rFonts w:ascii="Arial" w:hAnsi="Arial" w:cs="Arial"/>
        </w:rPr>
        <w:t xml:space="preserve">its </w:t>
      </w:r>
      <w:r>
        <w:rPr>
          <w:rFonts w:ascii="Arial" w:hAnsi="Arial" w:cs="Arial"/>
          <w:spacing w:val="-1"/>
        </w:rPr>
        <w:t>t</w:t>
      </w:r>
      <w:r>
        <w:rPr>
          <w:rFonts w:ascii="Arial" w:hAnsi="Arial" w:cs="Arial"/>
        </w:rPr>
        <w:t>erms,</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w:t>
      </w:r>
      <w:r>
        <w:rPr>
          <w:rFonts w:ascii="Arial" w:hAnsi="Arial" w:cs="Arial"/>
          <w:spacing w:val="-1"/>
        </w:rPr>
        <w:t>ig</w:t>
      </w:r>
      <w:r>
        <w:rPr>
          <w:rFonts w:ascii="Arial" w:hAnsi="Arial" w:cs="Arial"/>
        </w:rPr>
        <w:t xml:space="preserve">hts and </w:t>
      </w:r>
      <w:r>
        <w:rPr>
          <w:rFonts w:ascii="Arial" w:hAnsi="Arial" w:cs="Arial"/>
          <w:spacing w:val="-2"/>
        </w:rPr>
        <w:t>d</w:t>
      </w:r>
      <w:r>
        <w:rPr>
          <w:rFonts w:ascii="Arial" w:hAnsi="Arial" w:cs="Arial"/>
        </w:rPr>
        <w:t>uti</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parti</w:t>
      </w:r>
      <w:r>
        <w:rPr>
          <w:rFonts w:ascii="Arial" w:hAnsi="Arial" w:cs="Arial"/>
          <w:spacing w:val="-2"/>
        </w:rPr>
        <w:t>e</w:t>
      </w:r>
      <w:r>
        <w:rPr>
          <w:rFonts w:ascii="Arial" w:hAnsi="Arial" w:cs="Arial"/>
        </w:rPr>
        <w:t xml:space="preserve">s under </w:t>
      </w:r>
      <w:r>
        <w:rPr>
          <w:rFonts w:ascii="Arial" w:hAnsi="Arial" w:cs="Arial"/>
          <w:spacing w:val="-1"/>
        </w:rPr>
        <w:t>t</w:t>
      </w:r>
      <w:r>
        <w:rPr>
          <w:rFonts w:ascii="Arial" w:hAnsi="Arial" w:cs="Arial"/>
        </w:rPr>
        <w:t xml:space="preserve">his </w:t>
      </w:r>
      <w:r>
        <w:rPr>
          <w:rFonts w:ascii="Arial" w:hAnsi="Arial" w:cs="Arial"/>
          <w:spacing w:val="-3"/>
        </w:rPr>
        <w:t>A</w:t>
      </w:r>
      <w:r>
        <w:rPr>
          <w:rFonts w:ascii="Arial" w:hAnsi="Arial" w:cs="Arial"/>
        </w:rPr>
        <w:t>gre</w:t>
      </w:r>
      <w:r>
        <w:rPr>
          <w:rFonts w:ascii="Arial" w:hAnsi="Arial" w:cs="Arial"/>
          <w:spacing w:val="-1"/>
        </w:rPr>
        <w:t>e</w:t>
      </w:r>
      <w:r>
        <w:rPr>
          <w:rFonts w:ascii="Arial" w:hAnsi="Arial" w:cs="Arial"/>
        </w:rPr>
        <w:t>ment, the</w:t>
      </w:r>
      <w:r>
        <w:rPr>
          <w:rFonts w:ascii="Arial" w:hAnsi="Arial" w:cs="Arial"/>
          <w:spacing w:val="-1"/>
        </w:rPr>
        <w:t xml:space="preserve"> </w:t>
      </w:r>
      <w:r>
        <w:rPr>
          <w:rFonts w:ascii="Arial" w:hAnsi="Arial" w:cs="Arial"/>
        </w:rPr>
        <w:t>inter</w:t>
      </w:r>
      <w:r>
        <w:rPr>
          <w:rFonts w:ascii="Arial" w:hAnsi="Arial" w:cs="Arial"/>
          <w:spacing w:val="-1"/>
        </w:rPr>
        <w:t>p</w:t>
      </w:r>
      <w:r>
        <w:rPr>
          <w:rFonts w:ascii="Arial" w:hAnsi="Arial" w:cs="Arial"/>
        </w:rPr>
        <w:t>ret</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t</w:t>
      </w:r>
      <w:r>
        <w:rPr>
          <w:rFonts w:ascii="Arial" w:hAnsi="Arial" w:cs="Arial"/>
        </w:rPr>
        <w:t>he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her dis</w:t>
      </w:r>
      <w:r>
        <w:rPr>
          <w:rFonts w:ascii="Arial" w:hAnsi="Arial" w:cs="Arial"/>
          <w:spacing w:val="-1"/>
        </w:rPr>
        <w:t>p</w:t>
      </w:r>
      <w:r>
        <w:rPr>
          <w:rFonts w:ascii="Arial" w:hAnsi="Arial" w:cs="Arial"/>
        </w:rPr>
        <w:t>ute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any nature </w:t>
      </w:r>
      <w:r>
        <w:rPr>
          <w:rFonts w:ascii="Arial" w:hAnsi="Arial" w:cs="Arial"/>
          <w:spacing w:val="-2"/>
        </w:rPr>
        <w:t>a</w:t>
      </w:r>
      <w:r>
        <w:rPr>
          <w:rFonts w:ascii="Arial" w:hAnsi="Arial" w:cs="Arial"/>
        </w:rPr>
        <w:t>r</w:t>
      </w:r>
      <w:r>
        <w:rPr>
          <w:rFonts w:ascii="Arial" w:hAnsi="Arial" w:cs="Arial"/>
          <w:spacing w:val="-1"/>
        </w:rPr>
        <w:t>i</w:t>
      </w:r>
      <w:r>
        <w:rPr>
          <w:rFonts w:ascii="Arial" w:hAnsi="Arial" w:cs="Arial"/>
        </w:rPr>
        <w:t>sing</w:t>
      </w:r>
      <w:r>
        <w:rPr>
          <w:rFonts w:ascii="Arial" w:hAnsi="Arial" w:cs="Arial"/>
          <w:spacing w:val="-1"/>
        </w:rPr>
        <w:t xml:space="preserve"> </w:t>
      </w:r>
      <w:r>
        <w:rPr>
          <w:rFonts w:ascii="Arial" w:hAnsi="Arial" w:cs="Arial"/>
        </w:rPr>
        <w:t>out</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gover</w:t>
      </w:r>
      <w:r>
        <w:rPr>
          <w:rFonts w:ascii="Arial" w:hAnsi="Arial" w:cs="Arial"/>
          <w:spacing w:val="-1"/>
        </w:rPr>
        <w:t>n</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laws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 of</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hout reg</w:t>
      </w:r>
      <w:r>
        <w:rPr>
          <w:rFonts w:ascii="Arial" w:hAnsi="Arial" w:cs="Arial"/>
          <w:spacing w:val="-1"/>
        </w:rPr>
        <w:t>a</w:t>
      </w:r>
      <w:r>
        <w:rPr>
          <w:rFonts w:ascii="Arial" w:hAnsi="Arial" w:cs="Arial"/>
        </w:rPr>
        <w:t xml:space="preserve">rd </w:t>
      </w:r>
      <w:r>
        <w:rPr>
          <w:rFonts w:ascii="Arial" w:hAnsi="Arial" w:cs="Arial"/>
          <w:spacing w:val="-1"/>
        </w:rPr>
        <w:t>t</w:t>
      </w:r>
      <w:r>
        <w:rPr>
          <w:rFonts w:ascii="Arial" w:hAnsi="Arial" w:cs="Arial"/>
        </w:rPr>
        <w:t>o i</w:t>
      </w:r>
      <w:r>
        <w:rPr>
          <w:rFonts w:ascii="Arial" w:hAnsi="Arial" w:cs="Arial"/>
          <w:spacing w:val="-1"/>
        </w:rPr>
        <w:t>t</w:t>
      </w:r>
      <w:r>
        <w:rPr>
          <w:rFonts w:ascii="Arial" w:hAnsi="Arial" w:cs="Arial"/>
        </w:rPr>
        <w:t>s choi</w:t>
      </w:r>
      <w:r>
        <w:rPr>
          <w:rFonts w:ascii="Arial" w:hAnsi="Arial" w:cs="Arial"/>
          <w:spacing w:val="-1"/>
        </w:rPr>
        <w:t>c</w:t>
      </w:r>
      <w:r>
        <w:rPr>
          <w:rFonts w:ascii="Arial" w:hAnsi="Arial" w:cs="Arial"/>
        </w:rPr>
        <w:t>e of</w:t>
      </w:r>
      <w:r>
        <w:rPr>
          <w:rFonts w:ascii="Arial" w:hAnsi="Arial" w:cs="Arial"/>
          <w:spacing w:val="-1"/>
        </w:rPr>
        <w:t xml:space="preserve"> </w:t>
      </w:r>
      <w:r>
        <w:rPr>
          <w:rFonts w:ascii="Arial" w:hAnsi="Arial" w:cs="Arial"/>
        </w:rPr>
        <w:t xml:space="preserve">law </w:t>
      </w:r>
      <w:r>
        <w:rPr>
          <w:rFonts w:ascii="Arial" w:hAnsi="Arial" w:cs="Arial"/>
          <w:spacing w:val="-1"/>
        </w:rPr>
        <w:t>o</w:t>
      </w:r>
      <w:r>
        <w:rPr>
          <w:rFonts w:ascii="Arial" w:hAnsi="Arial" w:cs="Arial"/>
        </w:rPr>
        <w:t>r confl</w:t>
      </w:r>
      <w:r>
        <w:rPr>
          <w:rFonts w:ascii="Arial" w:hAnsi="Arial" w:cs="Arial"/>
          <w:spacing w:val="-2"/>
        </w:rPr>
        <w:t>i</w:t>
      </w:r>
      <w:r>
        <w:rPr>
          <w:rFonts w:ascii="Arial" w:hAnsi="Arial" w:cs="Arial"/>
        </w:rPr>
        <w:t>ct of</w:t>
      </w:r>
      <w:r>
        <w:rPr>
          <w:rFonts w:ascii="Arial" w:hAnsi="Arial" w:cs="Arial"/>
          <w:spacing w:val="-1"/>
        </w:rPr>
        <w:t xml:space="preserve"> </w:t>
      </w:r>
      <w:r>
        <w:rPr>
          <w:rFonts w:ascii="Arial" w:hAnsi="Arial" w:cs="Arial"/>
        </w:rPr>
        <w:t>law</w:t>
      </w:r>
      <w:r>
        <w:rPr>
          <w:rFonts w:ascii="Arial" w:hAnsi="Arial" w:cs="Arial"/>
          <w:spacing w:val="-1"/>
        </w:rPr>
        <w:t xml:space="preserve"> </w:t>
      </w:r>
      <w:r>
        <w:rPr>
          <w:rFonts w:ascii="Arial" w:hAnsi="Arial" w:cs="Arial"/>
        </w:rPr>
        <w:t>rul</w:t>
      </w:r>
      <w:r>
        <w:rPr>
          <w:rFonts w:ascii="Arial" w:hAnsi="Arial" w:cs="Arial"/>
          <w:spacing w:val="-2"/>
        </w:rPr>
        <w:t>e</w:t>
      </w:r>
      <w:r>
        <w:rPr>
          <w:rFonts w:ascii="Arial" w:hAnsi="Arial" w:cs="Arial"/>
        </w:rPr>
        <w:t>s.</w:t>
      </w:r>
      <w:r>
        <w:rPr>
          <w:rFonts w:ascii="Arial" w:hAnsi="Arial" w:cs="Arial"/>
          <w:spacing w:val="54"/>
        </w:rPr>
        <w:t xml:space="preserve"> </w:t>
      </w:r>
      <w:r>
        <w:rPr>
          <w:rFonts w:ascii="Arial" w:hAnsi="Arial" w:cs="Arial"/>
        </w:rPr>
        <w:t>Any</w:t>
      </w:r>
      <w:r>
        <w:rPr>
          <w:rFonts w:ascii="Arial" w:hAnsi="Arial" w:cs="Arial"/>
          <w:spacing w:val="-1"/>
        </w:rPr>
        <w:t xml:space="preserve"> </w:t>
      </w:r>
      <w:r>
        <w:rPr>
          <w:rFonts w:ascii="Arial" w:hAnsi="Arial" w:cs="Arial"/>
        </w:rPr>
        <w:t>dis</w:t>
      </w:r>
      <w:r>
        <w:rPr>
          <w:rFonts w:ascii="Arial" w:hAnsi="Arial" w:cs="Arial"/>
          <w:spacing w:val="-1"/>
        </w:rPr>
        <w:t>p</w:t>
      </w:r>
      <w:r>
        <w:rPr>
          <w:rFonts w:ascii="Arial" w:hAnsi="Arial" w:cs="Arial"/>
        </w:rPr>
        <w:t>ute</w:t>
      </w:r>
      <w:r>
        <w:rPr>
          <w:rFonts w:ascii="Arial" w:hAnsi="Arial" w:cs="Arial"/>
          <w:spacing w:val="-1"/>
        </w:rPr>
        <w:t xml:space="preserve"> </w:t>
      </w:r>
      <w:r>
        <w:rPr>
          <w:rFonts w:ascii="Arial" w:hAnsi="Arial" w:cs="Arial"/>
        </w:rPr>
        <w:t>ar</w:t>
      </w:r>
      <w:r>
        <w:rPr>
          <w:rFonts w:ascii="Arial" w:hAnsi="Arial" w:cs="Arial"/>
          <w:spacing w:val="-2"/>
        </w:rPr>
        <w:t>i</w:t>
      </w:r>
      <w:r>
        <w:rPr>
          <w:rFonts w:ascii="Arial" w:hAnsi="Arial" w:cs="Arial"/>
        </w:rPr>
        <w:t>sing</w:t>
      </w:r>
      <w:r>
        <w:rPr>
          <w:rFonts w:ascii="Arial" w:hAnsi="Arial" w:cs="Arial"/>
          <w:spacing w:val="-1"/>
        </w:rPr>
        <w:t xml:space="preserve"> </w:t>
      </w:r>
      <w:r>
        <w:rPr>
          <w:rFonts w:ascii="Arial" w:hAnsi="Arial" w:cs="Arial"/>
        </w:rPr>
        <w:t>out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be</w:t>
      </w:r>
    </w:p>
    <w:p w14:paraId="23A54318" w14:textId="77777777" w:rsidR="004C72E8" w:rsidRDefault="004C72E8" w:rsidP="000965A2">
      <w:pPr>
        <w:pStyle w:val="BodyText"/>
        <w:kinsoku w:val="0"/>
        <w:overflowPunct w:val="0"/>
        <w:ind w:left="100" w:right="16"/>
        <w:rPr>
          <w:rFonts w:ascii="Arial" w:hAnsi="Arial" w:cs="Arial"/>
        </w:rPr>
      </w:pPr>
      <w:proofErr w:type="spellStart"/>
      <w:r>
        <w:rPr>
          <w:rFonts w:ascii="Arial" w:hAnsi="Arial" w:cs="Arial"/>
        </w:rPr>
        <w:t>venued</w:t>
      </w:r>
      <w:proofErr w:type="spellEnd"/>
      <w:r>
        <w:rPr>
          <w:rFonts w:ascii="Arial" w:hAnsi="Arial" w:cs="Arial"/>
        </w:rPr>
        <w:t xml:space="preserve"> ei</w:t>
      </w:r>
      <w:r>
        <w:rPr>
          <w:rFonts w:ascii="Arial" w:hAnsi="Arial" w:cs="Arial"/>
          <w:spacing w:val="-1"/>
        </w:rPr>
        <w:t>th</w:t>
      </w:r>
      <w:r>
        <w:rPr>
          <w:rFonts w:ascii="Arial" w:hAnsi="Arial" w:cs="Arial"/>
        </w:rPr>
        <w:t>er</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rPr>
        <w:t>an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unty</w:t>
      </w:r>
      <w:r>
        <w:rPr>
          <w:rFonts w:ascii="Arial" w:hAnsi="Arial" w:cs="Arial"/>
          <w:spacing w:val="-1"/>
        </w:rPr>
        <w:t xml:space="preserve"> S</w:t>
      </w:r>
      <w:r>
        <w:rPr>
          <w:rFonts w:ascii="Arial" w:hAnsi="Arial" w:cs="Arial"/>
        </w:rPr>
        <w:t>uper</w:t>
      </w:r>
      <w:r>
        <w:rPr>
          <w:rFonts w:ascii="Arial" w:hAnsi="Arial" w:cs="Arial"/>
          <w:spacing w:val="-2"/>
        </w:rPr>
        <w:t>i</w:t>
      </w:r>
      <w:r>
        <w:rPr>
          <w:rFonts w:ascii="Arial" w:hAnsi="Arial" w:cs="Arial"/>
        </w:rPr>
        <w:t xml:space="preserve">or </w:t>
      </w:r>
      <w:r>
        <w:rPr>
          <w:rFonts w:ascii="Arial" w:hAnsi="Arial" w:cs="Arial"/>
          <w:spacing w:val="-2"/>
        </w:rPr>
        <w:t>C</w:t>
      </w:r>
      <w:r>
        <w:rPr>
          <w:rFonts w:ascii="Arial" w:hAnsi="Arial" w:cs="Arial"/>
        </w:rPr>
        <w:t>o</w:t>
      </w:r>
      <w:r>
        <w:rPr>
          <w:rFonts w:ascii="Arial" w:hAnsi="Arial" w:cs="Arial"/>
          <w:spacing w:val="-1"/>
        </w:rPr>
        <w:t>u</w:t>
      </w:r>
      <w:r>
        <w:rPr>
          <w:rFonts w:ascii="Arial" w:hAnsi="Arial" w:cs="Arial"/>
        </w:rPr>
        <w:t>rt or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Uni</w:t>
      </w:r>
      <w:r>
        <w:rPr>
          <w:rFonts w:ascii="Arial" w:hAnsi="Arial" w:cs="Arial"/>
          <w:spacing w:val="-2"/>
        </w:rPr>
        <w:t>t</w:t>
      </w:r>
      <w:r>
        <w:rPr>
          <w:rFonts w:ascii="Arial" w:hAnsi="Arial" w:cs="Arial"/>
        </w:rPr>
        <w:t xml:space="preserve">ed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es D</w:t>
      </w:r>
      <w:r>
        <w:rPr>
          <w:rFonts w:ascii="Arial" w:hAnsi="Arial" w:cs="Arial"/>
          <w:spacing w:val="-2"/>
        </w:rPr>
        <w:t>i</w:t>
      </w:r>
      <w:r>
        <w:rPr>
          <w:rFonts w:ascii="Arial" w:hAnsi="Arial" w:cs="Arial"/>
        </w:rPr>
        <w:t>str</w:t>
      </w:r>
      <w:r>
        <w:rPr>
          <w:rFonts w:ascii="Arial" w:hAnsi="Arial" w:cs="Arial"/>
          <w:spacing w:val="-1"/>
        </w:rPr>
        <w:t>i</w:t>
      </w:r>
      <w:r>
        <w:rPr>
          <w:rFonts w:ascii="Arial" w:hAnsi="Arial" w:cs="Arial"/>
        </w:rPr>
        <w:t>ct Co</w:t>
      </w:r>
      <w:r>
        <w:rPr>
          <w:rFonts w:ascii="Arial" w:hAnsi="Arial" w:cs="Arial"/>
          <w:spacing w:val="-1"/>
        </w:rPr>
        <w:t>u</w:t>
      </w:r>
      <w:r>
        <w:rPr>
          <w:rFonts w:ascii="Arial" w:hAnsi="Arial" w:cs="Arial"/>
        </w:rPr>
        <w:t xml:space="preserve">rt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 Nort</w:t>
      </w:r>
      <w:r>
        <w:rPr>
          <w:rFonts w:ascii="Arial" w:hAnsi="Arial" w:cs="Arial"/>
          <w:spacing w:val="-1"/>
        </w:rPr>
        <w:t>h</w:t>
      </w:r>
      <w:r>
        <w:rPr>
          <w:rFonts w:ascii="Arial" w:hAnsi="Arial" w:cs="Arial"/>
        </w:rPr>
        <w:t>ern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strict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Cali</w:t>
      </w:r>
      <w:r>
        <w:rPr>
          <w:rFonts w:ascii="Arial" w:hAnsi="Arial" w:cs="Arial"/>
          <w:spacing w:val="-1"/>
        </w:rPr>
        <w:t>for</w:t>
      </w:r>
      <w:r>
        <w:rPr>
          <w:rFonts w:ascii="Arial" w:hAnsi="Arial" w:cs="Arial"/>
        </w:rPr>
        <w:t>ni</w:t>
      </w:r>
      <w:r>
        <w:rPr>
          <w:rFonts w:ascii="Arial" w:hAnsi="Arial" w:cs="Arial"/>
          <w:spacing w:val="1"/>
        </w:rPr>
        <w:t>a</w:t>
      </w:r>
      <w:r>
        <w:rPr>
          <w:rFonts w:ascii="Arial" w:hAnsi="Arial" w:cs="Arial"/>
        </w:rPr>
        <w:t>.</w:t>
      </w:r>
    </w:p>
    <w:p w14:paraId="160BB9FA" w14:textId="77777777" w:rsidR="004C72E8" w:rsidRDefault="004C72E8">
      <w:pPr>
        <w:kinsoku w:val="0"/>
        <w:overflowPunct w:val="0"/>
        <w:spacing w:line="200" w:lineRule="exact"/>
        <w:rPr>
          <w:sz w:val="20"/>
          <w:szCs w:val="20"/>
        </w:rPr>
      </w:pPr>
    </w:p>
    <w:p w14:paraId="5AEA5F85" w14:textId="77777777" w:rsidR="004C72E8" w:rsidRDefault="004C72E8">
      <w:pPr>
        <w:pStyle w:val="Heading4"/>
        <w:numPr>
          <w:ilvl w:val="0"/>
          <w:numId w:val="3"/>
        </w:numPr>
        <w:tabs>
          <w:tab w:val="left" w:pos="820"/>
        </w:tabs>
        <w:kinsoku w:val="0"/>
        <w:overflowPunct w:val="0"/>
        <w:ind w:left="820"/>
        <w:rPr>
          <w:b w:val="0"/>
          <w:bCs w:val="0"/>
        </w:rPr>
      </w:pPr>
      <w:r>
        <w:rPr>
          <w:u w:val="thick"/>
        </w:rPr>
        <w:t>Noti</w:t>
      </w:r>
      <w:r>
        <w:rPr>
          <w:spacing w:val="-2"/>
          <w:u w:val="thick"/>
        </w:rPr>
        <w:t>c</w:t>
      </w:r>
      <w:r>
        <w:rPr>
          <w:u w:val="thick"/>
        </w:rPr>
        <w:t>es</w:t>
      </w:r>
    </w:p>
    <w:p w14:paraId="6C5F57E4" w14:textId="77777777" w:rsidR="004C72E8" w:rsidRDefault="004C72E8">
      <w:pPr>
        <w:kinsoku w:val="0"/>
        <w:overflowPunct w:val="0"/>
        <w:spacing w:before="10" w:line="150" w:lineRule="exact"/>
        <w:rPr>
          <w:sz w:val="15"/>
          <w:szCs w:val="15"/>
        </w:rPr>
      </w:pPr>
    </w:p>
    <w:p w14:paraId="20BBB938" w14:textId="77777777" w:rsidR="004C72E8" w:rsidRDefault="004C72E8">
      <w:pPr>
        <w:pStyle w:val="BodyText"/>
        <w:kinsoku w:val="0"/>
        <w:overflowPunct w:val="0"/>
        <w:spacing w:before="74" w:line="276" w:lineRule="auto"/>
        <w:ind w:left="100" w:right="114"/>
        <w:rPr>
          <w:rFonts w:ascii="Arial" w:hAnsi="Arial" w:cs="Arial"/>
        </w:rPr>
      </w:pPr>
      <w:r>
        <w:rPr>
          <w:rFonts w:ascii="Arial" w:hAnsi="Arial" w:cs="Arial"/>
        </w:rPr>
        <w:t>Any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ice,</w:t>
      </w:r>
      <w:r>
        <w:rPr>
          <w:rFonts w:ascii="Arial" w:hAnsi="Arial" w:cs="Arial"/>
          <w:spacing w:val="-1"/>
        </w:rPr>
        <w:t xml:space="preserve"> </w:t>
      </w:r>
      <w:r>
        <w:rPr>
          <w:rFonts w:ascii="Arial" w:hAnsi="Arial" w:cs="Arial"/>
        </w:rPr>
        <w:t>requ</w:t>
      </w:r>
      <w:r>
        <w:rPr>
          <w:rFonts w:ascii="Arial" w:hAnsi="Arial" w:cs="Arial"/>
          <w:spacing w:val="-2"/>
        </w:rPr>
        <w:t>e</w:t>
      </w:r>
      <w:r>
        <w:rPr>
          <w:rFonts w:ascii="Arial" w:hAnsi="Arial" w:cs="Arial"/>
        </w:rPr>
        <w:t>st,</w:t>
      </w:r>
      <w:r>
        <w:rPr>
          <w:rFonts w:ascii="Arial" w:hAnsi="Arial" w:cs="Arial"/>
          <w:spacing w:val="-1"/>
        </w:rPr>
        <w:t xml:space="preserve"> </w:t>
      </w:r>
      <w:r>
        <w:rPr>
          <w:rFonts w:ascii="Arial" w:hAnsi="Arial" w:cs="Arial"/>
        </w:rPr>
        <w:t>dema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or 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com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cation</w:t>
      </w:r>
      <w:r>
        <w:rPr>
          <w:rFonts w:ascii="Arial" w:hAnsi="Arial" w:cs="Arial"/>
          <w:spacing w:val="-2"/>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 xml:space="preserve">or </w:t>
      </w:r>
      <w:r>
        <w:rPr>
          <w:rFonts w:ascii="Arial" w:hAnsi="Arial" w:cs="Arial"/>
          <w:spacing w:val="-2"/>
        </w:rPr>
        <w:t>p</w:t>
      </w:r>
      <w:r>
        <w:rPr>
          <w:rFonts w:ascii="Arial" w:hAnsi="Arial" w:cs="Arial"/>
        </w:rPr>
        <w:t>ermi</w:t>
      </w:r>
      <w:r>
        <w:rPr>
          <w:rFonts w:ascii="Arial" w:hAnsi="Arial" w:cs="Arial"/>
          <w:spacing w:val="-1"/>
        </w:rPr>
        <w:t>t</w:t>
      </w:r>
      <w:r>
        <w:rPr>
          <w:rFonts w:ascii="Arial" w:hAnsi="Arial" w:cs="Arial"/>
        </w:rPr>
        <w:t>ted</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shall be dee</w:t>
      </w:r>
      <w:r>
        <w:rPr>
          <w:rFonts w:ascii="Arial" w:hAnsi="Arial" w:cs="Arial"/>
          <w:spacing w:val="-1"/>
        </w:rPr>
        <w:t>m</w:t>
      </w:r>
      <w:r>
        <w:rPr>
          <w:rFonts w:ascii="Arial" w:hAnsi="Arial" w:cs="Arial"/>
        </w:rPr>
        <w:t xml:space="preserve">ed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pro</w:t>
      </w:r>
      <w:r>
        <w:rPr>
          <w:rFonts w:ascii="Arial" w:hAnsi="Arial" w:cs="Arial"/>
          <w:spacing w:val="-1"/>
        </w:rPr>
        <w:t>p</w:t>
      </w:r>
      <w:r>
        <w:rPr>
          <w:rFonts w:ascii="Arial" w:hAnsi="Arial" w:cs="Arial"/>
        </w:rPr>
        <w:t>erly</w:t>
      </w:r>
      <w:r>
        <w:rPr>
          <w:rFonts w:ascii="Arial" w:hAnsi="Arial" w:cs="Arial"/>
          <w:spacing w:val="-1"/>
        </w:rPr>
        <w:t xml:space="preserve"> </w:t>
      </w:r>
      <w:r>
        <w:rPr>
          <w:rFonts w:ascii="Arial" w:hAnsi="Arial" w:cs="Arial"/>
          <w:spacing w:val="-2"/>
        </w:rPr>
        <w:t>g</w:t>
      </w:r>
      <w:r>
        <w:rPr>
          <w:rFonts w:ascii="Arial" w:hAnsi="Arial" w:cs="Arial"/>
        </w:rPr>
        <w:t>i</w:t>
      </w:r>
      <w:r>
        <w:rPr>
          <w:rFonts w:ascii="Arial" w:hAnsi="Arial" w:cs="Arial"/>
          <w:spacing w:val="-1"/>
        </w:rPr>
        <w:t>v</w:t>
      </w:r>
      <w:r>
        <w:rPr>
          <w:rFonts w:ascii="Arial" w:hAnsi="Arial" w:cs="Arial"/>
        </w:rPr>
        <w:t>en when</w:t>
      </w:r>
      <w:r>
        <w:rPr>
          <w:rFonts w:ascii="Arial" w:hAnsi="Arial" w:cs="Arial"/>
          <w:spacing w:val="-1"/>
        </w:rPr>
        <w:t xml:space="preserve"> </w:t>
      </w:r>
      <w:r>
        <w:rPr>
          <w:rFonts w:ascii="Arial" w:hAnsi="Arial" w:cs="Arial"/>
        </w:rPr>
        <w:t>b</w:t>
      </w:r>
      <w:r>
        <w:rPr>
          <w:rFonts w:ascii="Arial" w:hAnsi="Arial" w:cs="Arial"/>
          <w:spacing w:val="-1"/>
        </w:rPr>
        <w:t>o</w:t>
      </w:r>
      <w:r>
        <w:rPr>
          <w:rFonts w:ascii="Arial" w:hAnsi="Arial" w:cs="Arial"/>
        </w:rPr>
        <w:t>th:</w:t>
      </w:r>
      <w:r>
        <w:rPr>
          <w:rFonts w:ascii="Arial" w:hAnsi="Arial" w:cs="Arial"/>
          <w:spacing w:val="53"/>
        </w:rPr>
        <w:t xml:space="preserve"> </w:t>
      </w:r>
      <w:r>
        <w:rPr>
          <w:rFonts w:ascii="Arial" w:hAnsi="Arial" w:cs="Arial"/>
        </w:rPr>
        <w:t>(1) tra</w:t>
      </w:r>
      <w:r>
        <w:rPr>
          <w:rFonts w:ascii="Arial" w:hAnsi="Arial" w:cs="Arial"/>
          <w:spacing w:val="-1"/>
        </w:rPr>
        <w:t>n</w:t>
      </w:r>
      <w:r>
        <w:rPr>
          <w:rFonts w:ascii="Arial" w:hAnsi="Arial" w:cs="Arial"/>
        </w:rPr>
        <w:t>s</w:t>
      </w:r>
      <w:r>
        <w:rPr>
          <w:rFonts w:ascii="Arial" w:hAnsi="Arial" w:cs="Arial"/>
          <w:spacing w:val="-1"/>
        </w:rPr>
        <w:t>m</w:t>
      </w:r>
      <w:r>
        <w:rPr>
          <w:rFonts w:ascii="Arial" w:hAnsi="Arial" w:cs="Arial"/>
        </w:rPr>
        <w:t>it</w:t>
      </w:r>
      <w:r>
        <w:rPr>
          <w:rFonts w:ascii="Arial" w:hAnsi="Arial" w:cs="Arial"/>
          <w:spacing w:val="-2"/>
        </w:rPr>
        <w:t>t</w:t>
      </w:r>
      <w:r>
        <w:rPr>
          <w:rFonts w:ascii="Arial" w:hAnsi="Arial" w:cs="Arial"/>
        </w:rPr>
        <w:t xml:space="preserve">ed </w:t>
      </w:r>
      <w:r>
        <w:rPr>
          <w:rFonts w:ascii="Arial" w:hAnsi="Arial" w:cs="Arial"/>
          <w:spacing w:val="-1"/>
        </w:rPr>
        <w:t>v</w:t>
      </w:r>
      <w:r>
        <w:rPr>
          <w:rFonts w:ascii="Arial" w:hAnsi="Arial" w:cs="Arial"/>
        </w:rPr>
        <w:t xml:space="preserve">ia </w:t>
      </w:r>
      <w:r>
        <w:rPr>
          <w:rFonts w:ascii="Arial" w:hAnsi="Arial" w:cs="Arial"/>
          <w:spacing w:val="-1"/>
        </w:rPr>
        <w:t>f</w:t>
      </w:r>
      <w:r>
        <w:rPr>
          <w:rFonts w:ascii="Arial" w:hAnsi="Arial" w:cs="Arial"/>
        </w:rPr>
        <w:t xml:space="preserve">acsimile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elephone n</w:t>
      </w:r>
      <w:r>
        <w:rPr>
          <w:rFonts w:ascii="Arial" w:hAnsi="Arial" w:cs="Arial"/>
          <w:spacing w:val="-2"/>
        </w:rPr>
        <w:t>u</w:t>
      </w:r>
      <w:r>
        <w:rPr>
          <w:rFonts w:ascii="Arial" w:hAnsi="Arial" w:cs="Arial"/>
        </w:rPr>
        <w:t>mber l</w:t>
      </w:r>
      <w:r>
        <w:rPr>
          <w:rFonts w:ascii="Arial" w:hAnsi="Arial" w:cs="Arial"/>
          <w:spacing w:val="-2"/>
        </w:rPr>
        <w:t>i</w:t>
      </w:r>
      <w:r>
        <w:rPr>
          <w:rFonts w:ascii="Arial" w:hAnsi="Arial" w:cs="Arial"/>
        </w:rPr>
        <w:t>sted bel</w:t>
      </w:r>
      <w:r>
        <w:rPr>
          <w:rFonts w:ascii="Arial" w:hAnsi="Arial" w:cs="Arial"/>
          <w:spacing w:val="-1"/>
        </w:rPr>
        <w:t>o</w:t>
      </w:r>
      <w:r>
        <w:rPr>
          <w:rFonts w:ascii="Arial" w:hAnsi="Arial" w:cs="Arial"/>
        </w:rPr>
        <w:t xml:space="preserve">w or </w:t>
      </w:r>
      <w:r>
        <w:rPr>
          <w:rFonts w:ascii="Arial" w:hAnsi="Arial" w:cs="Arial"/>
          <w:spacing w:val="-1"/>
        </w:rPr>
        <w:t>t</w:t>
      </w:r>
      <w:r>
        <w:rPr>
          <w:rFonts w:ascii="Arial" w:hAnsi="Arial" w:cs="Arial"/>
        </w:rPr>
        <w:t>ra</w:t>
      </w:r>
      <w:r>
        <w:rPr>
          <w:rFonts w:ascii="Arial" w:hAnsi="Arial" w:cs="Arial"/>
          <w:spacing w:val="-2"/>
        </w:rPr>
        <w:t>n</w:t>
      </w:r>
      <w:r>
        <w:rPr>
          <w:rFonts w:ascii="Arial" w:hAnsi="Arial" w:cs="Arial"/>
        </w:rPr>
        <w:t>smit</w:t>
      </w:r>
      <w:r>
        <w:rPr>
          <w:rFonts w:ascii="Arial" w:hAnsi="Arial" w:cs="Arial"/>
          <w:spacing w:val="-1"/>
        </w:rPr>
        <w:t>t</w:t>
      </w:r>
      <w:r>
        <w:rPr>
          <w:rFonts w:ascii="Arial" w:hAnsi="Arial" w:cs="Arial"/>
        </w:rPr>
        <w:t xml:space="preserve">ed </w:t>
      </w:r>
      <w:r>
        <w:rPr>
          <w:rFonts w:ascii="Arial" w:hAnsi="Arial" w:cs="Arial"/>
          <w:spacing w:val="-1"/>
        </w:rPr>
        <w:t>v</w:t>
      </w:r>
      <w:r>
        <w:rPr>
          <w:rFonts w:ascii="Arial" w:hAnsi="Arial" w:cs="Arial"/>
        </w:rPr>
        <w:t>ia email</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email ad</w:t>
      </w:r>
      <w:r>
        <w:rPr>
          <w:rFonts w:ascii="Arial" w:hAnsi="Arial" w:cs="Arial"/>
          <w:spacing w:val="-2"/>
        </w:rPr>
        <w:t>d</w:t>
      </w:r>
      <w:r>
        <w:rPr>
          <w:rFonts w:ascii="Arial" w:hAnsi="Arial" w:cs="Arial"/>
        </w:rPr>
        <w:t>ress</w:t>
      </w:r>
      <w:r>
        <w:rPr>
          <w:rFonts w:ascii="Arial" w:hAnsi="Arial" w:cs="Arial"/>
          <w:spacing w:val="-2"/>
        </w:rPr>
        <w:t xml:space="preserve"> </w:t>
      </w:r>
      <w:r>
        <w:rPr>
          <w:rFonts w:ascii="Arial" w:hAnsi="Arial" w:cs="Arial"/>
        </w:rPr>
        <w:t>listed be</w:t>
      </w:r>
      <w:r>
        <w:rPr>
          <w:rFonts w:ascii="Arial" w:hAnsi="Arial" w:cs="Arial"/>
          <w:spacing w:val="-2"/>
        </w:rPr>
        <w:t>l</w:t>
      </w:r>
      <w:r>
        <w:rPr>
          <w:rFonts w:ascii="Arial" w:hAnsi="Arial" w:cs="Arial"/>
        </w:rPr>
        <w:t>ow;</w:t>
      </w:r>
      <w:r>
        <w:rPr>
          <w:rFonts w:ascii="Arial" w:hAnsi="Arial" w:cs="Arial"/>
          <w:spacing w:val="-3"/>
        </w:rPr>
        <w:t xml:space="preserve"> </w:t>
      </w:r>
      <w:r>
        <w:rPr>
          <w:rFonts w:ascii="Arial" w:hAnsi="Arial" w:cs="Arial"/>
        </w:rPr>
        <w:t xml:space="preserve">and (2) </w:t>
      </w:r>
      <w:r>
        <w:rPr>
          <w:rFonts w:ascii="Arial" w:hAnsi="Arial" w:cs="Arial"/>
          <w:spacing w:val="-2"/>
        </w:rPr>
        <w:t>s</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phys</w:t>
      </w:r>
      <w:r>
        <w:rPr>
          <w:rFonts w:ascii="Arial" w:hAnsi="Arial" w:cs="Arial"/>
          <w:spacing w:val="-1"/>
        </w:rPr>
        <w:t>i</w:t>
      </w:r>
      <w:r>
        <w:rPr>
          <w:rFonts w:ascii="Arial" w:hAnsi="Arial" w:cs="Arial"/>
        </w:rPr>
        <w:t>cal</w:t>
      </w:r>
      <w:r>
        <w:rPr>
          <w:rFonts w:ascii="Arial" w:hAnsi="Arial" w:cs="Arial"/>
          <w:spacing w:val="-2"/>
        </w:rPr>
        <w:t xml:space="preserve"> </w:t>
      </w:r>
      <w:r>
        <w:rPr>
          <w:rFonts w:ascii="Arial" w:hAnsi="Arial" w:cs="Arial"/>
        </w:rPr>
        <w:t>addre</w:t>
      </w:r>
      <w:r>
        <w:rPr>
          <w:rFonts w:ascii="Arial" w:hAnsi="Arial" w:cs="Arial"/>
          <w:spacing w:val="-2"/>
        </w:rPr>
        <w:t>s</w:t>
      </w:r>
      <w:r>
        <w:rPr>
          <w:rFonts w:ascii="Arial" w:hAnsi="Arial" w:cs="Arial"/>
        </w:rPr>
        <w:t>s listed be</w:t>
      </w:r>
      <w:r>
        <w:rPr>
          <w:rFonts w:ascii="Arial" w:hAnsi="Arial" w:cs="Arial"/>
          <w:spacing w:val="-2"/>
        </w:rPr>
        <w:t>l</w:t>
      </w:r>
      <w:r>
        <w:rPr>
          <w:rFonts w:ascii="Arial" w:hAnsi="Arial" w:cs="Arial"/>
        </w:rPr>
        <w:t xml:space="preserve">ow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either being</w:t>
      </w:r>
      <w:r>
        <w:rPr>
          <w:rFonts w:ascii="Arial" w:hAnsi="Arial" w:cs="Arial"/>
          <w:spacing w:val="-1"/>
        </w:rPr>
        <w:t xml:space="preserve"> </w:t>
      </w:r>
      <w:r>
        <w:rPr>
          <w:rFonts w:ascii="Arial" w:hAnsi="Arial" w:cs="Arial"/>
        </w:rPr>
        <w:t>dep</w:t>
      </w:r>
      <w:r>
        <w:rPr>
          <w:rFonts w:ascii="Arial" w:hAnsi="Arial" w:cs="Arial"/>
          <w:spacing w:val="-1"/>
        </w:rPr>
        <w:t>o</w:t>
      </w:r>
      <w:r>
        <w:rPr>
          <w:rFonts w:ascii="Arial" w:hAnsi="Arial" w:cs="Arial"/>
        </w:rPr>
        <w:t>sited in</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United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ates mail,</w:t>
      </w:r>
      <w:r>
        <w:rPr>
          <w:rFonts w:ascii="Arial" w:hAnsi="Arial" w:cs="Arial"/>
          <w:spacing w:val="-1"/>
        </w:rPr>
        <w:t xml:space="preserve"> </w:t>
      </w:r>
      <w:r>
        <w:rPr>
          <w:rFonts w:ascii="Arial" w:hAnsi="Arial" w:cs="Arial"/>
        </w:rPr>
        <w:t>p</w:t>
      </w:r>
      <w:r>
        <w:rPr>
          <w:rFonts w:ascii="Arial" w:hAnsi="Arial" w:cs="Arial"/>
          <w:spacing w:val="-2"/>
        </w:rPr>
        <w:t>o</w:t>
      </w:r>
      <w:r>
        <w:rPr>
          <w:rFonts w:ascii="Arial" w:hAnsi="Arial" w:cs="Arial"/>
        </w:rPr>
        <w:t xml:space="preserve">stage </w:t>
      </w:r>
      <w:r>
        <w:rPr>
          <w:rFonts w:ascii="Arial" w:hAnsi="Arial" w:cs="Arial"/>
          <w:spacing w:val="-2"/>
        </w:rPr>
        <w:t>p</w:t>
      </w:r>
      <w:r>
        <w:rPr>
          <w:rFonts w:ascii="Arial" w:hAnsi="Arial" w:cs="Arial"/>
        </w:rPr>
        <w:t>re</w:t>
      </w:r>
      <w:r>
        <w:rPr>
          <w:rFonts w:ascii="Arial" w:hAnsi="Arial" w:cs="Arial"/>
          <w:spacing w:val="-1"/>
        </w:rPr>
        <w:t>p</w:t>
      </w:r>
      <w:r>
        <w:rPr>
          <w:rFonts w:ascii="Arial" w:hAnsi="Arial" w:cs="Arial"/>
        </w:rPr>
        <w:t>ai</w:t>
      </w:r>
      <w:r>
        <w:rPr>
          <w:rFonts w:ascii="Arial" w:hAnsi="Arial" w:cs="Arial"/>
          <w:spacing w:val="-1"/>
        </w:rPr>
        <w:t>d</w:t>
      </w:r>
      <w:r>
        <w:rPr>
          <w:rFonts w:ascii="Arial" w:hAnsi="Arial" w:cs="Arial"/>
        </w:rPr>
        <w:t>,</w:t>
      </w:r>
      <w:r>
        <w:rPr>
          <w:rFonts w:ascii="Arial" w:hAnsi="Arial" w:cs="Arial"/>
          <w:spacing w:val="-1"/>
        </w:rPr>
        <w:t xml:space="preserve"> </w:t>
      </w:r>
      <w:r>
        <w:rPr>
          <w:rFonts w:ascii="Arial" w:hAnsi="Arial" w:cs="Arial"/>
        </w:rPr>
        <w:t>or dep</w:t>
      </w:r>
      <w:r>
        <w:rPr>
          <w:rFonts w:ascii="Arial" w:hAnsi="Arial" w:cs="Arial"/>
          <w:spacing w:val="-1"/>
        </w:rPr>
        <w:t>o</w:t>
      </w:r>
      <w:r>
        <w:rPr>
          <w:rFonts w:ascii="Arial" w:hAnsi="Arial" w:cs="Arial"/>
        </w:rPr>
        <w:t>s</w:t>
      </w:r>
      <w:r>
        <w:rPr>
          <w:rFonts w:ascii="Arial" w:hAnsi="Arial" w:cs="Arial"/>
          <w:spacing w:val="2"/>
        </w:rPr>
        <w:t>i</w:t>
      </w:r>
      <w:r>
        <w:rPr>
          <w:rFonts w:ascii="Arial" w:hAnsi="Arial" w:cs="Arial"/>
        </w:rPr>
        <w:t>ted</w:t>
      </w:r>
      <w:r>
        <w:rPr>
          <w:rFonts w:ascii="Arial" w:hAnsi="Arial" w:cs="Arial"/>
          <w:spacing w:val="-2"/>
        </w:rPr>
        <w:t xml:space="preserve"> </w:t>
      </w:r>
      <w:r>
        <w:rPr>
          <w:rFonts w:ascii="Arial" w:hAnsi="Arial" w:cs="Arial"/>
          <w:spacing w:val="-1"/>
        </w:rPr>
        <w:t>f</w:t>
      </w:r>
      <w:r>
        <w:rPr>
          <w:rFonts w:ascii="Arial" w:hAnsi="Arial" w:cs="Arial"/>
        </w:rPr>
        <w:t>or overni</w:t>
      </w:r>
      <w:r>
        <w:rPr>
          <w:rFonts w:ascii="Arial" w:hAnsi="Arial" w:cs="Arial"/>
          <w:spacing w:val="-1"/>
        </w:rPr>
        <w:t>g</w:t>
      </w:r>
      <w:r>
        <w:rPr>
          <w:rFonts w:ascii="Arial" w:hAnsi="Arial" w:cs="Arial"/>
        </w:rPr>
        <w:t>ht</w:t>
      </w:r>
      <w:r>
        <w:rPr>
          <w:rFonts w:ascii="Arial" w:hAnsi="Arial" w:cs="Arial"/>
          <w:spacing w:val="-1"/>
        </w:rPr>
        <w:t xml:space="preserve"> </w:t>
      </w:r>
      <w:r>
        <w:rPr>
          <w:rFonts w:ascii="Arial" w:hAnsi="Arial" w:cs="Arial"/>
        </w:rPr>
        <w:t>del</w:t>
      </w:r>
      <w:r>
        <w:rPr>
          <w:rFonts w:ascii="Arial" w:hAnsi="Arial" w:cs="Arial"/>
          <w:spacing w:val="-1"/>
        </w:rPr>
        <w:t>i</w:t>
      </w:r>
      <w:r>
        <w:rPr>
          <w:rFonts w:ascii="Arial" w:hAnsi="Arial" w:cs="Arial"/>
        </w:rPr>
        <w:t>very,</w:t>
      </w:r>
      <w:r>
        <w:rPr>
          <w:rFonts w:ascii="Arial" w:hAnsi="Arial" w:cs="Arial"/>
          <w:spacing w:val="-1"/>
        </w:rPr>
        <w:t xml:space="preserve"> </w:t>
      </w:r>
      <w:r>
        <w:rPr>
          <w:rFonts w:ascii="Arial" w:hAnsi="Arial" w:cs="Arial"/>
        </w:rPr>
        <w:t>charg</w:t>
      </w:r>
      <w:r>
        <w:rPr>
          <w:rFonts w:ascii="Arial" w:hAnsi="Arial" w:cs="Arial"/>
          <w:spacing w:val="-2"/>
        </w:rPr>
        <w:t>e</w:t>
      </w:r>
      <w:r>
        <w:rPr>
          <w:rFonts w:ascii="Arial" w:hAnsi="Arial" w:cs="Arial"/>
        </w:rPr>
        <w:t>s</w:t>
      </w:r>
      <w:r>
        <w:rPr>
          <w:rFonts w:ascii="Arial" w:hAnsi="Arial" w:cs="Arial"/>
          <w:spacing w:val="-2"/>
        </w:rPr>
        <w:t xml:space="preserve"> </w:t>
      </w:r>
      <w:r>
        <w:rPr>
          <w:rFonts w:ascii="Arial" w:hAnsi="Arial" w:cs="Arial"/>
        </w:rPr>
        <w:t>prepa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with</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establ</w:t>
      </w:r>
      <w:r>
        <w:rPr>
          <w:rFonts w:ascii="Arial" w:hAnsi="Arial" w:cs="Arial"/>
          <w:spacing w:val="-2"/>
        </w:rPr>
        <w:t>i</w:t>
      </w:r>
      <w:r>
        <w:rPr>
          <w:rFonts w:ascii="Arial" w:hAnsi="Arial" w:cs="Arial"/>
        </w:rPr>
        <w:t>shed o</w:t>
      </w:r>
      <w:r>
        <w:rPr>
          <w:rFonts w:ascii="Arial" w:hAnsi="Arial" w:cs="Arial"/>
          <w:spacing w:val="-1"/>
        </w:rPr>
        <w:t>v</w:t>
      </w:r>
      <w:r>
        <w:rPr>
          <w:rFonts w:ascii="Arial" w:hAnsi="Arial" w:cs="Arial"/>
        </w:rPr>
        <w:t>ern</w:t>
      </w:r>
      <w:r>
        <w:rPr>
          <w:rFonts w:ascii="Arial" w:hAnsi="Arial" w:cs="Arial"/>
          <w:spacing w:val="-2"/>
        </w:rPr>
        <w:t>i</w:t>
      </w:r>
      <w:r>
        <w:rPr>
          <w:rFonts w:ascii="Arial" w:hAnsi="Arial" w:cs="Arial"/>
        </w:rPr>
        <w:t>ght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ri</w:t>
      </w:r>
      <w:r>
        <w:rPr>
          <w:rFonts w:ascii="Arial" w:hAnsi="Arial" w:cs="Arial"/>
          <w:spacing w:val="-1"/>
        </w:rPr>
        <w:t>e</w:t>
      </w:r>
      <w:r>
        <w:rPr>
          <w:rFonts w:ascii="Arial" w:hAnsi="Arial" w:cs="Arial"/>
        </w:rPr>
        <w:t>r that</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 xml:space="preserve">s a </w:t>
      </w:r>
      <w:r>
        <w:rPr>
          <w:rFonts w:ascii="Arial" w:hAnsi="Arial" w:cs="Arial"/>
          <w:spacing w:val="-1"/>
        </w:rPr>
        <w:t>t</w:t>
      </w:r>
      <w:r>
        <w:rPr>
          <w:rFonts w:ascii="Arial" w:hAnsi="Arial" w:cs="Arial"/>
        </w:rPr>
        <w:t>ra</w:t>
      </w:r>
      <w:r>
        <w:rPr>
          <w:rFonts w:ascii="Arial" w:hAnsi="Arial" w:cs="Arial"/>
          <w:spacing w:val="-2"/>
        </w:rPr>
        <w:t>c</w:t>
      </w:r>
      <w:r>
        <w:rPr>
          <w:rFonts w:ascii="Arial" w:hAnsi="Arial" w:cs="Arial"/>
        </w:rPr>
        <w:t xml:space="preserve">king </w:t>
      </w:r>
      <w:r>
        <w:rPr>
          <w:rFonts w:ascii="Arial" w:hAnsi="Arial" w:cs="Arial"/>
          <w:spacing w:val="-2"/>
        </w:rPr>
        <w:t>n</w:t>
      </w:r>
      <w:r>
        <w:rPr>
          <w:rFonts w:ascii="Arial" w:hAnsi="Arial" w:cs="Arial"/>
        </w:rPr>
        <w:t>umb</w:t>
      </w:r>
      <w:r>
        <w:rPr>
          <w:rFonts w:ascii="Arial" w:hAnsi="Arial" w:cs="Arial"/>
          <w:spacing w:val="-1"/>
        </w:rPr>
        <w:t>e</w:t>
      </w:r>
      <w:r>
        <w:rPr>
          <w:rFonts w:ascii="Arial" w:hAnsi="Arial" w:cs="Arial"/>
        </w:rPr>
        <w:t>r sh</w:t>
      </w:r>
      <w:r>
        <w:rPr>
          <w:rFonts w:ascii="Arial" w:hAnsi="Arial" w:cs="Arial"/>
          <w:spacing w:val="-1"/>
        </w:rPr>
        <w:t>o</w:t>
      </w:r>
      <w:r>
        <w:rPr>
          <w:rFonts w:ascii="Arial" w:hAnsi="Arial" w:cs="Arial"/>
        </w:rPr>
        <w:t>wing</w:t>
      </w:r>
      <w:r>
        <w:rPr>
          <w:rFonts w:ascii="Arial" w:hAnsi="Arial" w:cs="Arial"/>
          <w:spacing w:val="-1"/>
        </w:rPr>
        <w:t xml:space="preserve"> </w:t>
      </w:r>
      <w:r>
        <w:rPr>
          <w:rFonts w:ascii="Arial" w:hAnsi="Arial" w:cs="Arial"/>
        </w:rPr>
        <w:t>con</w:t>
      </w:r>
      <w:r>
        <w:rPr>
          <w:rFonts w:ascii="Arial" w:hAnsi="Arial" w:cs="Arial"/>
          <w:spacing w:val="-1"/>
        </w:rPr>
        <w:t>f</w:t>
      </w:r>
      <w:r>
        <w:rPr>
          <w:rFonts w:ascii="Arial" w:hAnsi="Arial" w:cs="Arial"/>
        </w:rPr>
        <w:t>irmation of</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ceip</w:t>
      </w:r>
      <w:r>
        <w:rPr>
          <w:rFonts w:ascii="Arial" w:hAnsi="Arial" w:cs="Arial"/>
          <w:spacing w:val="-1"/>
        </w:rPr>
        <w:t>t</w:t>
      </w:r>
      <w:r>
        <w:rPr>
          <w:rFonts w:ascii="Arial" w:hAnsi="Arial" w:cs="Arial"/>
        </w:rPr>
        <w:t>.</w:t>
      </w:r>
    </w:p>
    <w:p w14:paraId="5CBD68B1" w14:textId="77777777" w:rsidR="004C72E8" w:rsidRDefault="004C72E8">
      <w:pPr>
        <w:kinsoku w:val="0"/>
        <w:overflowPunct w:val="0"/>
        <w:spacing w:before="1" w:line="200" w:lineRule="exact"/>
        <w:rPr>
          <w:sz w:val="20"/>
          <w:szCs w:val="20"/>
        </w:rPr>
      </w:pPr>
    </w:p>
    <w:p w14:paraId="696635D9" w14:textId="77777777" w:rsidR="004C72E8" w:rsidRDefault="004C72E8">
      <w:pPr>
        <w:pStyle w:val="BodyText"/>
        <w:kinsoku w:val="0"/>
        <w:overflowPunct w:val="0"/>
        <w:ind w:left="82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w:t>
      </w:r>
    </w:p>
    <w:p w14:paraId="112CC716" w14:textId="77777777" w:rsidR="004C72E8" w:rsidRDefault="004C72E8">
      <w:pPr>
        <w:kinsoku w:val="0"/>
        <w:overflowPunct w:val="0"/>
        <w:spacing w:before="13" w:line="220" w:lineRule="exact"/>
        <w:rPr>
          <w:sz w:val="22"/>
          <w:szCs w:val="22"/>
        </w:rPr>
      </w:pPr>
    </w:p>
    <w:p w14:paraId="7DDE5721" w14:textId="77777777" w:rsidR="004C72E8" w:rsidRDefault="004C72E8">
      <w:pPr>
        <w:pStyle w:val="BodyText"/>
        <w:tabs>
          <w:tab w:val="left" w:pos="2980"/>
        </w:tabs>
        <w:kinsoku w:val="0"/>
        <w:overflowPunct w:val="0"/>
        <w:ind w:left="1540"/>
        <w:rPr>
          <w:rFonts w:ascii="Arial" w:hAnsi="Arial" w:cs="Arial"/>
        </w:rPr>
      </w:pPr>
      <w:r>
        <w:rPr>
          <w:rFonts w:ascii="Arial" w:hAnsi="Arial" w:cs="Arial"/>
        </w:rPr>
        <w:t>Name/Ti</w:t>
      </w:r>
      <w:r>
        <w:rPr>
          <w:rFonts w:ascii="Arial" w:hAnsi="Arial" w:cs="Arial"/>
          <w:spacing w:val="-2"/>
        </w:rPr>
        <w:t>t</w:t>
      </w:r>
      <w:r>
        <w:rPr>
          <w:rFonts w:ascii="Arial" w:hAnsi="Arial" w:cs="Arial"/>
        </w:rPr>
        <w:t>le:</w:t>
      </w:r>
      <w:r>
        <w:rPr>
          <w:rFonts w:ascii="Arial" w:hAnsi="Arial" w:cs="Arial"/>
        </w:rPr>
        <w:tab/>
        <w:t>[inser</w:t>
      </w:r>
      <w:r>
        <w:rPr>
          <w:rFonts w:ascii="Arial" w:hAnsi="Arial" w:cs="Arial"/>
          <w:spacing w:val="-1"/>
        </w:rPr>
        <w:t>t</w:t>
      </w:r>
      <w:r>
        <w:rPr>
          <w:rFonts w:ascii="Arial" w:hAnsi="Arial" w:cs="Arial"/>
        </w:rPr>
        <w:t>]</w:t>
      </w:r>
    </w:p>
    <w:p w14:paraId="55C17969"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Addr</w:t>
      </w:r>
      <w:r>
        <w:rPr>
          <w:rFonts w:ascii="Arial" w:hAnsi="Arial" w:cs="Arial"/>
          <w:spacing w:val="-1"/>
        </w:rPr>
        <w:t>e</w:t>
      </w:r>
      <w:r>
        <w:rPr>
          <w:rFonts w:ascii="Arial" w:hAnsi="Arial" w:cs="Arial"/>
        </w:rPr>
        <w:t>ss:</w:t>
      </w:r>
      <w:r>
        <w:rPr>
          <w:rFonts w:ascii="Arial" w:hAnsi="Arial" w:cs="Arial"/>
        </w:rPr>
        <w:tab/>
        <w:t>[inser</w:t>
      </w:r>
      <w:r>
        <w:rPr>
          <w:rFonts w:ascii="Arial" w:hAnsi="Arial" w:cs="Arial"/>
          <w:spacing w:val="-1"/>
        </w:rPr>
        <w:t>t</w:t>
      </w:r>
      <w:r>
        <w:rPr>
          <w:rFonts w:ascii="Arial" w:hAnsi="Arial" w:cs="Arial"/>
        </w:rPr>
        <w:t>]</w:t>
      </w:r>
    </w:p>
    <w:p w14:paraId="7A5B84B0"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Telep</w:t>
      </w:r>
      <w:r>
        <w:rPr>
          <w:rFonts w:ascii="Arial" w:hAnsi="Arial" w:cs="Arial"/>
          <w:spacing w:val="-1"/>
        </w:rPr>
        <w:t>h</w:t>
      </w:r>
      <w:r>
        <w:rPr>
          <w:rFonts w:ascii="Arial" w:hAnsi="Arial" w:cs="Arial"/>
        </w:rPr>
        <w:t>one:</w:t>
      </w:r>
      <w:r>
        <w:rPr>
          <w:rFonts w:ascii="Arial" w:hAnsi="Arial" w:cs="Arial"/>
        </w:rPr>
        <w:tab/>
        <w:t>[inser</w:t>
      </w:r>
      <w:r>
        <w:rPr>
          <w:rFonts w:ascii="Arial" w:hAnsi="Arial" w:cs="Arial"/>
          <w:spacing w:val="-1"/>
        </w:rPr>
        <w:t>t</w:t>
      </w:r>
      <w:r>
        <w:rPr>
          <w:rFonts w:ascii="Arial" w:hAnsi="Arial" w:cs="Arial"/>
        </w:rPr>
        <w:t>]</w:t>
      </w:r>
    </w:p>
    <w:p w14:paraId="23FE4216"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Facsimile:</w:t>
      </w:r>
      <w:r>
        <w:rPr>
          <w:rFonts w:ascii="Arial" w:hAnsi="Arial" w:cs="Arial"/>
        </w:rPr>
        <w:tab/>
        <w:t>[inser</w:t>
      </w:r>
      <w:r>
        <w:rPr>
          <w:rFonts w:ascii="Arial" w:hAnsi="Arial" w:cs="Arial"/>
          <w:spacing w:val="-1"/>
        </w:rPr>
        <w:t>t</w:t>
      </w:r>
      <w:r>
        <w:rPr>
          <w:rFonts w:ascii="Arial" w:hAnsi="Arial" w:cs="Arial"/>
        </w:rPr>
        <w:t>]</w:t>
      </w:r>
    </w:p>
    <w:p w14:paraId="6C39FA11" w14:textId="77777777" w:rsidR="004C72E8" w:rsidRPr="007A4DF3" w:rsidRDefault="004C72E8" w:rsidP="007A4DF3">
      <w:pPr>
        <w:pStyle w:val="BodyText"/>
        <w:tabs>
          <w:tab w:val="left" w:pos="2980"/>
        </w:tabs>
        <w:kinsoku w:val="0"/>
        <w:overflowPunct w:val="0"/>
        <w:spacing w:before="35"/>
        <w:ind w:left="1540"/>
        <w:rPr>
          <w:rFonts w:ascii="Arial" w:hAnsi="Arial" w:cs="Arial"/>
        </w:rPr>
      </w:pPr>
      <w:r>
        <w:rPr>
          <w:rFonts w:ascii="Arial" w:hAnsi="Arial" w:cs="Arial"/>
        </w:rPr>
        <w:t>Email:</w:t>
      </w:r>
      <w:r>
        <w:rPr>
          <w:rFonts w:ascii="Arial" w:hAnsi="Arial" w:cs="Arial"/>
        </w:rPr>
        <w:tab/>
        <w:t>[inser</w:t>
      </w:r>
      <w:r>
        <w:rPr>
          <w:rFonts w:ascii="Arial" w:hAnsi="Arial" w:cs="Arial"/>
          <w:spacing w:val="-1"/>
        </w:rPr>
        <w:t>t</w:t>
      </w:r>
      <w:r>
        <w:rPr>
          <w:rFonts w:ascii="Arial" w:hAnsi="Arial" w:cs="Arial"/>
        </w:rPr>
        <w:t>]</w:t>
      </w:r>
    </w:p>
    <w:p w14:paraId="073B413C" w14:textId="77777777" w:rsidR="004C72E8" w:rsidRDefault="004C72E8">
      <w:pPr>
        <w:kinsoku w:val="0"/>
        <w:overflowPunct w:val="0"/>
        <w:spacing w:line="200" w:lineRule="exact"/>
        <w:rPr>
          <w:sz w:val="20"/>
          <w:szCs w:val="20"/>
        </w:rPr>
      </w:pPr>
    </w:p>
    <w:p w14:paraId="0742535F" w14:textId="77777777" w:rsidR="004C72E8" w:rsidRDefault="004C72E8">
      <w:pPr>
        <w:pStyle w:val="BodyText"/>
        <w:tabs>
          <w:tab w:val="left" w:pos="2980"/>
        </w:tabs>
        <w:kinsoku w:val="0"/>
        <w:overflowPunct w:val="0"/>
        <w:spacing w:line="460" w:lineRule="atLeast"/>
        <w:ind w:left="1540" w:right="5957" w:hanging="72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 xml:space="preserve">r, </w:t>
      </w:r>
      <w:r>
        <w:rPr>
          <w:rFonts w:ascii="Arial" w:hAnsi="Arial" w:cs="Arial"/>
          <w:spacing w:val="-1"/>
        </w:rPr>
        <w:t>t</w:t>
      </w:r>
      <w:r>
        <w:rPr>
          <w:rFonts w:ascii="Arial" w:hAnsi="Arial" w:cs="Arial"/>
        </w:rPr>
        <w:t>o: Name/Ti</w:t>
      </w:r>
      <w:r>
        <w:rPr>
          <w:rFonts w:ascii="Arial" w:hAnsi="Arial" w:cs="Arial"/>
          <w:spacing w:val="-2"/>
        </w:rPr>
        <w:t>t</w:t>
      </w:r>
      <w:r>
        <w:rPr>
          <w:rFonts w:ascii="Arial" w:hAnsi="Arial" w:cs="Arial"/>
        </w:rPr>
        <w:t>le:</w:t>
      </w:r>
      <w:r>
        <w:rPr>
          <w:rFonts w:ascii="Arial" w:hAnsi="Arial" w:cs="Arial"/>
        </w:rPr>
        <w:tab/>
        <w:t>[inser</w:t>
      </w:r>
      <w:r>
        <w:rPr>
          <w:rFonts w:ascii="Arial" w:hAnsi="Arial" w:cs="Arial"/>
          <w:spacing w:val="-1"/>
        </w:rPr>
        <w:t>t</w:t>
      </w:r>
      <w:r>
        <w:rPr>
          <w:rFonts w:ascii="Arial" w:hAnsi="Arial" w:cs="Arial"/>
        </w:rPr>
        <w:t>]</w:t>
      </w:r>
    </w:p>
    <w:p w14:paraId="16851C4F"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Addr</w:t>
      </w:r>
      <w:r>
        <w:rPr>
          <w:rFonts w:ascii="Arial" w:hAnsi="Arial" w:cs="Arial"/>
          <w:spacing w:val="-1"/>
        </w:rPr>
        <w:t>e</w:t>
      </w:r>
      <w:r>
        <w:rPr>
          <w:rFonts w:ascii="Arial" w:hAnsi="Arial" w:cs="Arial"/>
        </w:rPr>
        <w:t>ss:</w:t>
      </w:r>
      <w:r>
        <w:rPr>
          <w:rFonts w:ascii="Arial" w:hAnsi="Arial" w:cs="Arial"/>
        </w:rPr>
        <w:tab/>
        <w:t>[inser</w:t>
      </w:r>
      <w:r>
        <w:rPr>
          <w:rFonts w:ascii="Arial" w:hAnsi="Arial" w:cs="Arial"/>
          <w:spacing w:val="-1"/>
        </w:rPr>
        <w:t>t</w:t>
      </w:r>
      <w:r>
        <w:rPr>
          <w:rFonts w:ascii="Arial" w:hAnsi="Arial" w:cs="Arial"/>
        </w:rPr>
        <w:t>]</w:t>
      </w:r>
    </w:p>
    <w:p w14:paraId="0B9BD067"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Telep</w:t>
      </w:r>
      <w:r>
        <w:rPr>
          <w:rFonts w:ascii="Arial" w:hAnsi="Arial" w:cs="Arial"/>
          <w:spacing w:val="-1"/>
        </w:rPr>
        <w:t>h</w:t>
      </w:r>
      <w:r>
        <w:rPr>
          <w:rFonts w:ascii="Arial" w:hAnsi="Arial" w:cs="Arial"/>
        </w:rPr>
        <w:t>one:</w:t>
      </w:r>
      <w:r>
        <w:rPr>
          <w:rFonts w:ascii="Arial" w:hAnsi="Arial" w:cs="Arial"/>
        </w:rPr>
        <w:tab/>
        <w:t>[inser</w:t>
      </w:r>
      <w:r>
        <w:rPr>
          <w:rFonts w:ascii="Arial" w:hAnsi="Arial" w:cs="Arial"/>
          <w:spacing w:val="-1"/>
        </w:rPr>
        <w:t>t</w:t>
      </w:r>
      <w:r>
        <w:rPr>
          <w:rFonts w:ascii="Arial" w:hAnsi="Arial" w:cs="Arial"/>
        </w:rPr>
        <w:t>]</w:t>
      </w:r>
    </w:p>
    <w:p w14:paraId="7396C0C1"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Facsimile:</w:t>
      </w:r>
      <w:r>
        <w:rPr>
          <w:rFonts w:ascii="Arial" w:hAnsi="Arial" w:cs="Arial"/>
        </w:rPr>
        <w:tab/>
        <w:t>[inser</w:t>
      </w:r>
      <w:r>
        <w:rPr>
          <w:rFonts w:ascii="Arial" w:hAnsi="Arial" w:cs="Arial"/>
          <w:spacing w:val="-1"/>
        </w:rPr>
        <w:t>t</w:t>
      </w:r>
      <w:r>
        <w:rPr>
          <w:rFonts w:ascii="Arial" w:hAnsi="Arial" w:cs="Arial"/>
        </w:rPr>
        <w:t>]</w:t>
      </w:r>
    </w:p>
    <w:p w14:paraId="796D94EF"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Email:</w:t>
      </w:r>
      <w:r>
        <w:rPr>
          <w:rFonts w:ascii="Arial" w:hAnsi="Arial" w:cs="Arial"/>
        </w:rPr>
        <w:tab/>
        <w:t>[inser</w:t>
      </w:r>
      <w:r>
        <w:rPr>
          <w:rFonts w:ascii="Arial" w:hAnsi="Arial" w:cs="Arial"/>
          <w:spacing w:val="-1"/>
        </w:rPr>
        <w:t>t</w:t>
      </w:r>
      <w:r>
        <w:rPr>
          <w:rFonts w:ascii="Arial" w:hAnsi="Arial" w:cs="Arial"/>
        </w:rPr>
        <w:t>]</w:t>
      </w:r>
    </w:p>
    <w:p w14:paraId="7BF79985" w14:textId="77777777" w:rsidR="004C72E8" w:rsidRDefault="004C72E8">
      <w:pPr>
        <w:pStyle w:val="BodyText"/>
        <w:tabs>
          <w:tab w:val="left" w:pos="2980"/>
        </w:tabs>
        <w:kinsoku w:val="0"/>
        <w:overflowPunct w:val="0"/>
        <w:spacing w:before="35"/>
        <w:ind w:left="1540"/>
        <w:rPr>
          <w:rFonts w:ascii="Arial" w:hAnsi="Arial" w:cs="Arial"/>
        </w:rPr>
        <w:sectPr w:rsidR="004C72E8">
          <w:footerReference w:type="default" r:id="rId18"/>
          <w:pgSz w:w="12240" w:h="15840"/>
          <w:pgMar w:top="940" w:right="1360" w:bottom="280" w:left="1340" w:header="0" w:footer="0" w:gutter="0"/>
          <w:cols w:space="720" w:equalWidth="0">
            <w:col w:w="9540"/>
          </w:cols>
          <w:noEndnote/>
        </w:sectPr>
      </w:pPr>
    </w:p>
    <w:p w14:paraId="64C97787" w14:textId="77777777" w:rsidR="004C72E8" w:rsidRDefault="004C72E8">
      <w:pPr>
        <w:pStyle w:val="Heading4"/>
        <w:numPr>
          <w:ilvl w:val="0"/>
          <w:numId w:val="3"/>
        </w:numPr>
        <w:tabs>
          <w:tab w:val="left" w:pos="820"/>
        </w:tabs>
        <w:kinsoku w:val="0"/>
        <w:overflowPunct w:val="0"/>
        <w:spacing w:before="73"/>
        <w:ind w:left="820"/>
        <w:rPr>
          <w:b w:val="0"/>
          <w:bCs w:val="0"/>
        </w:rPr>
      </w:pPr>
      <w:r>
        <w:rPr>
          <w:u w:val="thick"/>
        </w:rPr>
        <w:t>E</w:t>
      </w:r>
      <w:r>
        <w:rPr>
          <w:spacing w:val="-1"/>
          <w:u w:val="thick"/>
        </w:rPr>
        <w:t>l</w:t>
      </w:r>
      <w:r>
        <w:rPr>
          <w:u w:val="thick"/>
        </w:rPr>
        <w:t>ectronic</w:t>
      </w:r>
      <w:r>
        <w:rPr>
          <w:spacing w:val="-1"/>
          <w:u w:val="thick"/>
        </w:rPr>
        <w:t xml:space="preserve"> </w:t>
      </w:r>
      <w:r>
        <w:rPr>
          <w:u w:val="thick"/>
        </w:rPr>
        <w:t>S</w:t>
      </w:r>
      <w:r>
        <w:rPr>
          <w:spacing w:val="-1"/>
          <w:u w:val="thick"/>
        </w:rPr>
        <w:t>i</w:t>
      </w:r>
      <w:r>
        <w:rPr>
          <w:u w:val="thick"/>
        </w:rPr>
        <w:t>gnat</w:t>
      </w:r>
      <w:r>
        <w:rPr>
          <w:spacing w:val="-1"/>
          <w:u w:val="thick"/>
        </w:rPr>
        <w:t>u</w:t>
      </w:r>
      <w:r>
        <w:rPr>
          <w:u w:val="thick"/>
        </w:rPr>
        <w:t>re</w:t>
      </w:r>
    </w:p>
    <w:p w14:paraId="1FFB6BC2" w14:textId="77777777" w:rsidR="004C72E8" w:rsidRDefault="004C72E8">
      <w:pPr>
        <w:kinsoku w:val="0"/>
        <w:overflowPunct w:val="0"/>
        <w:spacing w:before="8" w:line="150" w:lineRule="exact"/>
        <w:rPr>
          <w:sz w:val="15"/>
          <w:szCs w:val="15"/>
        </w:rPr>
      </w:pPr>
    </w:p>
    <w:p w14:paraId="0B61B2AB" w14:textId="77777777" w:rsidR="004C72E8" w:rsidRDefault="004C72E8">
      <w:pPr>
        <w:pStyle w:val="BodyText"/>
        <w:kinsoku w:val="0"/>
        <w:overflowPunct w:val="0"/>
        <w:spacing w:before="74" w:line="276" w:lineRule="auto"/>
        <w:ind w:left="100" w:right="284"/>
        <w:rPr>
          <w:rFonts w:ascii="Arial" w:hAnsi="Arial" w:cs="Arial"/>
        </w:rPr>
      </w:pPr>
      <w:r>
        <w:rPr>
          <w:rFonts w:ascii="Arial" w:hAnsi="Arial" w:cs="Arial"/>
          <w:spacing w:val="-1"/>
        </w:rPr>
        <w:t>B</w:t>
      </w:r>
      <w:r>
        <w:rPr>
          <w:rFonts w:ascii="Arial" w:hAnsi="Arial" w:cs="Arial"/>
        </w:rPr>
        <w:t>oth</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 xml:space="preserve">and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w</w:t>
      </w:r>
      <w:r>
        <w:rPr>
          <w:rFonts w:ascii="Arial" w:hAnsi="Arial" w:cs="Arial"/>
          <w:spacing w:val="-2"/>
        </w:rPr>
        <w:t>i</w:t>
      </w:r>
      <w:r>
        <w:rPr>
          <w:rFonts w:ascii="Arial" w:hAnsi="Arial" w:cs="Arial"/>
        </w:rPr>
        <w:t xml:space="preserve">sh </w:t>
      </w:r>
      <w:r>
        <w:rPr>
          <w:rFonts w:ascii="Arial" w:hAnsi="Arial" w:cs="Arial"/>
          <w:spacing w:val="-1"/>
        </w:rPr>
        <w:t>t</w:t>
      </w:r>
      <w:r>
        <w:rPr>
          <w:rFonts w:ascii="Arial" w:hAnsi="Arial" w:cs="Arial"/>
        </w:rPr>
        <w:t>o p</w:t>
      </w:r>
      <w:r>
        <w:rPr>
          <w:rFonts w:ascii="Arial" w:hAnsi="Arial" w:cs="Arial"/>
          <w:spacing w:val="-2"/>
        </w:rPr>
        <w:t>e</w:t>
      </w:r>
      <w:r>
        <w:rPr>
          <w:rFonts w:ascii="Arial" w:hAnsi="Arial" w:cs="Arial"/>
          <w:spacing w:val="-1"/>
        </w:rPr>
        <w:t>r</w:t>
      </w:r>
      <w:r>
        <w:rPr>
          <w:rFonts w:ascii="Arial" w:hAnsi="Arial" w:cs="Arial"/>
        </w:rPr>
        <w:t>mit</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fu</w:t>
      </w:r>
      <w:r>
        <w:rPr>
          <w:rFonts w:ascii="Arial" w:hAnsi="Arial" w:cs="Arial"/>
          <w:spacing w:val="-1"/>
        </w:rPr>
        <w:t>tu</w:t>
      </w:r>
      <w:r>
        <w:rPr>
          <w:rFonts w:ascii="Arial" w:hAnsi="Arial" w:cs="Arial"/>
        </w:rPr>
        <w:t>re d</w:t>
      </w:r>
      <w:r>
        <w:rPr>
          <w:rFonts w:ascii="Arial" w:hAnsi="Arial" w:cs="Arial"/>
          <w:spacing w:val="-2"/>
        </w:rPr>
        <w:t>o</w:t>
      </w:r>
      <w:r>
        <w:rPr>
          <w:rFonts w:ascii="Arial" w:hAnsi="Arial" w:cs="Arial"/>
        </w:rPr>
        <w:t>cu</w:t>
      </w:r>
      <w:r>
        <w:rPr>
          <w:rFonts w:ascii="Arial" w:hAnsi="Arial" w:cs="Arial"/>
          <w:spacing w:val="-2"/>
        </w:rPr>
        <w:t>m</w:t>
      </w:r>
      <w:r>
        <w:rPr>
          <w:rFonts w:ascii="Arial" w:hAnsi="Arial" w:cs="Arial"/>
        </w:rPr>
        <w:t>ents</w:t>
      </w:r>
      <w:r>
        <w:rPr>
          <w:rFonts w:ascii="Arial" w:hAnsi="Arial" w:cs="Arial"/>
          <w:spacing w:val="-1"/>
        </w:rPr>
        <w:t xml:space="preserve"> </w:t>
      </w:r>
      <w:r>
        <w:rPr>
          <w:rFonts w:ascii="Arial" w:hAnsi="Arial" w:cs="Arial"/>
        </w:rPr>
        <w:t xml:space="preserve">relating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digitally</w:t>
      </w:r>
      <w:r>
        <w:rPr>
          <w:rFonts w:ascii="Arial" w:hAnsi="Arial" w:cs="Arial"/>
          <w:spacing w:val="-1"/>
        </w:rPr>
        <w:t xml:space="preserve"> </w:t>
      </w:r>
      <w:r>
        <w:rPr>
          <w:rFonts w:ascii="Arial" w:hAnsi="Arial" w:cs="Arial"/>
        </w:rPr>
        <w:t>s</w:t>
      </w:r>
      <w:r>
        <w:rPr>
          <w:rFonts w:ascii="Arial" w:hAnsi="Arial" w:cs="Arial"/>
          <w:spacing w:val="-2"/>
        </w:rPr>
        <w:t>i</w:t>
      </w:r>
      <w:r>
        <w:rPr>
          <w:rFonts w:ascii="Arial" w:hAnsi="Arial" w:cs="Arial"/>
        </w:rPr>
        <w:t>gned in</w:t>
      </w:r>
      <w:r>
        <w:rPr>
          <w:rFonts w:ascii="Arial" w:hAnsi="Arial" w:cs="Arial"/>
          <w:spacing w:val="-1"/>
        </w:rPr>
        <w:t xml:space="preserve"> a</w:t>
      </w:r>
      <w:r>
        <w:rPr>
          <w:rFonts w:ascii="Arial" w:hAnsi="Arial" w:cs="Arial"/>
        </w:rPr>
        <w:t>ccorda</w:t>
      </w:r>
      <w:r>
        <w:rPr>
          <w:rFonts w:ascii="Arial" w:hAnsi="Arial" w:cs="Arial"/>
          <w:spacing w:val="-2"/>
        </w:rPr>
        <w:t>n</w:t>
      </w:r>
      <w:r>
        <w:rPr>
          <w:rFonts w:ascii="Arial" w:hAnsi="Arial" w:cs="Arial"/>
        </w:rPr>
        <w:t>ce with</w:t>
      </w:r>
      <w:r>
        <w:rPr>
          <w:rFonts w:ascii="Arial" w:hAnsi="Arial" w:cs="Arial"/>
          <w:spacing w:val="-3"/>
        </w:rPr>
        <w:t xml:space="preserve"> </w:t>
      </w:r>
      <w:r>
        <w:rPr>
          <w:rFonts w:ascii="Arial" w:hAnsi="Arial" w:cs="Arial"/>
          <w:spacing w:val="-1"/>
        </w:rPr>
        <w:t>C</w:t>
      </w:r>
      <w:r>
        <w:rPr>
          <w:rFonts w:ascii="Arial" w:hAnsi="Arial" w:cs="Arial"/>
        </w:rPr>
        <w:t>alifornia l</w:t>
      </w:r>
      <w:r>
        <w:rPr>
          <w:rFonts w:ascii="Arial" w:hAnsi="Arial" w:cs="Arial"/>
          <w:spacing w:val="-2"/>
        </w:rPr>
        <w:t>a</w:t>
      </w:r>
      <w:r>
        <w:rPr>
          <w:rFonts w:ascii="Arial" w:hAnsi="Arial" w:cs="Arial"/>
        </w:rPr>
        <w:t xml:space="preserve">w </w:t>
      </w:r>
      <w:r>
        <w:rPr>
          <w:rFonts w:ascii="Arial" w:hAnsi="Arial" w:cs="Arial"/>
          <w:spacing w:val="-1"/>
        </w:rPr>
        <w:t>a</w:t>
      </w:r>
      <w:r>
        <w:rPr>
          <w:rFonts w:ascii="Arial" w:hAnsi="Arial" w:cs="Arial"/>
        </w:rPr>
        <w:t>nd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’s</w:t>
      </w:r>
      <w:r>
        <w:rPr>
          <w:rFonts w:ascii="Arial" w:hAnsi="Arial" w:cs="Arial"/>
          <w:spacing w:val="-2"/>
        </w:rPr>
        <w:t xml:space="preserve"> </w:t>
      </w:r>
      <w:r>
        <w:rPr>
          <w:rFonts w:ascii="Arial" w:hAnsi="Arial" w:cs="Arial"/>
        </w:rPr>
        <w:t>Electr</w:t>
      </w:r>
      <w:r>
        <w:rPr>
          <w:rFonts w:ascii="Arial" w:hAnsi="Arial" w:cs="Arial"/>
          <w:spacing w:val="-1"/>
        </w:rPr>
        <w:t>o</w:t>
      </w:r>
      <w:r>
        <w:rPr>
          <w:rFonts w:ascii="Arial" w:hAnsi="Arial" w:cs="Arial"/>
        </w:rPr>
        <w:t xml:space="preserve">nic </w:t>
      </w:r>
      <w:r>
        <w:rPr>
          <w:rFonts w:ascii="Arial" w:hAnsi="Arial" w:cs="Arial"/>
          <w:spacing w:val="-1"/>
        </w:rPr>
        <w:t>S</w:t>
      </w:r>
      <w:r>
        <w:rPr>
          <w:rFonts w:ascii="Arial" w:hAnsi="Arial" w:cs="Arial"/>
        </w:rPr>
        <w:t>i</w:t>
      </w:r>
      <w:r>
        <w:rPr>
          <w:rFonts w:ascii="Arial" w:hAnsi="Arial" w:cs="Arial"/>
          <w:spacing w:val="-2"/>
        </w:rPr>
        <w:t>g</w:t>
      </w:r>
      <w:r>
        <w:rPr>
          <w:rFonts w:ascii="Arial" w:hAnsi="Arial" w:cs="Arial"/>
        </w:rPr>
        <w:t>nature Administ</w:t>
      </w:r>
      <w:r>
        <w:rPr>
          <w:rFonts w:ascii="Arial" w:hAnsi="Arial" w:cs="Arial"/>
          <w:spacing w:val="-1"/>
        </w:rPr>
        <w:t>r</w:t>
      </w:r>
      <w:r>
        <w:rPr>
          <w:rFonts w:ascii="Arial" w:hAnsi="Arial" w:cs="Arial"/>
        </w:rPr>
        <w:t>ati</w:t>
      </w:r>
      <w:r>
        <w:rPr>
          <w:rFonts w:ascii="Arial" w:hAnsi="Arial" w:cs="Arial"/>
          <w:spacing w:val="-1"/>
        </w:rPr>
        <w:t>v</w:t>
      </w:r>
      <w:r>
        <w:rPr>
          <w:rFonts w:ascii="Arial" w:hAnsi="Arial" w:cs="Arial"/>
        </w:rPr>
        <w:t>e Memo.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party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revoke</w:t>
      </w:r>
      <w:r>
        <w:rPr>
          <w:rFonts w:ascii="Arial" w:hAnsi="Arial" w:cs="Arial"/>
          <w:spacing w:val="-2"/>
        </w:rPr>
        <w:t xml:space="preserve"> </w:t>
      </w:r>
      <w:r>
        <w:rPr>
          <w:rFonts w:ascii="Arial" w:hAnsi="Arial" w:cs="Arial"/>
        </w:rPr>
        <w:t>such a</w:t>
      </w:r>
      <w:r>
        <w:rPr>
          <w:rFonts w:ascii="Arial" w:hAnsi="Arial" w:cs="Arial"/>
          <w:spacing w:val="-1"/>
        </w:rPr>
        <w:t>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permit</w:t>
      </w:r>
      <w:r>
        <w:rPr>
          <w:rFonts w:ascii="Arial" w:hAnsi="Arial" w:cs="Arial"/>
          <w:spacing w:val="-1"/>
        </w:rPr>
        <w:t xml:space="preserve"> </w:t>
      </w:r>
      <w:r>
        <w:rPr>
          <w:rFonts w:ascii="Arial" w:hAnsi="Arial" w:cs="Arial"/>
        </w:rPr>
        <w:t>el</w:t>
      </w:r>
      <w:r>
        <w:rPr>
          <w:rFonts w:ascii="Arial" w:hAnsi="Arial" w:cs="Arial"/>
          <w:spacing w:val="-2"/>
        </w:rPr>
        <w:t>e</w:t>
      </w:r>
      <w:r>
        <w:rPr>
          <w:rFonts w:ascii="Arial" w:hAnsi="Arial" w:cs="Arial"/>
        </w:rPr>
        <w:t>ctron</w:t>
      </w:r>
      <w:r>
        <w:rPr>
          <w:rFonts w:ascii="Arial" w:hAnsi="Arial" w:cs="Arial"/>
          <w:spacing w:val="-2"/>
        </w:rPr>
        <w:t>i</w:t>
      </w:r>
      <w:r>
        <w:rPr>
          <w:rFonts w:ascii="Arial" w:hAnsi="Arial" w:cs="Arial"/>
        </w:rPr>
        <w:t>c sig</w:t>
      </w:r>
      <w:r>
        <w:rPr>
          <w:rFonts w:ascii="Arial" w:hAnsi="Arial" w:cs="Arial"/>
          <w:spacing w:val="-1"/>
        </w:rPr>
        <w:t>n</w:t>
      </w:r>
      <w:r>
        <w:rPr>
          <w:rFonts w:ascii="Arial" w:hAnsi="Arial" w:cs="Arial"/>
        </w:rPr>
        <w:t>atur</w:t>
      </w:r>
      <w:r>
        <w:rPr>
          <w:rFonts w:ascii="Arial" w:hAnsi="Arial" w:cs="Arial"/>
          <w:spacing w:val="-1"/>
        </w:rPr>
        <w:t>e</w:t>
      </w:r>
      <w:r>
        <w:rPr>
          <w:rFonts w:ascii="Arial" w:hAnsi="Arial" w:cs="Arial"/>
        </w:rPr>
        <w:t>s 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ti</w:t>
      </w:r>
      <w:r>
        <w:rPr>
          <w:rFonts w:ascii="Arial" w:hAnsi="Arial" w:cs="Arial"/>
          <w:spacing w:val="-1"/>
        </w:rPr>
        <w:t>m</w:t>
      </w:r>
      <w:r>
        <w:rPr>
          <w:rFonts w:ascii="Arial" w:hAnsi="Arial" w:cs="Arial"/>
        </w:rPr>
        <w:t>e in</w:t>
      </w:r>
      <w:r>
        <w:rPr>
          <w:rFonts w:ascii="Arial" w:hAnsi="Arial" w:cs="Arial"/>
          <w:spacing w:val="-1"/>
        </w:rPr>
        <w:t xml:space="preserve"> </w:t>
      </w:r>
      <w:r>
        <w:rPr>
          <w:rFonts w:ascii="Arial" w:hAnsi="Arial" w:cs="Arial"/>
        </w:rPr>
        <w:t>re</w:t>
      </w:r>
      <w:r>
        <w:rPr>
          <w:rFonts w:ascii="Arial" w:hAnsi="Arial" w:cs="Arial"/>
          <w:spacing w:val="-1"/>
        </w:rPr>
        <w:t>l</w:t>
      </w:r>
      <w:r>
        <w:rPr>
          <w:rFonts w:ascii="Arial" w:hAnsi="Arial" w:cs="Arial"/>
        </w:rPr>
        <w:t xml:space="preserve">ation </w:t>
      </w:r>
      <w:r>
        <w:rPr>
          <w:rFonts w:ascii="Arial" w:hAnsi="Arial" w:cs="Arial"/>
          <w:spacing w:val="-1"/>
        </w:rPr>
        <w:t>t</w:t>
      </w:r>
      <w:r>
        <w:rPr>
          <w:rFonts w:ascii="Arial" w:hAnsi="Arial" w:cs="Arial"/>
        </w:rPr>
        <w:t>o all</w:t>
      </w:r>
      <w:r>
        <w:rPr>
          <w:rFonts w:ascii="Arial" w:hAnsi="Arial" w:cs="Arial"/>
          <w:spacing w:val="-1"/>
        </w:rPr>
        <w:t xml:space="preserve"> </w:t>
      </w:r>
      <w:r>
        <w:rPr>
          <w:rFonts w:ascii="Arial" w:hAnsi="Arial" w:cs="Arial"/>
        </w:rPr>
        <w:t>fu</w:t>
      </w:r>
      <w:r>
        <w:rPr>
          <w:rFonts w:ascii="Arial" w:hAnsi="Arial" w:cs="Arial"/>
          <w:spacing w:val="-1"/>
        </w:rPr>
        <w:t>t</w:t>
      </w:r>
      <w:r>
        <w:rPr>
          <w:rFonts w:ascii="Arial" w:hAnsi="Arial" w:cs="Arial"/>
        </w:rPr>
        <w:t>ure d</w:t>
      </w:r>
      <w:r>
        <w:rPr>
          <w:rFonts w:ascii="Arial" w:hAnsi="Arial" w:cs="Arial"/>
          <w:spacing w:val="-2"/>
        </w:rPr>
        <w:t>o</w:t>
      </w:r>
      <w:r>
        <w:rPr>
          <w:rFonts w:ascii="Arial" w:hAnsi="Arial" w:cs="Arial"/>
        </w:rPr>
        <w:t>cu</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ts by</w:t>
      </w:r>
      <w:r>
        <w:rPr>
          <w:rFonts w:ascii="Arial" w:hAnsi="Arial" w:cs="Arial"/>
          <w:spacing w:val="-1"/>
        </w:rPr>
        <w:t xml:space="preserve"> </w:t>
      </w:r>
      <w:r>
        <w:rPr>
          <w:rFonts w:ascii="Arial" w:hAnsi="Arial" w:cs="Arial"/>
        </w:rPr>
        <w:t>providi</w:t>
      </w:r>
      <w:r>
        <w:rPr>
          <w:rFonts w:ascii="Arial" w:hAnsi="Arial" w:cs="Arial"/>
          <w:spacing w:val="-2"/>
        </w:rPr>
        <w:t>n</w:t>
      </w:r>
      <w:r>
        <w:rPr>
          <w:rFonts w:ascii="Arial" w:hAnsi="Arial" w:cs="Arial"/>
        </w:rPr>
        <w:t xml:space="preserve">g notice </w:t>
      </w:r>
      <w:r>
        <w:rPr>
          <w:rFonts w:ascii="Arial" w:hAnsi="Arial" w:cs="Arial"/>
          <w:spacing w:val="-2"/>
        </w:rPr>
        <w:t>p</w:t>
      </w:r>
      <w:r>
        <w:rPr>
          <w:rFonts w:ascii="Arial" w:hAnsi="Arial" w:cs="Arial"/>
        </w:rPr>
        <w:t>ur</w:t>
      </w:r>
      <w:r>
        <w:rPr>
          <w:rFonts w:ascii="Arial" w:hAnsi="Arial" w:cs="Arial"/>
          <w:spacing w:val="-2"/>
        </w:rPr>
        <w:t>s</w:t>
      </w:r>
      <w:r>
        <w:rPr>
          <w:rFonts w:ascii="Arial" w:hAnsi="Arial" w:cs="Arial"/>
        </w:rPr>
        <w:t xml:space="preserve">uant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p>
    <w:p w14:paraId="3E0FFEA5" w14:textId="77777777" w:rsidR="004C72E8" w:rsidRDefault="004C72E8">
      <w:pPr>
        <w:kinsoku w:val="0"/>
        <w:overflowPunct w:val="0"/>
        <w:spacing w:line="200" w:lineRule="exact"/>
        <w:rPr>
          <w:sz w:val="20"/>
          <w:szCs w:val="20"/>
        </w:rPr>
      </w:pPr>
    </w:p>
    <w:p w14:paraId="06A8E672" w14:textId="77777777" w:rsidR="004C72E8" w:rsidRDefault="004C72E8">
      <w:pPr>
        <w:kinsoku w:val="0"/>
        <w:overflowPunct w:val="0"/>
        <w:spacing w:line="200" w:lineRule="exact"/>
        <w:rPr>
          <w:sz w:val="20"/>
          <w:szCs w:val="20"/>
        </w:rPr>
      </w:pPr>
    </w:p>
    <w:p w14:paraId="189D697A" w14:textId="77777777" w:rsidR="004C72E8" w:rsidRDefault="004C72E8">
      <w:pPr>
        <w:kinsoku w:val="0"/>
        <w:overflowPunct w:val="0"/>
        <w:spacing w:before="5" w:line="260" w:lineRule="exact"/>
        <w:rPr>
          <w:sz w:val="26"/>
          <w:szCs w:val="26"/>
        </w:rPr>
      </w:pPr>
    </w:p>
    <w:p w14:paraId="69E41A6D" w14:textId="77777777" w:rsidR="004C72E8" w:rsidRDefault="004C72E8">
      <w:pPr>
        <w:pStyle w:val="Heading4"/>
        <w:numPr>
          <w:ilvl w:val="0"/>
          <w:numId w:val="3"/>
        </w:numPr>
        <w:tabs>
          <w:tab w:val="left" w:pos="820"/>
        </w:tabs>
        <w:kinsoku w:val="0"/>
        <w:overflowPunct w:val="0"/>
        <w:ind w:left="820"/>
        <w:rPr>
          <w:b w:val="0"/>
          <w:bCs w:val="0"/>
        </w:rPr>
      </w:pPr>
      <w:r>
        <w:rPr>
          <w:u w:val="thick"/>
        </w:rPr>
        <w:t>Pa</w:t>
      </w:r>
      <w:r>
        <w:rPr>
          <w:spacing w:val="-3"/>
          <w:u w:val="thick"/>
        </w:rPr>
        <w:t>y</w:t>
      </w:r>
      <w:r>
        <w:rPr>
          <w:u w:val="thick"/>
        </w:rPr>
        <w:t xml:space="preserve">ment of </w:t>
      </w:r>
      <w:r>
        <w:rPr>
          <w:spacing w:val="-1"/>
          <w:u w:val="thick"/>
        </w:rPr>
        <w:t>P</w:t>
      </w:r>
      <w:r>
        <w:rPr>
          <w:u w:val="thick"/>
        </w:rPr>
        <w:t>erm</w:t>
      </w:r>
      <w:r>
        <w:rPr>
          <w:spacing w:val="-1"/>
          <w:u w:val="thick"/>
        </w:rPr>
        <w:t>i</w:t>
      </w:r>
      <w:r>
        <w:rPr>
          <w:u w:val="thick"/>
        </w:rPr>
        <w:t>ts/L</w:t>
      </w:r>
      <w:r>
        <w:rPr>
          <w:spacing w:val="-1"/>
          <w:u w:val="thick"/>
        </w:rPr>
        <w:t>i</w:t>
      </w:r>
      <w:r>
        <w:rPr>
          <w:u w:val="thick"/>
        </w:rPr>
        <w:t>c</w:t>
      </w:r>
      <w:r>
        <w:rPr>
          <w:spacing w:val="-1"/>
          <w:u w:val="thick"/>
        </w:rPr>
        <w:t>e</w:t>
      </w:r>
      <w:r>
        <w:rPr>
          <w:u w:val="thick"/>
        </w:rPr>
        <w:t>nses</w:t>
      </w:r>
    </w:p>
    <w:p w14:paraId="6ED6AEC5" w14:textId="77777777" w:rsidR="004C72E8" w:rsidRDefault="004C72E8">
      <w:pPr>
        <w:kinsoku w:val="0"/>
        <w:overflowPunct w:val="0"/>
        <w:spacing w:before="10" w:line="150" w:lineRule="exact"/>
        <w:rPr>
          <w:sz w:val="15"/>
          <w:szCs w:val="15"/>
        </w:rPr>
      </w:pPr>
    </w:p>
    <w:p w14:paraId="3CFBC057" w14:textId="77777777" w:rsidR="004C72E8" w:rsidRDefault="004C72E8">
      <w:pPr>
        <w:pStyle w:val="BodyText"/>
        <w:kinsoku w:val="0"/>
        <w:overflowPunct w:val="0"/>
        <w:spacing w:before="74" w:line="276" w:lineRule="auto"/>
        <w:ind w:left="100" w:right="38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w:t>
      </w:r>
      <w:r>
        <w:rPr>
          <w:rFonts w:ascii="Arial" w:hAnsi="Arial" w:cs="Arial"/>
          <w:spacing w:val="-1"/>
        </w:rPr>
        <w:t>e</w:t>
      </w:r>
      <w:r>
        <w:rPr>
          <w:rFonts w:ascii="Arial" w:hAnsi="Arial" w:cs="Arial"/>
        </w:rPr>
        <w:t>ars</w:t>
      </w:r>
      <w:r>
        <w:rPr>
          <w:rFonts w:ascii="Arial" w:hAnsi="Arial" w:cs="Arial"/>
          <w:spacing w:val="-2"/>
        </w:rPr>
        <w:t xml:space="preserve"> </w:t>
      </w:r>
      <w:r>
        <w:rPr>
          <w:rFonts w:ascii="Arial" w:hAnsi="Arial" w:cs="Arial"/>
        </w:rPr>
        <w:t>resp</w:t>
      </w:r>
      <w:r>
        <w:rPr>
          <w:rFonts w:ascii="Arial" w:hAnsi="Arial" w:cs="Arial"/>
          <w:spacing w:val="-1"/>
        </w:rPr>
        <w:t>o</w:t>
      </w:r>
      <w:r>
        <w:rPr>
          <w:rFonts w:ascii="Arial" w:hAnsi="Arial" w:cs="Arial"/>
        </w:rPr>
        <w:t>ns</w:t>
      </w:r>
      <w:r>
        <w:rPr>
          <w:rFonts w:ascii="Arial" w:hAnsi="Arial" w:cs="Arial"/>
          <w:spacing w:val="-2"/>
        </w:rPr>
        <w:t>i</w:t>
      </w:r>
      <w:r>
        <w:rPr>
          <w:rFonts w:ascii="Arial" w:hAnsi="Arial" w:cs="Arial"/>
          <w:spacing w:val="-1"/>
        </w:rPr>
        <w:t>b</w:t>
      </w:r>
      <w:r>
        <w:rPr>
          <w:rFonts w:ascii="Arial" w:hAnsi="Arial" w:cs="Arial"/>
        </w:rPr>
        <w:t>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obtain any</w:t>
      </w:r>
      <w:r>
        <w:rPr>
          <w:rFonts w:ascii="Arial" w:hAnsi="Arial" w:cs="Arial"/>
          <w:spacing w:val="-1"/>
        </w:rPr>
        <w:t xml:space="preserve"> </w:t>
      </w:r>
      <w:r>
        <w:rPr>
          <w:rFonts w:ascii="Arial" w:hAnsi="Arial" w:cs="Arial"/>
        </w:rPr>
        <w:t>license,</w:t>
      </w:r>
      <w:r>
        <w:rPr>
          <w:rFonts w:ascii="Arial" w:hAnsi="Arial" w:cs="Arial"/>
          <w:spacing w:val="-1"/>
        </w:rPr>
        <w:t xml:space="preserve"> p</w:t>
      </w:r>
      <w:r>
        <w:rPr>
          <w:rFonts w:ascii="Arial" w:hAnsi="Arial" w:cs="Arial"/>
        </w:rPr>
        <w:t>ermi</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or ap</w:t>
      </w:r>
      <w:r>
        <w:rPr>
          <w:rFonts w:ascii="Arial" w:hAnsi="Arial" w:cs="Arial"/>
          <w:spacing w:val="-2"/>
        </w:rPr>
        <w:t>p</w:t>
      </w:r>
      <w:r>
        <w:rPr>
          <w:rFonts w:ascii="Arial" w:hAnsi="Arial" w:cs="Arial"/>
          <w:spacing w:val="-1"/>
        </w:rPr>
        <w:t>r</w:t>
      </w:r>
      <w:r>
        <w:rPr>
          <w:rFonts w:ascii="Arial" w:hAnsi="Arial" w:cs="Arial"/>
        </w:rPr>
        <w:t>oval</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2"/>
        </w:rPr>
        <w:t xml:space="preserve"> </w:t>
      </w:r>
      <w:r>
        <w:rPr>
          <w:rFonts w:ascii="Arial" w:hAnsi="Arial" w:cs="Arial"/>
        </w:rPr>
        <w:t>from any</w:t>
      </w:r>
      <w:r>
        <w:rPr>
          <w:rFonts w:ascii="Arial" w:hAnsi="Arial" w:cs="Arial"/>
          <w:spacing w:val="-1"/>
        </w:rPr>
        <w:t xml:space="preserve"> </w:t>
      </w:r>
      <w:r>
        <w:rPr>
          <w:rFonts w:ascii="Arial" w:hAnsi="Arial" w:cs="Arial"/>
        </w:rPr>
        <w:t>ag</w:t>
      </w:r>
      <w:r>
        <w:rPr>
          <w:rFonts w:ascii="Arial" w:hAnsi="Arial" w:cs="Arial"/>
          <w:spacing w:val="-2"/>
        </w:rPr>
        <w:t>e</w:t>
      </w:r>
      <w:r>
        <w:rPr>
          <w:rFonts w:ascii="Arial" w:hAnsi="Arial" w:cs="Arial"/>
        </w:rPr>
        <w:t>ncy</w:t>
      </w:r>
      <w:r>
        <w:rPr>
          <w:rFonts w:ascii="Arial" w:hAnsi="Arial" w:cs="Arial"/>
          <w:spacing w:val="-2"/>
        </w:rPr>
        <w:t xml:space="preserve"> </w:t>
      </w:r>
      <w:r>
        <w:rPr>
          <w:rFonts w:ascii="Arial" w:hAnsi="Arial" w:cs="Arial"/>
        </w:rPr>
        <w:t>for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t</w:t>
      </w:r>
      <w:r>
        <w:rPr>
          <w:rFonts w:ascii="Arial" w:hAnsi="Arial" w:cs="Arial"/>
        </w:rPr>
        <w:t>o be perfo</w:t>
      </w:r>
      <w:r>
        <w:rPr>
          <w:rFonts w:ascii="Arial" w:hAnsi="Arial" w:cs="Arial"/>
          <w:spacing w:val="-1"/>
        </w:rPr>
        <w:t>r</w:t>
      </w:r>
      <w:r>
        <w:rPr>
          <w:rFonts w:ascii="Arial" w:hAnsi="Arial" w:cs="Arial"/>
        </w:rPr>
        <w:t>med un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at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w:t>
      </w:r>
      <w:r>
        <w:rPr>
          <w:rFonts w:ascii="Arial" w:hAnsi="Arial" w:cs="Arial"/>
          <w:spacing w:val="-1"/>
        </w:rPr>
        <w:t>’</w:t>
      </w:r>
      <w:r>
        <w:rPr>
          <w:rFonts w:ascii="Arial" w:hAnsi="Arial" w:cs="Arial"/>
        </w:rPr>
        <w:t>s own</w:t>
      </w:r>
      <w:r>
        <w:rPr>
          <w:rFonts w:ascii="Arial" w:hAnsi="Arial" w:cs="Arial"/>
          <w:spacing w:val="1"/>
        </w:rPr>
        <w:t xml:space="preserve"> </w:t>
      </w:r>
      <w:r>
        <w:rPr>
          <w:rFonts w:ascii="Arial" w:hAnsi="Arial" w:cs="Arial"/>
        </w:rPr>
        <w:t>expe</w:t>
      </w:r>
      <w:r>
        <w:rPr>
          <w:rFonts w:ascii="Arial" w:hAnsi="Arial" w:cs="Arial"/>
          <w:spacing w:val="-1"/>
        </w:rPr>
        <w:t>n</w:t>
      </w:r>
      <w:r>
        <w:rPr>
          <w:rFonts w:ascii="Arial" w:hAnsi="Arial" w:cs="Arial"/>
        </w:rPr>
        <w:t>se</w:t>
      </w:r>
      <w:r>
        <w:rPr>
          <w:rFonts w:ascii="Arial" w:hAnsi="Arial" w:cs="Arial"/>
          <w:spacing w:val="-1"/>
        </w:rPr>
        <w:t xml:space="preserve"> </w:t>
      </w:r>
      <w:r>
        <w:rPr>
          <w:rFonts w:ascii="Arial" w:hAnsi="Arial" w:cs="Arial"/>
        </w:rPr>
        <w:t>pri</w:t>
      </w:r>
      <w:r>
        <w:rPr>
          <w:rFonts w:ascii="Arial" w:hAnsi="Arial" w:cs="Arial"/>
          <w:spacing w:val="-2"/>
        </w:rPr>
        <w:t>o</w:t>
      </w:r>
      <w:r>
        <w:rPr>
          <w:rFonts w:ascii="Arial" w:hAnsi="Arial" w:cs="Arial"/>
        </w:rPr>
        <w:t>r to com</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said </w:t>
      </w:r>
      <w:r>
        <w:rPr>
          <w:rFonts w:ascii="Arial" w:hAnsi="Arial" w:cs="Arial"/>
          <w:spacing w:val="-2"/>
        </w:rPr>
        <w:t>w</w:t>
      </w:r>
      <w:r>
        <w:rPr>
          <w:rFonts w:ascii="Arial" w:hAnsi="Arial" w:cs="Arial"/>
        </w:rPr>
        <w:t>ork</w:t>
      </w:r>
      <w:r>
        <w:rPr>
          <w:rFonts w:ascii="Arial" w:hAnsi="Arial" w:cs="Arial"/>
          <w:spacing w:val="-2"/>
        </w:rPr>
        <w:t>/</w:t>
      </w:r>
      <w:r>
        <w:rPr>
          <w:rFonts w:ascii="Arial" w:hAnsi="Arial" w:cs="Arial"/>
        </w:rPr>
        <w:t>serv</w:t>
      </w:r>
      <w:r>
        <w:rPr>
          <w:rFonts w:ascii="Arial" w:hAnsi="Arial" w:cs="Arial"/>
          <w:spacing w:val="-1"/>
        </w:rPr>
        <w:t>i</w:t>
      </w:r>
      <w:r>
        <w:rPr>
          <w:rFonts w:ascii="Arial" w:hAnsi="Arial" w:cs="Arial"/>
        </w:rPr>
        <w:t>ces.</w:t>
      </w:r>
      <w:r>
        <w:rPr>
          <w:rFonts w:ascii="Arial" w:hAnsi="Arial" w:cs="Arial"/>
          <w:spacing w:val="54"/>
        </w:rPr>
        <w:t xml:space="preserve"> </w:t>
      </w:r>
      <w:r>
        <w:rPr>
          <w:rFonts w:ascii="Arial" w:hAnsi="Arial" w:cs="Arial"/>
        </w:rPr>
        <w:t xml:space="preserve">Failure </w:t>
      </w:r>
      <w:r>
        <w:rPr>
          <w:rFonts w:ascii="Arial" w:hAnsi="Arial" w:cs="Arial"/>
          <w:spacing w:val="-1"/>
        </w:rPr>
        <w:t>t</w:t>
      </w:r>
      <w:r>
        <w:rPr>
          <w:rFonts w:ascii="Arial" w:hAnsi="Arial" w:cs="Arial"/>
        </w:rPr>
        <w:t>o do</w:t>
      </w:r>
      <w:r>
        <w:rPr>
          <w:rFonts w:ascii="Arial" w:hAnsi="Arial" w:cs="Arial"/>
          <w:spacing w:val="-2"/>
        </w:rPr>
        <w:t xml:space="preserve"> </w:t>
      </w:r>
      <w:r>
        <w:rPr>
          <w:rFonts w:ascii="Arial" w:hAnsi="Arial" w:cs="Arial"/>
        </w:rPr>
        <w:t>so will</w:t>
      </w:r>
      <w:r>
        <w:rPr>
          <w:rFonts w:ascii="Arial" w:hAnsi="Arial" w:cs="Arial"/>
          <w:spacing w:val="-1"/>
        </w:rPr>
        <w:t xml:space="preserve"> r</w:t>
      </w:r>
      <w:r>
        <w:rPr>
          <w:rFonts w:ascii="Arial" w:hAnsi="Arial" w:cs="Arial"/>
        </w:rPr>
        <w:t>esult</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forfeit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right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 xml:space="preserve">sation 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p>
    <w:p w14:paraId="210E9E5A" w14:textId="77777777" w:rsidR="004C72E8" w:rsidRDefault="004C72E8">
      <w:pPr>
        <w:kinsoku w:val="0"/>
        <w:overflowPunct w:val="0"/>
        <w:spacing w:before="1" w:line="200" w:lineRule="exact"/>
        <w:rPr>
          <w:sz w:val="20"/>
          <w:szCs w:val="20"/>
        </w:rPr>
      </w:pPr>
    </w:p>
    <w:p w14:paraId="48DDA6E1" w14:textId="77777777" w:rsidR="004C72E8" w:rsidRDefault="004C72E8">
      <w:pPr>
        <w:pStyle w:val="BodyText"/>
        <w:tabs>
          <w:tab w:val="left" w:pos="719"/>
          <w:tab w:val="left" w:pos="1440"/>
        </w:tabs>
        <w:kinsoku w:val="0"/>
        <w:overflowPunct w:val="0"/>
        <w:ind w:left="0" w:right="20"/>
        <w:jc w:val="center"/>
        <w:rPr>
          <w:rFonts w:ascii="Arial" w:hAnsi="Arial" w:cs="Arial"/>
        </w:rPr>
      </w:pPr>
      <w:r>
        <w:rPr>
          <w:rFonts w:ascii="Arial" w:hAnsi="Arial" w:cs="Arial"/>
        </w:rPr>
        <w:t>*</w:t>
      </w:r>
      <w:r>
        <w:rPr>
          <w:rFonts w:ascii="Arial" w:hAnsi="Arial" w:cs="Arial"/>
        </w:rPr>
        <w:tab/>
        <w:t>*</w:t>
      </w:r>
      <w:r>
        <w:rPr>
          <w:rFonts w:ascii="Arial" w:hAnsi="Arial" w:cs="Arial"/>
        </w:rPr>
        <w:tab/>
        <w:t>*</w:t>
      </w:r>
    </w:p>
    <w:p w14:paraId="7A57EAD0" w14:textId="77777777" w:rsidR="004C72E8" w:rsidRDefault="004C72E8">
      <w:pPr>
        <w:kinsoku w:val="0"/>
        <w:overflowPunct w:val="0"/>
        <w:spacing w:before="13" w:line="220" w:lineRule="exact"/>
        <w:rPr>
          <w:sz w:val="22"/>
          <w:szCs w:val="22"/>
        </w:rPr>
      </w:pPr>
    </w:p>
    <w:p w14:paraId="19D82F0B" w14:textId="77777777" w:rsidR="004C72E8" w:rsidRDefault="004C72E8">
      <w:pPr>
        <w:pStyle w:val="Heading4"/>
        <w:kinsoku w:val="0"/>
        <w:overflowPunct w:val="0"/>
        <w:spacing w:line="276" w:lineRule="auto"/>
        <w:ind w:left="100" w:right="118" w:firstLine="0"/>
        <w:jc w:val="both"/>
        <w:rPr>
          <w:b w:val="0"/>
          <w:bCs w:val="0"/>
        </w:rPr>
      </w:pPr>
      <w:r>
        <w:t>THIS</w:t>
      </w:r>
      <w:r>
        <w:rPr>
          <w:spacing w:val="21"/>
        </w:rPr>
        <w:t xml:space="preserve"> </w:t>
      </w:r>
      <w:r>
        <w:t>CON</w:t>
      </w:r>
      <w:r>
        <w:rPr>
          <w:spacing w:val="-2"/>
        </w:rPr>
        <w:t>T</w:t>
      </w:r>
      <w:r>
        <w:t>RACT</w:t>
      </w:r>
      <w:r>
        <w:rPr>
          <w:spacing w:val="22"/>
        </w:rPr>
        <w:t xml:space="preserve"> </w:t>
      </w:r>
      <w:r>
        <w:t>IS</w:t>
      </w:r>
      <w:r>
        <w:rPr>
          <w:spacing w:val="21"/>
        </w:rPr>
        <w:t xml:space="preserve"> </w:t>
      </w:r>
      <w:r>
        <w:t>NOT</w:t>
      </w:r>
      <w:r>
        <w:rPr>
          <w:spacing w:val="21"/>
        </w:rPr>
        <w:t xml:space="preserve"> </w:t>
      </w:r>
      <w:r>
        <w:t>VALID</w:t>
      </w:r>
      <w:r>
        <w:rPr>
          <w:spacing w:val="20"/>
        </w:rPr>
        <w:t xml:space="preserve"> </w:t>
      </w:r>
      <w:r>
        <w:t>UNT</w:t>
      </w:r>
      <w:r>
        <w:rPr>
          <w:spacing w:val="-1"/>
        </w:rPr>
        <w:t>I</w:t>
      </w:r>
      <w:r>
        <w:t>L</w:t>
      </w:r>
      <w:r>
        <w:rPr>
          <w:spacing w:val="22"/>
        </w:rPr>
        <w:t xml:space="preserve"> </w:t>
      </w:r>
      <w:r>
        <w:t>S</w:t>
      </w:r>
      <w:r>
        <w:rPr>
          <w:spacing w:val="-1"/>
        </w:rPr>
        <w:t>I</w:t>
      </w:r>
      <w:r>
        <w:t>GNED</w:t>
      </w:r>
      <w:r>
        <w:rPr>
          <w:spacing w:val="21"/>
        </w:rPr>
        <w:t xml:space="preserve"> </w:t>
      </w:r>
      <w:r>
        <w:t>BY</w:t>
      </w:r>
      <w:r>
        <w:rPr>
          <w:spacing w:val="22"/>
        </w:rPr>
        <w:t xml:space="preserve"> </w:t>
      </w:r>
      <w:r>
        <w:t>ALL</w:t>
      </w:r>
      <w:r>
        <w:rPr>
          <w:spacing w:val="22"/>
        </w:rPr>
        <w:t xml:space="preserve"> </w:t>
      </w:r>
      <w:r>
        <w:rPr>
          <w:spacing w:val="-2"/>
        </w:rPr>
        <w:t>P</w:t>
      </w:r>
      <w:r>
        <w:rPr>
          <w:spacing w:val="-1"/>
        </w:rPr>
        <w:t>A</w:t>
      </w:r>
      <w:r>
        <w:t>RTIE</w:t>
      </w:r>
      <w:r>
        <w:rPr>
          <w:spacing w:val="-1"/>
        </w:rPr>
        <w:t>S</w:t>
      </w:r>
      <w:r>
        <w:t>.</w:t>
      </w:r>
      <w:r>
        <w:rPr>
          <w:spacing w:val="21"/>
        </w:rPr>
        <w:t xml:space="preserve"> </w:t>
      </w:r>
      <w:r>
        <w:t>NO</w:t>
      </w:r>
      <w:r>
        <w:rPr>
          <w:spacing w:val="21"/>
        </w:rPr>
        <w:t xml:space="preserve"> </w:t>
      </w:r>
      <w:r>
        <w:t>W</w:t>
      </w:r>
      <w:r>
        <w:rPr>
          <w:spacing w:val="-1"/>
        </w:rPr>
        <w:t>O</w:t>
      </w:r>
      <w:r>
        <w:t>RK</w:t>
      </w:r>
      <w:r>
        <w:rPr>
          <w:spacing w:val="21"/>
        </w:rPr>
        <w:t xml:space="preserve"> </w:t>
      </w:r>
      <w:r>
        <w:t>WILL</w:t>
      </w:r>
      <w:r>
        <w:rPr>
          <w:spacing w:val="20"/>
        </w:rPr>
        <w:t xml:space="preserve"> </w:t>
      </w:r>
      <w:r>
        <w:t>COMM</w:t>
      </w:r>
      <w:r>
        <w:rPr>
          <w:spacing w:val="-2"/>
        </w:rPr>
        <w:t>E</w:t>
      </w:r>
      <w:r>
        <w:t>NCE UNTIL</w:t>
      </w:r>
      <w:r>
        <w:rPr>
          <w:spacing w:val="27"/>
        </w:rPr>
        <w:t xml:space="preserve"> </w:t>
      </w:r>
      <w:r>
        <w:rPr>
          <w:spacing w:val="-2"/>
        </w:rPr>
        <w:t>T</w:t>
      </w:r>
      <w:r>
        <w:t>HIS</w:t>
      </w:r>
      <w:r>
        <w:rPr>
          <w:spacing w:val="28"/>
        </w:rPr>
        <w:t xml:space="preserve"> </w:t>
      </w:r>
      <w:r>
        <w:t>DOCUM</w:t>
      </w:r>
      <w:r>
        <w:rPr>
          <w:spacing w:val="-2"/>
        </w:rPr>
        <w:t>E</w:t>
      </w:r>
      <w:r>
        <w:rPr>
          <w:spacing w:val="-1"/>
        </w:rPr>
        <w:t>N</w:t>
      </w:r>
      <w:r>
        <w:t>T</w:t>
      </w:r>
      <w:r>
        <w:rPr>
          <w:spacing w:val="28"/>
        </w:rPr>
        <w:t xml:space="preserve"> </w:t>
      </w:r>
      <w:r>
        <w:t>HAS</w:t>
      </w:r>
      <w:r>
        <w:rPr>
          <w:spacing w:val="30"/>
        </w:rPr>
        <w:t xml:space="preserve"> </w:t>
      </w:r>
      <w:r>
        <w:t>B</w:t>
      </w:r>
      <w:r>
        <w:rPr>
          <w:spacing w:val="-2"/>
        </w:rPr>
        <w:t>E</w:t>
      </w:r>
      <w:r>
        <w:t>EN</w:t>
      </w:r>
      <w:r>
        <w:rPr>
          <w:spacing w:val="29"/>
        </w:rPr>
        <w:t xml:space="preserve"> </w:t>
      </w:r>
      <w:r>
        <w:t>S</w:t>
      </w:r>
      <w:r>
        <w:rPr>
          <w:spacing w:val="-1"/>
        </w:rPr>
        <w:t>I</w:t>
      </w:r>
      <w:r>
        <w:t>GNED</w:t>
      </w:r>
      <w:r>
        <w:rPr>
          <w:spacing w:val="27"/>
        </w:rPr>
        <w:t xml:space="preserve"> </w:t>
      </w:r>
      <w:r>
        <w:t>BY</w:t>
      </w:r>
      <w:r>
        <w:rPr>
          <w:spacing w:val="29"/>
        </w:rPr>
        <w:t xml:space="preserve"> </w:t>
      </w:r>
      <w:r>
        <w:t>THE</w:t>
      </w:r>
      <w:r>
        <w:rPr>
          <w:spacing w:val="28"/>
        </w:rPr>
        <w:t xml:space="preserve"> </w:t>
      </w:r>
      <w:r>
        <w:t>COUNTY</w:t>
      </w:r>
      <w:r>
        <w:rPr>
          <w:spacing w:val="29"/>
        </w:rPr>
        <w:t xml:space="preserve"> </w:t>
      </w:r>
      <w:r>
        <w:rPr>
          <w:spacing w:val="-2"/>
        </w:rPr>
        <w:t>P</w:t>
      </w:r>
      <w:r>
        <w:t>UR</w:t>
      </w:r>
      <w:r>
        <w:rPr>
          <w:spacing w:val="-1"/>
        </w:rPr>
        <w:t>C</w:t>
      </w:r>
      <w:r>
        <w:t>HAS</w:t>
      </w:r>
      <w:r>
        <w:rPr>
          <w:spacing w:val="-1"/>
        </w:rPr>
        <w:t>IN</w:t>
      </w:r>
      <w:r>
        <w:t>G</w:t>
      </w:r>
      <w:r>
        <w:rPr>
          <w:spacing w:val="28"/>
        </w:rPr>
        <w:t xml:space="preserve"> </w:t>
      </w:r>
      <w:r>
        <w:t>AGENT</w:t>
      </w:r>
      <w:r>
        <w:rPr>
          <w:spacing w:val="30"/>
        </w:rPr>
        <w:t xml:space="preserve"> </w:t>
      </w:r>
      <w:r>
        <w:rPr>
          <w:spacing w:val="-2"/>
        </w:rPr>
        <w:t>O</w:t>
      </w:r>
      <w:r>
        <w:t>R AU</w:t>
      </w:r>
      <w:r>
        <w:rPr>
          <w:spacing w:val="-2"/>
        </w:rPr>
        <w:t>T</w:t>
      </w:r>
      <w:r>
        <w:t>HORI</w:t>
      </w:r>
      <w:r>
        <w:rPr>
          <w:spacing w:val="-1"/>
        </w:rPr>
        <w:t>Z</w:t>
      </w:r>
      <w:r>
        <w:rPr>
          <w:spacing w:val="-2"/>
        </w:rPr>
        <w:t>E</w:t>
      </w:r>
      <w:r>
        <w:t>D DES</w:t>
      </w:r>
      <w:r>
        <w:rPr>
          <w:spacing w:val="-1"/>
        </w:rPr>
        <w:t>I</w:t>
      </w:r>
      <w:r>
        <w:t>GN</w:t>
      </w:r>
      <w:r>
        <w:rPr>
          <w:spacing w:val="-1"/>
        </w:rPr>
        <w:t>E</w:t>
      </w:r>
      <w:r>
        <w:t>E.</w:t>
      </w:r>
    </w:p>
    <w:p w14:paraId="159167AE" w14:textId="77777777" w:rsidR="004C72E8" w:rsidRDefault="004C72E8">
      <w:pPr>
        <w:kinsoku w:val="0"/>
        <w:overflowPunct w:val="0"/>
        <w:spacing w:line="200" w:lineRule="exact"/>
        <w:rPr>
          <w:sz w:val="20"/>
          <w:szCs w:val="20"/>
        </w:rPr>
      </w:pPr>
    </w:p>
    <w:p w14:paraId="064337E9" w14:textId="77777777" w:rsidR="004C72E8" w:rsidRDefault="004C72E8">
      <w:pPr>
        <w:kinsoku w:val="0"/>
        <w:overflowPunct w:val="0"/>
        <w:spacing w:before="4" w:line="260" w:lineRule="exact"/>
        <w:rPr>
          <w:sz w:val="26"/>
          <w:szCs w:val="26"/>
        </w:rPr>
      </w:pPr>
    </w:p>
    <w:p w14:paraId="5BC493E0" w14:textId="77777777" w:rsidR="004C72E8" w:rsidRDefault="004C72E8">
      <w:pPr>
        <w:kinsoku w:val="0"/>
        <w:overflowPunct w:val="0"/>
        <w:ind w:left="100"/>
        <w:rPr>
          <w:rFonts w:ascii="Arial" w:hAnsi="Arial" w:cs="Arial"/>
          <w:sz w:val="20"/>
          <w:szCs w:val="20"/>
        </w:rPr>
      </w:pPr>
      <w:r>
        <w:rPr>
          <w:rFonts w:ascii="Arial" w:hAnsi="Arial" w:cs="Arial"/>
          <w:b/>
          <w:bCs/>
          <w:sz w:val="20"/>
          <w:szCs w:val="20"/>
          <w:u w:val="thick"/>
        </w:rPr>
        <w:t>For Co</w:t>
      </w:r>
      <w:r>
        <w:rPr>
          <w:rFonts w:ascii="Arial" w:hAnsi="Arial" w:cs="Arial"/>
          <w:b/>
          <w:bCs/>
          <w:spacing w:val="-2"/>
          <w:sz w:val="20"/>
          <w:szCs w:val="20"/>
          <w:u w:val="thick"/>
        </w:rPr>
        <w:t>n</w:t>
      </w:r>
      <w:r>
        <w:rPr>
          <w:rFonts w:ascii="Arial" w:hAnsi="Arial" w:cs="Arial"/>
          <w:b/>
          <w:bCs/>
          <w:sz w:val="20"/>
          <w:szCs w:val="20"/>
          <w:u w:val="thick"/>
        </w:rPr>
        <w:t>trac</w:t>
      </w:r>
      <w:r>
        <w:rPr>
          <w:rFonts w:ascii="Arial" w:hAnsi="Arial" w:cs="Arial"/>
          <w:b/>
          <w:bCs/>
          <w:spacing w:val="-1"/>
          <w:sz w:val="20"/>
          <w:szCs w:val="20"/>
          <w:u w:val="thick"/>
        </w:rPr>
        <w:t>t</w:t>
      </w:r>
      <w:r>
        <w:rPr>
          <w:rFonts w:ascii="Arial" w:hAnsi="Arial" w:cs="Arial"/>
          <w:b/>
          <w:bCs/>
          <w:sz w:val="20"/>
          <w:szCs w:val="20"/>
          <w:u w:val="thick"/>
        </w:rPr>
        <w:t>or:</w:t>
      </w:r>
    </w:p>
    <w:p w14:paraId="1F69D4FD" w14:textId="77777777" w:rsidR="004C72E8" w:rsidRDefault="004C72E8">
      <w:pPr>
        <w:kinsoku w:val="0"/>
        <w:overflowPunct w:val="0"/>
        <w:spacing w:line="200" w:lineRule="exact"/>
        <w:rPr>
          <w:sz w:val="20"/>
          <w:szCs w:val="20"/>
        </w:rPr>
      </w:pPr>
    </w:p>
    <w:p w14:paraId="3A1CB4DE" w14:textId="77777777" w:rsidR="004C72E8" w:rsidRDefault="004C72E8">
      <w:pPr>
        <w:kinsoku w:val="0"/>
        <w:overflowPunct w:val="0"/>
        <w:spacing w:line="200" w:lineRule="exact"/>
        <w:rPr>
          <w:sz w:val="20"/>
          <w:szCs w:val="20"/>
        </w:rPr>
      </w:pPr>
    </w:p>
    <w:p w14:paraId="7A538302" w14:textId="77777777" w:rsidR="004C72E8" w:rsidRDefault="004C72E8">
      <w:pPr>
        <w:kinsoku w:val="0"/>
        <w:overflowPunct w:val="0"/>
        <w:spacing w:line="200" w:lineRule="exact"/>
        <w:rPr>
          <w:sz w:val="20"/>
          <w:szCs w:val="20"/>
        </w:rPr>
      </w:pPr>
    </w:p>
    <w:p w14:paraId="70D5E62D" w14:textId="77777777" w:rsidR="004C72E8" w:rsidRDefault="004C72E8">
      <w:pPr>
        <w:kinsoku w:val="0"/>
        <w:overflowPunct w:val="0"/>
        <w:spacing w:before="15" w:line="240" w:lineRule="exact"/>
      </w:pPr>
    </w:p>
    <w:p w14:paraId="58EC2F54" w14:textId="77777777" w:rsidR="004C72E8" w:rsidRDefault="004C72E8">
      <w:pPr>
        <w:kinsoku w:val="0"/>
        <w:overflowPunct w:val="0"/>
        <w:spacing w:before="15" w:line="240" w:lineRule="exact"/>
        <w:sectPr w:rsidR="004C72E8">
          <w:footerReference w:type="default" r:id="rId19"/>
          <w:pgSz w:w="12240" w:h="15840"/>
          <w:pgMar w:top="1400" w:right="1320" w:bottom="280" w:left="1340" w:header="0" w:footer="0" w:gutter="0"/>
          <w:cols w:space="720" w:equalWidth="0">
            <w:col w:w="9580"/>
          </w:cols>
          <w:noEndnote/>
        </w:sectPr>
      </w:pPr>
    </w:p>
    <w:p w14:paraId="77E08167" w14:textId="77777777" w:rsidR="004C72E8" w:rsidRDefault="003D2BBF">
      <w:pPr>
        <w:pStyle w:val="BodyText"/>
        <w:kinsoku w:val="0"/>
        <w:overflowPunct w:val="0"/>
        <w:spacing w:before="74"/>
        <w:ind w:left="108"/>
        <w:rPr>
          <w:rFonts w:ascii="Arial" w:hAnsi="Arial" w:cs="Arial"/>
        </w:rPr>
      </w:pPr>
      <w:r>
        <w:rPr>
          <w:noProof/>
        </w:rPr>
        <mc:AlternateContent>
          <mc:Choice Requires="wps">
            <w:drawing>
              <wp:anchor distT="0" distB="0" distL="114300" distR="114300" simplePos="0" relativeHeight="251660288" behindDoc="1" locked="0" layoutInCell="0" allowOverlap="1" wp14:anchorId="32D4BCBB" wp14:editId="26592F99">
                <wp:simplePos x="0" y="0"/>
                <wp:positionH relativeFrom="page">
                  <wp:posOffset>919480</wp:posOffset>
                </wp:positionH>
                <wp:positionV relativeFrom="paragraph">
                  <wp:posOffset>38735</wp:posOffset>
                </wp:positionV>
                <wp:extent cx="2049780" cy="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36BB" id="Freeform 28" o:spid="_x0000_s1026" style="position:absolute;margin-left:72.4pt;margin-top:3.05pt;width:161.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" o:allowincell="f" path="m,l3228,e" filled="f" strokeweight=".31458mm">
                <v:path arrowok="t" o:connecttype="custom" o:connectlocs="0,0;2049780,0" o:connectangles="0,0"/>
                <w10:wrap anchorx="page"/>
              </v:shape>
            </w:pict>
          </mc:Fallback>
        </mc:AlternateContent>
      </w:r>
      <w:r>
        <w:rPr>
          <w:noProof/>
        </w:rPr>
        <mc:AlternateContent>
          <mc:Choice Requires="wps">
            <w:drawing>
              <wp:anchor distT="0" distB="0" distL="114300" distR="114300" simplePos="0" relativeHeight="251661312" behindDoc="1" locked="0" layoutInCell="0" allowOverlap="1" wp14:anchorId="4683B601" wp14:editId="45EA31C2">
                <wp:simplePos x="0" y="0"/>
                <wp:positionH relativeFrom="page">
                  <wp:posOffset>3314700</wp:posOffset>
                </wp:positionH>
                <wp:positionV relativeFrom="paragraph">
                  <wp:posOffset>38735</wp:posOffset>
                </wp:positionV>
                <wp:extent cx="1059815" cy="0"/>
                <wp:effectExtent l="0" t="0" r="0" b="0"/>
                <wp:wrapNone/>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9815" cy="0"/>
                        </a:xfrm>
                        <a:custGeom>
                          <a:avLst/>
                          <a:gdLst>
                            <a:gd name="T0" fmla="*/ 0 w 1670"/>
                            <a:gd name="T1" fmla="*/ 0 h 20"/>
                            <a:gd name="T2" fmla="*/ 1670 w 1670"/>
                            <a:gd name="T3" fmla="*/ 0 h 20"/>
                          </a:gdLst>
                          <a:ahLst/>
                          <a:cxnLst>
                            <a:cxn ang="0">
                              <a:pos x="T0" y="T1"/>
                            </a:cxn>
                            <a:cxn ang="0">
                              <a:pos x="T2" y="T3"/>
                            </a:cxn>
                          </a:cxnLst>
                          <a:rect l="0" t="0" r="r" b="b"/>
                          <a:pathLst>
                            <a:path w="1670" h="20">
                              <a:moveTo>
                                <a:pt x="0" y="0"/>
                              </a:moveTo>
                              <a:lnTo>
                                <a:pt x="1670"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8D9" id="Freeform 29" o:spid="_x0000_s1026" style="position:absolute;margin-left:261pt;margin-top:3.05pt;width:83.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F88QIAAIs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" o:allowincell="f" path="m,l1670,e" filled="f" strokeweight=".31458mm">
                <v:path arrowok="t" o:connecttype="custom" o:connectlocs="0,0;1059815,0" o:connectangles="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4483C0CF" wp14:editId="0D889D2B">
                <wp:simplePos x="0" y="0"/>
                <wp:positionH relativeFrom="page">
                  <wp:posOffset>4813300</wp:posOffset>
                </wp:positionH>
                <wp:positionV relativeFrom="paragraph">
                  <wp:posOffset>38735</wp:posOffset>
                </wp:positionV>
                <wp:extent cx="1908175" cy="0"/>
                <wp:effectExtent l="0" t="0" r="0" b="0"/>
                <wp:wrapNone/>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0"/>
                        </a:xfrm>
                        <a:custGeom>
                          <a:avLst/>
                          <a:gdLst>
                            <a:gd name="T0" fmla="*/ 0 w 3005"/>
                            <a:gd name="T1" fmla="*/ 0 h 20"/>
                            <a:gd name="T2" fmla="*/ 3005 w 3005"/>
                            <a:gd name="T3" fmla="*/ 0 h 20"/>
                          </a:gdLst>
                          <a:ahLst/>
                          <a:cxnLst>
                            <a:cxn ang="0">
                              <a:pos x="T0" y="T1"/>
                            </a:cxn>
                            <a:cxn ang="0">
                              <a:pos x="T2" y="T3"/>
                            </a:cxn>
                          </a:cxnLst>
                          <a:rect l="0" t="0" r="r" b="b"/>
                          <a:pathLst>
                            <a:path w="3005" h="20">
                              <a:moveTo>
                                <a:pt x="0" y="0"/>
                              </a:moveTo>
                              <a:lnTo>
                                <a:pt x="3005"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6FB5A" id="Freeform 30" o:spid="_x0000_s1026" style="position:absolute;margin-left:379pt;margin-top:3.05pt;width:150.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" o:allowincell="f" path="m,l3005,e" filled="f" strokeweight=".31458mm">
                <v:path arrowok="t" o:connecttype="custom" o:connectlocs="0,0;1908175,0" o:connectangles="0,0"/>
                <w10:wrap anchorx="page"/>
              </v:shape>
            </w:pict>
          </mc:Fallback>
        </mc:AlternateContent>
      </w:r>
      <w:r w:rsidR="004C72E8">
        <w:rPr>
          <w:rFonts w:ascii="Arial" w:hAnsi="Arial" w:cs="Arial"/>
        </w:rPr>
        <w:t>Cont</w:t>
      </w:r>
      <w:r w:rsidR="004C72E8">
        <w:rPr>
          <w:rFonts w:ascii="Arial" w:hAnsi="Arial" w:cs="Arial"/>
          <w:spacing w:val="-1"/>
        </w:rPr>
        <w:t>r</w:t>
      </w:r>
      <w:r w:rsidR="004C72E8">
        <w:rPr>
          <w:rFonts w:ascii="Arial" w:hAnsi="Arial" w:cs="Arial"/>
        </w:rPr>
        <w:t>act</w:t>
      </w:r>
      <w:r w:rsidR="004C72E8">
        <w:rPr>
          <w:rFonts w:ascii="Arial" w:hAnsi="Arial" w:cs="Arial"/>
          <w:spacing w:val="-2"/>
        </w:rPr>
        <w:t>o</w:t>
      </w:r>
      <w:r w:rsidR="004C72E8">
        <w:rPr>
          <w:rFonts w:ascii="Arial" w:hAnsi="Arial" w:cs="Arial"/>
        </w:rPr>
        <w:t>r Signatu</w:t>
      </w:r>
      <w:r w:rsidR="004C72E8">
        <w:rPr>
          <w:rFonts w:ascii="Arial" w:hAnsi="Arial" w:cs="Arial"/>
          <w:spacing w:val="-2"/>
        </w:rPr>
        <w:t>r</w:t>
      </w:r>
      <w:r w:rsidR="004C72E8">
        <w:rPr>
          <w:rFonts w:ascii="Arial" w:hAnsi="Arial" w:cs="Arial"/>
        </w:rPr>
        <w:t>e</w:t>
      </w:r>
    </w:p>
    <w:p w14:paraId="7AD14F17" w14:textId="77777777" w:rsidR="004C72E8" w:rsidRDefault="004C72E8">
      <w:pPr>
        <w:pStyle w:val="BodyText"/>
        <w:kinsoku w:val="0"/>
        <w:overflowPunct w:val="0"/>
        <w:spacing w:before="74"/>
        <w:ind w:left="108"/>
        <w:rPr>
          <w:rFonts w:ascii="Arial" w:hAnsi="Arial" w:cs="Arial"/>
        </w:rPr>
      </w:pPr>
      <w:r>
        <w:rPr>
          <w:rFonts w:ascii="Times New Roman" w:hAnsi="Times New Roman" w:cs="Times New Roman"/>
          <w:sz w:val="24"/>
          <w:szCs w:val="24"/>
        </w:rPr>
        <w:br w:type="column"/>
      </w:r>
      <w:r>
        <w:rPr>
          <w:rFonts w:ascii="Arial" w:hAnsi="Arial" w:cs="Arial"/>
        </w:rPr>
        <w:t>Date</w:t>
      </w:r>
    </w:p>
    <w:p w14:paraId="4AD41D2A" w14:textId="77777777" w:rsidR="004C72E8" w:rsidRDefault="004C72E8">
      <w:pPr>
        <w:pStyle w:val="BodyText"/>
        <w:kinsoku w:val="0"/>
        <w:overflowPunct w:val="0"/>
        <w:spacing w:before="74"/>
        <w:ind w:left="108"/>
        <w:rPr>
          <w:rFonts w:ascii="Arial" w:hAnsi="Arial" w:cs="Arial"/>
        </w:rPr>
      </w:pPr>
      <w:r>
        <w:rPr>
          <w:rFonts w:ascii="Times New Roman" w:hAnsi="Times New Roman" w:cs="Times New Roman"/>
          <w:sz w:val="24"/>
          <w:szCs w:val="24"/>
        </w:rPr>
        <w:br w:type="column"/>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N</w:t>
      </w:r>
      <w:r>
        <w:rPr>
          <w:rFonts w:ascii="Arial" w:hAnsi="Arial" w:cs="Arial"/>
        </w:rPr>
        <w:t>ame (p</w:t>
      </w:r>
      <w:r>
        <w:rPr>
          <w:rFonts w:ascii="Arial" w:hAnsi="Arial" w:cs="Arial"/>
          <w:spacing w:val="-1"/>
        </w:rPr>
        <w:t>l</w:t>
      </w:r>
      <w:r>
        <w:rPr>
          <w:rFonts w:ascii="Arial" w:hAnsi="Arial" w:cs="Arial"/>
        </w:rPr>
        <w:t>e</w:t>
      </w:r>
      <w:r>
        <w:rPr>
          <w:rFonts w:ascii="Arial" w:hAnsi="Arial" w:cs="Arial"/>
          <w:spacing w:val="-1"/>
        </w:rPr>
        <w:t>a</w:t>
      </w:r>
      <w:r>
        <w:rPr>
          <w:rFonts w:ascii="Arial" w:hAnsi="Arial" w:cs="Arial"/>
        </w:rPr>
        <w:t>se</w:t>
      </w:r>
      <w:r>
        <w:rPr>
          <w:rFonts w:ascii="Arial" w:hAnsi="Arial" w:cs="Arial"/>
          <w:spacing w:val="-1"/>
        </w:rPr>
        <w:t xml:space="preserve"> </w:t>
      </w:r>
      <w:r>
        <w:rPr>
          <w:rFonts w:ascii="Arial" w:hAnsi="Arial" w:cs="Arial"/>
        </w:rPr>
        <w:t>prin</w:t>
      </w:r>
      <w:r>
        <w:rPr>
          <w:rFonts w:ascii="Arial" w:hAnsi="Arial" w:cs="Arial"/>
          <w:spacing w:val="-1"/>
        </w:rPr>
        <w:t>t</w:t>
      </w:r>
      <w:r>
        <w:rPr>
          <w:rFonts w:ascii="Arial" w:hAnsi="Arial" w:cs="Arial"/>
          <w:b/>
          <w:bCs/>
        </w:rPr>
        <w:t>)</w:t>
      </w:r>
    </w:p>
    <w:p w14:paraId="466FBF2E" w14:textId="77777777" w:rsidR="004C72E8" w:rsidRDefault="004C72E8">
      <w:pPr>
        <w:pStyle w:val="BodyText"/>
        <w:kinsoku w:val="0"/>
        <w:overflowPunct w:val="0"/>
        <w:spacing w:before="74"/>
        <w:ind w:left="108"/>
        <w:rPr>
          <w:rFonts w:ascii="Arial" w:hAnsi="Arial" w:cs="Arial"/>
        </w:rPr>
        <w:sectPr w:rsidR="004C72E8">
          <w:type w:val="continuous"/>
          <w:pgSz w:w="12240" w:h="15840"/>
          <w:pgMar w:top="900" w:right="1320" w:bottom="280" w:left="1340" w:header="720" w:footer="720" w:gutter="0"/>
          <w:cols w:num="3" w:space="720" w:equalWidth="0">
            <w:col w:w="1955" w:space="1817"/>
            <w:col w:w="533" w:space="1827"/>
            <w:col w:w="3448"/>
          </w:cols>
          <w:noEndnote/>
        </w:sectPr>
      </w:pPr>
    </w:p>
    <w:p w14:paraId="48062944" w14:textId="77777777" w:rsidR="004C72E8" w:rsidRDefault="004C72E8">
      <w:pPr>
        <w:kinsoku w:val="0"/>
        <w:overflowPunct w:val="0"/>
        <w:spacing w:before="7" w:line="130" w:lineRule="exact"/>
        <w:rPr>
          <w:sz w:val="13"/>
          <w:szCs w:val="13"/>
        </w:rPr>
      </w:pPr>
    </w:p>
    <w:p w14:paraId="2F6A0293" w14:textId="77777777" w:rsidR="004C72E8" w:rsidRDefault="004C72E8">
      <w:pPr>
        <w:kinsoku w:val="0"/>
        <w:overflowPunct w:val="0"/>
        <w:spacing w:line="200" w:lineRule="exact"/>
        <w:rPr>
          <w:sz w:val="20"/>
          <w:szCs w:val="20"/>
        </w:rPr>
      </w:pPr>
    </w:p>
    <w:p w14:paraId="10F19853" w14:textId="77777777" w:rsidR="004C72E8" w:rsidRDefault="004C72E8">
      <w:pPr>
        <w:kinsoku w:val="0"/>
        <w:overflowPunct w:val="0"/>
        <w:spacing w:line="200" w:lineRule="exact"/>
        <w:rPr>
          <w:sz w:val="20"/>
          <w:szCs w:val="20"/>
        </w:rPr>
      </w:pPr>
    </w:p>
    <w:p w14:paraId="1F6D503E" w14:textId="77777777" w:rsidR="004C72E8" w:rsidRDefault="004C72E8">
      <w:pPr>
        <w:kinsoku w:val="0"/>
        <w:overflowPunct w:val="0"/>
        <w:spacing w:line="200" w:lineRule="exact"/>
        <w:rPr>
          <w:sz w:val="20"/>
          <w:szCs w:val="20"/>
        </w:rPr>
      </w:pPr>
    </w:p>
    <w:p w14:paraId="3FAC14D1" w14:textId="77777777" w:rsidR="004C72E8" w:rsidRDefault="004C72E8">
      <w:pPr>
        <w:kinsoku w:val="0"/>
        <w:overflowPunct w:val="0"/>
        <w:spacing w:line="200" w:lineRule="exact"/>
        <w:rPr>
          <w:sz w:val="20"/>
          <w:szCs w:val="20"/>
        </w:rPr>
      </w:pPr>
    </w:p>
    <w:p w14:paraId="47A77BE7" w14:textId="77777777" w:rsidR="004C72E8" w:rsidRDefault="004C72E8">
      <w:pPr>
        <w:kinsoku w:val="0"/>
        <w:overflowPunct w:val="0"/>
        <w:spacing w:line="200" w:lineRule="exact"/>
        <w:rPr>
          <w:sz w:val="20"/>
          <w:szCs w:val="20"/>
        </w:rPr>
      </w:pPr>
    </w:p>
    <w:p w14:paraId="7F492EEC" w14:textId="77777777" w:rsidR="004C72E8" w:rsidRDefault="004C72E8">
      <w:pPr>
        <w:kinsoku w:val="0"/>
        <w:overflowPunct w:val="0"/>
        <w:spacing w:line="200" w:lineRule="exact"/>
        <w:rPr>
          <w:sz w:val="20"/>
          <w:szCs w:val="20"/>
        </w:rPr>
      </w:pPr>
    </w:p>
    <w:p w14:paraId="359A040E" w14:textId="77777777" w:rsidR="004C72E8" w:rsidRDefault="003D2BBF">
      <w:pPr>
        <w:pStyle w:val="Heading4"/>
        <w:kinsoku w:val="0"/>
        <w:overflowPunct w:val="0"/>
        <w:spacing w:before="74"/>
        <w:ind w:left="100" w:firstLine="0"/>
        <w:rPr>
          <w:b w:val="0"/>
          <w:bCs w:val="0"/>
        </w:rPr>
      </w:pPr>
      <w:r>
        <w:rPr>
          <w:noProof/>
        </w:rPr>
        <mc:AlternateContent>
          <mc:Choice Requires="wps">
            <w:drawing>
              <wp:anchor distT="0" distB="0" distL="114300" distR="114300" simplePos="0" relativeHeight="251659264" behindDoc="1" locked="0" layoutInCell="0" allowOverlap="1" wp14:anchorId="4D02378A" wp14:editId="69197675">
                <wp:simplePos x="0" y="0"/>
                <wp:positionH relativeFrom="page">
                  <wp:posOffset>1286510</wp:posOffset>
                </wp:positionH>
                <wp:positionV relativeFrom="paragraph">
                  <wp:posOffset>-306705</wp:posOffset>
                </wp:positionV>
                <wp:extent cx="4860290" cy="0"/>
                <wp:effectExtent l="0" t="0" r="0" b="0"/>
                <wp:wrapNone/>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0"/>
                        </a:xfrm>
                        <a:custGeom>
                          <a:avLst/>
                          <a:gdLst>
                            <a:gd name="T0" fmla="*/ 0 w 7654"/>
                            <a:gd name="T1" fmla="*/ 0 h 20"/>
                            <a:gd name="T2" fmla="*/ 7654 w 7654"/>
                            <a:gd name="T3" fmla="*/ 0 h 20"/>
                          </a:gdLst>
                          <a:ahLst/>
                          <a:cxnLst>
                            <a:cxn ang="0">
                              <a:pos x="T0" y="T1"/>
                            </a:cxn>
                            <a:cxn ang="0">
                              <a:pos x="T2" y="T3"/>
                            </a:cxn>
                          </a:cxnLst>
                          <a:rect l="0" t="0" r="r" b="b"/>
                          <a:pathLst>
                            <a:path w="7654" h="20">
                              <a:moveTo>
                                <a:pt x="0" y="0"/>
                              </a:moveTo>
                              <a:lnTo>
                                <a:pt x="7654"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13B2" id="Freeform 31" o:spid="_x0000_s1026" style="position:absolute;margin-left:101.3pt;margin-top:-24.15pt;width:382.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" o:allowincell="f" path="m,l7654,e" filled="f" strokeweight="3pt">
                <v:path arrowok="t" o:connecttype="custom" o:connectlocs="0,0;4860290,0" o:connectangles="0,0"/>
                <w10:wrap anchorx="page"/>
              </v:shape>
            </w:pict>
          </mc:Fallback>
        </mc:AlternateContent>
      </w:r>
      <w:r w:rsidR="004C72E8">
        <w:rPr>
          <w:u w:val="thick"/>
        </w:rPr>
        <w:t>For Cou</w:t>
      </w:r>
      <w:r w:rsidR="004C72E8">
        <w:rPr>
          <w:spacing w:val="-2"/>
          <w:u w:val="thick"/>
        </w:rPr>
        <w:t>n</w:t>
      </w:r>
      <w:r w:rsidR="004C72E8">
        <w:rPr>
          <w:spacing w:val="1"/>
          <w:u w:val="thick"/>
        </w:rPr>
        <w:t>t</w:t>
      </w:r>
      <w:r w:rsidR="004C72E8">
        <w:rPr>
          <w:u w:val="thick"/>
        </w:rPr>
        <w:t>y</w:t>
      </w:r>
    </w:p>
    <w:p w14:paraId="709A4B59" w14:textId="77777777" w:rsidR="004C72E8" w:rsidRDefault="004C72E8">
      <w:pPr>
        <w:kinsoku w:val="0"/>
        <w:overflowPunct w:val="0"/>
        <w:spacing w:line="200" w:lineRule="exact"/>
        <w:rPr>
          <w:sz w:val="20"/>
          <w:szCs w:val="20"/>
        </w:rPr>
      </w:pPr>
    </w:p>
    <w:p w14:paraId="6A49935C" w14:textId="77777777" w:rsidR="004C72E8" w:rsidRDefault="004C72E8">
      <w:pPr>
        <w:kinsoku w:val="0"/>
        <w:overflowPunct w:val="0"/>
        <w:spacing w:line="200" w:lineRule="exact"/>
        <w:rPr>
          <w:sz w:val="20"/>
          <w:szCs w:val="20"/>
        </w:rPr>
      </w:pPr>
    </w:p>
    <w:p w14:paraId="23A71E58" w14:textId="77777777" w:rsidR="004C72E8" w:rsidRDefault="004C72E8">
      <w:pPr>
        <w:kinsoku w:val="0"/>
        <w:overflowPunct w:val="0"/>
        <w:spacing w:line="200" w:lineRule="exact"/>
        <w:rPr>
          <w:sz w:val="20"/>
          <w:szCs w:val="20"/>
        </w:rPr>
      </w:pPr>
    </w:p>
    <w:p w14:paraId="5D43DB5A" w14:textId="77777777" w:rsidR="004C72E8" w:rsidRDefault="004C72E8">
      <w:pPr>
        <w:kinsoku w:val="0"/>
        <w:overflowPunct w:val="0"/>
        <w:spacing w:line="200" w:lineRule="exact"/>
        <w:rPr>
          <w:sz w:val="20"/>
          <w:szCs w:val="20"/>
        </w:rPr>
      </w:pPr>
    </w:p>
    <w:p w14:paraId="0F42ED2E" w14:textId="77777777" w:rsidR="004C72E8" w:rsidRDefault="004C72E8">
      <w:pPr>
        <w:kinsoku w:val="0"/>
        <w:overflowPunct w:val="0"/>
        <w:spacing w:before="19" w:line="260" w:lineRule="exact"/>
        <w:rPr>
          <w:sz w:val="26"/>
          <w:szCs w:val="26"/>
        </w:rPr>
      </w:pPr>
    </w:p>
    <w:p w14:paraId="1591BD41" w14:textId="77777777" w:rsidR="004C72E8" w:rsidRDefault="004C72E8">
      <w:pPr>
        <w:kinsoku w:val="0"/>
        <w:overflowPunct w:val="0"/>
        <w:spacing w:before="19" w:line="260" w:lineRule="exact"/>
        <w:rPr>
          <w:sz w:val="26"/>
          <w:szCs w:val="26"/>
        </w:rPr>
        <w:sectPr w:rsidR="004C72E8">
          <w:type w:val="continuous"/>
          <w:pgSz w:w="12240" w:h="15840"/>
          <w:pgMar w:top="900" w:right="1320" w:bottom="280" w:left="1340" w:header="720" w:footer="720" w:gutter="0"/>
          <w:cols w:space="720" w:equalWidth="0">
            <w:col w:w="9580"/>
          </w:cols>
          <w:noEndnote/>
        </w:sectPr>
      </w:pPr>
    </w:p>
    <w:p w14:paraId="13161B4A" w14:textId="77777777" w:rsidR="004C72E8" w:rsidRDefault="003D2BBF">
      <w:pPr>
        <w:pStyle w:val="BodyText"/>
        <w:kinsoku w:val="0"/>
        <w:overflowPunct w:val="0"/>
        <w:spacing w:before="74"/>
        <w:ind w:left="108"/>
        <w:rPr>
          <w:rFonts w:ascii="Arial" w:hAnsi="Arial" w:cs="Arial"/>
        </w:rPr>
      </w:pPr>
      <w:r>
        <w:rPr>
          <w:noProof/>
        </w:rPr>
        <mc:AlternateContent>
          <mc:Choice Requires="wps">
            <w:drawing>
              <wp:anchor distT="0" distB="0" distL="114300" distR="114300" simplePos="0" relativeHeight="251663360" behindDoc="1" locked="0" layoutInCell="0" allowOverlap="1" wp14:anchorId="10E251BB" wp14:editId="556623A3">
                <wp:simplePos x="0" y="0"/>
                <wp:positionH relativeFrom="page">
                  <wp:posOffset>919480</wp:posOffset>
                </wp:positionH>
                <wp:positionV relativeFrom="paragraph">
                  <wp:posOffset>41275</wp:posOffset>
                </wp:positionV>
                <wp:extent cx="2120265" cy="0"/>
                <wp:effectExtent l="0" t="0" r="0" b="0"/>
                <wp:wrapNone/>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0"/>
                        </a:xfrm>
                        <a:custGeom>
                          <a:avLst/>
                          <a:gdLst>
                            <a:gd name="T0" fmla="*/ 0 w 3339"/>
                            <a:gd name="T1" fmla="*/ 0 h 20"/>
                            <a:gd name="T2" fmla="*/ 3339 w 3339"/>
                            <a:gd name="T3" fmla="*/ 0 h 20"/>
                          </a:gdLst>
                          <a:ahLst/>
                          <a:cxnLst>
                            <a:cxn ang="0">
                              <a:pos x="T0" y="T1"/>
                            </a:cxn>
                            <a:cxn ang="0">
                              <a:pos x="T2" y="T3"/>
                            </a:cxn>
                          </a:cxnLst>
                          <a:rect l="0" t="0" r="r" b="b"/>
                          <a:pathLst>
                            <a:path w="3339" h="20">
                              <a:moveTo>
                                <a:pt x="0" y="0"/>
                              </a:moveTo>
                              <a:lnTo>
                                <a:pt x="333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6EDD" id="Freeform 32" o:spid="_x0000_s1026" style="position:absolute;margin-left:72.4pt;margin-top:3.25pt;width:166.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" o:allowincell="f" path="m,l3339,e" filled="f" strokeweight=".22269mm">
                <v:path arrowok="t" o:connecttype="custom" o:connectlocs="0,0;2120265,0" o:connectangles="0,0"/>
                <w10:wrap anchorx="page"/>
              </v:shape>
            </w:pict>
          </mc:Fallback>
        </mc:AlternateContent>
      </w:r>
      <w:r>
        <w:rPr>
          <w:noProof/>
        </w:rPr>
        <mc:AlternateContent>
          <mc:Choice Requires="wps">
            <w:drawing>
              <wp:anchor distT="0" distB="0" distL="114300" distR="114300" simplePos="0" relativeHeight="251664384" behindDoc="1" locked="0" layoutInCell="0" allowOverlap="1" wp14:anchorId="4A72009A" wp14:editId="128DEC5D">
                <wp:simplePos x="0" y="0"/>
                <wp:positionH relativeFrom="page">
                  <wp:posOffset>3327400</wp:posOffset>
                </wp:positionH>
                <wp:positionV relativeFrom="paragraph">
                  <wp:posOffset>41275</wp:posOffset>
                </wp:positionV>
                <wp:extent cx="989330" cy="0"/>
                <wp:effectExtent l="0" t="0" r="0" b="0"/>
                <wp:wrapNone/>
                <wp:docPr id="2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0"/>
                        </a:xfrm>
                        <a:custGeom>
                          <a:avLst/>
                          <a:gdLst>
                            <a:gd name="T0" fmla="*/ 0 w 1559"/>
                            <a:gd name="T1" fmla="*/ 0 h 20"/>
                            <a:gd name="T2" fmla="*/ 1559 w 1559"/>
                            <a:gd name="T3" fmla="*/ 0 h 20"/>
                          </a:gdLst>
                          <a:ahLst/>
                          <a:cxnLst>
                            <a:cxn ang="0">
                              <a:pos x="T0" y="T1"/>
                            </a:cxn>
                            <a:cxn ang="0">
                              <a:pos x="T2" y="T3"/>
                            </a:cxn>
                          </a:cxnLst>
                          <a:rect l="0" t="0" r="r" b="b"/>
                          <a:pathLst>
                            <a:path w="1559" h="20">
                              <a:moveTo>
                                <a:pt x="0" y="0"/>
                              </a:moveTo>
                              <a:lnTo>
                                <a:pt x="155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F80D9" id="Freeform 33" o:spid="_x0000_s1026" style="position:absolute;margin-left:262pt;margin-top:3.25pt;width:77.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" o:allowincell="f" path="m,l1559,e" filled="f" strokeweight=".22269mm">
                <v:path arrowok="t" o:connecttype="custom" o:connectlocs="0,0;989330,0" o:connectangles="0,0"/>
                <w10:wrap anchorx="page"/>
              </v:shape>
            </w:pict>
          </mc:Fallback>
        </mc:AlternateContent>
      </w:r>
      <w:r w:rsidR="004C72E8">
        <w:rPr>
          <w:rFonts w:ascii="Arial" w:hAnsi="Arial" w:cs="Arial"/>
        </w:rPr>
        <w:t>Pres</w:t>
      </w:r>
      <w:r w:rsidR="004C72E8">
        <w:rPr>
          <w:rFonts w:ascii="Arial" w:hAnsi="Arial" w:cs="Arial"/>
          <w:spacing w:val="-2"/>
        </w:rPr>
        <w:t>i</w:t>
      </w:r>
      <w:r w:rsidR="004C72E8">
        <w:rPr>
          <w:rFonts w:ascii="Arial" w:hAnsi="Arial" w:cs="Arial"/>
        </w:rPr>
        <w:t>dent of</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1"/>
        </w:rPr>
        <w:t>B</w:t>
      </w:r>
      <w:r w:rsidR="004C72E8">
        <w:rPr>
          <w:rFonts w:ascii="Arial" w:hAnsi="Arial" w:cs="Arial"/>
        </w:rPr>
        <w:t>oard</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w:t>
      </w:r>
      <w:r w:rsidR="004C72E8">
        <w:rPr>
          <w:rFonts w:ascii="Arial" w:hAnsi="Arial" w:cs="Arial"/>
        </w:rPr>
        <w:t>Superv</w:t>
      </w:r>
      <w:r w:rsidR="004C72E8">
        <w:rPr>
          <w:rFonts w:ascii="Arial" w:hAnsi="Arial" w:cs="Arial"/>
          <w:spacing w:val="-2"/>
        </w:rPr>
        <w:t>i</w:t>
      </w:r>
      <w:r w:rsidR="004C72E8">
        <w:rPr>
          <w:rFonts w:ascii="Arial" w:hAnsi="Arial" w:cs="Arial"/>
        </w:rPr>
        <w:t>sors Co</w:t>
      </w:r>
      <w:r w:rsidR="004C72E8">
        <w:rPr>
          <w:rFonts w:ascii="Arial" w:hAnsi="Arial" w:cs="Arial"/>
          <w:spacing w:val="-1"/>
        </w:rPr>
        <w:t>u</w:t>
      </w:r>
      <w:r w:rsidR="004C72E8">
        <w:rPr>
          <w:rFonts w:ascii="Arial" w:hAnsi="Arial" w:cs="Arial"/>
        </w:rPr>
        <w:t>nty</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S</w:t>
      </w:r>
      <w:r w:rsidR="004C72E8">
        <w:rPr>
          <w:rFonts w:ascii="Arial" w:hAnsi="Arial" w:cs="Arial"/>
          <w:spacing w:val="1"/>
        </w:rPr>
        <w:t>a</w:t>
      </w:r>
      <w:r w:rsidR="004C72E8">
        <w:rPr>
          <w:rFonts w:ascii="Arial" w:hAnsi="Arial" w:cs="Arial"/>
        </w:rPr>
        <w:t>n Ma</w:t>
      </w:r>
      <w:r w:rsidR="004C72E8">
        <w:rPr>
          <w:rFonts w:ascii="Arial" w:hAnsi="Arial" w:cs="Arial"/>
          <w:spacing w:val="-1"/>
        </w:rPr>
        <w:t>t</w:t>
      </w:r>
      <w:r w:rsidR="004C72E8">
        <w:rPr>
          <w:rFonts w:ascii="Arial" w:hAnsi="Arial" w:cs="Arial"/>
        </w:rPr>
        <w:t>eo</w:t>
      </w:r>
    </w:p>
    <w:p w14:paraId="5221B3F5" w14:textId="77777777" w:rsidR="004C72E8" w:rsidRDefault="004C72E8">
      <w:pPr>
        <w:pStyle w:val="BodyText"/>
        <w:kinsoku w:val="0"/>
        <w:overflowPunct w:val="0"/>
        <w:spacing w:before="76"/>
        <w:ind w:left="108"/>
        <w:rPr>
          <w:rFonts w:ascii="Arial" w:hAnsi="Arial" w:cs="Arial"/>
        </w:rPr>
      </w:pPr>
      <w:r>
        <w:rPr>
          <w:rFonts w:ascii="Times New Roman" w:hAnsi="Times New Roman" w:cs="Times New Roman"/>
          <w:sz w:val="24"/>
          <w:szCs w:val="24"/>
        </w:rPr>
        <w:br w:type="column"/>
      </w:r>
      <w:r>
        <w:rPr>
          <w:rFonts w:ascii="Arial" w:hAnsi="Arial" w:cs="Arial"/>
        </w:rPr>
        <w:t>Date</w:t>
      </w:r>
    </w:p>
    <w:p w14:paraId="7201A22E" w14:textId="77777777" w:rsidR="004C72E8" w:rsidRDefault="004C72E8">
      <w:pPr>
        <w:pStyle w:val="BodyText"/>
        <w:kinsoku w:val="0"/>
        <w:overflowPunct w:val="0"/>
        <w:spacing w:before="74"/>
        <w:ind w:left="163"/>
        <w:rPr>
          <w:rFonts w:ascii="Arial" w:hAnsi="Arial" w:cs="Arial"/>
        </w:rPr>
      </w:pPr>
      <w:r>
        <w:rPr>
          <w:rFonts w:ascii="Times New Roman" w:hAnsi="Times New Roman" w:cs="Times New Roman"/>
          <w:sz w:val="24"/>
          <w:szCs w:val="24"/>
        </w:rPr>
        <w:br w:type="column"/>
      </w:r>
      <w:r>
        <w:rPr>
          <w:rFonts w:ascii="Arial" w:hAnsi="Arial" w:cs="Arial"/>
        </w:rPr>
        <w:t>(ple</w:t>
      </w:r>
      <w:r>
        <w:rPr>
          <w:rFonts w:ascii="Arial" w:hAnsi="Arial" w:cs="Arial"/>
          <w:spacing w:val="-1"/>
        </w:rPr>
        <w:t>a</w:t>
      </w:r>
      <w:r>
        <w:rPr>
          <w:rFonts w:ascii="Arial" w:hAnsi="Arial" w:cs="Arial"/>
        </w:rPr>
        <w:t xml:space="preserve">se </w:t>
      </w:r>
      <w:r>
        <w:rPr>
          <w:rFonts w:ascii="Arial" w:hAnsi="Arial" w:cs="Arial"/>
          <w:spacing w:val="-2"/>
        </w:rPr>
        <w:t>p</w:t>
      </w:r>
      <w:r>
        <w:rPr>
          <w:rFonts w:ascii="Arial" w:hAnsi="Arial" w:cs="Arial"/>
        </w:rPr>
        <w:t>rint)</w:t>
      </w:r>
    </w:p>
    <w:p w14:paraId="43B7B94B" w14:textId="77777777" w:rsidR="004C72E8" w:rsidRDefault="004C72E8">
      <w:pPr>
        <w:kinsoku w:val="0"/>
        <w:overflowPunct w:val="0"/>
        <w:spacing w:line="200" w:lineRule="exact"/>
        <w:rPr>
          <w:sz w:val="20"/>
          <w:szCs w:val="20"/>
        </w:rPr>
      </w:pPr>
    </w:p>
    <w:p w14:paraId="7A4C5260" w14:textId="77777777" w:rsidR="004C72E8" w:rsidRDefault="004C72E8">
      <w:pPr>
        <w:kinsoku w:val="0"/>
        <w:overflowPunct w:val="0"/>
        <w:spacing w:line="200" w:lineRule="exact"/>
        <w:rPr>
          <w:sz w:val="20"/>
          <w:szCs w:val="20"/>
        </w:rPr>
      </w:pPr>
    </w:p>
    <w:p w14:paraId="5D012ECD" w14:textId="77777777" w:rsidR="004C72E8" w:rsidRDefault="004C72E8">
      <w:pPr>
        <w:kinsoku w:val="0"/>
        <w:overflowPunct w:val="0"/>
        <w:spacing w:before="10" w:line="280" w:lineRule="exact"/>
        <w:rPr>
          <w:sz w:val="28"/>
          <w:szCs w:val="28"/>
        </w:rPr>
      </w:pPr>
    </w:p>
    <w:p w14:paraId="116D471E" w14:textId="77777777" w:rsidR="004C72E8" w:rsidRDefault="003D2BBF">
      <w:pPr>
        <w:pStyle w:val="BodyText"/>
        <w:kinsoku w:val="0"/>
        <w:overflowPunct w:val="0"/>
        <w:ind w:left="108"/>
        <w:rPr>
          <w:rFonts w:ascii="Arial" w:hAnsi="Arial" w:cs="Arial"/>
        </w:rPr>
      </w:pPr>
      <w:r>
        <w:rPr>
          <w:noProof/>
        </w:rPr>
        <mc:AlternateContent>
          <mc:Choice Requires="wps">
            <w:drawing>
              <wp:anchor distT="0" distB="0" distL="114300" distR="114300" simplePos="0" relativeHeight="251665408" behindDoc="1" locked="0" layoutInCell="0" allowOverlap="1" wp14:anchorId="69B16C25" wp14:editId="568EC8C4">
                <wp:simplePos x="0" y="0"/>
                <wp:positionH relativeFrom="page">
                  <wp:posOffset>4629150</wp:posOffset>
                </wp:positionH>
                <wp:positionV relativeFrom="paragraph">
                  <wp:posOffset>-589280</wp:posOffset>
                </wp:positionV>
                <wp:extent cx="2049780" cy="0"/>
                <wp:effectExtent l="0" t="0" r="0" b="0"/>
                <wp:wrapNone/>
                <wp:docPr id="2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15FE" id="Freeform 34" o:spid="_x0000_s1026" style="position:absolute;margin-left:364.5pt;margin-top:-46.4pt;width:161.4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" o:allowincell="f" path="m,l3228,e" filled="f" strokeweight=".22269mm">
                <v:path arrowok="t" o:connecttype="custom" o:connectlocs="0,0;2049780,0" o:connectangles="0,0"/>
                <w10:wrap anchorx="page"/>
              </v:shape>
            </w:pict>
          </mc:Fallback>
        </mc:AlternateContent>
      </w:r>
      <w:r>
        <w:rPr>
          <w:noProof/>
        </w:rPr>
        <mc:AlternateContent>
          <mc:Choice Requires="wps">
            <w:drawing>
              <wp:anchor distT="0" distB="0" distL="114300" distR="114300" simplePos="0" relativeHeight="251666432" behindDoc="1" locked="0" layoutInCell="0" allowOverlap="1" wp14:anchorId="3EB8F4AC" wp14:editId="588F52C9">
                <wp:simplePos x="0" y="0"/>
                <wp:positionH relativeFrom="page">
                  <wp:posOffset>4629150</wp:posOffset>
                </wp:positionH>
                <wp:positionV relativeFrom="paragraph">
                  <wp:posOffset>286385</wp:posOffset>
                </wp:positionV>
                <wp:extent cx="2049780" cy="0"/>
                <wp:effectExtent l="0" t="0" r="0" b="0"/>
                <wp:wrapNone/>
                <wp:docPr id="2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B581" id="Freeform 35" o:spid="_x0000_s1026" style="position:absolute;margin-left:364.5pt;margin-top:22.55pt;width:161.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" o:allowincell="f" path="m,l3228,e" filled="f" strokeweight=".22269mm">
                <v:path arrowok="t" o:connecttype="custom" o:connectlocs="0,0;2049780,0" o:connectangles="0,0"/>
                <w10:wrap anchorx="page"/>
              </v:shape>
            </w:pict>
          </mc:Fallback>
        </mc:AlternateContent>
      </w:r>
      <w:r w:rsidR="004C72E8">
        <w:rPr>
          <w:rFonts w:ascii="Arial" w:hAnsi="Arial" w:cs="Arial"/>
        </w:rPr>
        <w:t>Pres</w:t>
      </w:r>
      <w:r w:rsidR="004C72E8">
        <w:rPr>
          <w:rFonts w:ascii="Arial" w:hAnsi="Arial" w:cs="Arial"/>
          <w:spacing w:val="-2"/>
        </w:rPr>
        <w:t>i</w:t>
      </w:r>
      <w:r w:rsidR="004C72E8">
        <w:rPr>
          <w:rFonts w:ascii="Arial" w:hAnsi="Arial" w:cs="Arial"/>
        </w:rPr>
        <w:t>dent of</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1"/>
        </w:rPr>
        <w:t>B</w:t>
      </w:r>
      <w:r w:rsidR="004C72E8">
        <w:rPr>
          <w:rFonts w:ascii="Arial" w:hAnsi="Arial" w:cs="Arial"/>
        </w:rPr>
        <w:t>oard</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w:t>
      </w:r>
      <w:r w:rsidR="004C72E8">
        <w:rPr>
          <w:rFonts w:ascii="Arial" w:hAnsi="Arial" w:cs="Arial"/>
        </w:rPr>
        <w:t>Superv</w:t>
      </w:r>
      <w:r w:rsidR="004C72E8">
        <w:rPr>
          <w:rFonts w:ascii="Arial" w:hAnsi="Arial" w:cs="Arial"/>
          <w:spacing w:val="-2"/>
        </w:rPr>
        <w:t>i</w:t>
      </w:r>
      <w:r w:rsidR="004C72E8">
        <w:rPr>
          <w:rFonts w:ascii="Arial" w:hAnsi="Arial" w:cs="Arial"/>
        </w:rPr>
        <w:t>sors</w:t>
      </w:r>
    </w:p>
    <w:p w14:paraId="284DF8CE" w14:textId="77777777" w:rsidR="004C72E8" w:rsidRDefault="004C72E8">
      <w:pPr>
        <w:pStyle w:val="BodyText"/>
        <w:kinsoku w:val="0"/>
        <w:overflowPunct w:val="0"/>
        <w:ind w:left="108"/>
        <w:rPr>
          <w:rFonts w:ascii="Arial" w:hAnsi="Arial" w:cs="Arial"/>
        </w:rPr>
        <w:sectPr w:rsidR="004C72E8">
          <w:type w:val="continuous"/>
          <w:pgSz w:w="12240" w:h="15840"/>
          <w:pgMar w:top="900" w:right="1320" w:bottom="280" w:left="1340" w:header="720" w:footer="720" w:gutter="0"/>
          <w:cols w:num="3" w:space="720" w:equalWidth="0">
            <w:col w:w="3433" w:space="359"/>
            <w:col w:w="533" w:space="1517"/>
            <w:col w:w="3738"/>
          </w:cols>
          <w:noEndnote/>
        </w:sectPr>
      </w:pPr>
    </w:p>
    <w:p w14:paraId="524EC56F" w14:textId="77777777" w:rsidR="004C72E8" w:rsidRDefault="004C72E8">
      <w:pPr>
        <w:kinsoku w:val="0"/>
        <w:overflowPunct w:val="0"/>
        <w:spacing w:line="200" w:lineRule="exact"/>
        <w:rPr>
          <w:sz w:val="20"/>
          <w:szCs w:val="20"/>
        </w:rPr>
      </w:pPr>
    </w:p>
    <w:p w14:paraId="32F921EB" w14:textId="77777777" w:rsidR="004C72E8" w:rsidRDefault="004C72E8">
      <w:pPr>
        <w:kinsoku w:val="0"/>
        <w:overflowPunct w:val="0"/>
        <w:spacing w:line="200" w:lineRule="exact"/>
        <w:rPr>
          <w:sz w:val="20"/>
          <w:szCs w:val="20"/>
        </w:rPr>
      </w:pPr>
    </w:p>
    <w:p w14:paraId="1A97121C" w14:textId="77777777" w:rsidR="004C72E8" w:rsidRDefault="004C72E8">
      <w:pPr>
        <w:kinsoku w:val="0"/>
        <w:overflowPunct w:val="0"/>
        <w:spacing w:line="200" w:lineRule="exact"/>
        <w:rPr>
          <w:sz w:val="20"/>
          <w:szCs w:val="20"/>
        </w:rPr>
      </w:pPr>
    </w:p>
    <w:p w14:paraId="309E7891" w14:textId="77777777" w:rsidR="004C72E8" w:rsidRDefault="004C72E8">
      <w:pPr>
        <w:kinsoku w:val="0"/>
        <w:overflowPunct w:val="0"/>
        <w:spacing w:line="200" w:lineRule="exact"/>
        <w:rPr>
          <w:sz w:val="20"/>
          <w:szCs w:val="20"/>
        </w:rPr>
      </w:pPr>
    </w:p>
    <w:p w14:paraId="4A841596" w14:textId="77777777" w:rsidR="004C72E8" w:rsidRDefault="004C72E8">
      <w:pPr>
        <w:kinsoku w:val="0"/>
        <w:overflowPunct w:val="0"/>
        <w:spacing w:line="200" w:lineRule="exact"/>
        <w:rPr>
          <w:sz w:val="20"/>
          <w:szCs w:val="20"/>
        </w:rPr>
      </w:pPr>
    </w:p>
    <w:p w14:paraId="483CFD33" w14:textId="77777777" w:rsidR="004C72E8" w:rsidRDefault="004C72E8">
      <w:pPr>
        <w:kinsoku w:val="0"/>
        <w:overflowPunct w:val="0"/>
        <w:spacing w:before="2" w:line="220" w:lineRule="exact"/>
        <w:rPr>
          <w:sz w:val="22"/>
          <w:szCs w:val="22"/>
        </w:rPr>
      </w:pPr>
    </w:p>
    <w:p w14:paraId="66CA61F8" w14:textId="77777777" w:rsidR="004C72E8" w:rsidRDefault="004C72E8">
      <w:pPr>
        <w:pStyle w:val="BodyText"/>
        <w:kinsoku w:val="0"/>
        <w:overflowPunct w:val="0"/>
        <w:spacing w:before="74"/>
        <w:ind w:left="5950"/>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w:t>
      </w:r>
      <w:r>
        <w:rPr>
          <w:rFonts w:ascii="Arial" w:hAnsi="Arial" w:cs="Arial"/>
          <w:spacing w:val="-1"/>
        </w:rPr>
        <w:t xml:space="preserve"> S</w:t>
      </w:r>
      <w:r>
        <w:rPr>
          <w:rFonts w:ascii="Arial" w:hAnsi="Arial" w:cs="Arial"/>
          <w:spacing w:val="1"/>
        </w:rPr>
        <w:t>a</w:t>
      </w:r>
      <w:r>
        <w:rPr>
          <w:rFonts w:ascii="Arial" w:hAnsi="Arial" w:cs="Arial"/>
        </w:rPr>
        <w:t>n Ma</w:t>
      </w:r>
      <w:r>
        <w:rPr>
          <w:rFonts w:ascii="Arial" w:hAnsi="Arial" w:cs="Arial"/>
          <w:spacing w:val="-1"/>
        </w:rPr>
        <w:t>t</w:t>
      </w:r>
      <w:r>
        <w:rPr>
          <w:rFonts w:ascii="Arial" w:hAnsi="Arial" w:cs="Arial"/>
        </w:rPr>
        <w:t>eo</w:t>
      </w:r>
      <w:bookmarkEnd w:id="62"/>
    </w:p>
    <w:sectPr w:rsidR="004C72E8">
      <w:type w:val="continuous"/>
      <w:pgSz w:w="12240" w:h="15840"/>
      <w:pgMar w:top="90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F34A" w14:textId="77777777" w:rsidR="00E0275F" w:rsidRDefault="00E0275F">
      <w:r>
        <w:separator/>
      </w:r>
    </w:p>
  </w:endnote>
  <w:endnote w:type="continuationSeparator" w:id="0">
    <w:p w14:paraId="75FD2271" w14:textId="77777777" w:rsidR="00E0275F" w:rsidRDefault="00E0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20F5" w14:textId="77777777" w:rsidR="008442FA" w:rsidRDefault="008442FA">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7DD279F0" wp14:editId="24AE35EF">
              <wp:simplePos x="0" y="0"/>
              <wp:positionH relativeFrom="page">
                <wp:posOffset>904875</wp:posOffset>
              </wp:positionH>
              <wp:positionV relativeFrom="page">
                <wp:posOffset>9458325</wp:posOffset>
              </wp:positionV>
              <wp:extent cx="2381250" cy="238125"/>
              <wp:effectExtent l="0" t="0" r="0"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D15F" w14:textId="04053EF7" w:rsidR="008442FA" w:rsidRDefault="008442FA">
                          <w:pPr>
                            <w:pStyle w:val="BodyText"/>
                            <w:kinsoku w:val="0"/>
                            <w:overflowPunct w:val="0"/>
                            <w:spacing w:line="223" w:lineRule="exact"/>
                            <w:ind w:left="20"/>
                          </w:pPr>
                          <w:r w:rsidRPr="00CA55CC">
                            <w:t>RFP</w:t>
                          </w:r>
                          <w:r w:rsidR="00E814BC">
                            <w:t>/Q#</w:t>
                          </w:r>
                          <w:r w:rsidRPr="00CA55CC">
                            <w:t xml:space="preserve"> </w:t>
                          </w:r>
                          <w:r w:rsidR="00B37D78">
                            <w:t>2023-006</w:t>
                          </w:r>
                          <w:r w:rsidR="00916322">
                            <w:t xml:space="preserve"> Vertical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279F0" id="_x0000_t202" coordsize="21600,21600" o:spt="202" path="m,l,21600r21600,l21600,xe">
              <v:stroke joinstyle="miter"/>
              <v:path gradientshapeok="t" o:connecttype="rect"/>
            </v:shapetype>
            <v:shape id="Text Box 1" o:spid="_x0000_s1027" type="#_x0000_t202" style="position:absolute;margin-left:71.25pt;margin-top:744.75pt;width:187.5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" o:allowincell="f" filled="f" stroked="f">
              <v:textbox inset="0,0,0,0">
                <w:txbxContent>
                  <w:p w14:paraId="3BE6D15F" w14:textId="04053EF7" w:rsidR="008442FA" w:rsidRDefault="008442FA">
                    <w:pPr>
                      <w:pStyle w:val="BodyText"/>
                      <w:kinsoku w:val="0"/>
                      <w:overflowPunct w:val="0"/>
                      <w:spacing w:line="223" w:lineRule="exact"/>
                      <w:ind w:left="20"/>
                    </w:pPr>
                    <w:r w:rsidRPr="00CA55CC">
                      <w:t>RFP</w:t>
                    </w:r>
                    <w:r w:rsidR="00E814BC">
                      <w:t>/Q#</w:t>
                    </w:r>
                    <w:r w:rsidRPr="00CA55CC">
                      <w:t xml:space="preserve"> </w:t>
                    </w:r>
                    <w:r w:rsidR="00B37D78">
                      <w:t>2023-006</w:t>
                    </w:r>
                    <w:r w:rsidR="00916322">
                      <w:t xml:space="preserve"> Vertical Transportation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3D53948" wp14:editId="160355ED">
              <wp:simplePos x="0" y="0"/>
              <wp:positionH relativeFrom="page">
                <wp:posOffset>895985</wp:posOffset>
              </wp:positionH>
              <wp:positionV relativeFrom="page">
                <wp:posOffset>9432925</wp:posOffset>
              </wp:positionV>
              <wp:extent cx="5981065" cy="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D10E" id="Freeform 2" o:spid="_x0000_s1026" style="position:absolute;margin-left:70.55pt;margin-top:742.75pt;width:470.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q9A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904259D" wp14:editId="4F23BA92">
              <wp:simplePos x="0" y="0"/>
              <wp:positionH relativeFrom="page">
                <wp:posOffset>3860165</wp:posOffset>
              </wp:positionH>
              <wp:positionV relativeFrom="page">
                <wp:posOffset>9461500</wp:posOffset>
              </wp:positionV>
              <wp:extent cx="54610" cy="15176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F144" w14:textId="77777777" w:rsidR="008442FA" w:rsidRDefault="008442FA">
                          <w:pPr>
                            <w:pStyle w:val="BodyText"/>
                            <w:kinsoku w:val="0"/>
                            <w:overflowPunct w:val="0"/>
                            <w:spacing w:line="223" w:lineRule="exact"/>
                            <w:ind w:left="20"/>
                          </w:pPr>
                          <w:proofErr w:type="spellStart"/>
                          <w: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259D" id="Text Box 3" o:spid="_x0000_s1028" type="#_x0000_t202" style="position:absolute;margin-left:303.95pt;margin-top:745pt;width:4.3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" o:allowincell="f" filled="f" stroked="f">
              <v:textbox inset="0,0,0,0">
                <w:txbxContent>
                  <w:p w14:paraId="57B3F144" w14:textId="77777777" w:rsidR="008442FA" w:rsidRDefault="008442FA">
                    <w:pPr>
                      <w:pStyle w:val="BodyText"/>
                      <w:kinsoku w:val="0"/>
                      <w:overflowPunct w:val="0"/>
                      <w:spacing w:line="223" w:lineRule="exact"/>
                      <w:ind w:left="20"/>
                    </w:pPr>
                    <w:proofErr w:type="spellStart"/>
                    <w: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A95" w14:textId="77777777" w:rsidR="008442FA" w:rsidRDefault="008442FA">
    <w:pPr>
      <w:kinsoku w:val="0"/>
      <w:overflowPunct w:val="0"/>
      <w:spacing w:line="200" w:lineRule="exact"/>
      <w:rPr>
        <w:sz w:val="20"/>
        <w:szCs w:val="20"/>
      </w:rPr>
    </w:pPr>
    <w:r>
      <w:rPr>
        <w:noProof/>
      </w:rPr>
      <mc:AlternateContent>
        <mc:Choice Requires="wps">
          <w:drawing>
            <wp:anchor distT="0" distB="0" distL="114300" distR="114300" simplePos="0" relativeHeight="251664384" behindDoc="1" locked="0" layoutInCell="0" allowOverlap="1" wp14:anchorId="28B95845" wp14:editId="5B953365">
              <wp:simplePos x="0" y="0"/>
              <wp:positionH relativeFrom="page">
                <wp:posOffset>904875</wp:posOffset>
              </wp:positionH>
              <wp:positionV relativeFrom="page">
                <wp:posOffset>9458326</wp:posOffset>
              </wp:positionV>
              <wp:extent cx="2600325" cy="11430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C9B4" w14:textId="3D32767C" w:rsidR="008442FA" w:rsidRDefault="008442FA">
                          <w:pPr>
                            <w:pStyle w:val="BodyText"/>
                            <w:kinsoku w:val="0"/>
                            <w:overflowPunct w:val="0"/>
                            <w:spacing w:line="223" w:lineRule="exact"/>
                            <w:ind w:left="20"/>
                          </w:pPr>
                          <w:r>
                            <w:t>RFP</w:t>
                          </w:r>
                          <w:r w:rsidR="00E814BC">
                            <w:t>/Q#</w:t>
                          </w:r>
                          <w:r>
                            <w:t xml:space="preserve"> 202</w:t>
                          </w:r>
                          <w:r w:rsidR="00B37D78">
                            <w:t>3</w:t>
                          </w:r>
                          <w:r>
                            <w:t>-00</w:t>
                          </w:r>
                          <w:r w:rsidR="00B37D78">
                            <w:t>5</w:t>
                          </w:r>
                          <w:r w:rsidR="00916322">
                            <w:t xml:space="preserve"> – Vertical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95845" id="_x0000_t202" coordsize="21600,21600" o:spt="202" path="m,l,21600r21600,l21600,xe">
              <v:stroke joinstyle="miter"/>
              <v:path gradientshapeok="t" o:connecttype="rect"/>
            </v:shapetype>
            <v:shape id="Text Box 4" o:spid="_x0000_s1029" type="#_x0000_t202" style="position:absolute;margin-left:71.25pt;margin-top:744.75pt;width:204.7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" o:allowincell="f" filled="f" stroked="f">
              <v:textbox inset="0,0,0,0">
                <w:txbxContent>
                  <w:p w14:paraId="6173C9B4" w14:textId="3D32767C" w:rsidR="008442FA" w:rsidRDefault="008442FA">
                    <w:pPr>
                      <w:pStyle w:val="BodyText"/>
                      <w:kinsoku w:val="0"/>
                      <w:overflowPunct w:val="0"/>
                      <w:spacing w:line="223" w:lineRule="exact"/>
                      <w:ind w:left="20"/>
                    </w:pPr>
                    <w:r>
                      <w:t>RFP</w:t>
                    </w:r>
                    <w:r w:rsidR="00E814BC">
                      <w:t>/Q#</w:t>
                    </w:r>
                    <w:r>
                      <w:t xml:space="preserve"> 202</w:t>
                    </w:r>
                    <w:r w:rsidR="00B37D78">
                      <w:t>3</w:t>
                    </w:r>
                    <w:r>
                      <w:t>-00</w:t>
                    </w:r>
                    <w:r w:rsidR="00B37D78">
                      <w:t>5</w:t>
                    </w:r>
                    <w:r w:rsidR="00916322">
                      <w:t xml:space="preserve"> – Vertical Transportation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57C1E5EA" wp14:editId="449E22D1">
              <wp:simplePos x="0" y="0"/>
              <wp:positionH relativeFrom="page">
                <wp:posOffset>895985</wp:posOffset>
              </wp:positionH>
              <wp:positionV relativeFrom="page">
                <wp:posOffset>9432925</wp:posOffset>
              </wp:positionV>
              <wp:extent cx="5981065" cy="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CEEC" id="Freeform 5" o:spid="_x0000_s1026" style="position:absolute;margin-left:70.55pt;margin-top:742.75pt;width:470.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01AA797B" wp14:editId="04031717">
              <wp:simplePos x="0" y="0"/>
              <wp:positionH relativeFrom="page">
                <wp:posOffset>3844925</wp:posOffset>
              </wp:positionH>
              <wp:positionV relativeFrom="page">
                <wp:posOffset>9461500</wp:posOffset>
              </wp:positionV>
              <wp:extent cx="83185" cy="1517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1BEE" w14:textId="77777777" w:rsidR="008442FA" w:rsidRDefault="008442FA">
                          <w:pPr>
                            <w:pStyle w:val="BodyText"/>
                            <w:kinsoku w:val="0"/>
                            <w:overflowPunct w:val="0"/>
                            <w:spacing w:line="223" w:lineRule="exact"/>
                            <w:ind w:left="20"/>
                          </w:pPr>
                          <w:r>
                            <w:rPr>
                              <w:spacing w:val="-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97B" id="Text Box 6" o:spid="_x0000_s1030" type="#_x0000_t202" style="position:absolute;margin-left:302.75pt;margin-top:745pt;width:6.5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" o:allowincell="f" filled="f" stroked="f">
              <v:textbox inset="0,0,0,0">
                <w:txbxContent>
                  <w:p w14:paraId="58A01BEE" w14:textId="77777777" w:rsidR="008442FA" w:rsidRDefault="008442FA">
                    <w:pPr>
                      <w:pStyle w:val="BodyText"/>
                      <w:kinsoku w:val="0"/>
                      <w:overflowPunct w:val="0"/>
                      <w:spacing w:line="223" w:lineRule="exact"/>
                      <w:ind w:left="20"/>
                    </w:pPr>
                    <w:r>
                      <w:rPr>
                        <w:spacing w:val="-1"/>
                      </w:rP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688A" w14:textId="764641D8" w:rsidR="008442FA" w:rsidRDefault="00340F6B" w:rsidP="00340F6B">
    <w:pPr>
      <w:tabs>
        <w:tab w:val="left" w:pos="711"/>
        <w:tab w:val="right" w:pos="9640"/>
      </w:tabs>
      <w:kinsoku w:val="0"/>
      <w:overflowPunct w:val="0"/>
      <w:spacing w:line="200" w:lineRule="exact"/>
      <w:rPr>
        <w:sz w:val="20"/>
        <w:szCs w:val="20"/>
      </w:rPr>
    </w:pPr>
    <w:r>
      <w:rPr>
        <w:noProof/>
      </w:rPr>
      <mc:AlternateContent>
        <mc:Choice Requires="wps">
          <w:drawing>
            <wp:anchor distT="0" distB="0" distL="114300" distR="114300" simplePos="0" relativeHeight="251668480" behindDoc="1" locked="0" layoutInCell="0" allowOverlap="1" wp14:anchorId="059971B4" wp14:editId="72087924">
              <wp:simplePos x="0" y="0"/>
              <wp:positionH relativeFrom="page">
                <wp:posOffset>897147</wp:posOffset>
              </wp:positionH>
              <wp:positionV relativeFrom="page">
                <wp:posOffset>9471803</wp:posOffset>
              </wp:positionV>
              <wp:extent cx="1595887" cy="184785"/>
              <wp:effectExtent l="0" t="0" r="444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14DE" w14:textId="41D27A3F" w:rsidR="008442FA" w:rsidRDefault="008442FA">
                          <w:pPr>
                            <w:kinsoku w:val="0"/>
                            <w:overflowPunct w:val="0"/>
                            <w:spacing w:line="203" w:lineRule="exact"/>
                            <w:ind w:left="20"/>
                            <w:rPr>
                              <w:rFonts w:ascii="Calibri" w:hAnsi="Calibri" w:cs="Calibri"/>
                              <w:sz w:val="18"/>
                              <w:szCs w:val="18"/>
                            </w:rPr>
                          </w:pPr>
                          <w:r w:rsidRPr="00CA55CC">
                            <w:rPr>
                              <w:rFonts w:ascii="Calibri" w:hAnsi="Calibri" w:cs="Calibri"/>
                              <w:sz w:val="18"/>
                              <w:szCs w:val="18"/>
                            </w:rPr>
                            <w:t>RFP</w:t>
                          </w:r>
                          <w:r w:rsidR="00E814BC">
                            <w:rPr>
                              <w:rFonts w:ascii="Calibri" w:hAnsi="Calibri" w:cs="Calibri"/>
                              <w:sz w:val="18"/>
                              <w:szCs w:val="18"/>
                            </w:rPr>
                            <w:t>/Q#</w:t>
                          </w:r>
                          <w:r w:rsidRPr="00CA55CC">
                            <w:rPr>
                              <w:rFonts w:ascii="Calibri" w:hAnsi="Calibri" w:cs="Calibri"/>
                              <w:sz w:val="18"/>
                              <w:szCs w:val="18"/>
                            </w:rPr>
                            <w:t xml:space="preserve"> 202</w:t>
                          </w:r>
                          <w:r w:rsidR="00B37D78">
                            <w:rPr>
                              <w:rFonts w:ascii="Calibri" w:hAnsi="Calibri" w:cs="Calibri"/>
                              <w:sz w:val="18"/>
                              <w:szCs w:val="18"/>
                            </w:rPr>
                            <w:t>3</w:t>
                          </w:r>
                          <w:r w:rsidR="00D26701">
                            <w:rPr>
                              <w:rFonts w:ascii="Calibri" w:hAnsi="Calibri" w:cs="Calibri"/>
                              <w:sz w:val="18"/>
                              <w:szCs w:val="18"/>
                            </w:rPr>
                            <w:t>-00</w:t>
                          </w:r>
                          <w:r w:rsidR="00B37D78">
                            <w:rPr>
                              <w:rFonts w:ascii="Calibri" w:hAnsi="Calibri" w:cs="Calibri"/>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971B4" id="_x0000_t202" coordsize="21600,21600" o:spt="202" path="m,l,21600r21600,l21600,xe">
              <v:stroke joinstyle="miter"/>
              <v:path gradientshapeok="t" o:connecttype="rect"/>
            </v:shapetype>
            <v:shape id="Text Box 8" o:spid="_x0000_s1031" type="#_x0000_t202" style="position:absolute;margin-left:70.65pt;margin-top:745.8pt;width:125.65pt;height:14.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" o:allowincell="f" filled="f" stroked="f">
              <v:textbox inset="0,0,0,0">
                <w:txbxContent>
                  <w:p w14:paraId="21EE14DE" w14:textId="41D27A3F" w:rsidR="008442FA" w:rsidRDefault="008442FA">
                    <w:pPr>
                      <w:kinsoku w:val="0"/>
                      <w:overflowPunct w:val="0"/>
                      <w:spacing w:line="203" w:lineRule="exact"/>
                      <w:ind w:left="20"/>
                      <w:rPr>
                        <w:rFonts w:ascii="Calibri" w:hAnsi="Calibri" w:cs="Calibri"/>
                        <w:sz w:val="18"/>
                        <w:szCs w:val="18"/>
                      </w:rPr>
                    </w:pPr>
                    <w:r w:rsidRPr="00CA55CC">
                      <w:rPr>
                        <w:rFonts w:ascii="Calibri" w:hAnsi="Calibri" w:cs="Calibri"/>
                        <w:sz w:val="18"/>
                        <w:szCs w:val="18"/>
                      </w:rPr>
                      <w:t>RFP</w:t>
                    </w:r>
                    <w:r w:rsidR="00E814BC">
                      <w:rPr>
                        <w:rFonts w:ascii="Calibri" w:hAnsi="Calibri" w:cs="Calibri"/>
                        <w:sz w:val="18"/>
                        <w:szCs w:val="18"/>
                      </w:rPr>
                      <w:t>/Q#</w:t>
                    </w:r>
                    <w:r w:rsidRPr="00CA55CC">
                      <w:rPr>
                        <w:rFonts w:ascii="Calibri" w:hAnsi="Calibri" w:cs="Calibri"/>
                        <w:sz w:val="18"/>
                        <w:szCs w:val="18"/>
                      </w:rPr>
                      <w:t xml:space="preserve"> 202</w:t>
                    </w:r>
                    <w:r w:rsidR="00B37D78">
                      <w:rPr>
                        <w:rFonts w:ascii="Calibri" w:hAnsi="Calibri" w:cs="Calibri"/>
                        <w:sz w:val="18"/>
                        <w:szCs w:val="18"/>
                      </w:rPr>
                      <w:t>3</w:t>
                    </w:r>
                    <w:r w:rsidR="00D26701">
                      <w:rPr>
                        <w:rFonts w:ascii="Calibri" w:hAnsi="Calibri" w:cs="Calibri"/>
                        <w:sz w:val="18"/>
                        <w:szCs w:val="18"/>
                      </w:rPr>
                      <w:t>-00</w:t>
                    </w:r>
                    <w:r w:rsidR="00B37D78">
                      <w:rPr>
                        <w:rFonts w:ascii="Calibri" w:hAnsi="Calibri" w:cs="Calibri"/>
                        <w:sz w:val="18"/>
                        <w:szCs w:val="18"/>
                      </w:rPr>
                      <w:t>5</w:t>
                    </w:r>
                  </w:p>
                </w:txbxContent>
              </v:textbox>
              <w10:wrap anchorx="page" anchory="page"/>
            </v:shape>
          </w:pict>
        </mc:Fallback>
      </mc:AlternateContent>
    </w:r>
    <w:r w:rsidR="008442FA">
      <w:rPr>
        <w:noProof/>
      </w:rPr>
      <mc:AlternateContent>
        <mc:Choice Requires="wps">
          <w:drawing>
            <wp:anchor distT="0" distB="0" distL="114300" distR="114300" simplePos="0" relativeHeight="251670528" behindDoc="1" locked="0" layoutInCell="0" allowOverlap="1" wp14:anchorId="57458383" wp14:editId="20D30E03">
              <wp:simplePos x="0" y="0"/>
              <wp:positionH relativeFrom="page">
                <wp:posOffset>6468745</wp:posOffset>
              </wp:positionH>
              <wp:positionV relativeFrom="page">
                <wp:posOffset>9473565</wp:posOffset>
              </wp:positionV>
              <wp:extent cx="784225" cy="1847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EBE3" w14:textId="7BDEDDB8" w:rsidR="008442FA" w:rsidRDefault="00B37D78">
                          <w:pPr>
                            <w:kinsoku w:val="0"/>
                            <w:overflowPunct w:val="0"/>
                            <w:spacing w:line="203" w:lineRule="exact"/>
                            <w:ind w:left="20"/>
                            <w:rPr>
                              <w:rFonts w:ascii="Calibri" w:hAnsi="Calibri" w:cs="Calibri"/>
                              <w:i/>
                              <w:iCs/>
                              <w:spacing w:val="-1"/>
                              <w:sz w:val="18"/>
                              <w:szCs w:val="18"/>
                            </w:rPr>
                          </w:pPr>
                          <w:r>
                            <w:rPr>
                              <w:rFonts w:ascii="Calibri" w:hAnsi="Calibri" w:cs="Calibri"/>
                              <w:i/>
                              <w:iCs/>
                              <w:spacing w:val="-1"/>
                              <w:sz w:val="18"/>
                              <w:szCs w:val="18"/>
                            </w:rPr>
                            <w:t xml:space="preserve">February </w:t>
                          </w:r>
                          <w:r w:rsidR="008442FA">
                            <w:rPr>
                              <w:rFonts w:ascii="Calibri" w:hAnsi="Calibri" w:cs="Calibri"/>
                              <w:i/>
                              <w:iCs/>
                              <w:spacing w:val="-1"/>
                              <w:sz w:val="18"/>
                              <w:szCs w:val="18"/>
                            </w:rPr>
                            <w:t>202</w:t>
                          </w:r>
                          <w:r>
                            <w:rPr>
                              <w:rFonts w:ascii="Calibri" w:hAnsi="Calibri" w:cs="Calibri"/>
                              <w:i/>
                              <w:iCs/>
                              <w:spacing w:val="-1"/>
                              <w:sz w:val="18"/>
                              <w:szCs w:val="18"/>
                            </w:rPr>
                            <w:t>3</w:t>
                          </w:r>
                        </w:p>
                        <w:p w14:paraId="64C21C2F" w14:textId="77777777" w:rsidR="008442FA" w:rsidRDefault="008442FA">
                          <w:pPr>
                            <w:kinsoku w:val="0"/>
                            <w:overflowPunct w:val="0"/>
                            <w:spacing w:line="203" w:lineRule="exact"/>
                            <w:ind w:left="20"/>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8383" id="Text Box 7" o:spid="_x0000_s1032" type="#_x0000_t202" style="position:absolute;margin-left:509.35pt;margin-top:745.95pt;width:61.75pt;height:14.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" o:allowincell="f" filled="f" stroked="f">
              <v:textbox inset="0,0,0,0">
                <w:txbxContent>
                  <w:p w14:paraId="220CEBE3" w14:textId="7BDEDDB8" w:rsidR="008442FA" w:rsidRDefault="00B37D78">
                    <w:pPr>
                      <w:kinsoku w:val="0"/>
                      <w:overflowPunct w:val="0"/>
                      <w:spacing w:line="203" w:lineRule="exact"/>
                      <w:ind w:left="20"/>
                      <w:rPr>
                        <w:rFonts w:ascii="Calibri" w:hAnsi="Calibri" w:cs="Calibri"/>
                        <w:i/>
                        <w:iCs/>
                        <w:spacing w:val="-1"/>
                        <w:sz w:val="18"/>
                        <w:szCs w:val="18"/>
                      </w:rPr>
                    </w:pPr>
                    <w:r>
                      <w:rPr>
                        <w:rFonts w:ascii="Calibri" w:hAnsi="Calibri" w:cs="Calibri"/>
                        <w:i/>
                        <w:iCs/>
                        <w:spacing w:val="-1"/>
                        <w:sz w:val="18"/>
                        <w:szCs w:val="18"/>
                      </w:rPr>
                      <w:t xml:space="preserve">February </w:t>
                    </w:r>
                    <w:r w:rsidR="008442FA">
                      <w:rPr>
                        <w:rFonts w:ascii="Calibri" w:hAnsi="Calibri" w:cs="Calibri"/>
                        <w:i/>
                        <w:iCs/>
                        <w:spacing w:val="-1"/>
                        <w:sz w:val="18"/>
                        <w:szCs w:val="18"/>
                      </w:rPr>
                      <w:t>202</w:t>
                    </w:r>
                    <w:r>
                      <w:rPr>
                        <w:rFonts w:ascii="Calibri" w:hAnsi="Calibri" w:cs="Calibri"/>
                        <w:i/>
                        <w:iCs/>
                        <w:spacing w:val="-1"/>
                        <w:sz w:val="18"/>
                        <w:szCs w:val="18"/>
                      </w:rPr>
                      <w:t>3</w:t>
                    </w:r>
                  </w:p>
                  <w:p w14:paraId="64C21C2F" w14:textId="77777777" w:rsidR="008442FA" w:rsidRDefault="008442FA">
                    <w:pPr>
                      <w:kinsoku w:val="0"/>
                      <w:overflowPunct w:val="0"/>
                      <w:spacing w:line="203" w:lineRule="exact"/>
                      <w:ind w:left="20"/>
                      <w:rPr>
                        <w:rFonts w:ascii="Calibri" w:hAnsi="Calibri" w:cs="Calibri"/>
                        <w:sz w:val="18"/>
                        <w:szCs w:val="18"/>
                      </w:rPr>
                    </w:pPr>
                  </w:p>
                </w:txbxContent>
              </v:textbox>
              <w10:wrap anchorx="page" anchory="page"/>
            </v:shape>
          </w:pict>
        </mc:Fallback>
      </mc:AlternateContent>
    </w:r>
    <w:r w:rsidR="008442FA">
      <w:rPr>
        <w:noProof/>
      </w:rPr>
      <mc:AlternateContent>
        <mc:Choice Requires="wps">
          <w:drawing>
            <wp:anchor distT="0" distB="0" distL="114300" distR="114300" simplePos="0" relativeHeight="251667456" behindDoc="1" locked="0" layoutInCell="0" allowOverlap="1" wp14:anchorId="5BCD3F43" wp14:editId="6C00D3B1">
              <wp:simplePos x="0" y="0"/>
              <wp:positionH relativeFrom="page">
                <wp:posOffset>895985</wp:posOffset>
              </wp:positionH>
              <wp:positionV relativeFrom="page">
                <wp:posOffset>9448165</wp:posOffset>
              </wp:positionV>
              <wp:extent cx="5981065" cy="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EB54" id="Freeform 9" o:spid="_x0000_s1026" style="position:absolute;margin-left:70.55pt;margin-top:743.95pt;width:470.9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" o:allowincell="f" path="m,l9419,e" filled="f" strokeweight=".20458mm">
              <v:path arrowok="t" o:connecttype="custom" o:connectlocs="0,0;5981065,0" o:connectangles="0,0"/>
              <w10:wrap anchorx="page" anchory="page"/>
            </v:shape>
          </w:pict>
        </mc:Fallback>
      </mc:AlternateContent>
    </w:r>
    <w:r w:rsidR="008442FA">
      <w:rPr>
        <w:noProof/>
      </w:rPr>
      <mc:AlternateContent>
        <mc:Choice Requires="wps">
          <w:drawing>
            <wp:anchor distT="0" distB="0" distL="114300" distR="114300" simplePos="0" relativeHeight="251669504" behindDoc="1" locked="0" layoutInCell="0" allowOverlap="1" wp14:anchorId="76C60BC8" wp14:editId="26BEF9CF">
              <wp:simplePos x="0" y="0"/>
              <wp:positionH relativeFrom="page">
                <wp:posOffset>3832225</wp:posOffset>
              </wp:positionH>
              <wp:positionV relativeFrom="page">
                <wp:posOffset>9473565</wp:posOffset>
              </wp:positionV>
              <wp:extent cx="109220" cy="139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7172" w14:textId="77777777" w:rsidR="008442FA" w:rsidRDefault="008442FA">
                          <w:pPr>
                            <w:kinsoku w:val="0"/>
                            <w:overflowPunct w:val="0"/>
                            <w:spacing w:line="203" w:lineRule="exact"/>
                            <w:ind w:left="40"/>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noProof/>
                              <w:sz w:val="18"/>
                              <w:szCs w:val="18"/>
                            </w:rPr>
                            <w:t>3</w:t>
                          </w:r>
                          <w:r>
                            <w:rPr>
                              <w:rFonts w:ascii="Calibri" w:hAnsi="Calibri" w:cs="Calibr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0BC8" id="Text Box 10" o:spid="_x0000_s1033" type="#_x0000_t202" style="position:absolute;margin-left:301.75pt;margin-top:745.95pt;width:8.6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" o:allowincell="f" filled="f" stroked="f">
              <v:textbox inset="0,0,0,0">
                <w:txbxContent>
                  <w:p w14:paraId="37387172" w14:textId="77777777" w:rsidR="008442FA" w:rsidRDefault="008442FA">
                    <w:pPr>
                      <w:kinsoku w:val="0"/>
                      <w:overflowPunct w:val="0"/>
                      <w:spacing w:line="203" w:lineRule="exact"/>
                      <w:ind w:left="40"/>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noProof/>
                        <w:sz w:val="18"/>
                        <w:szCs w:val="18"/>
                      </w:rPr>
                      <w:t>3</w:t>
                    </w:r>
                    <w:r>
                      <w:rPr>
                        <w:rFonts w:ascii="Calibri" w:hAnsi="Calibri" w:cs="Calibri"/>
                        <w:sz w:val="18"/>
                        <w:szCs w:val="18"/>
                      </w:rPr>
                      <w:fldChar w:fldCharType="end"/>
                    </w:r>
                  </w:p>
                </w:txbxContent>
              </v:textbox>
              <w10:wrap anchorx="page" anchory="page"/>
            </v:shape>
          </w:pict>
        </mc:Fallback>
      </mc:AlternateContent>
    </w: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09F3" w14:textId="77777777" w:rsidR="008442FA" w:rsidRDefault="008442FA">
    <w:pPr>
      <w:kinsoku w:val="0"/>
      <w:overflowPunct w:val="0"/>
      <w:spacing w:line="200" w:lineRule="exact"/>
      <w:rPr>
        <w:sz w:val="20"/>
        <w:szCs w:val="20"/>
      </w:rPr>
    </w:pPr>
    <w:r>
      <w:rPr>
        <w:noProof/>
      </w:rPr>
      <mc:AlternateContent>
        <mc:Choice Requires="wps">
          <w:drawing>
            <wp:anchor distT="0" distB="0" distL="114300" distR="114300" simplePos="0" relativeHeight="251673600" behindDoc="1" locked="0" layoutInCell="0" allowOverlap="1" wp14:anchorId="0782414F" wp14:editId="2B1035A3">
              <wp:simplePos x="0" y="0"/>
              <wp:positionH relativeFrom="page">
                <wp:posOffset>901700</wp:posOffset>
              </wp:positionH>
              <wp:positionV relativeFrom="page">
                <wp:posOffset>9473565</wp:posOffset>
              </wp:positionV>
              <wp:extent cx="865505" cy="1397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E448" w14:textId="758C3962" w:rsidR="008442FA" w:rsidRPr="00CA55CC" w:rsidRDefault="008442FA">
                          <w:pPr>
                            <w:kinsoku w:val="0"/>
                            <w:overflowPunct w:val="0"/>
                            <w:spacing w:line="203" w:lineRule="exact"/>
                            <w:ind w:left="20"/>
                            <w:rPr>
                              <w:rFonts w:asciiTheme="minorHAnsi" w:hAnsiTheme="minorHAnsi" w:cs="Calibri"/>
                              <w:sz w:val="18"/>
                              <w:szCs w:val="18"/>
                            </w:rPr>
                          </w:pPr>
                          <w:r w:rsidRPr="00CA55CC">
                            <w:rPr>
                              <w:rFonts w:asciiTheme="minorHAnsi" w:hAnsiTheme="minorHAnsi"/>
                              <w:sz w:val="18"/>
                              <w:szCs w:val="18"/>
                            </w:rPr>
                            <w:t>RFP</w:t>
                          </w:r>
                          <w:r w:rsidR="00C410AC">
                            <w:rPr>
                              <w:rFonts w:asciiTheme="minorHAnsi" w:hAnsiTheme="minorHAnsi"/>
                              <w:sz w:val="18"/>
                              <w:szCs w:val="18"/>
                            </w:rPr>
                            <w:t>/Q#</w:t>
                          </w:r>
                          <w:r w:rsidRPr="00CA55CC">
                            <w:rPr>
                              <w:rFonts w:asciiTheme="minorHAnsi" w:hAnsiTheme="minorHAnsi"/>
                              <w:sz w:val="18"/>
                              <w:szCs w:val="18"/>
                            </w:rPr>
                            <w:t xml:space="preserve"> </w:t>
                          </w:r>
                          <w:r w:rsidR="00B16205">
                            <w:rPr>
                              <w:rFonts w:asciiTheme="minorHAnsi" w:hAnsiTheme="minorHAnsi"/>
                              <w:sz w:val="18"/>
                              <w:szCs w:val="18"/>
                            </w:rPr>
                            <w:t>2023-005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2414F" id="_x0000_t202" coordsize="21600,21600" o:spt="202" path="m,l,21600r21600,l21600,xe">
              <v:stroke joinstyle="miter"/>
              <v:path gradientshapeok="t" o:connecttype="rect"/>
            </v:shapetype>
            <v:shape id="Text Box 11" o:spid="_x0000_s1034" type="#_x0000_t202" style="position:absolute;margin-left:71pt;margin-top:745.95pt;width:68.1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" o:allowincell="f" filled="f" stroked="f">
              <v:textbox inset="0,0,0,0">
                <w:txbxContent>
                  <w:p w14:paraId="389EE448" w14:textId="758C3962" w:rsidR="008442FA" w:rsidRPr="00CA55CC" w:rsidRDefault="008442FA">
                    <w:pPr>
                      <w:kinsoku w:val="0"/>
                      <w:overflowPunct w:val="0"/>
                      <w:spacing w:line="203" w:lineRule="exact"/>
                      <w:ind w:left="20"/>
                      <w:rPr>
                        <w:rFonts w:asciiTheme="minorHAnsi" w:hAnsiTheme="minorHAnsi" w:cs="Calibri"/>
                        <w:sz w:val="18"/>
                        <w:szCs w:val="18"/>
                      </w:rPr>
                    </w:pPr>
                    <w:r w:rsidRPr="00CA55CC">
                      <w:rPr>
                        <w:rFonts w:asciiTheme="minorHAnsi" w:hAnsiTheme="minorHAnsi"/>
                        <w:sz w:val="18"/>
                        <w:szCs w:val="18"/>
                      </w:rPr>
                      <w:t>RFP</w:t>
                    </w:r>
                    <w:r w:rsidR="00C410AC">
                      <w:rPr>
                        <w:rFonts w:asciiTheme="minorHAnsi" w:hAnsiTheme="minorHAnsi"/>
                        <w:sz w:val="18"/>
                        <w:szCs w:val="18"/>
                      </w:rPr>
                      <w:t>/Q#</w:t>
                    </w:r>
                    <w:r w:rsidRPr="00CA55CC">
                      <w:rPr>
                        <w:rFonts w:asciiTheme="minorHAnsi" w:hAnsiTheme="minorHAnsi"/>
                        <w:sz w:val="18"/>
                        <w:szCs w:val="18"/>
                      </w:rPr>
                      <w:t xml:space="preserve"> </w:t>
                    </w:r>
                    <w:r w:rsidR="00B16205">
                      <w:rPr>
                        <w:rFonts w:asciiTheme="minorHAnsi" w:hAnsiTheme="minorHAnsi"/>
                        <w:sz w:val="18"/>
                        <w:szCs w:val="18"/>
                      </w:rPr>
                      <w:t>2023-005</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27E68210" wp14:editId="51185D1A">
              <wp:simplePos x="0" y="0"/>
              <wp:positionH relativeFrom="page">
                <wp:posOffset>6249035</wp:posOffset>
              </wp:positionH>
              <wp:positionV relativeFrom="page">
                <wp:posOffset>9473565</wp:posOffset>
              </wp:positionV>
              <wp:extent cx="828040" cy="16891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9B6CC" w14:textId="1B346E2C" w:rsidR="008442FA" w:rsidRPr="00B16205" w:rsidRDefault="00B16205">
                          <w:pPr>
                            <w:kinsoku w:val="0"/>
                            <w:overflowPunct w:val="0"/>
                            <w:spacing w:line="203" w:lineRule="exact"/>
                            <w:ind w:left="20"/>
                            <w:rPr>
                              <w:rFonts w:asciiTheme="majorHAnsi" w:hAnsiTheme="majorHAnsi" w:cstheme="majorHAnsi"/>
                              <w:sz w:val="18"/>
                              <w:szCs w:val="18"/>
                            </w:rPr>
                          </w:pPr>
                          <w:r w:rsidRPr="00B16205">
                            <w:rPr>
                              <w:rFonts w:asciiTheme="majorHAnsi" w:hAnsiTheme="majorHAnsi" w:cstheme="majorHAnsi"/>
                              <w:i/>
                              <w:iCs/>
                              <w:spacing w:val="-1"/>
                              <w:sz w:val="18"/>
                              <w:szCs w:val="18"/>
                            </w:rPr>
                            <w:t>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8210" id="Text Box 12" o:spid="_x0000_s1035" type="#_x0000_t202" style="position:absolute;margin-left:492.05pt;margin-top:745.95pt;width:65.2pt;height:13.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" o:allowincell="f" filled="f" stroked="f">
              <v:textbox inset="0,0,0,0">
                <w:txbxContent>
                  <w:p w14:paraId="1AB9B6CC" w14:textId="1B346E2C" w:rsidR="008442FA" w:rsidRPr="00B16205" w:rsidRDefault="00B16205">
                    <w:pPr>
                      <w:kinsoku w:val="0"/>
                      <w:overflowPunct w:val="0"/>
                      <w:spacing w:line="203" w:lineRule="exact"/>
                      <w:ind w:left="20"/>
                      <w:rPr>
                        <w:rFonts w:asciiTheme="majorHAnsi" w:hAnsiTheme="majorHAnsi" w:cstheme="majorHAnsi"/>
                        <w:sz w:val="18"/>
                        <w:szCs w:val="18"/>
                      </w:rPr>
                    </w:pPr>
                    <w:r w:rsidRPr="00B16205">
                      <w:rPr>
                        <w:rFonts w:asciiTheme="majorHAnsi" w:hAnsiTheme="majorHAnsi" w:cstheme="majorHAnsi"/>
                        <w:i/>
                        <w:iCs/>
                        <w:spacing w:val="-1"/>
                        <w:sz w:val="18"/>
                        <w:szCs w:val="18"/>
                      </w:rPr>
                      <w:t>February 2023</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2EB89E9D" wp14:editId="7BA9C3A6">
              <wp:simplePos x="0" y="0"/>
              <wp:positionH relativeFrom="page">
                <wp:posOffset>895985</wp:posOffset>
              </wp:positionH>
              <wp:positionV relativeFrom="page">
                <wp:posOffset>9448165</wp:posOffset>
              </wp:positionV>
              <wp:extent cx="5981065" cy="0"/>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AB43" id="Freeform 13" o:spid="_x0000_s1026" style="position:absolute;margin-left:70.55pt;margin-top:743.95pt;width:470.9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3AC3B69C" wp14:editId="01414988">
              <wp:simplePos x="0" y="0"/>
              <wp:positionH relativeFrom="page">
                <wp:posOffset>3803650</wp:posOffset>
              </wp:positionH>
              <wp:positionV relativeFrom="page">
                <wp:posOffset>9473565</wp:posOffset>
              </wp:positionV>
              <wp:extent cx="166370" cy="1397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89A1" w14:textId="77777777" w:rsidR="008442FA" w:rsidRPr="00190011" w:rsidRDefault="008442FA">
                          <w:pPr>
                            <w:kinsoku w:val="0"/>
                            <w:overflowPunct w:val="0"/>
                            <w:spacing w:line="203" w:lineRule="exact"/>
                            <w:ind w:left="40"/>
                            <w:rPr>
                              <w:rFonts w:asciiTheme="minorHAnsi" w:hAnsiTheme="minorHAnsi" w:cstheme="minorHAnsi"/>
                              <w:sz w:val="18"/>
                              <w:szCs w:val="18"/>
                            </w:rPr>
                          </w:pPr>
                          <w:r w:rsidRPr="00190011">
                            <w:rPr>
                              <w:rFonts w:asciiTheme="minorHAnsi" w:hAnsiTheme="minorHAnsi" w:cstheme="minorHAnsi"/>
                              <w:sz w:val="18"/>
                              <w:szCs w:val="18"/>
                            </w:rPr>
                            <w:fldChar w:fldCharType="begin"/>
                          </w:r>
                          <w:r w:rsidRPr="00190011">
                            <w:rPr>
                              <w:rFonts w:asciiTheme="minorHAnsi" w:hAnsiTheme="minorHAnsi" w:cstheme="minorHAnsi"/>
                              <w:sz w:val="18"/>
                              <w:szCs w:val="18"/>
                            </w:rPr>
                            <w:instrText xml:space="preserve"> PAGE </w:instrText>
                          </w:r>
                          <w:r w:rsidRPr="00190011">
                            <w:rPr>
                              <w:rFonts w:asciiTheme="minorHAnsi" w:hAnsiTheme="minorHAnsi" w:cstheme="minorHAnsi"/>
                              <w:sz w:val="18"/>
                              <w:szCs w:val="18"/>
                            </w:rPr>
                            <w:fldChar w:fldCharType="separate"/>
                          </w:r>
                          <w:r w:rsidRPr="00190011">
                            <w:rPr>
                              <w:rFonts w:asciiTheme="minorHAnsi" w:hAnsiTheme="minorHAnsi" w:cstheme="minorHAnsi"/>
                              <w:noProof/>
                              <w:sz w:val="18"/>
                              <w:szCs w:val="18"/>
                            </w:rPr>
                            <w:t>11</w:t>
                          </w:r>
                          <w:r w:rsidRPr="00190011">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B69C" id="Text Box 14" o:spid="_x0000_s1036" type="#_x0000_t202" style="position:absolute;margin-left:299.5pt;margin-top:745.95pt;width:13.1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" o:allowincell="f" filled="f" stroked="f">
              <v:textbox inset="0,0,0,0">
                <w:txbxContent>
                  <w:p w14:paraId="46B789A1" w14:textId="77777777" w:rsidR="008442FA" w:rsidRPr="00190011" w:rsidRDefault="008442FA">
                    <w:pPr>
                      <w:kinsoku w:val="0"/>
                      <w:overflowPunct w:val="0"/>
                      <w:spacing w:line="203" w:lineRule="exact"/>
                      <w:ind w:left="40"/>
                      <w:rPr>
                        <w:rFonts w:asciiTheme="minorHAnsi" w:hAnsiTheme="minorHAnsi" w:cstheme="minorHAnsi"/>
                        <w:sz w:val="18"/>
                        <w:szCs w:val="18"/>
                      </w:rPr>
                    </w:pPr>
                    <w:r w:rsidRPr="00190011">
                      <w:rPr>
                        <w:rFonts w:asciiTheme="minorHAnsi" w:hAnsiTheme="minorHAnsi" w:cstheme="minorHAnsi"/>
                        <w:sz w:val="18"/>
                        <w:szCs w:val="18"/>
                      </w:rPr>
                      <w:fldChar w:fldCharType="begin"/>
                    </w:r>
                    <w:r w:rsidRPr="00190011">
                      <w:rPr>
                        <w:rFonts w:asciiTheme="minorHAnsi" w:hAnsiTheme="minorHAnsi" w:cstheme="minorHAnsi"/>
                        <w:sz w:val="18"/>
                        <w:szCs w:val="18"/>
                      </w:rPr>
                      <w:instrText xml:space="preserve"> PAGE </w:instrText>
                    </w:r>
                    <w:r w:rsidRPr="00190011">
                      <w:rPr>
                        <w:rFonts w:asciiTheme="minorHAnsi" w:hAnsiTheme="minorHAnsi" w:cstheme="minorHAnsi"/>
                        <w:sz w:val="18"/>
                        <w:szCs w:val="18"/>
                      </w:rPr>
                      <w:fldChar w:fldCharType="separate"/>
                    </w:r>
                    <w:r w:rsidRPr="00190011">
                      <w:rPr>
                        <w:rFonts w:asciiTheme="minorHAnsi" w:hAnsiTheme="minorHAnsi" w:cstheme="minorHAnsi"/>
                        <w:noProof/>
                        <w:sz w:val="18"/>
                        <w:szCs w:val="18"/>
                      </w:rPr>
                      <w:t>11</w:t>
                    </w:r>
                    <w:r w:rsidRPr="00190011">
                      <w:rPr>
                        <w:rFonts w:asciiTheme="minorHAnsi" w:hAnsiTheme="minorHAnsi" w:cstheme="minorHAnsi"/>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E2D2" w14:textId="77777777" w:rsidR="008442FA" w:rsidRDefault="008442FA">
    <w:pPr>
      <w:kinsoku w:val="0"/>
      <w:overflowPunct w:val="0"/>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675" w14:textId="77777777" w:rsidR="008442FA" w:rsidRDefault="008442FA">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C131" w14:textId="77777777" w:rsidR="00E0275F" w:rsidRDefault="00E0275F">
      <w:r>
        <w:separator/>
      </w:r>
    </w:p>
  </w:footnote>
  <w:footnote w:type="continuationSeparator" w:id="0">
    <w:p w14:paraId="50F72F3D" w14:textId="77777777" w:rsidR="00E0275F" w:rsidRDefault="00E0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start w:val="1"/>
      <w:numFmt w:val="upperLetter"/>
      <w:lvlText w:val="%3."/>
      <w:lvlJc w:val="left"/>
      <w:pPr>
        <w:ind w:hanging="399"/>
      </w:pPr>
      <w:rPr>
        <w:rFonts w:ascii="Calibri" w:hAnsi="Calibri" w:cs="Calibri"/>
        <w:b w:val="0"/>
        <w:bCs w:val="0"/>
        <w:i/>
        <w:i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99"/>
      </w:pPr>
      <w:rPr>
        <w:rFonts w:ascii="Calibri" w:hAnsi="Calibri" w:cs="Calibri"/>
        <w:b w:val="0"/>
        <w:bCs w:val="0"/>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99"/>
      </w:pPr>
      <w:rPr>
        <w:rFonts w:ascii="Calibri" w:hAnsi="Calibri" w:cs="Calibri"/>
        <w:b w:val="0"/>
        <w:bCs w:val="0"/>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start w:val="1"/>
      <w:numFmt w:val="upperLetter"/>
      <w:lvlText w:val="%3."/>
      <w:lvlJc w:val="left"/>
      <w:pPr>
        <w:ind w:hanging="399"/>
      </w:pPr>
      <w:rPr>
        <w:rFonts w:ascii="Calibri" w:hAnsi="Calibri" w:cs="Calibri"/>
        <w:b w:val="0"/>
        <w:bCs w:val="0"/>
        <w:i/>
        <w:i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2"/>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start w:val="1"/>
      <w:numFmt w:val="decimal"/>
      <w:lvlText w:val="%3."/>
      <w:lvlJc w:val="left"/>
      <w:pPr>
        <w:ind w:hanging="360"/>
      </w:pPr>
      <w:rPr>
        <w:rFonts w:ascii="Calibri" w:hAnsi="Calibri" w:cs="Calibri"/>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36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3"/>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numFmt w:val="bullet"/>
      <w:lvlText w:val="•"/>
      <w:lvlJc w:val="left"/>
      <w:pPr>
        <w:ind w:hanging="360"/>
      </w:pPr>
      <w:rPr>
        <w:rFonts w:ascii="Arial" w:hAnsi="Arial"/>
        <w:b w:val="0"/>
        <w:w w:val="130"/>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upperLetter"/>
      <w:lvlText w:val="%1."/>
      <w:lvlJc w:val="left"/>
      <w:pPr>
        <w:ind w:hanging="54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upperLetter"/>
      <w:lvlText w:val="%1."/>
      <w:lvlJc w:val="left"/>
      <w:pPr>
        <w:ind w:hanging="54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18D85F4C"/>
    <w:lvl w:ilvl="0">
      <w:start w:val="4"/>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start w:val="1"/>
      <w:numFmt w:val="bullet"/>
      <w:lvlText w:val=""/>
      <w:lvlJc w:val="left"/>
      <w:pPr>
        <w:ind w:hanging="360"/>
      </w:pPr>
      <w:rPr>
        <w:rFonts w:ascii="Symbol" w:hAnsi="Symbol" w:hint="default"/>
        <w:b w:val="0"/>
        <w:w w:val="131"/>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5"/>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start w:val="1"/>
      <w:numFmt w:val="decimal"/>
      <w:lvlText w:val="(%3)"/>
      <w:lvlJc w:val="left"/>
      <w:pPr>
        <w:ind w:hanging="540"/>
      </w:pPr>
      <w:rPr>
        <w:rFonts w:ascii="Calibri" w:hAnsi="Calibri" w:cs="Calibri"/>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start w:val="1"/>
      <w:numFmt w:val="decimal"/>
      <w:lvlText w:val="%1."/>
      <w:lvlJc w:val="left"/>
      <w:pPr>
        <w:ind w:hanging="721"/>
      </w:pPr>
      <w:rPr>
        <w:rFonts w:ascii="Arial" w:hAnsi="Arial" w:cs="Arial"/>
        <w:b/>
        <w:bCs/>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7"/>
      <w:numFmt w:val="decimal"/>
      <w:lvlText w:val="%1."/>
      <w:lvlJc w:val="left"/>
      <w:pPr>
        <w:ind w:hanging="721"/>
      </w:pPr>
      <w:rPr>
        <w:rFonts w:ascii="Arial" w:hAnsi="Arial" w:cs="Arial"/>
        <w:b w:val="0"/>
        <w:bCs w:val="0"/>
        <w:sz w:val="20"/>
        <w:szCs w:val="20"/>
      </w:rPr>
    </w:lvl>
    <w:lvl w:ilvl="1">
      <w:start w:val="1"/>
      <w:numFmt w:val="lowerLetter"/>
      <w:lvlText w:val="%2."/>
      <w:lvlJc w:val="left"/>
      <w:pPr>
        <w:ind w:hanging="360"/>
      </w:pPr>
      <w:rPr>
        <w:rFonts w:ascii="Arial" w:hAnsi="Arial" w:cs="Arial"/>
        <w:b/>
        <w:bCs/>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upperLetter"/>
      <w:lvlText w:val="(%1)"/>
      <w:lvlJc w:val="left"/>
      <w:pPr>
        <w:ind w:hanging="3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8"/>
      <w:numFmt w:val="decimal"/>
      <w:lvlText w:val="%1."/>
      <w:lvlJc w:val="left"/>
      <w:pPr>
        <w:ind w:hanging="721"/>
      </w:pPr>
      <w:rPr>
        <w:rFonts w:ascii="Arial" w:hAnsi="Arial" w:cs="Arial"/>
        <w:b/>
        <w:bCs/>
        <w:sz w:val="20"/>
        <w:szCs w:val="20"/>
      </w:rPr>
    </w:lvl>
    <w:lvl w:ilvl="1">
      <w:start w:val="1"/>
      <w:numFmt w:val="lowerLetter"/>
      <w:lvlText w:val="%2."/>
      <w:lvlJc w:val="left"/>
      <w:pPr>
        <w:ind w:hanging="360"/>
      </w:pPr>
      <w:rPr>
        <w:rFonts w:ascii="Arial" w:hAnsi="Arial" w:cs="Arial"/>
        <w:b/>
        <w:bCs/>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1"/>
      <w:numFmt w:val="lowerRoman"/>
      <w:lvlText w:val="%1."/>
      <w:lvlJc w:val="left"/>
      <w:pPr>
        <w:ind w:hanging="460"/>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start w:val="1"/>
      <w:numFmt w:val="lowerLetter"/>
      <w:lvlText w:val="(%1)"/>
      <w:lvlJc w:val="left"/>
      <w:pPr>
        <w:ind w:hanging="300"/>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7668E3"/>
    <w:multiLevelType w:val="hybridMultilevel"/>
    <w:tmpl w:val="11D6BB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4361F3"/>
    <w:multiLevelType w:val="hybridMultilevel"/>
    <w:tmpl w:val="9B42B5F8"/>
    <w:lvl w:ilvl="0" w:tplc="7FC67748">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8" w15:restartNumberingAfterBreak="0">
    <w:nsid w:val="07DF1C21"/>
    <w:multiLevelType w:val="hybridMultilevel"/>
    <w:tmpl w:val="04BC1DD8"/>
    <w:lvl w:ilvl="0" w:tplc="CD4C7064">
      <w:start w:val="5"/>
      <w:numFmt w:val="bullet"/>
      <w:lvlText w:val="-"/>
      <w:lvlJc w:val="left"/>
      <w:pPr>
        <w:ind w:left="1940" w:hanging="360"/>
      </w:pPr>
      <w:rPr>
        <w:rFonts w:ascii="Calibri" w:eastAsiaTheme="minorEastAsia" w:hAnsi="Calibri" w:cs="Calibri"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9" w15:restartNumberingAfterBreak="0">
    <w:nsid w:val="08706D4F"/>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D437CB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0D437F55"/>
    <w:multiLevelType w:val="hybridMultilevel"/>
    <w:tmpl w:val="7848DA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CE381A"/>
    <w:multiLevelType w:val="hybridMultilevel"/>
    <w:tmpl w:val="16F076B6"/>
    <w:lvl w:ilvl="0" w:tplc="04090001">
      <w:start w:val="1"/>
      <w:numFmt w:val="bullet"/>
      <w:lvlText w:val=""/>
      <w:lvlJc w:val="left"/>
      <w:pPr>
        <w:ind w:left="3207" w:hanging="360"/>
      </w:pPr>
      <w:rPr>
        <w:rFonts w:ascii="Symbol" w:hAnsi="Symbol" w:hint="default"/>
      </w:rPr>
    </w:lvl>
    <w:lvl w:ilvl="1" w:tplc="04090003" w:tentative="1">
      <w:start w:val="1"/>
      <w:numFmt w:val="bullet"/>
      <w:lvlText w:val="o"/>
      <w:lvlJc w:val="left"/>
      <w:pPr>
        <w:ind w:left="3927" w:hanging="360"/>
      </w:pPr>
      <w:rPr>
        <w:rFonts w:ascii="Courier New" w:hAnsi="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33" w15:restartNumberingAfterBreak="0">
    <w:nsid w:val="122E19A0"/>
    <w:multiLevelType w:val="hybridMultilevel"/>
    <w:tmpl w:val="034A9BB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15:restartNumberingAfterBreak="0">
    <w:nsid w:val="19FB59D2"/>
    <w:multiLevelType w:val="multilevel"/>
    <w:tmpl w:val="5A1C3FC2"/>
    <w:styleLink w:val="RFPSanMat"/>
    <w:lvl w:ilvl="0">
      <w:start w:val="1"/>
      <w:numFmt w:val="upperRoman"/>
      <w:suff w:val="nothing"/>
      <w:lvlText w:val="SECTION %1 - "/>
      <w:lvlJc w:val="left"/>
      <w:pPr>
        <w:ind w:left="5400" w:firstLine="0"/>
      </w:pPr>
      <w:rPr>
        <w:rFonts w:ascii="Calibri" w:hAnsi="Calibri" w:hint="default"/>
        <w:b/>
        <w:i/>
        <w:caps/>
        <w:strike w:val="0"/>
        <w:dstrike w:val="0"/>
        <w:vanish w:val="0"/>
        <w:sz w:val="24"/>
        <w:vertAlign w:val="baseline"/>
      </w:rPr>
    </w:lvl>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lvlText w:val="%3."/>
      <w:lvlJc w:val="left"/>
      <w:pPr>
        <w:ind w:left="720" w:hanging="720"/>
      </w:pPr>
      <w:rPr>
        <w:rFonts w:ascii="Calibri" w:hAnsi="Calibri" w:hint="default"/>
        <w:b w:val="0"/>
        <w:i w:val="0"/>
        <w:caps w:val="0"/>
        <w:strike w:val="0"/>
        <w:dstrike w:val="0"/>
        <w:vanish w:val="0"/>
        <w:sz w:val="20"/>
        <w:vertAlign w:val="baseline"/>
      </w:rPr>
    </w:lvl>
    <w:lvl w:ilvl="3">
      <w:start w:val="1"/>
      <w:numFmt w:val="decimal"/>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D8648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1EC75EA5"/>
    <w:multiLevelType w:val="hybridMultilevel"/>
    <w:tmpl w:val="432EC4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CA365E"/>
    <w:multiLevelType w:val="hybridMultilevel"/>
    <w:tmpl w:val="C48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5877BA"/>
    <w:multiLevelType w:val="hybridMultilevel"/>
    <w:tmpl w:val="AC34DB3A"/>
    <w:lvl w:ilvl="0" w:tplc="DEC0F0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0B71F10"/>
    <w:multiLevelType w:val="hybridMultilevel"/>
    <w:tmpl w:val="A38CAE1A"/>
    <w:lvl w:ilvl="0" w:tplc="04090019">
      <w:start w:val="1"/>
      <w:numFmt w:val="lowerLetter"/>
      <w:lvlText w:val="%1."/>
      <w:lvlJc w:val="left"/>
      <w:pPr>
        <w:ind w:left="720" w:hanging="360"/>
      </w:pPr>
    </w:lvl>
    <w:lvl w:ilvl="1" w:tplc="29E47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B6B19"/>
    <w:multiLevelType w:val="multilevel"/>
    <w:tmpl w:val="5A1C3FC2"/>
    <w:lvl w:ilvl="0">
      <w:start w:val="1"/>
      <w:numFmt w:val="upperRoman"/>
      <w:suff w:val="nothing"/>
      <w:lvlText w:val="SECTION %1 - "/>
      <w:lvlJc w:val="left"/>
      <w:pPr>
        <w:ind w:left="2880" w:firstLine="0"/>
      </w:pPr>
      <w:rPr>
        <w:rFonts w:ascii="Calibri" w:hAnsi="Calibri" w:hint="default"/>
        <w:b/>
        <w:i/>
        <w:caps/>
        <w:strike w:val="0"/>
        <w:dstrike w:val="0"/>
        <w:vanish w:val="0"/>
        <w:sz w:val="24"/>
        <w:vertAlign w:val="baseline"/>
      </w:rPr>
    </w:lvl>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lvlText w:val="%3."/>
      <w:lvlJc w:val="left"/>
      <w:pPr>
        <w:ind w:left="720" w:hanging="720"/>
      </w:pPr>
      <w:rPr>
        <w:rFonts w:ascii="Calibri" w:hAnsi="Calibri" w:hint="default"/>
        <w:b w:val="0"/>
        <w:i w:val="0"/>
        <w:caps w:val="0"/>
        <w:strike w:val="0"/>
        <w:dstrike w:val="0"/>
        <w:vanish w:val="0"/>
        <w:sz w:val="20"/>
        <w:vertAlign w:val="baseline"/>
      </w:rPr>
    </w:lvl>
    <w:lvl w:ilvl="3">
      <w:start w:val="1"/>
      <w:numFmt w:val="decimal"/>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E04728F"/>
    <w:multiLevelType w:val="hybridMultilevel"/>
    <w:tmpl w:val="BE38E0A2"/>
    <w:lvl w:ilvl="0" w:tplc="04090017">
      <w:start w:val="1"/>
      <w:numFmt w:val="lowerLetter"/>
      <w:lvlText w:val="%1)"/>
      <w:lvlJc w:val="left"/>
      <w:pPr>
        <w:ind w:left="720" w:hanging="360"/>
      </w:pPr>
    </w:lvl>
    <w:lvl w:ilvl="1" w:tplc="29E47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E71D3D"/>
    <w:multiLevelType w:val="multilevel"/>
    <w:tmpl w:val="E98E7850"/>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bullet"/>
      <w:lvlText w:val=""/>
      <w:lvlJc w:val="left"/>
      <w:pPr>
        <w:ind w:hanging="540"/>
      </w:pPr>
      <w:rPr>
        <w:rFonts w:ascii="Symbol" w:hAnsi="Symbol" w:hint="default"/>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4D643C74"/>
    <w:multiLevelType w:val="hybridMultilevel"/>
    <w:tmpl w:val="CEA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342EDA"/>
    <w:multiLevelType w:val="hybridMultilevel"/>
    <w:tmpl w:val="1EF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92669D"/>
    <w:multiLevelType w:val="hybridMultilevel"/>
    <w:tmpl w:val="9EEC53E6"/>
    <w:lvl w:ilvl="0" w:tplc="DD188578">
      <w:start w:val="1"/>
      <w:numFmt w:val="bullet"/>
      <w:lvlText w:val=""/>
      <w:lvlJc w:val="left"/>
      <w:pPr>
        <w:ind w:left="724" w:hanging="4"/>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6" w15:restartNumberingAfterBreak="0">
    <w:nsid w:val="6010019E"/>
    <w:multiLevelType w:val="multilevel"/>
    <w:tmpl w:val="00000894"/>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63A75B1C"/>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6AFA372F"/>
    <w:multiLevelType w:val="hybridMultilevel"/>
    <w:tmpl w:val="79C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717B10"/>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79C84E39"/>
    <w:multiLevelType w:val="multilevel"/>
    <w:tmpl w:val="201EA594"/>
    <w:lvl w:ilvl="0">
      <w:start w:val="1"/>
      <w:numFmt w:val="upperLetter"/>
      <w:lvlText w:val="%1."/>
      <w:lvlJc w:val="left"/>
      <w:pPr>
        <w:ind w:hanging="540"/>
      </w:pPr>
      <w:rPr>
        <w:rFonts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bullet"/>
      <w:lvlText w:val=""/>
      <w:lvlJc w:val="left"/>
      <w:pPr>
        <w:ind w:hanging="540"/>
      </w:pPr>
      <w:rPr>
        <w:rFonts w:ascii="Symbol" w:hAnsi="Symbol" w:hint="default"/>
        <w:b w:val="0"/>
        <w:w w:val="99"/>
        <w:sz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7AC246FD"/>
    <w:multiLevelType w:val="hybridMultilevel"/>
    <w:tmpl w:val="29A60D2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858041141">
    <w:abstractNumId w:val="25"/>
  </w:num>
  <w:num w:numId="2" w16cid:durableId="252663090">
    <w:abstractNumId w:val="24"/>
  </w:num>
  <w:num w:numId="3" w16cid:durableId="2146509749">
    <w:abstractNumId w:val="23"/>
  </w:num>
  <w:num w:numId="4" w16cid:durableId="403988548">
    <w:abstractNumId w:val="22"/>
  </w:num>
  <w:num w:numId="5" w16cid:durableId="2100783853">
    <w:abstractNumId w:val="21"/>
  </w:num>
  <w:num w:numId="6" w16cid:durableId="976842229">
    <w:abstractNumId w:val="20"/>
  </w:num>
  <w:num w:numId="7" w16cid:durableId="269122291">
    <w:abstractNumId w:val="19"/>
  </w:num>
  <w:num w:numId="8" w16cid:durableId="1074739137">
    <w:abstractNumId w:val="18"/>
  </w:num>
  <w:num w:numId="9" w16cid:durableId="2009480408">
    <w:abstractNumId w:val="17"/>
  </w:num>
  <w:num w:numId="10" w16cid:durableId="1838381455">
    <w:abstractNumId w:val="16"/>
  </w:num>
  <w:num w:numId="11" w16cid:durableId="1381325714">
    <w:abstractNumId w:val="15"/>
  </w:num>
  <w:num w:numId="12" w16cid:durableId="1332022312">
    <w:abstractNumId w:val="14"/>
  </w:num>
  <w:num w:numId="13" w16cid:durableId="201216411">
    <w:abstractNumId w:val="13"/>
  </w:num>
  <w:num w:numId="14" w16cid:durableId="1509979724">
    <w:abstractNumId w:val="12"/>
  </w:num>
  <w:num w:numId="15" w16cid:durableId="1976791011">
    <w:abstractNumId w:val="11"/>
  </w:num>
  <w:num w:numId="16" w16cid:durableId="1102259770">
    <w:abstractNumId w:val="10"/>
  </w:num>
  <w:num w:numId="17" w16cid:durableId="506746619">
    <w:abstractNumId w:val="9"/>
  </w:num>
  <w:num w:numId="18" w16cid:durableId="409238517">
    <w:abstractNumId w:val="8"/>
  </w:num>
  <w:num w:numId="19" w16cid:durableId="958103418">
    <w:abstractNumId w:val="7"/>
  </w:num>
  <w:num w:numId="20" w16cid:durableId="1718818254">
    <w:abstractNumId w:val="6"/>
  </w:num>
  <w:num w:numId="21" w16cid:durableId="459803916">
    <w:abstractNumId w:val="5"/>
  </w:num>
  <w:num w:numId="22" w16cid:durableId="1742287480">
    <w:abstractNumId w:val="4"/>
  </w:num>
  <w:num w:numId="23" w16cid:durableId="1331367588">
    <w:abstractNumId w:val="3"/>
  </w:num>
  <w:num w:numId="24" w16cid:durableId="468547383">
    <w:abstractNumId w:val="2"/>
  </w:num>
  <w:num w:numId="25" w16cid:durableId="1208251197">
    <w:abstractNumId w:val="1"/>
  </w:num>
  <w:num w:numId="26" w16cid:durableId="1786385239">
    <w:abstractNumId w:val="0"/>
  </w:num>
  <w:num w:numId="27" w16cid:durableId="1754006609">
    <w:abstractNumId w:val="32"/>
  </w:num>
  <w:num w:numId="28" w16cid:durableId="68575325">
    <w:abstractNumId w:val="29"/>
  </w:num>
  <w:num w:numId="29" w16cid:durableId="352852082">
    <w:abstractNumId w:val="49"/>
  </w:num>
  <w:num w:numId="30" w16cid:durableId="1846507512">
    <w:abstractNumId w:val="47"/>
  </w:num>
  <w:num w:numId="31" w16cid:durableId="271859154">
    <w:abstractNumId w:val="50"/>
  </w:num>
  <w:num w:numId="32" w16cid:durableId="2071414815">
    <w:abstractNumId w:val="35"/>
  </w:num>
  <w:num w:numId="33" w16cid:durableId="269123581">
    <w:abstractNumId w:val="30"/>
  </w:num>
  <w:num w:numId="34" w16cid:durableId="1287808384">
    <w:abstractNumId w:val="48"/>
  </w:num>
  <w:num w:numId="35" w16cid:durableId="789400122">
    <w:abstractNumId w:val="37"/>
  </w:num>
  <w:num w:numId="36" w16cid:durableId="571625143">
    <w:abstractNumId w:val="43"/>
  </w:num>
  <w:num w:numId="37" w16cid:durableId="726611889">
    <w:abstractNumId w:val="51"/>
  </w:num>
  <w:num w:numId="38" w16cid:durableId="957100108">
    <w:abstractNumId w:val="33"/>
  </w:num>
  <w:num w:numId="39" w16cid:durableId="2142841034">
    <w:abstractNumId w:val="45"/>
  </w:num>
  <w:num w:numId="40" w16cid:durableId="1456487990">
    <w:abstractNumId w:val="41"/>
  </w:num>
  <w:num w:numId="41" w16cid:durableId="1655450957">
    <w:abstractNumId w:val="38"/>
  </w:num>
  <w:num w:numId="42" w16cid:durableId="368995560">
    <w:abstractNumId w:val="31"/>
  </w:num>
  <w:num w:numId="43" w16cid:durableId="533806664">
    <w:abstractNumId w:val="26"/>
  </w:num>
  <w:num w:numId="44" w16cid:durableId="1940022517">
    <w:abstractNumId w:val="39"/>
  </w:num>
  <w:num w:numId="45" w16cid:durableId="283313419">
    <w:abstractNumId w:val="36"/>
  </w:num>
  <w:num w:numId="46" w16cid:durableId="1138184346">
    <w:abstractNumId w:val="44"/>
  </w:num>
  <w:num w:numId="47" w16cid:durableId="784075935">
    <w:abstractNumId w:val="27"/>
  </w:num>
  <w:num w:numId="48" w16cid:durableId="1810124725">
    <w:abstractNumId w:val="42"/>
  </w:num>
  <w:num w:numId="49" w16cid:durableId="1675910856">
    <w:abstractNumId w:val="34"/>
  </w:num>
  <w:num w:numId="50" w16cid:durableId="2042969876">
    <w:abstractNumId w:val="40"/>
  </w:num>
  <w:num w:numId="51" w16cid:durableId="31200143">
    <w:abstractNumId w:val="46"/>
  </w:num>
  <w:num w:numId="52" w16cid:durableId="130373198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1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88"/>
    <w:rsid w:val="00005516"/>
    <w:rsid w:val="000143E2"/>
    <w:rsid w:val="000351F1"/>
    <w:rsid w:val="000427F8"/>
    <w:rsid w:val="00047167"/>
    <w:rsid w:val="00054E9E"/>
    <w:rsid w:val="00056594"/>
    <w:rsid w:val="000965A2"/>
    <w:rsid w:val="001108EF"/>
    <w:rsid w:val="00133D9E"/>
    <w:rsid w:val="0016065E"/>
    <w:rsid w:val="00190011"/>
    <w:rsid w:val="001B44CE"/>
    <w:rsid w:val="001C6D60"/>
    <w:rsid w:val="001C75DC"/>
    <w:rsid w:val="001C7E87"/>
    <w:rsid w:val="0020693B"/>
    <w:rsid w:val="002126D2"/>
    <w:rsid w:val="00237B2F"/>
    <w:rsid w:val="0024260A"/>
    <w:rsid w:val="00246288"/>
    <w:rsid w:val="00247638"/>
    <w:rsid w:val="0029582A"/>
    <w:rsid w:val="002A380C"/>
    <w:rsid w:val="002E6177"/>
    <w:rsid w:val="002F583C"/>
    <w:rsid w:val="00321E81"/>
    <w:rsid w:val="00340F6B"/>
    <w:rsid w:val="003614E6"/>
    <w:rsid w:val="00366F88"/>
    <w:rsid w:val="00375C1A"/>
    <w:rsid w:val="00385450"/>
    <w:rsid w:val="00390FF3"/>
    <w:rsid w:val="003B1EE0"/>
    <w:rsid w:val="003C18BF"/>
    <w:rsid w:val="003D2BBF"/>
    <w:rsid w:val="003F544F"/>
    <w:rsid w:val="00412797"/>
    <w:rsid w:val="004253A1"/>
    <w:rsid w:val="00445D08"/>
    <w:rsid w:val="004578CC"/>
    <w:rsid w:val="004610FA"/>
    <w:rsid w:val="00492BEF"/>
    <w:rsid w:val="004A66EE"/>
    <w:rsid w:val="004C72E8"/>
    <w:rsid w:val="004D2BE6"/>
    <w:rsid w:val="004E47B2"/>
    <w:rsid w:val="005112BD"/>
    <w:rsid w:val="00525D1C"/>
    <w:rsid w:val="00534E99"/>
    <w:rsid w:val="00540C67"/>
    <w:rsid w:val="00570307"/>
    <w:rsid w:val="00585F8C"/>
    <w:rsid w:val="006079CE"/>
    <w:rsid w:val="00626C73"/>
    <w:rsid w:val="00647A32"/>
    <w:rsid w:val="0065434E"/>
    <w:rsid w:val="00661E5B"/>
    <w:rsid w:val="00662DF3"/>
    <w:rsid w:val="006B03E8"/>
    <w:rsid w:val="00725B7B"/>
    <w:rsid w:val="00783127"/>
    <w:rsid w:val="00785F9A"/>
    <w:rsid w:val="007A4DF3"/>
    <w:rsid w:val="007B0349"/>
    <w:rsid w:val="007C626E"/>
    <w:rsid w:val="007D389B"/>
    <w:rsid w:val="007E3F36"/>
    <w:rsid w:val="00802375"/>
    <w:rsid w:val="00827788"/>
    <w:rsid w:val="0083124B"/>
    <w:rsid w:val="008442FA"/>
    <w:rsid w:val="0085447B"/>
    <w:rsid w:val="00864CBB"/>
    <w:rsid w:val="008776E1"/>
    <w:rsid w:val="00883821"/>
    <w:rsid w:val="00884998"/>
    <w:rsid w:val="008A003C"/>
    <w:rsid w:val="009051C4"/>
    <w:rsid w:val="0090661C"/>
    <w:rsid w:val="00916322"/>
    <w:rsid w:val="009261C5"/>
    <w:rsid w:val="00942F3A"/>
    <w:rsid w:val="0094332A"/>
    <w:rsid w:val="00965BF7"/>
    <w:rsid w:val="009675F1"/>
    <w:rsid w:val="009A24A5"/>
    <w:rsid w:val="009D06FC"/>
    <w:rsid w:val="00A0499C"/>
    <w:rsid w:val="00A11649"/>
    <w:rsid w:val="00A409ED"/>
    <w:rsid w:val="00A43781"/>
    <w:rsid w:val="00A44B63"/>
    <w:rsid w:val="00A86566"/>
    <w:rsid w:val="00A90DFC"/>
    <w:rsid w:val="00AB22A8"/>
    <w:rsid w:val="00AC6EFB"/>
    <w:rsid w:val="00AD5247"/>
    <w:rsid w:val="00AF300A"/>
    <w:rsid w:val="00B14719"/>
    <w:rsid w:val="00B16205"/>
    <w:rsid w:val="00B167FA"/>
    <w:rsid w:val="00B219DC"/>
    <w:rsid w:val="00B24332"/>
    <w:rsid w:val="00B26C07"/>
    <w:rsid w:val="00B37C7E"/>
    <w:rsid w:val="00B37D78"/>
    <w:rsid w:val="00B85BA6"/>
    <w:rsid w:val="00B87EBA"/>
    <w:rsid w:val="00BA25A3"/>
    <w:rsid w:val="00BA4060"/>
    <w:rsid w:val="00BA4891"/>
    <w:rsid w:val="00BC5EBF"/>
    <w:rsid w:val="00C1642F"/>
    <w:rsid w:val="00C24485"/>
    <w:rsid w:val="00C37D73"/>
    <w:rsid w:val="00C410AC"/>
    <w:rsid w:val="00C51054"/>
    <w:rsid w:val="00C54B4B"/>
    <w:rsid w:val="00C57CCB"/>
    <w:rsid w:val="00C64190"/>
    <w:rsid w:val="00C82385"/>
    <w:rsid w:val="00C91FCB"/>
    <w:rsid w:val="00C95A79"/>
    <w:rsid w:val="00CA55CC"/>
    <w:rsid w:val="00CE32F8"/>
    <w:rsid w:val="00D26701"/>
    <w:rsid w:val="00D773B2"/>
    <w:rsid w:val="00D85585"/>
    <w:rsid w:val="00D97F3C"/>
    <w:rsid w:val="00DB434E"/>
    <w:rsid w:val="00DB6992"/>
    <w:rsid w:val="00DC3574"/>
    <w:rsid w:val="00DC4486"/>
    <w:rsid w:val="00DD7C58"/>
    <w:rsid w:val="00DF77F2"/>
    <w:rsid w:val="00E0275F"/>
    <w:rsid w:val="00E04EF7"/>
    <w:rsid w:val="00E07772"/>
    <w:rsid w:val="00E21502"/>
    <w:rsid w:val="00E34787"/>
    <w:rsid w:val="00E54831"/>
    <w:rsid w:val="00E76F98"/>
    <w:rsid w:val="00E814BC"/>
    <w:rsid w:val="00EA38D6"/>
    <w:rsid w:val="00EC3353"/>
    <w:rsid w:val="00ED22C8"/>
    <w:rsid w:val="00EE109E"/>
    <w:rsid w:val="00EE1799"/>
    <w:rsid w:val="00F42186"/>
    <w:rsid w:val="00F66254"/>
    <w:rsid w:val="00F7243F"/>
    <w:rsid w:val="00F73DBC"/>
    <w:rsid w:val="00F8409B"/>
    <w:rsid w:val="00FA6B40"/>
    <w:rsid w:val="00FD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33D8D"/>
  <w14:defaultImageDpi w14:val="96"/>
  <w15:docId w15:val="{F5AE7518-3D35-4CFC-995D-B01EF4E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qFormat/>
    <w:pPr>
      <w:spacing w:before="42"/>
      <w:ind w:left="460"/>
      <w:outlineLvl w:val="0"/>
    </w:pPr>
    <w:rPr>
      <w:rFonts w:ascii="Arial" w:hAnsi="Arial" w:cs="Arial"/>
      <w:b/>
      <w:bCs/>
    </w:rPr>
  </w:style>
  <w:style w:type="paragraph" w:styleId="Heading2">
    <w:name w:val="heading 2"/>
    <w:basedOn w:val="Normal"/>
    <w:next w:val="Normal"/>
    <w:link w:val="Heading2Char"/>
    <w:qFormat/>
    <w:pPr>
      <w:spacing w:before="47"/>
      <w:outlineLvl w:val="1"/>
    </w:pPr>
    <w:rPr>
      <w:rFonts w:ascii="Calibri" w:hAnsi="Calibri" w:cs="Calibri"/>
      <w:b/>
      <w:bCs/>
      <w:i/>
      <w:iCs/>
    </w:rPr>
  </w:style>
  <w:style w:type="paragraph" w:styleId="Heading3">
    <w:name w:val="heading 3"/>
    <w:basedOn w:val="Normal"/>
    <w:next w:val="Normal"/>
    <w:link w:val="Heading3Char"/>
    <w:qFormat/>
    <w:pPr>
      <w:spacing w:before="49"/>
      <w:ind w:left="140"/>
      <w:outlineLvl w:val="2"/>
    </w:pPr>
    <w:rPr>
      <w:rFonts w:ascii="Verdana" w:hAnsi="Verdana" w:cs="Verdana"/>
    </w:rPr>
  </w:style>
  <w:style w:type="paragraph" w:styleId="Heading4">
    <w:name w:val="heading 4"/>
    <w:basedOn w:val="Normal"/>
    <w:next w:val="Normal"/>
    <w:link w:val="Heading4Char"/>
    <w:qFormat/>
    <w:pPr>
      <w:ind w:left="860" w:hanging="720"/>
      <w:outlineLvl w:val="3"/>
    </w:pPr>
    <w:rPr>
      <w:rFonts w:ascii="Arial" w:hAnsi="Arial" w:cs="Arial"/>
      <w:b/>
      <w:bCs/>
      <w:sz w:val="20"/>
      <w:szCs w:val="20"/>
    </w:rPr>
  </w:style>
  <w:style w:type="paragraph" w:styleId="Heading5">
    <w:name w:val="heading 5"/>
    <w:basedOn w:val="Normal"/>
    <w:next w:val="Normal"/>
    <w:link w:val="Heading5Char"/>
    <w:unhideWhenUsed/>
    <w:qFormat/>
    <w:rsid w:val="0041279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next w:val="Normal"/>
    <w:link w:val="Heading6Char"/>
    <w:qFormat/>
    <w:rsid w:val="00C51054"/>
    <w:pPr>
      <w:tabs>
        <w:tab w:val="num" w:pos="3600"/>
      </w:tabs>
      <w:spacing w:before="200" w:after="0" w:line="240" w:lineRule="auto"/>
      <w:ind w:left="2160" w:hanging="540"/>
      <w:outlineLvl w:val="5"/>
    </w:pPr>
    <w:rPr>
      <w:rFonts w:ascii="Calibri" w:eastAsiaTheme="majorEastAsia" w:hAnsi="Calibri" w:cstheme="majorBid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locked/>
    <w:rPr>
      <w:rFonts w:cs="Times New Roman"/>
      <w:b/>
      <w:bCs/>
      <w:sz w:val="28"/>
      <w:szCs w:val="28"/>
    </w:rPr>
  </w:style>
  <w:style w:type="paragraph" w:styleId="BodyText">
    <w:name w:val="Body Text"/>
    <w:basedOn w:val="Normal"/>
    <w:link w:val="BodyTextChar"/>
    <w:uiPriority w:val="1"/>
    <w:qFormat/>
    <w:pPr>
      <w:ind w:left="1220"/>
    </w:pPr>
    <w:rPr>
      <w:rFonts w:ascii="Calibri" w:hAnsi="Calibri" w:cs="Calibri"/>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22A8"/>
    <w:rPr>
      <w:rFonts w:cs="Times New Roman"/>
      <w:color w:val="0563C1" w:themeColor="hyperlink"/>
      <w:u w:val="single"/>
    </w:rPr>
  </w:style>
  <w:style w:type="character" w:styleId="UnresolvedMention">
    <w:name w:val="Unresolved Mention"/>
    <w:basedOn w:val="DefaultParagraphFont"/>
    <w:uiPriority w:val="99"/>
    <w:semiHidden/>
    <w:unhideWhenUsed/>
    <w:rsid w:val="00AB22A8"/>
    <w:rPr>
      <w:rFonts w:cs="Times New Roman"/>
      <w:color w:val="605E5C"/>
      <w:shd w:val="clear" w:color="auto" w:fill="E1DFDD"/>
    </w:rPr>
  </w:style>
  <w:style w:type="paragraph" w:styleId="Header">
    <w:name w:val="header"/>
    <w:basedOn w:val="Normal"/>
    <w:link w:val="HeaderChar"/>
    <w:uiPriority w:val="99"/>
    <w:unhideWhenUsed/>
    <w:rsid w:val="004C72E8"/>
    <w:pPr>
      <w:tabs>
        <w:tab w:val="center" w:pos="4680"/>
        <w:tab w:val="right" w:pos="9360"/>
      </w:tabs>
    </w:pPr>
  </w:style>
  <w:style w:type="character" w:customStyle="1" w:styleId="HeaderChar">
    <w:name w:val="Header Char"/>
    <w:basedOn w:val="DefaultParagraphFont"/>
    <w:link w:val="Header"/>
    <w:uiPriority w:val="99"/>
    <w:locked/>
    <w:rsid w:val="004C72E8"/>
    <w:rPr>
      <w:rFonts w:ascii="Times New Roman" w:hAnsi="Times New Roman" w:cs="Times New Roman"/>
      <w:sz w:val="24"/>
      <w:szCs w:val="24"/>
    </w:rPr>
  </w:style>
  <w:style w:type="paragraph" w:styleId="Footer">
    <w:name w:val="footer"/>
    <w:basedOn w:val="Normal"/>
    <w:link w:val="FooterChar"/>
    <w:uiPriority w:val="99"/>
    <w:unhideWhenUsed/>
    <w:rsid w:val="004C72E8"/>
    <w:pPr>
      <w:tabs>
        <w:tab w:val="center" w:pos="4680"/>
        <w:tab w:val="right" w:pos="9360"/>
      </w:tabs>
    </w:pPr>
  </w:style>
  <w:style w:type="character" w:customStyle="1" w:styleId="FooterChar">
    <w:name w:val="Footer Char"/>
    <w:basedOn w:val="DefaultParagraphFont"/>
    <w:link w:val="Footer"/>
    <w:uiPriority w:val="99"/>
    <w:locked/>
    <w:rsid w:val="004C72E8"/>
    <w:rPr>
      <w:rFonts w:ascii="Times New Roman" w:hAnsi="Times New Roman" w:cs="Times New Roman"/>
      <w:sz w:val="24"/>
      <w:szCs w:val="24"/>
    </w:rPr>
  </w:style>
  <w:style w:type="table" w:styleId="TableGrid">
    <w:name w:val="Table Grid"/>
    <w:basedOn w:val="TableNormal"/>
    <w:uiPriority w:val="59"/>
    <w:rsid w:val="0029582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9582A"/>
    <w:pPr>
      <w:autoSpaceDE/>
      <w:autoSpaceDN/>
      <w:adjustRightInd/>
      <w:spacing w:after="120"/>
    </w:pPr>
    <w:rPr>
      <w:rFonts w:ascii="Calibri" w:hAnsi="Calibri"/>
      <w:sz w:val="16"/>
      <w:szCs w:val="16"/>
    </w:rPr>
  </w:style>
  <w:style w:type="character" w:customStyle="1" w:styleId="BodyText3Char">
    <w:name w:val="Body Text 3 Char"/>
    <w:basedOn w:val="DefaultParagraphFont"/>
    <w:link w:val="BodyText3"/>
    <w:uiPriority w:val="99"/>
    <w:locked/>
    <w:rsid w:val="0029582A"/>
    <w:rPr>
      <w:rFonts w:ascii="Calibri" w:hAnsi="Calibri" w:cs="Times New Roman"/>
      <w:sz w:val="16"/>
      <w:szCs w:val="16"/>
    </w:rPr>
  </w:style>
  <w:style w:type="character" w:styleId="CommentReference">
    <w:name w:val="annotation reference"/>
    <w:basedOn w:val="DefaultParagraphFont"/>
    <w:uiPriority w:val="99"/>
    <w:semiHidden/>
    <w:unhideWhenUsed/>
    <w:rsid w:val="0029582A"/>
    <w:rPr>
      <w:rFonts w:cs="Times New Roman"/>
      <w:sz w:val="16"/>
    </w:rPr>
  </w:style>
  <w:style w:type="paragraph" w:styleId="CommentText">
    <w:name w:val="annotation text"/>
    <w:basedOn w:val="Normal"/>
    <w:link w:val="CommentTextChar"/>
    <w:uiPriority w:val="99"/>
    <w:semiHidden/>
    <w:unhideWhenUsed/>
    <w:rsid w:val="0029582A"/>
    <w:pPr>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29582A"/>
    <w:rPr>
      <w:rFonts w:ascii="Calibri" w:hAnsi="Calibri" w:cs="Times New Roman"/>
      <w:sz w:val="20"/>
      <w:szCs w:val="20"/>
    </w:rPr>
  </w:style>
  <w:style w:type="paragraph" w:styleId="BalloonText">
    <w:name w:val="Balloon Text"/>
    <w:basedOn w:val="Normal"/>
    <w:link w:val="BalloonTextChar"/>
    <w:uiPriority w:val="99"/>
    <w:semiHidden/>
    <w:unhideWhenUsed/>
    <w:rsid w:val="002958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582A"/>
    <w:rPr>
      <w:rFonts w:ascii="Segoe UI" w:hAnsi="Segoe UI" w:cs="Segoe UI"/>
      <w:sz w:val="18"/>
      <w:szCs w:val="18"/>
    </w:rPr>
  </w:style>
  <w:style w:type="paragraph" w:customStyle="1" w:styleId="Default">
    <w:name w:val="Default"/>
    <w:rsid w:val="00CA55CC"/>
    <w:pPr>
      <w:autoSpaceDE w:val="0"/>
      <w:autoSpaceDN w:val="0"/>
      <w:adjustRightInd w:val="0"/>
      <w:spacing w:after="0" w:line="240" w:lineRule="auto"/>
    </w:pPr>
    <w:rPr>
      <w:rFonts w:ascii="Symbol" w:hAnsi="Symbol" w:cs="Symbol"/>
      <w:color w:val="000000"/>
      <w:sz w:val="24"/>
      <w:szCs w:val="24"/>
    </w:rPr>
  </w:style>
  <w:style w:type="paragraph" w:styleId="Revision">
    <w:name w:val="Revision"/>
    <w:hidden/>
    <w:uiPriority w:val="99"/>
    <w:semiHidden/>
    <w:rsid w:val="00647A32"/>
    <w:pPr>
      <w:spacing w:after="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167FA"/>
    <w:rPr>
      <w:color w:val="954F72" w:themeColor="followedHyperlink"/>
      <w:u w:val="single"/>
    </w:rPr>
  </w:style>
  <w:style w:type="paragraph" w:customStyle="1" w:styleId="Definitions">
    <w:name w:val="Definitions"/>
    <w:link w:val="DefinitionsChar"/>
    <w:uiPriority w:val="1"/>
    <w:qFormat/>
    <w:rsid w:val="00B24332"/>
    <w:pPr>
      <w:spacing w:before="200" w:after="0" w:line="240" w:lineRule="auto"/>
      <w:ind w:left="540" w:hanging="540"/>
    </w:pPr>
    <w:rPr>
      <w:rFonts w:ascii="Calibri" w:eastAsia="Batang" w:hAnsi="Calibri" w:cs="Calibri"/>
      <w:sz w:val="20"/>
    </w:rPr>
  </w:style>
  <w:style w:type="character" w:customStyle="1" w:styleId="DefinitionsChar">
    <w:name w:val="Definitions Char"/>
    <w:link w:val="Definitions"/>
    <w:uiPriority w:val="1"/>
    <w:rsid w:val="00B24332"/>
    <w:rPr>
      <w:rFonts w:ascii="Calibri" w:eastAsia="Batang" w:hAnsi="Calibri" w:cs="Calibri"/>
      <w:sz w:val="20"/>
    </w:rPr>
  </w:style>
  <w:style w:type="paragraph" w:customStyle="1" w:styleId="Body2">
    <w:name w:val="Body 2"/>
    <w:basedOn w:val="Normal"/>
    <w:link w:val="Body2Char"/>
    <w:uiPriority w:val="1"/>
    <w:qFormat/>
    <w:rsid w:val="00247638"/>
    <w:pPr>
      <w:widowControl/>
      <w:autoSpaceDE/>
      <w:autoSpaceDN/>
      <w:adjustRightInd/>
      <w:spacing w:before="160"/>
    </w:pPr>
    <w:rPr>
      <w:rFonts w:ascii="Calibri" w:eastAsia="Calibri" w:hAnsi="Calibri"/>
      <w:sz w:val="20"/>
      <w:szCs w:val="20"/>
    </w:rPr>
  </w:style>
  <w:style w:type="character" w:customStyle="1" w:styleId="Body2Char">
    <w:name w:val="Body 2 Char"/>
    <w:link w:val="Body2"/>
    <w:uiPriority w:val="1"/>
    <w:rsid w:val="00247638"/>
    <w:rPr>
      <w:rFonts w:ascii="Calibri" w:eastAsia="Calibri" w:hAnsi="Calibri"/>
      <w:sz w:val="20"/>
      <w:szCs w:val="20"/>
    </w:rPr>
  </w:style>
  <w:style w:type="character" w:customStyle="1" w:styleId="Heading5Char">
    <w:name w:val="Heading 5 Char"/>
    <w:basedOn w:val="DefaultParagraphFont"/>
    <w:link w:val="Heading5"/>
    <w:rsid w:val="0041279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C51054"/>
    <w:rPr>
      <w:rFonts w:ascii="Calibri" w:eastAsiaTheme="majorEastAsia" w:hAnsi="Calibri" w:cstheme="majorBidi"/>
      <w:iCs/>
      <w:color w:val="000000"/>
      <w:sz w:val="20"/>
      <w:szCs w:val="20"/>
    </w:rPr>
  </w:style>
  <w:style w:type="numbering" w:customStyle="1" w:styleId="RFPSanMat">
    <w:name w:val="RFP SanMat"/>
    <w:uiPriority w:val="99"/>
    <w:rsid w:val="00C51054"/>
    <w:pPr>
      <w:numPr>
        <w:numId w:val="49"/>
      </w:numPr>
    </w:pPr>
  </w:style>
  <w:style w:type="paragraph" w:styleId="TOCHeading">
    <w:name w:val="TOC Heading"/>
    <w:basedOn w:val="Heading1"/>
    <w:next w:val="Normal"/>
    <w:uiPriority w:val="39"/>
    <w:unhideWhenUsed/>
    <w:qFormat/>
    <w:rsid w:val="00965BF7"/>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965BF7"/>
    <w:pPr>
      <w:spacing w:after="100"/>
      <w:ind w:left="480"/>
    </w:pPr>
  </w:style>
  <w:style w:type="paragraph" w:styleId="TOC2">
    <w:name w:val="toc 2"/>
    <w:basedOn w:val="Normal"/>
    <w:next w:val="Normal"/>
    <w:autoRedefine/>
    <w:uiPriority w:val="39"/>
    <w:unhideWhenUsed/>
    <w:rsid w:val="00965BF7"/>
    <w:pPr>
      <w:spacing w:after="100"/>
      <w:ind w:left="240"/>
    </w:pPr>
  </w:style>
  <w:style w:type="paragraph" w:styleId="TOC1">
    <w:name w:val="toc 1"/>
    <w:basedOn w:val="Normal"/>
    <w:next w:val="Normal"/>
    <w:autoRedefine/>
    <w:uiPriority w:val="39"/>
    <w:unhideWhenUsed/>
    <w:rsid w:val="00965BF7"/>
    <w:pPr>
      <w:spacing w:after="100"/>
    </w:pPr>
  </w:style>
  <w:style w:type="paragraph" w:customStyle="1" w:styleId="Body3">
    <w:name w:val="Body 3"/>
    <w:link w:val="Body3Char"/>
    <w:uiPriority w:val="1"/>
    <w:qFormat/>
    <w:rsid w:val="00C410AC"/>
    <w:pPr>
      <w:spacing w:before="160" w:after="0" w:line="240" w:lineRule="auto"/>
      <w:ind w:left="634"/>
    </w:pPr>
    <w:rPr>
      <w:rFonts w:ascii="Calibri" w:eastAsia="Calibri" w:hAnsi="Calibri"/>
      <w:snapToGrid w:val="0"/>
      <w:sz w:val="20"/>
    </w:rPr>
  </w:style>
  <w:style w:type="character" w:customStyle="1" w:styleId="Body3Char">
    <w:name w:val="Body 3 Char"/>
    <w:link w:val="Body3"/>
    <w:uiPriority w:val="1"/>
    <w:rsid w:val="00C410AC"/>
    <w:rPr>
      <w:rFonts w:ascii="Calibri" w:eastAsia="Calibri" w:hAnsi="Calibri"/>
      <w:snapToGrid w:val="0"/>
      <w:sz w:val="20"/>
    </w:rPr>
  </w:style>
  <w:style w:type="paragraph" w:customStyle="1" w:styleId="Body4">
    <w:name w:val="Body 4"/>
    <w:basedOn w:val="Normal"/>
    <w:link w:val="Body4Char"/>
    <w:uiPriority w:val="1"/>
    <w:qFormat/>
    <w:rsid w:val="00C410AC"/>
    <w:pPr>
      <w:widowControl/>
      <w:autoSpaceDE/>
      <w:autoSpaceDN/>
      <w:adjustRightInd/>
      <w:spacing w:before="120"/>
      <w:ind w:left="1080"/>
    </w:pPr>
    <w:rPr>
      <w:rFonts w:ascii="Calibri" w:eastAsia="Calibri" w:hAnsi="Calibri"/>
      <w:sz w:val="20"/>
      <w:szCs w:val="20"/>
    </w:rPr>
  </w:style>
  <w:style w:type="character" w:customStyle="1" w:styleId="Body4Char">
    <w:name w:val="Body 4 Char"/>
    <w:link w:val="Body4"/>
    <w:uiPriority w:val="1"/>
    <w:rsid w:val="00C410AC"/>
    <w:rPr>
      <w:rFonts w:ascii="Calibri" w:eastAsia="Calibri" w:hAnsi="Calibri"/>
      <w:sz w:val="20"/>
      <w:szCs w:val="20"/>
    </w:rPr>
  </w:style>
  <w:style w:type="paragraph" w:customStyle="1" w:styleId="bullet3">
    <w:name w:val="bullet 3"/>
    <w:link w:val="bullet3Char"/>
    <w:uiPriority w:val="1"/>
    <w:qFormat/>
    <w:rsid w:val="00C410AC"/>
    <w:pPr>
      <w:keepLines/>
      <w:tabs>
        <w:tab w:val="left" w:pos="2790"/>
      </w:tabs>
      <w:spacing w:after="0" w:line="240" w:lineRule="auto"/>
      <w:ind w:left="2880" w:hanging="720"/>
      <w:contextualSpacing/>
    </w:pPr>
    <w:rPr>
      <w:rFonts w:ascii="Calibri" w:eastAsia="Calibri" w:hAnsi="Calibri"/>
      <w:sz w:val="20"/>
    </w:rPr>
  </w:style>
  <w:style w:type="character" w:customStyle="1" w:styleId="bullet3Char">
    <w:name w:val="bullet 3 Char"/>
    <w:link w:val="bullet3"/>
    <w:uiPriority w:val="1"/>
    <w:rsid w:val="00C410AC"/>
    <w:rPr>
      <w:rFonts w:ascii="Calibri" w:eastAsia="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maquinana@smcgo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maquinana@smcgov.org" TargetMode="External"/><Relationship Id="rId10" Type="http://schemas.openxmlformats.org/officeDocument/2006/relationships/hyperlink" Target="https://www.microsoft.com/en-us/microsoft-teams/join-a-meeting?rtc=1"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rmaquinana@smcgov.org"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3FC7-4E1F-41A3-8204-CD1ED190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9831</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Reed</dc:creator>
  <cp:keywords/>
  <dc:description/>
  <cp:lastModifiedBy>Mina Naziruddin</cp:lastModifiedBy>
  <cp:revision>2</cp:revision>
  <cp:lastPrinted>2019-05-28T17:30:00Z</cp:lastPrinted>
  <dcterms:created xsi:type="dcterms:W3CDTF">2023-04-19T14:13:00Z</dcterms:created>
  <dcterms:modified xsi:type="dcterms:W3CDTF">2023-04-19T14:13:00Z</dcterms:modified>
</cp:coreProperties>
</file>